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E9" w:rsidRDefault="002F3EE9" w:rsidP="002F3EE9">
      <w:pPr>
        <w:rPr>
          <w:sz w:val="20"/>
          <w:lang w:val="es-ES"/>
        </w:rPr>
      </w:pPr>
      <w:r w:rsidRPr="00155D76">
        <w:rPr>
          <w:sz w:val="20"/>
          <w:lang w:val="es-ES"/>
        </w:rPr>
        <w:t>*Notas del traductor</w:t>
      </w:r>
      <w:r>
        <w:rPr>
          <w:sz w:val="20"/>
          <w:lang w:val="es-ES"/>
        </w:rPr>
        <w:t>:</w:t>
      </w:r>
    </w:p>
    <w:p w:rsidR="002F3EE9" w:rsidRDefault="002F3EE9" w:rsidP="002F3EE9">
      <w:pPr>
        <w:rPr>
          <w:sz w:val="20"/>
          <w:lang w:val="es-ES"/>
        </w:rPr>
      </w:pPr>
      <w:r>
        <w:rPr>
          <w:sz w:val="20"/>
          <w:lang w:val="es-ES"/>
        </w:rPr>
        <w:t>- Estas lecciones mencionan varias canciones (cantar es importante con niños de esta edad).  Muchas de ellas no tienen equivalente en español, que sepa el traductor.  Donde haya sido posible, el traductor ha sugerido coritos cuya idea principal es parecida.  Sin embargo, la maestra que use este material tendrá que usar canciones que conozca, inventar otras (poniendo letra nueva a música de canciones infantiles) o buscar unas que tengan que ver con el tema de la lección dada.</w:t>
      </w:r>
    </w:p>
    <w:p w:rsidR="002F3EE9" w:rsidRDefault="002F3EE9" w:rsidP="002F3EE9">
      <w:pPr>
        <w:rPr>
          <w:sz w:val="20"/>
          <w:lang w:val="es-ES"/>
        </w:rPr>
      </w:pPr>
      <w:r>
        <w:rPr>
          <w:sz w:val="20"/>
          <w:lang w:val="es-ES"/>
        </w:rPr>
        <w:t>- Estas lecciones mencionan un “archivo” o “carpeta” con las hojas de actividades.  No ha sido posible proveer el contenido de este archivo; se sugiere que la maestra busque dibujos en internet o que haga sus propios dibujos.</w:t>
      </w:r>
    </w:p>
    <w:p w:rsidR="002F3EE9" w:rsidRDefault="002F3EE9" w:rsidP="002F3EE9">
      <w:pPr>
        <w:rPr>
          <w:sz w:val="20"/>
          <w:lang w:val="es-ES"/>
        </w:rPr>
      </w:pPr>
      <w:r>
        <w:rPr>
          <w:sz w:val="20"/>
          <w:lang w:val="es-ES"/>
        </w:rPr>
        <w:t xml:space="preserve">- A veces se menciona el uso de Powerpoint para contar una lección.  Se sugiere la siguiente página web con muchas imágenes para ayudar al contar una historia dada: </w:t>
      </w:r>
      <w:hyperlink r:id="rId6" w:history="1">
        <w:r w:rsidRPr="00C826D1">
          <w:rPr>
            <w:rStyle w:val="Hyperlink"/>
            <w:sz w:val="20"/>
            <w:lang w:val="es-ES"/>
          </w:rPr>
          <w:t>https://www.imagenesbiblicasgratis.org/</w:t>
        </w:r>
      </w:hyperlink>
    </w:p>
    <w:p w:rsidR="002F3EE9" w:rsidRPr="00155D76" w:rsidRDefault="002F3EE9" w:rsidP="002F3EE9">
      <w:pPr>
        <w:rPr>
          <w:sz w:val="20"/>
          <w:lang w:val="es-ES"/>
        </w:rPr>
      </w:pPr>
      <w:r w:rsidRPr="00155D76">
        <w:rPr>
          <w:sz w:val="20"/>
          <w:lang w:val="es-ES"/>
        </w:rPr>
        <w:br w:type="page"/>
      </w:r>
    </w:p>
    <w:p w:rsidR="002F3EE9" w:rsidRDefault="002F3EE9" w:rsidP="002F3EE9">
      <w:pPr>
        <w:rPr>
          <w:b/>
          <w:i/>
          <w:sz w:val="20"/>
          <w:lang w:val="es-ES"/>
        </w:rPr>
      </w:pPr>
      <w:r w:rsidRPr="002909A8">
        <w:rPr>
          <w:sz w:val="20"/>
          <w:lang w:val="es-ES"/>
        </w:rPr>
        <w:lastRenderedPageBreak/>
        <w:t>Edad: tres años</w:t>
      </w:r>
      <w:r w:rsidRPr="002909A8">
        <w:rPr>
          <w:sz w:val="20"/>
          <w:lang w:val="es-ES"/>
        </w:rPr>
        <w:br/>
      </w:r>
      <w:r>
        <w:rPr>
          <w:sz w:val="20"/>
          <w:lang w:val="es-ES"/>
        </w:rPr>
        <w:t>Antiguo</w:t>
      </w:r>
      <w:r w:rsidRPr="002909A8">
        <w:rPr>
          <w:sz w:val="20"/>
          <w:lang w:val="es-ES"/>
        </w:rPr>
        <w:t xml:space="preserve"> Testamento Seg. 1 (Otoño)</w:t>
      </w:r>
      <w:r w:rsidRPr="002909A8">
        <w:rPr>
          <w:sz w:val="20"/>
          <w:lang w:val="es-ES"/>
        </w:rPr>
        <w:br/>
        <w:t>Septiembre a octubre</w:t>
      </w:r>
      <w:r w:rsidRPr="002909A8">
        <w:rPr>
          <w:sz w:val="20"/>
          <w:lang w:val="es-ES"/>
        </w:rPr>
        <w:br/>
        <w:t xml:space="preserve">Tema: </w:t>
      </w:r>
      <w:r>
        <w:rPr>
          <w:b/>
          <w:i/>
          <w:sz w:val="20"/>
          <w:lang w:val="es-ES"/>
        </w:rPr>
        <w:t>Creación y caída</w:t>
      </w:r>
    </w:p>
    <w:p w:rsidR="008D5694" w:rsidRPr="002909A8" w:rsidRDefault="008D5694" w:rsidP="002F3EE9">
      <w:pPr>
        <w:rPr>
          <w:b/>
          <w:i/>
          <w:sz w:val="20"/>
          <w:lang w:val="es-ES"/>
        </w:rPr>
      </w:pPr>
    </w:p>
    <w:tbl>
      <w:tblPr>
        <w:tblStyle w:val="TableGrid"/>
        <w:tblW w:w="0" w:type="auto"/>
        <w:tblLook w:val="04A0" w:firstRow="1" w:lastRow="0" w:firstColumn="1" w:lastColumn="0" w:noHBand="0" w:noVBand="1"/>
      </w:tblPr>
      <w:tblGrid>
        <w:gridCol w:w="1203"/>
        <w:gridCol w:w="4282"/>
        <w:gridCol w:w="1345"/>
      </w:tblGrid>
      <w:tr w:rsidR="002F3EE9" w:rsidRPr="002909A8" w:rsidTr="008D5694">
        <w:tc>
          <w:tcPr>
            <w:tcW w:w="1203" w:type="dxa"/>
          </w:tcPr>
          <w:p w:rsidR="002F3EE9" w:rsidRPr="002909A8" w:rsidRDefault="002F3EE9" w:rsidP="002F3EE9">
            <w:pPr>
              <w:rPr>
                <w:b/>
                <w:sz w:val="20"/>
                <w:lang w:val="es-ES"/>
              </w:rPr>
            </w:pPr>
            <w:r w:rsidRPr="002909A8">
              <w:rPr>
                <w:b/>
                <w:sz w:val="20"/>
                <w:lang w:val="es-ES"/>
              </w:rPr>
              <w:t>No. de lección</w:t>
            </w:r>
          </w:p>
        </w:tc>
        <w:tc>
          <w:tcPr>
            <w:tcW w:w="4282" w:type="dxa"/>
          </w:tcPr>
          <w:p w:rsidR="002F3EE9" w:rsidRPr="002909A8" w:rsidRDefault="002F3EE9" w:rsidP="002F3EE9">
            <w:pPr>
              <w:rPr>
                <w:b/>
                <w:sz w:val="20"/>
                <w:lang w:val="es-ES"/>
              </w:rPr>
            </w:pPr>
            <w:r w:rsidRPr="002909A8">
              <w:rPr>
                <w:b/>
                <w:sz w:val="20"/>
                <w:lang w:val="es-ES"/>
              </w:rPr>
              <w:t>Título</w:t>
            </w:r>
          </w:p>
        </w:tc>
        <w:tc>
          <w:tcPr>
            <w:tcW w:w="1345" w:type="dxa"/>
          </w:tcPr>
          <w:p w:rsidR="002F3EE9" w:rsidRPr="002909A8" w:rsidRDefault="002F3EE9" w:rsidP="002F3EE9">
            <w:pPr>
              <w:rPr>
                <w:b/>
                <w:sz w:val="20"/>
                <w:lang w:val="es-ES"/>
              </w:rPr>
            </w:pPr>
            <w:r w:rsidRPr="002909A8">
              <w:rPr>
                <w:b/>
                <w:sz w:val="20"/>
                <w:lang w:val="es-ES"/>
              </w:rPr>
              <w:t>Pasaje</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1</w:t>
            </w:r>
          </w:p>
        </w:tc>
        <w:tc>
          <w:tcPr>
            <w:tcW w:w="4282" w:type="dxa"/>
          </w:tcPr>
          <w:p w:rsidR="002F3EE9" w:rsidRPr="002909A8" w:rsidRDefault="002F3EE9" w:rsidP="002F3EE9">
            <w:pPr>
              <w:rPr>
                <w:sz w:val="20"/>
                <w:lang w:val="es-ES"/>
              </w:rPr>
            </w:pPr>
            <w:r>
              <w:rPr>
                <w:sz w:val="20"/>
                <w:lang w:val="es-ES"/>
              </w:rPr>
              <w:t>El principio: Día 1</w:t>
            </w:r>
          </w:p>
        </w:tc>
        <w:tc>
          <w:tcPr>
            <w:tcW w:w="1345" w:type="dxa"/>
          </w:tcPr>
          <w:p w:rsidR="002F3EE9" w:rsidRPr="002909A8" w:rsidRDefault="002F3EE9" w:rsidP="002F3EE9">
            <w:pPr>
              <w:rPr>
                <w:sz w:val="20"/>
                <w:lang w:val="es-ES"/>
              </w:rPr>
            </w:pPr>
            <w:r>
              <w:rPr>
                <w:sz w:val="20"/>
                <w:lang w:val="es-ES"/>
              </w:rPr>
              <w:t>Génesis 1</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2</w:t>
            </w:r>
          </w:p>
        </w:tc>
        <w:tc>
          <w:tcPr>
            <w:tcW w:w="4282" w:type="dxa"/>
          </w:tcPr>
          <w:p w:rsidR="002F3EE9" w:rsidRPr="002909A8" w:rsidRDefault="002F3EE9" w:rsidP="002F3EE9">
            <w:pPr>
              <w:rPr>
                <w:sz w:val="20"/>
                <w:lang w:val="es-ES"/>
              </w:rPr>
            </w:pPr>
            <w:r>
              <w:rPr>
                <w:sz w:val="20"/>
                <w:lang w:val="es-ES"/>
              </w:rPr>
              <w:t>El firmamento: Día 2</w:t>
            </w:r>
          </w:p>
        </w:tc>
        <w:tc>
          <w:tcPr>
            <w:tcW w:w="1345" w:type="dxa"/>
          </w:tcPr>
          <w:p w:rsidR="002F3EE9" w:rsidRPr="002909A8" w:rsidRDefault="002F3EE9" w:rsidP="002F3EE9">
            <w:pPr>
              <w:rPr>
                <w:sz w:val="20"/>
                <w:lang w:val="es-ES"/>
              </w:rPr>
            </w:pPr>
            <w:r>
              <w:rPr>
                <w:sz w:val="20"/>
                <w:lang w:val="es-ES"/>
              </w:rPr>
              <w:t>Génesis 1</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3</w:t>
            </w:r>
          </w:p>
        </w:tc>
        <w:tc>
          <w:tcPr>
            <w:tcW w:w="4282" w:type="dxa"/>
          </w:tcPr>
          <w:p w:rsidR="002F3EE9" w:rsidRPr="002909A8" w:rsidRDefault="002F3EE9" w:rsidP="002F3EE9">
            <w:pPr>
              <w:rPr>
                <w:sz w:val="20"/>
                <w:lang w:val="es-ES"/>
              </w:rPr>
            </w:pPr>
            <w:r>
              <w:rPr>
                <w:sz w:val="20"/>
                <w:lang w:val="es-ES"/>
              </w:rPr>
              <w:t>La tierra: Día 3</w:t>
            </w:r>
          </w:p>
        </w:tc>
        <w:tc>
          <w:tcPr>
            <w:tcW w:w="1345" w:type="dxa"/>
          </w:tcPr>
          <w:p w:rsidR="002F3EE9" w:rsidRPr="002909A8" w:rsidRDefault="002F3EE9" w:rsidP="002F3EE9">
            <w:pPr>
              <w:rPr>
                <w:sz w:val="20"/>
                <w:lang w:val="es-ES"/>
              </w:rPr>
            </w:pPr>
            <w:r>
              <w:rPr>
                <w:sz w:val="20"/>
                <w:lang w:val="es-ES"/>
              </w:rPr>
              <w:t>Génesis 1</w:t>
            </w:r>
          </w:p>
        </w:tc>
      </w:tr>
      <w:tr w:rsidR="002F3EE9" w:rsidRPr="002F3EE9" w:rsidTr="008D5694">
        <w:tc>
          <w:tcPr>
            <w:tcW w:w="1203" w:type="dxa"/>
          </w:tcPr>
          <w:p w:rsidR="002F3EE9" w:rsidRPr="002909A8" w:rsidRDefault="002F3EE9" w:rsidP="002F3EE9">
            <w:pPr>
              <w:rPr>
                <w:sz w:val="20"/>
                <w:lang w:val="es-ES"/>
              </w:rPr>
            </w:pPr>
            <w:r w:rsidRPr="002909A8">
              <w:rPr>
                <w:sz w:val="20"/>
                <w:lang w:val="es-ES"/>
              </w:rPr>
              <w:t>Lección 4</w:t>
            </w:r>
          </w:p>
        </w:tc>
        <w:tc>
          <w:tcPr>
            <w:tcW w:w="4282" w:type="dxa"/>
          </w:tcPr>
          <w:p w:rsidR="002F3EE9" w:rsidRPr="002909A8" w:rsidRDefault="002F3EE9" w:rsidP="002F3EE9">
            <w:pPr>
              <w:rPr>
                <w:sz w:val="20"/>
                <w:lang w:val="es-ES"/>
              </w:rPr>
            </w:pPr>
            <w:r>
              <w:rPr>
                <w:sz w:val="20"/>
                <w:lang w:val="es-ES"/>
              </w:rPr>
              <w:t>Las luces: Día 4</w:t>
            </w:r>
          </w:p>
        </w:tc>
        <w:tc>
          <w:tcPr>
            <w:tcW w:w="1345" w:type="dxa"/>
          </w:tcPr>
          <w:p w:rsidR="002F3EE9" w:rsidRPr="002909A8" w:rsidRDefault="002F3EE9" w:rsidP="002F3EE9">
            <w:pPr>
              <w:rPr>
                <w:sz w:val="20"/>
                <w:lang w:val="es-ES"/>
              </w:rPr>
            </w:pPr>
            <w:r>
              <w:rPr>
                <w:sz w:val="20"/>
                <w:lang w:val="es-ES"/>
              </w:rPr>
              <w:t>Génesis 1</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5</w:t>
            </w:r>
          </w:p>
        </w:tc>
        <w:tc>
          <w:tcPr>
            <w:tcW w:w="4282" w:type="dxa"/>
          </w:tcPr>
          <w:p w:rsidR="002F3EE9" w:rsidRPr="002909A8" w:rsidRDefault="002F3EE9" w:rsidP="002F3EE9">
            <w:pPr>
              <w:rPr>
                <w:sz w:val="20"/>
                <w:lang w:val="es-ES"/>
              </w:rPr>
            </w:pPr>
            <w:r>
              <w:rPr>
                <w:sz w:val="20"/>
                <w:lang w:val="es-ES"/>
              </w:rPr>
              <w:t>Los peces y los pájaros: Día 5</w:t>
            </w:r>
          </w:p>
        </w:tc>
        <w:tc>
          <w:tcPr>
            <w:tcW w:w="1345" w:type="dxa"/>
          </w:tcPr>
          <w:p w:rsidR="002F3EE9" w:rsidRPr="002909A8" w:rsidRDefault="002F3EE9" w:rsidP="002F3EE9">
            <w:pPr>
              <w:rPr>
                <w:sz w:val="20"/>
                <w:lang w:val="es-ES"/>
              </w:rPr>
            </w:pPr>
            <w:r>
              <w:rPr>
                <w:sz w:val="20"/>
                <w:lang w:val="es-ES"/>
              </w:rPr>
              <w:t>Génesis 1</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6</w:t>
            </w:r>
          </w:p>
        </w:tc>
        <w:tc>
          <w:tcPr>
            <w:tcW w:w="4282" w:type="dxa"/>
          </w:tcPr>
          <w:p w:rsidR="002F3EE9" w:rsidRPr="002909A8" w:rsidRDefault="002F3EE9" w:rsidP="002F3EE9">
            <w:pPr>
              <w:rPr>
                <w:sz w:val="20"/>
                <w:lang w:val="es-ES"/>
              </w:rPr>
            </w:pPr>
            <w:r>
              <w:rPr>
                <w:sz w:val="20"/>
                <w:lang w:val="es-ES"/>
              </w:rPr>
              <w:t>Las criaturas y el hombre: Día 6 y Día 7</w:t>
            </w:r>
          </w:p>
        </w:tc>
        <w:tc>
          <w:tcPr>
            <w:tcW w:w="1345" w:type="dxa"/>
          </w:tcPr>
          <w:p w:rsidR="002F3EE9" w:rsidRPr="002909A8" w:rsidRDefault="002F3EE9" w:rsidP="002F3EE9">
            <w:pPr>
              <w:rPr>
                <w:sz w:val="20"/>
                <w:lang w:val="es-ES"/>
              </w:rPr>
            </w:pPr>
            <w:r>
              <w:rPr>
                <w:sz w:val="20"/>
                <w:lang w:val="es-ES"/>
              </w:rPr>
              <w:t>Génesis 1 y 2</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7</w:t>
            </w:r>
          </w:p>
        </w:tc>
        <w:tc>
          <w:tcPr>
            <w:tcW w:w="4282" w:type="dxa"/>
          </w:tcPr>
          <w:p w:rsidR="002F3EE9" w:rsidRPr="002909A8" w:rsidRDefault="002F3EE9" w:rsidP="002F3EE9">
            <w:pPr>
              <w:rPr>
                <w:sz w:val="20"/>
                <w:lang w:val="es-ES"/>
              </w:rPr>
            </w:pPr>
            <w:r>
              <w:rPr>
                <w:sz w:val="20"/>
                <w:lang w:val="es-ES"/>
              </w:rPr>
              <w:t>El huerto: Eva hecha para Adán</w:t>
            </w:r>
          </w:p>
        </w:tc>
        <w:tc>
          <w:tcPr>
            <w:tcW w:w="1345" w:type="dxa"/>
          </w:tcPr>
          <w:p w:rsidR="002F3EE9" w:rsidRPr="002909A8" w:rsidRDefault="002F3EE9" w:rsidP="002F3EE9">
            <w:pPr>
              <w:rPr>
                <w:sz w:val="20"/>
                <w:lang w:val="es-ES"/>
              </w:rPr>
            </w:pPr>
            <w:r>
              <w:rPr>
                <w:sz w:val="20"/>
                <w:lang w:val="es-ES"/>
              </w:rPr>
              <w:t>Génesis 2</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8</w:t>
            </w:r>
          </w:p>
        </w:tc>
        <w:tc>
          <w:tcPr>
            <w:tcW w:w="4282" w:type="dxa"/>
          </w:tcPr>
          <w:p w:rsidR="002F3EE9" w:rsidRPr="002909A8" w:rsidRDefault="002F3EE9" w:rsidP="002F3EE9">
            <w:pPr>
              <w:rPr>
                <w:sz w:val="20"/>
                <w:lang w:val="es-ES"/>
              </w:rPr>
            </w:pPr>
            <w:r>
              <w:rPr>
                <w:sz w:val="20"/>
                <w:lang w:val="es-ES"/>
              </w:rPr>
              <w:t>La serpiente: Adán y Eva pecan</w:t>
            </w:r>
          </w:p>
        </w:tc>
        <w:tc>
          <w:tcPr>
            <w:tcW w:w="1345" w:type="dxa"/>
          </w:tcPr>
          <w:p w:rsidR="002F3EE9" w:rsidRPr="002909A8" w:rsidRDefault="002F3EE9" w:rsidP="002F3EE9">
            <w:pPr>
              <w:rPr>
                <w:sz w:val="20"/>
                <w:lang w:val="es-ES"/>
              </w:rPr>
            </w:pPr>
            <w:r>
              <w:rPr>
                <w:sz w:val="20"/>
                <w:lang w:val="es-ES"/>
              </w:rPr>
              <w:t>Génesis 3</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9</w:t>
            </w:r>
          </w:p>
        </w:tc>
        <w:tc>
          <w:tcPr>
            <w:tcW w:w="4282" w:type="dxa"/>
          </w:tcPr>
          <w:p w:rsidR="002F3EE9" w:rsidRPr="002909A8" w:rsidRDefault="002F3EE9" w:rsidP="002F3EE9">
            <w:pPr>
              <w:rPr>
                <w:sz w:val="20"/>
                <w:lang w:val="es-ES"/>
              </w:rPr>
            </w:pPr>
            <w:r>
              <w:rPr>
                <w:sz w:val="20"/>
                <w:lang w:val="es-ES"/>
              </w:rPr>
              <w:t>El arca: Noé agrada a Dios</w:t>
            </w:r>
          </w:p>
        </w:tc>
        <w:tc>
          <w:tcPr>
            <w:tcW w:w="1345" w:type="dxa"/>
          </w:tcPr>
          <w:p w:rsidR="002F3EE9" w:rsidRPr="002909A8" w:rsidRDefault="002F3EE9" w:rsidP="002F3EE9">
            <w:pPr>
              <w:rPr>
                <w:sz w:val="20"/>
                <w:lang w:val="es-ES"/>
              </w:rPr>
            </w:pPr>
            <w:r>
              <w:rPr>
                <w:sz w:val="20"/>
                <w:lang w:val="es-ES"/>
              </w:rPr>
              <w:t>Génesis 6</w:t>
            </w:r>
          </w:p>
        </w:tc>
      </w:tr>
      <w:tr w:rsidR="002F3EE9" w:rsidRPr="002F3EE9" w:rsidTr="008D5694">
        <w:tc>
          <w:tcPr>
            <w:tcW w:w="1203" w:type="dxa"/>
          </w:tcPr>
          <w:p w:rsidR="002F3EE9" w:rsidRPr="002909A8" w:rsidRDefault="002F3EE9" w:rsidP="002F3EE9">
            <w:pPr>
              <w:rPr>
                <w:sz w:val="20"/>
                <w:lang w:val="es-ES"/>
              </w:rPr>
            </w:pPr>
            <w:r w:rsidRPr="002909A8">
              <w:rPr>
                <w:sz w:val="20"/>
                <w:lang w:val="es-ES"/>
              </w:rPr>
              <w:t>Lección 10</w:t>
            </w:r>
          </w:p>
        </w:tc>
        <w:tc>
          <w:tcPr>
            <w:tcW w:w="4282" w:type="dxa"/>
          </w:tcPr>
          <w:p w:rsidR="002F3EE9" w:rsidRPr="002909A8" w:rsidRDefault="002F3EE9" w:rsidP="002F3EE9">
            <w:pPr>
              <w:rPr>
                <w:sz w:val="20"/>
                <w:lang w:val="es-ES"/>
              </w:rPr>
            </w:pPr>
            <w:r>
              <w:rPr>
                <w:sz w:val="20"/>
                <w:lang w:val="es-ES"/>
              </w:rPr>
              <w:t>El diluvio: La familia de Noé está a salvo</w:t>
            </w:r>
          </w:p>
        </w:tc>
        <w:tc>
          <w:tcPr>
            <w:tcW w:w="1345" w:type="dxa"/>
          </w:tcPr>
          <w:p w:rsidR="002F3EE9" w:rsidRPr="002909A8" w:rsidRDefault="002F3EE9" w:rsidP="002F3EE9">
            <w:pPr>
              <w:rPr>
                <w:sz w:val="20"/>
                <w:lang w:val="es-ES"/>
              </w:rPr>
            </w:pPr>
            <w:r>
              <w:rPr>
                <w:sz w:val="20"/>
                <w:lang w:val="es-ES"/>
              </w:rPr>
              <w:t>Génesis 7</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11</w:t>
            </w:r>
          </w:p>
        </w:tc>
        <w:tc>
          <w:tcPr>
            <w:tcW w:w="4282" w:type="dxa"/>
          </w:tcPr>
          <w:p w:rsidR="002F3EE9" w:rsidRPr="002909A8" w:rsidRDefault="002F3EE9" w:rsidP="002F3EE9">
            <w:pPr>
              <w:rPr>
                <w:sz w:val="20"/>
                <w:lang w:val="es-ES"/>
              </w:rPr>
            </w:pPr>
            <w:r>
              <w:rPr>
                <w:sz w:val="20"/>
                <w:lang w:val="es-ES"/>
              </w:rPr>
              <w:t>El arco iris: la promesa de Dios</w:t>
            </w:r>
          </w:p>
        </w:tc>
        <w:tc>
          <w:tcPr>
            <w:tcW w:w="1345" w:type="dxa"/>
          </w:tcPr>
          <w:p w:rsidR="002F3EE9" w:rsidRPr="002909A8" w:rsidRDefault="002F3EE9" w:rsidP="002F3EE9">
            <w:pPr>
              <w:rPr>
                <w:sz w:val="20"/>
                <w:lang w:val="es-ES"/>
              </w:rPr>
            </w:pPr>
            <w:r>
              <w:rPr>
                <w:sz w:val="20"/>
                <w:lang w:val="es-ES"/>
              </w:rPr>
              <w:t>Génesis 8-9</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12</w:t>
            </w:r>
          </w:p>
        </w:tc>
        <w:tc>
          <w:tcPr>
            <w:tcW w:w="4282" w:type="dxa"/>
          </w:tcPr>
          <w:p w:rsidR="002F3EE9" w:rsidRPr="002909A8" w:rsidRDefault="002F3EE9" w:rsidP="002F3EE9">
            <w:pPr>
              <w:rPr>
                <w:sz w:val="20"/>
                <w:lang w:val="es-ES"/>
              </w:rPr>
            </w:pPr>
            <w:r>
              <w:rPr>
                <w:sz w:val="20"/>
                <w:lang w:val="es-ES"/>
              </w:rPr>
              <w:t>La torre: Rebeldía en la construcción de la torre</w:t>
            </w:r>
          </w:p>
        </w:tc>
        <w:tc>
          <w:tcPr>
            <w:tcW w:w="1345" w:type="dxa"/>
          </w:tcPr>
          <w:p w:rsidR="002F3EE9" w:rsidRPr="002909A8" w:rsidRDefault="002F3EE9" w:rsidP="002F3EE9">
            <w:pPr>
              <w:rPr>
                <w:sz w:val="20"/>
                <w:lang w:val="es-ES"/>
              </w:rPr>
            </w:pPr>
            <w:r>
              <w:rPr>
                <w:sz w:val="20"/>
                <w:lang w:val="es-ES"/>
              </w:rPr>
              <w:t>Génesis 11</w:t>
            </w:r>
          </w:p>
        </w:tc>
      </w:tr>
      <w:tr w:rsidR="002F3EE9" w:rsidRPr="002909A8" w:rsidTr="008D5694">
        <w:tc>
          <w:tcPr>
            <w:tcW w:w="1203" w:type="dxa"/>
          </w:tcPr>
          <w:p w:rsidR="002F3EE9" w:rsidRPr="002909A8" w:rsidRDefault="002F3EE9" w:rsidP="002F3EE9">
            <w:pPr>
              <w:rPr>
                <w:sz w:val="20"/>
                <w:lang w:val="es-ES"/>
              </w:rPr>
            </w:pPr>
            <w:r w:rsidRPr="002909A8">
              <w:rPr>
                <w:sz w:val="20"/>
                <w:lang w:val="es-ES"/>
              </w:rPr>
              <w:t>Lección 13</w:t>
            </w:r>
          </w:p>
        </w:tc>
        <w:tc>
          <w:tcPr>
            <w:tcW w:w="4282" w:type="dxa"/>
          </w:tcPr>
          <w:p w:rsidR="002F3EE9" w:rsidRPr="002909A8" w:rsidRDefault="002F3EE9" w:rsidP="002F3EE9">
            <w:pPr>
              <w:rPr>
                <w:sz w:val="20"/>
                <w:lang w:val="es-ES"/>
              </w:rPr>
            </w:pPr>
            <w:r>
              <w:rPr>
                <w:sz w:val="20"/>
                <w:lang w:val="es-ES"/>
              </w:rPr>
              <w:t xml:space="preserve">El juicio: El pueblo se dispersa y la lengua se confunde </w:t>
            </w:r>
          </w:p>
        </w:tc>
        <w:tc>
          <w:tcPr>
            <w:tcW w:w="1345" w:type="dxa"/>
          </w:tcPr>
          <w:p w:rsidR="002F3EE9" w:rsidRPr="002909A8" w:rsidRDefault="002F3EE9" w:rsidP="002F3EE9">
            <w:pPr>
              <w:rPr>
                <w:sz w:val="20"/>
                <w:lang w:val="es-ES"/>
              </w:rPr>
            </w:pPr>
            <w:r>
              <w:rPr>
                <w:sz w:val="20"/>
                <w:lang w:val="es-ES"/>
              </w:rPr>
              <w:t>Génesis 11</w:t>
            </w:r>
          </w:p>
        </w:tc>
      </w:tr>
    </w:tbl>
    <w:p w:rsidR="002F3EE9" w:rsidRDefault="002F3EE9" w:rsidP="002F3EE9">
      <w:pPr>
        <w:rPr>
          <w:b/>
          <w:i/>
          <w:sz w:val="20"/>
          <w:lang w:val="es-ES"/>
        </w:rPr>
      </w:pPr>
      <w:r>
        <w:rPr>
          <w:sz w:val="20"/>
          <w:lang w:val="es-ES"/>
        </w:rPr>
        <w:br/>
      </w:r>
      <w:r w:rsidR="008D5694">
        <w:rPr>
          <w:sz w:val="20"/>
          <w:lang w:val="es-ES"/>
        </w:rPr>
        <w:br w:type="column"/>
      </w:r>
      <w:r w:rsidRPr="002909A8">
        <w:rPr>
          <w:sz w:val="20"/>
          <w:lang w:val="es-ES"/>
        </w:rPr>
        <w:t>Nuevo Testamento Seg. 2 (Invierno 1)</w:t>
      </w:r>
      <w:r w:rsidRPr="002909A8">
        <w:rPr>
          <w:sz w:val="20"/>
          <w:lang w:val="es-ES"/>
        </w:rPr>
        <w:br/>
        <w:t>Octubre a diciembre</w:t>
      </w:r>
      <w:r w:rsidRPr="002909A8">
        <w:rPr>
          <w:sz w:val="20"/>
          <w:lang w:val="es-ES"/>
        </w:rPr>
        <w:br/>
        <w:t xml:space="preserve">Tema: </w:t>
      </w:r>
      <w:r w:rsidR="00910787">
        <w:rPr>
          <w:b/>
          <w:i/>
          <w:sz w:val="20"/>
          <w:lang w:val="es-ES"/>
        </w:rPr>
        <w:t>Padres de la promesa</w:t>
      </w:r>
    </w:p>
    <w:p w:rsidR="008D5694" w:rsidRPr="002909A8" w:rsidRDefault="008D5694" w:rsidP="002F3EE9">
      <w:pPr>
        <w:rPr>
          <w:b/>
          <w:i/>
          <w:sz w:val="20"/>
          <w:lang w:val="es-ES"/>
        </w:rPr>
      </w:pPr>
    </w:p>
    <w:tbl>
      <w:tblPr>
        <w:tblStyle w:val="TableGrid"/>
        <w:tblW w:w="0" w:type="auto"/>
        <w:tblLook w:val="04A0" w:firstRow="1" w:lastRow="0" w:firstColumn="1" w:lastColumn="0" w:noHBand="0" w:noVBand="1"/>
      </w:tblPr>
      <w:tblGrid>
        <w:gridCol w:w="1195"/>
        <w:gridCol w:w="3480"/>
        <w:gridCol w:w="2155"/>
      </w:tblGrid>
      <w:tr w:rsidR="002F3EE9" w:rsidRPr="002909A8" w:rsidTr="008D5694">
        <w:tc>
          <w:tcPr>
            <w:tcW w:w="1195" w:type="dxa"/>
          </w:tcPr>
          <w:p w:rsidR="002F3EE9" w:rsidRPr="002909A8" w:rsidRDefault="002F3EE9" w:rsidP="002F3EE9">
            <w:pPr>
              <w:rPr>
                <w:b/>
                <w:sz w:val="20"/>
                <w:lang w:val="es-ES"/>
              </w:rPr>
            </w:pPr>
            <w:r w:rsidRPr="002909A8">
              <w:rPr>
                <w:b/>
                <w:sz w:val="20"/>
                <w:lang w:val="es-ES"/>
              </w:rPr>
              <w:t>No. de lección</w:t>
            </w:r>
          </w:p>
        </w:tc>
        <w:tc>
          <w:tcPr>
            <w:tcW w:w="3480" w:type="dxa"/>
          </w:tcPr>
          <w:p w:rsidR="002F3EE9" w:rsidRPr="002909A8" w:rsidRDefault="002F3EE9" w:rsidP="002F3EE9">
            <w:pPr>
              <w:rPr>
                <w:b/>
                <w:sz w:val="20"/>
                <w:lang w:val="es-ES"/>
              </w:rPr>
            </w:pPr>
            <w:r w:rsidRPr="002909A8">
              <w:rPr>
                <w:b/>
                <w:sz w:val="20"/>
                <w:lang w:val="es-ES"/>
              </w:rPr>
              <w:t>Título</w:t>
            </w:r>
          </w:p>
        </w:tc>
        <w:tc>
          <w:tcPr>
            <w:tcW w:w="2155" w:type="dxa"/>
          </w:tcPr>
          <w:p w:rsidR="002F3EE9" w:rsidRPr="002909A8" w:rsidRDefault="002F3EE9" w:rsidP="002F3EE9">
            <w:pPr>
              <w:rPr>
                <w:b/>
                <w:sz w:val="20"/>
                <w:lang w:val="es-ES"/>
              </w:rPr>
            </w:pPr>
            <w:r w:rsidRPr="002909A8">
              <w:rPr>
                <w:b/>
                <w:sz w:val="20"/>
                <w:lang w:val="es-ES"/>
              </w:rPr>
              <w:t>Pasaje</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1</w:t>
            </w:r>
          </w:p>
        </w:tc>
        <w:tc>
          <w:tcPr>
            <w:tcW w:w="3480" w:type="dxa"/>
          </w:tcPr>
          <w:p w:rsidR="002F3EE9" w:rsidRPr="002909A8" w:rsidRDefault="00910787" w:rsidP="002F3EE9">
            <w:pPr>
              <w:rPr>
                <w:sz w:val="20"/>
                <w:lang w:val="es-ES"/>
              </w:rPr>
            </w:pPr>
            <w:r>
              <w:rPr>
                <w:sz w:val="20"/>
                <w:lang w:val="es-ES"/>
              </w:rPr>
              <w:t>La promesa: Abraham sale de casa</w:t>
            </w:r>
          </w:p>
        </w:tc>
        <w:tc>
          <w:tcPr>
            <w:tcW w:w="2155" w:type="dxa"/>
          </w:tcPr>
          <w:p w:rsidR="002F3EE9" w:rsidRPr="002909A8" w:rsidRDefault="00910787" w:rsidP="002F3EE9">
            <w:pPr>
              <w:rPr>
                <w:sz w:val="20"/>
                <w:lang w:val="es-ES"/>
              </w:rPr>
            </w:pPr>
            <w:r>
              <w:rPr>
                <w:sz w:val="20"/>
                <w:lang w:val="es-ES"/>
              </w:rPr>
              <w:t>Génesis 11:27; 12:9</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2</w:t>
            </w:r>
          </w:p>
        </w:tc>
        <w:tc>
          <w:tcPr>
            <w:tcW w:w="3480" w:type="dxa"/>
          </w:tcPr>
          <w:p w:rsidR="002F3EE9" w:rsidRPr="002909A8" w:rsidRDefault="00910787" w:rsidP="002F3EE9">
            <w:pPr>
              <w:rPr>
                <w:sz w:val="20"/>
                <w:lang w:val="es-ES"/>
              </w:rPr>
            </w:pPr>
            <w:r>
              <w:rPr>
                <w:sz w:val="20"/>
                <w:lang w:val="es-ES"/>
              </w:rPr>
              <w:t>La tierra: Abraham comparte con Lot</w:t>
            </w:r>
          </w:p>
        </w:tc>
        <w:tc>
          <w:tcPr>
            <w:tcW w:w="2155" w:type="dxa"/>
          </w:tcPr>
          <w:p w:rsidR="002F3EE9" w:rsidRPr="002909A8" w:rsidRDefault="00910787" w:rsidP="002F3EE9">
            <w:pPr>
              <w:rPr>
                <w:sz w:val="20"/>
                <w:lang w:val="es-ES"/>
              </w:rPr>
            </w:pPr>
            <w:r>
              <w:rPr>
                <w:sz w:val="20"/>
                <w:lang w:val="es-ES"/>
              </w:rPr>
              <w:t>Génesis 13</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3</w:t>
            </w:r>
          </w:p>
        </w:tc>
        <w:tc>
          <w:tcPr>
            <w:tcW w:w="3480" w:type="dxa"/>
          </w:tcPr>
          <w:p w:rsidR="002F3EE9" w:rsidRPr="002909A8" w:rsidRDefault="00910787" w:rsidP="002F3EE9">
            <w:pPr>
              <w:rPr>
                <w:sz w:val="20"/>
                <w:lang w:val="es-ES"/>
              </w:rPr>
            </w:pPr>
            <w:r>
              <w:rPr>
                <w:sz w:val="20"/>
                <w:lang w:val="es-ES"/>
              </w:rPr>
              <w:t>El bebé: Nace Isaac</w:t>
            </w:r>
          </w:p>
        </w:tc>
        <w:tc>
          <w:tcPr>
            <w:tcW w:w="2155" w:type="dxa"/>
          </w:tcPr>
          <w:p w:rsidR="002F3EE9" w:rsidRPr="002909A8" w:rsidRDefault="00910787" w:rsidP="002F3EE9">
            <w:pPr>
              <w:rPr>
                <w:sz w:val="20"/>
                <w:lang w:val="es-ES"/>
              </w:rPr>
            </w:pPr>
            <w:r>
              <w:rPr>
                <w:sz w:val="20"/>
                <w:lang w:val="es-ES"/>
              </w:rPr>
              <w:t>Génesis 18:1-15; 21:1-7</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4</w:t>
            </w:r>
          </w:p>
        </w:tc>
        <w:tc>
          <w:tcPr>
            <w:tcW w:w="3480" w:type="dxa"/>
          </w:tcPr>
          <w:p w:rsidR="002F3EE9" w:rsidRPr="002909A8" w:rsidRDefault="00910787" w:rsidP="002F3EE9">
            <w:pPr>
              <w:rPr>
                <w:sz w:val="20"/>
                <w:lang w:val="es-ES"/>
              </w:rPr>
            </w:pPr>
            <w:r>
              <w:rPr>
                <w:sz w:val="20"/>
                <w:lang w:val="es-ES"/>
              </w:rPr>
              <w:t>La novia: Isaac se casa con Rebeca</w:t>
            </w:r>
          </w:p>
        </w:tc>
        <w:tc>
          <w:tcPr>
            <w:tcW w:w="2155" w:type="dxa"/>
          </w:tcPr>
          <w:p w:rsidR="002F3EE9" w:rsidRPr="002909A8" w:rsidRDefault="00910787" w:rsidP="002F3EE9">
            <w:pPr>
              <w:rPr>
                <w:sz w:val="20"/>
                <w:lang w:val="es-ES"/>
              </w:rPr>
            </w:pPr>
            <w:r>
              <w:rPr>
                <w:sz w:val="20"/>
                <w:lang w:val="es-ES"/>
              </w:rPr>
              <w:t>Génesis 24</w:t>
            </w:r>
          </w:p>
        </w:tc>
      </w:tr>
      <w:tr w:rsidR="002F3EE9" w:rsidRPr="002909A8" w:rsidTr="008D5694">
        <w:tc>
          <w:tcPr>
            <w:tcW w:w="1195" w:type="dxa"/>
          </w:tcPr>
          <w:p w:rsidR="002F3EE9" w:rsidRPr="002909A8" w:rsidRDefault="002F3EE9" w:rsidP="002F3EE9">
            <w:pPr>
              <w:rPr>
                <w:sz w:val="20"/>
                <w:lang w:val="es-ES"/>
              </w:rPr>
            </w:pPr>
            <w:r w:rsidRPr="002909A8">
              <w:rPr>
                <w:sz w:val="20"/>
                <w:lang w:val="es-ES"/>
              </w:rPr>
              <w:t>Lección 5</w:t>
            </w:r>
          </w:p>
        </w:tc>
        <w:tc>
          <w:tcPr>
            <w:tcW w:w="3480" w:type="dxa"/>
          </w:tcPr>
          <w:p w:rsidR="002F3EE9" w:rsidRPr="002909A8" w:rsidRDefault="00910787" w:rsidP="002F3EE9">
            <w:pPr>
              <w:rPr>
                <w:sz w:val="20"/>
                <w:lang w:val="es-ES"/>
              </w:rPr>
            </w:pPr>
            <w:r>
              <w:rPr>
                <w:sz w:val="20"/>
                <w:lang w:val="es-ES"/>
              </w:rPr>
              <w:t>Los gemelos: Esaú vende su primogenitura</w:t>
            </w:r>
          </w:p>
        </w:tc>
        <w:tc>
          <w:tcPr>
            <w:tcW w:w="2155" w:type="dxa"/>
          </w:tcPr>
          <w:p w:rsidR="002F3EE9" w:rsidRPr="002909A8" w:rsidRDefault="00910787" w:rsidP="002F3EE9">
            <w:pPr>
              <w:rPr>
                <w:sz w:val="20"/>
                <w:lang w:val="es-ES"/>
              </w:rPr>
            </w:pPr>
            <w:r>
              <w:rPr>
                <w:sz w:val="20"/>
                <w:lang w:val="es-ES"/>
              </w:rPr>
              <w:t>Génesis 25-27</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6</w:t>
            </w:r>
          </w:p>
        </w:tc>
        <w:tc>
          <w:tcPr>
            <w:tcW w:w="3480" w:type="dxa"/>
          </w:tcPr>
          <w:p w:rsidR="002F3EE9" w:rsidRPr="002909A8" w:rsidRDefault="00910787" w:rsidP="002F3EE9">
            <w:pPr>
              <w:rPr>
                <w:sz w:val="20"/>
                <w:lang w:val="es-ES"/>
              </w:rPr>
            </w:pPr>
            <w:r>
              <w:rPr>
                <w:sz w:val="20"/>
                <w:lang w:val="es-ES"/>
              </w:rPr>
              <w:t>La escalera: Jacob se encuentra con el Señor</w:t>
            </w:r>
          </w:p>
        </w:tc>
        <w:tc>
          <w:tcPr>
            <w:tcW w:w="2155" w:type="dxa"/>
          </w:tcPr>
          <w:p w:rsidR="002F3EE9" w:rsidRPr="00910787" w:rsidRDefault="00910787" w:rsidP="002F3EE9">
            <w:r>
              <w:rPr>
                <w:sz w:val="20"/>
                <w:lang w:val="es-ES"/>
              </w:rPr>
              <w:t>Génesis 27:41 – 28:22</w:t>
            </w:r>
          </w:p>
        </w:tc>
      </w:tr>
      <w:tr w:rsidR="002F3EE9" w:rsidRPr="002909A8" w:rsidTr="008D5694">
        <w:tc>
          <w:tcPr>
            <w:tcW w:w="1195" w:type="dxa"/>
          </w:tcPr>
          <w:p w:rsidR="002F3EE9" w:rsidRPr="002909A8" w:rsidRDefault="002F3EE9" w:rsidP="002F3EE9">
            <w:pPr>
              <w:rPr>
                <w:sz w:val="20"/>
                <w:lang w:val="es-ES"/>
              </w:rPr>
            </w:pPr>
            <w:r w:rsidRPr="002909A8">
              <w:rPr>
                <w:sz w:val="20"/>
                <w:lang w:val="es-ES"/>
              </w:rPr>
              <w:t>Lección 7</w:t>
            </w:r>
          </w:p>
        </w:tc>
        <w:tc>
          <w:tcPr>
            <w:tcW w:w="3480" w:type="dxa"/>
          </w:tcPr>
          <w:p w:rsidR="002F3EE9" w:rsidRPr="002909A8" w:rsidRDefault="00910787" w:rsidP="002F3EE9">
            <w:pPr>
              <w:rPr>
                <w:sz w:val="20"/>
                <w:lang w:val="es-ES"/>
              </w:rPr>
            </w:pPr>
            <w:r>
              <w:rPr>
                <w:sz w:val="20"/>
                <w:lang w:val="es-ES"/>
              </w:rPr>
              <w:t>El trabajador: El Señor bendice a Jacob</w:t>
            </w:r>
          </w:p>
        </w:tc>
        <w:tc>
          <w:tcPr>
            <w:tcW w:w="2155" w:type="dxa"/>
          </w:tcPr>
          <w:p w:rsidR="002F3EE9" w:rsidRPr="002909A8" w:rsidRDefault="00910787" w:rsidP="002F3EE9">
            <w:pPr>
              <w:rPr>
                <w:sz w:val="20"/>
                <w:lang w:val="es-ES"/>
              </w:rPr>
            </w:pPr>
            <w:r>
              <w:rPr>
                <w:sz w:val="20"/>
                <w:lang w:val="es-ES"/>
              </w:rPr>
              <w:t>Génesis 29-31</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8</w:t>
            </w:r>
          </w:p>
        </w:tc>
        <w:tc>
          <w:tcPr>
            <w:tcW w:w="3480" w:type="dxa"/>
          </w:tcPr>
          <w:p w:rsidR="002F3EE9" w:rsidRPr="002909A8" w:rsidRDefault="00910787" w:rsidP="002F3EE9">
            <w:pPr>
              <w:rPr>
                <w:sz w:val="20"/>
                <w:lang w:val="es-ES"/>
              </w:rPr>
            </w:pPr>
            <w:r>
              <w:rPr>
                <w:sz w:val="20"/>
                <w:lang w:val="es-ES"/>
              </w:rPr>
              <w:t>Los hermanos: Esaú perdona a Jacob</w:t>
            </w:r>
          </w:p>
        </w:tc>
        <w:tc>
          <w:tcPr>
            <w:tcW w:w="2155" w:type="dxa"/>
          </w:tcPr>
          <w:p w:rsidR="002F3EE9" w:rsidRPr="002909A8" w:rsidRDefault="00910787" w:rsidP="002F3EE9">
            <w:pPr>
              <w:rPr>
                <w:sz w:val="20"/>
                <w:lang w:val="es-ES"/>
              </w:rPr>
            </w:pPr>
            <w:r>
              <w:rPr>
                <w:sz w:val="20"/>
                <w:lang w:val="es-ES"/>
              </w:rPr>
              <w:t>Génesis 32-33</w:t>
            </w:r>
          </w:p>
        </w:tc>
      </w:tr>
      <w:tr w:rsidR="002F3EE9" w:rsidRPr="002909A8" w:rsidTr="008D5694">
        <w:tc>
          <w:tcPr>
            <w:tcW w:w="1195" w:type="dxa"/>
          </w:tcPr>
          <w:p w:rsidR="002F3EE9" w:rsidRPr="002909A8" w:rsidRDefault="002F3EE9" w:rsidP="002F3EE9">
            <w:pPr>
              <w:rPr>
                <w:sz w:val="20"/>
                <w:lang w:val="es-ES"/>
              </w:rPr>
            </w:pPr>
            <w:r w:rsidRPr="002909A8">
              <w:rPr>
                <w:sz w:val="20"/>
                <w:lang w:val="es-ES"/>
              </w:rPr>
              <w:t>Lección 9</w:t>
            </w:r>
          </w:p>
        </w:tc>
        <w:tc>
          <w:tcPr>
            <w:tcW w:w="3480" w:type="dxa"/>
          </w:tcPr>
          <w:p w:rsidR="002F3EE9" w:rsidRPr="002909A8" w:rsidRDefault="00910787" w:rsidP="002F3EE9">
            <w:pPr>
              <w:rPr>
                <w:sz w:val="20"/>
                <w:lang w:val="es-ES"/>
              </w:rPr>
            </w:pPr>
            <w:r>
              <w:rPr>
                <w:sz w:val="20"/>
                <w:lang w:val="es-ES"/>
              </w:rPr>
              <w:t>La túnica: Los hermanos de José se vuelven celosos</w:t>
            </w:r>
          </w:p>
        </w:tc>
        <w:tc>
          <w:tcPr>
            <w:tcW w:w="2155" w:type="dxa"/>
          </w:tcPr>
          <w:p w:rsidR="002F3EE9" w:rsidRPr="002909A8" w:rsidRDefault="00910787" w:rsidP="002F3EE9">
            <w:pPr>
              <w:rPr>
                <w:sz w:val="20"/>
                <w:lang w:val="es-ES"/>
              </w:rPr>
            </w:pPr>
            <w:r>
              <w:rPr>
                <w:sz w:val="20"/>
                <w:lang w:val="es-ES"/>
              </w:rPr>
              <w:t>Génesis 37</w:t>
            </w:r>
          </w:p>
        </w:tc>
      </w:tr>
      <w:tr w:rsidR="002F3EE9" w:rsidRPr="002F3EE9" w:rsidTr="008D5694">
        <w:tc>
          <w:tcPr>
            <w:tcW w:w="1195" w:type="dxa"/>
          </w:tcPr>
          <w:p w:rsidR="002F3EE9" w:rsidRPr="002909A8" w:rsidRDefault="002F3EE9" w:rsidP="002F3EE9">
            <w:pPr>
              <w:rPr>
                <w:sz w:val="20"/>
                <w:lang w:val="es-ES"/>
              </w:rPr>
            </w:pPr>
            <w:r w:rsidRPr="002909A8">
              <w:rPr>
                <w:sz w:val="20"/>
                <w:lang w:val="es-ES"/>
              </w:rPr>
              <w:t>Lección 10</w:t>
            </w:r>
          </w:p>
        </w:tc>
        <w:tc>
          <w:tcPr>
            <w:tcW w:w="3480" w:type="dxa"/>
          </w:tcPr>
          <w:p w:rsidR="002F3EE9" w:rsidRPr="002909A8" w:rsidRDefault="00910787" w:rsidP="002F3EE9">
            <w:pPr>
              <w:rPr>
                <w:sz w:val="20"/>
                <w:lang w:val="es-ES"/>
              </w:rPr>
            </w:pPr>
            <w:r>
              <w:rPr>
                <w:sz w:val="20"/>
                <w:lang w:val="es-ES"/>
              </w:rPr>
              <w:t>El esclavo: José ayuda a Potifar</w:t>
            </w:r>
          </w:p>
        </w:tc>
        <w:tc>
          <w:tcPr>
            <w:tcW w:w="2155" w:type="dxa"/>
          </w:tcPr>
          <w:p w:rsidR="002F3EE9" w:rsidRPr="002909A8" w:rsidRDefault="00910787" w:rsidP="002F3EE9">
            <w:pPr>
              <w:rPr>
                <w:sz w:val="20"/>
                <w:lang w:val="es-ES"/>
              </w:rPr>
            </w:pPr>
            <w:r>
              <w:rPr>
                <w:sz w:val="20"/>
                <w:lang w:val="es-ES"/>
              </w:rPr>
              <w:t>Génesis 39:1-6</w:t>
            </w:r>
          </w:p>
        </w:tc>
      </w:tr>
      <w:tr w:rsidR="002F3EE9" w:rsidRPr="002909A8" w:rsidTr="008D5694">
        <w:tc>
          <w:tcPr>
            <w:tcW w:w="1195" w:type="dxa"/>
          </w:tcPr>
          <w:p w:rsidR="002F3EE9" w:rsidRPr="002909A8" w:rsidRDefault="002F3EE9" w:rsidP="002F3EE9">
            <w:pPr>
              <w:rPr>
                <w:sz w:val="20"/>
                <w:lang w:val="es-ES"/>
              </w:rPr>
            </w:pPr>
            <w:r w:rsidRPr="002909A8">
              <w:rPr>
                <w:sz w:val="20"/>
                <w:lang w:val="es-ES"/>
              </w:rPr>
              <w:t>Lección 11</w:t>
            </w:r>
          </w:p>
        </w:tc>
        <w:tc>
          <w:tcPr>
            <w:tcW w:w="3480" w:type="dxa"/>
          </w:tcPr>
          <w:p w:rsidR="002F3EE9" w:rsidRPr="002909A8" w:rsidRDefault="00910787" w:rsidP="002F3EE9">
            <w:pPr>
              <w:rPr>
                <w:sz w:val="20"/>
                <w:lang w:val="es-ES"/>
              </w:rPr>
            </w:pPr>
            <w:r>
              <w:rPr>
                <w:sz w:val="20"/>
                <w:lang w:val="es-ES"/>
              </w:rPr>
              <w:t>El sueño: José llega a ser líder de Egipto</w:t>
            </w:r>
          </w:p>
        </w:tc>
        <w:tc>
          <w:tcPr>
            <w:tcW w:w="2155" w:type="dxa"/>
          </w:tcPr>
          <w:p w:rsidR="002F3EE9" w:rsidRPr="002909A8" w:rsidRDefault="00910787" w:rsidP="002F3EE9">
            <w:pPr>
              <w:rPr>
                <w:sz w:val="20"/>
                <w:lang w:val="es-ES"/>
              </w:rPr>
            </w:pPr>
            <w:r>
              <w:rPr>
                <w:sz w:val="20"/>
                <w:lang w:val="es-ES"/>
              </w:rPr>
              <w:t>Génesis 40-41</w:t>
            </w:r>
          </w:p>
        </w:tc>
      </w:tr>
      <w:tr w:rsidR="002F3EE9" w:rsidRPr="002F3EE9" w:rsidTr="008D5694">
        <w:tc>
          <w:tcPr>
            <w:tcW w:w="1195" w:type="dxa"/>
          </w:tcPr>
          <w:p w:rsidR="002F3EE9" w:rsidRPr="002909A8" w:rsidRDefault="002F3EE9" w:rsidP="002F3EE9">
            <w:pPr>
              <w:rPr>
                <w:sz w:val="20"/>
                <w:lang w:val="es-ES"/>
              </w:rPr>
            </w:pPr>
            <w:r w:rsidRPr="002909A8">
              <w:rPr>
                <w:sz w:val="20"/>
                <w:lang w:val="es-ES"/>
              </w:rPr>
              <w:t>Lección 12</w:t>
            </w:r>
          </w:p>
        </w:tc>
        <w:tc>
          <w:tcPr>
            <w:tcW w:w="3480" w:type="dxa"/>
          </w:tcPr>
          <w:p w:rsidR="002F3EE9" w:rsidRPr="002909A8" w:rsidRDefault="00910787" w:rsidP="002F3EE9">
            <w:pPr>
              <w:rPr>
                <w:sz w:val="20"/>
                <w:lang w:val="es-ES"/>
              </w:rPr>
            </w:pPr>
            <w:r>
              <w:rPr>
                <w:sz w:val="20"/>
                <w:lang w:val="es-ES"/>
              </w:rPr>
              <w:t>La reunión: José da la bienvenida a sus hermanos</w:t>
            </w:r>
          </w:p>
        </w:tc>
        <w:tc>
          <w:tcPr>
            <w:tcW w:w="2155" w:type="dxa"/>
          </w:tcPr>
          <w:p w:rsidR="002F3EE9" w:rsidRPr="002909A8" w:rsidRDefault="00910787" w:rsidP="002F3EE9">
            <w:pPr>
              <w:rPr>
                <w:sz w:val="20"/>
                <w:lang w:val="es-ES"/>
              </w:rPr>
            </w:pPr>
            <w:r>
              <w:rPr>
                <w:sz w:val="20"/>
                <w:lang w:val="es-ES"/>
              </w:rPr>
              <w:t>Génesis 42-45</w:t>
            </w:r>
          </w:p>
        </w:tc>
      </w:tr>
      <w:tr w:rsidR="002F3EE9" w:rsidRPr="00910787" w:rsidTr="008D5694">
        <w:tc>
          <w:tcPr>
            <w:tcW w:w="1195" w:type="dxa"/>
          </w:tcPr>
          <w:p w:rsidR="002F3EE9" w:rsidRPr="002909A8" w:rsidRDefault="002F3EE9" w:rsidP="002F3EE9">
            <w:pPr>
              <w:rPr>
                <w:sz w:val="20"/>
                <w:lang w:val="es-ES"/>
              </w:rPr>
            </w:pPr>
            <w:r w:rsidRPr="002909A8">
              <w:rPr>
                <w:sz w:val="20"/>
                <w:lang w:val="es-ES"/>
              </w:rPr>
              <w:t>Lección 13</w:t>
            </w:r>
          </w:p>
        </w:tc>
        <w:tc>
          <w:tcPr>
            <w:tcW w:w="3480" w:type="dxa"/>
          </w:tcPr>
          <w:p w:rsidR="002F3EE9" w:rsidRPr="002909A8" w:rsidRDefault="00910787" w:rsidP="002F3EE9">
            <w:pPr>
              <w:rPr>
                <w:sz w:val="20"/>
                <w:lang w:val="es-ES"/>
              </w:rPr>
            </w:pPr>
            <w:r>
              <w:rPr>
                <w:sz w:val="20"/>
                <w:lang w:val="es-ES"/>
              </w:rPr>
              <w:t>La bendición: La familia de Jacob crece en Egipto</w:t>
            </w:r>
          </w:p>
        </w:tc>
        <w:tc>
          <w:tcPr>
            <w:tcW w:w="2155" w:type="dxa"/>
          </w:tcPr>
          <w:p w:rsidR="002F3EE9" w:rsidRPr="002909A8" w:rsidRDefault="00910787" w:rsidP="002F3EE9">
            <w:pPr>
              <w:rPr>
                <w:sz w:val="20"/>
                <w:lang w:val="es-ES"/>
              </w:rPr>
            </w:pPr>
            <w:r>
              <w:rPr>
                <w:sz w:val="20"/>
                <w:lang w:val="es-ES"/>
              </w:rPr>
              <w:t>Génesis 47:27; Éx. 1:7</w:t>
            </w:r>
          </w:p>
        </w:tc>
      </w:tr>
    </w:tbl>
    <w:p w:rsidR="00910787" w:rsidRDefault="00910787" w:rsidP="002F3EE9">
      <w:pPr>
        <w:rPr>
          <w:sz w:val="20"/>
          <w:lang w:val="es-ES"/>
        </w:rPr>
      </w:pPr>
    </w:p>
    <w:p w:rsidR="008D5694" w:rsidRDefault="008D5694">
      <w:pPr>
        <w:rPr>
          <w:sz w:val="20"/>
          <w:lang w:val="es-ES"/>
        </w:rPr>
      </w:pPr>
      <w:r>
        <w:rPr>
          <w:sz w:val="20"/>
          <w:lang w:val="es-ES"/>
        </w:rPr>
        <w:br w:type="page"/>
      </w:r>
    </w:p>
    <w:p w:rsidR="002F3EE9" w:rsidRDefault="002F3EE9" w:rsidP="002F3EE9">
      <w:pPr>
        <w:rPr>
          <w:b/>
          <w:i/>
          <w:sz w:val="20"/>
          <w:lang w:val="es-ES"/>
        </w:rPr>
      </w:pPr>
      <w:r w:rsidRPr="002909A8">
        <w:rPr>
          <w:sz w:val="20"/>
          <w:lang w:val="es-ES"/>
        </w:rPr>
        <w:lastRenderedPageBreak/>
        <w:t xml:space="preserve">Nuevo Testamento Seg. </w:t>
      </w:r>
      <w:r>
        <w:rPr>
          <w:sz w:val="20"/>
          <w:lang w:val="es-ES"/>
        </w:rPr>
        <w:t>3</w:t>
      </w:r>
      <w:r w:rsidRPr="002909A8">
        <w:rPr>
          <w:sz w:val="20"/>
          <w:lang w:val="es-ES"/>
        </w:rPr>
        <w:t xml:space="preserve"> (</w:t>
      </w:r>
      <w:r>
        <w:rPr>
          <w:sz w:val="20"/>
          <w:lang w:val="es-ES"/>
        </w:rPr>
        <w:t>Invierno 2</w:t>
      </w:r>
      <w:r w:rsidRPr="002909A8">
        <w:rPr>
          <w:sz w:val="20"/>
          <w:lang w:val="es-ES"/>
        </w:rPr>
        <w:t>)</w:t>
      </w:r>
      <w:r w:rsidRPr="002909A8">
        <w:rPr>
          <w:sz w:val="20"/>
          <w:lang w:val="es-ES"/>
        </w:rPr>
        <w:br/>
      </w:r>
      <w:r>
        <w:rPr>
          <w:sz w:val="20"/>
          <w:lang w:val="es-ES"/>
        </w:rPr>
        <w:t>Enero a febrero</w:t>
      </w:r>
      <w:r w:rsidRPr="002909A8">
        <w:rPr>
          <w:sz w:val="20"/>
          <w:lang w:val="es-ES"/>
        </w:rPr>
        <w:br/>
        <w:t xml:space="preserve">Tema: </w:t>
      </w:r>
      <w:r w:rsidR="00910787">
        <w:rPr>
          <w:b/>
          <w:i/>
          <w:sz w:val="20"/>
          <w:lang w:val="es-ES"/>
        </w:rPr>
        <w:t>Éxodo y desierto</w:t>
      </w:r>
      <w:r w:rsidR="00910787">
        <w:rPr>
          <w:b/>
          <w:i/>
          <w:sz w:val="20"/>
          <w:lang w:val="es-ES"/>
        </w:rPr>
        <w:tab/>
      </w:r>
      <w:r w:rsidR="00910787">
        <w:rPr>
          <w:b/>
          <w:i/>
          <w:sz w:val="20"/>
          <w:lang w:val="es-ES"/>
        </w:rPr>
        <w:tab/>
      </w:r>
      <w:r w:rsidR="00910787">
        <w:rPr>
          <w:b/>
          <w:i/>
          <w:sz w:val="20"/>
          <w:lang w:val="es-ES"/>
        </w:rPr>
        <w:tab/>
      </w:r>
    </w:p>
    <w:p w:rsidR="008D5694" w:rsidRPr="002909A8" w:rsidRDefault="008D5694" w:rsidP="002F3EE9">
      <w:pPr>
        <w:rPr>
          <w:b/>
          <w:i/>
          <w:sz w:val="20"/>
          <w:lang w:val="es-ES"/>
        </w:rPr>
      </w:pPr>
    </w:p>
    <w:tbl>
      <w:tblPr>
        <w:tblStyle w:val="TableGrid"/>
        <w:tblW w:w="0" w:type="auto"/>
        <w:tblLook w:val="04A0" w:firstRow="1" w:lastRow="0" w:firstColumn="1" w:lastColumn="0" w:noHBand="0" w:noVBand="1"/>
      </w:tblPr>
      <w:tblGrid>
        <w:gridCol w:w="1187"/>
        <w:gridCol w:w="3848"/>
        <w:gridCol w:w="1795"/>
      </w:tblGrid>
      <w:tr w:rsidR="002F3EE9" w:rsidRPr="00910787" w:rsidTr="008D5694">
        <w:tc>
          <w:tcPr>
            <w:tcW w:w="1187" w:type="dxa"/>
          </w:tcPr>
          <w:p w:rsidR="002F3EE9" w:rsidRPr="002909A8" w:rsidRDefault="002F3EE9" w:rsidP="002F3EE9">
            <w:pPr>
              <w:rPr>
                <w:b/>
                <w:sz w:val="20"/>
                <w:lang w:val="es-ES"/>
              </w:rPr>
            </w:pPr>
            <w:r w:rsidRPr="002909A8">
              <w:rPr>
                <w:b/>
                <w:sz w:val="20"/>
                <w:lang w:val="es-ES"/>
              </w:rPr>
              <w:t>No. de lección</w:t>
            </w:r>
          </w:p>
        </w:tc>
        <w:tc>
          <w:tcPr>
            <w:tcW w:w="3848" w:type="dxa"/>
          </w:tcPr>
          <w:p w:rsidR="002F3EE9" w:rsidRPr="002909A8" w:rsidRDefault="002F3EE9" w:rsidP="002F3EE9">
            <w:pPr>
              <w:rPr>
                <w:b/>
                <w:sz w:val="20"/>
                <w:lang w:val="es-ES"/>
              </w:rPr>
            </w:pPr>
            <w:r w:rsidRPr="002909A8">
              <w:rPr>
                <w:b/>
                <w:sz w:val="20"/>
                <w:lang w:val="es-ES"/>
              </w:rPr>
              <w:t>Título</w:t>
            </w:r>
          </w:p>
        </w:tc>
        <w:tc>
          <w:tcPr>
            <w:tcW w:w="1795" w:type="dxa"/>
          </w:tcPr>
          <w:p w:rsidR="002F3EE9" w:rsidRPr="002909A8" w:rsidRDefault="002F3EE9" w:rsidP="002F3EE9">
            <w:pPr>
              <w:rPr>
                <w:b/>
                <w:sz w:val="20"/>
                <w:lang w:val="es-ES"/>
              </w:rPr>
            </w:pPr>
            <w:r w:rsidRPr="002909A8">
              <w:rPr>
                <w:b/>
                <w:sz w:val="20"/>
                <w:lang w:val="es-ES"/>
              </w:rPr>
              <w:t>Pasaje</w:t>
            </w:r>
          </w:p>
        </w:tc>
      </w:tr>
      <w:tr w:rsidR="002F3EE9" w:rsidRPr="002909A8" w:rsidTr="008D5694">
        <w:tc>
          <w:tcPr>
            <w:tcW w:w="1187" w:type="dxa"/>
          </w:tcPr>
          <w:p w:rsidR="002F3EE9" w:rsidRPr="002909A8" w:rsidRDefault="002F3EE9" w:rsidP="002F3EE9">
            <w:pPr>
              <w:rPr>
                <w:sz w:val="20"/>
                <w:lang w:val="es-ES"/>
              </w:rPr>
            </w:pPr>
            <w:r w:rsidRPr="002909A8">
              <w:rPr>
                <w:sz w:val="20"/>
                <w:lang w:val="es-ES"/>
              </w:rPr>
              <w:t>Lección 1</w:t>
            </w:r>
          </w:p>
        </w:tc>
        <w:tc>
          <w:tcPr>
            <w:tcW w:w="3848" w:type="dxa"/>
          </w:tcPr>
          <w:p w:rsidR="002F3EE9" w:rsidRPr="002909A8" w:rsidRDefault="00910787" w:rsidP="002F3EE9">
            <w:pPr>
              <w:rPr>
                <w:sz w:val="20"/>
                <w:lang w:val="es-ES"/>
              </w:rPr>
            </w:pPr>
            <w:r>
              <w:rPr>
                <w:sz w:val="20"/>
                <w:lang w:val="es-ES"/>
              </w:rPr>
              <w:t>La cest</w:t>
            </w:r>
            <w:r w:rsidR="0018619F">
              <w:rPr>
                <w:sz w:val="20"/>
                <w:lang w:val="es-ES"/>
              </w:rPr>
              <w:t>ill</w:t>
            </w:r>
            <w:r>
              <w:rPr>
                <w:sz w:val="20"/>
                <w:lang w:val="es-ES"/>
              </w:rPr>
              <w:t>a: La princesa halla a Moisés</w:t>
            </w:r>
          </w:p>
        </w:tc>
        <w:tc>
          <w:tcPr>
            <w:tcW w:w="1795" w:type="dxa"/>
          </w:tcPr>
          <w:p w:rsidR="002F3EE9" w:rsidRPr="002909A8" w:rsidRDefault="00910787" w:rsidP="002F3EE9">
            <w:pPr>
              <w:rPr>
                <w:sz w:val="20"/>
                <w:lang w:val="es-ES"/>
              </w:rPr>
            </w:pPr>
            <w:r>
              <w:rPr>
                <w:sz w:val="20"/>
                <w:lang w:val="es-ES"/>
              </w:rPr>
              <w:t>Éxodo 1:8 – 2:10</w:t>
            </w:r>
          </w:p>
        </w:tc>
      </w:tr>
      <w:tr w:rsidR="002F3EE9" w:rsidRPr="002F3EE9" w:rsidTr="008D5694">
        <w:tc>
          <w:tcPr>
            <w:tcW w:w="1187" w:type="dxa"/>
          </w:tcPr>
          <w:p w:rsidR="002F3EE9" w:rsidRPr="002909A8" w:rsidRDefault="002F3EE9" w:rsidP="002F3EE9">
            <w:pPr>
              <w:rPr>
                <w:sz w:val="20"/>
                <w:lang w:val="es-ES"/>
              </w:rPr>
            </w:pPr>
            <w:r w:rsidRPr="002909A8">
              <w:rPr>
                <w:sz w:val="20"/>
                <w:lang w:val="es-ES"/>
              </w:rPr>
              <w:t>Lección 2</w:t>
            </w:r>
          </w:p>
        </w:tc>
        <w:tc>
          <w:tcPr>
            <w:tcW w:w="3848" w:type="dxa"/>
          </w:tcPr>
          <w:p w:rsidR="002F3EE9" w:rsidRPr="002909A8" w:rsidRDefault="00910787" w:rsidP="002F3EE9">
            <w:pPr>
              <w:rPr>
                <w:sz w:val="20"/>
                <w:lang w:val="es-ES"/>
              </w:rPr>
            </w:pPr>
            <w:r>
              <w:rPr>
                <w:sz w:val="20"/>
                <w:lang w:val="es-ES"/>
              </w:rPr>
              <w:t>La zarza ardiendo: Dios llama a Moisés</w:t>
            </w:r>
          </w:p>
        </w:tc>
        <w:tc>
          <w:tcPr>
            <w:tcW w:w="1795" w:type="dxa"/>
          </w:tcPr>
          <w:p w:rsidR="002F3EE9" w:rsidRPr="002909A8" w:rsidRDefault="00910787" w:rsidP="002F3EE9">
            <w:pPr>
              <w:rPr>
                <w:sz w:val="20"/>
                <w:lang w:val="es-ES"/>
              </w:rPr>
            </w:pPr>
            <w:r>
              <w:rPr>
                <w:sz w:val="20"/>
                <w:lang w:val="es-ES"/>
              </w:rPr>
              <w:t>Éxodo 3</w:t>
            </w:r>
          </w:p>
        </w:tc>
      </w:tr>
      <w:tr w:rsidR="002F3EE9" w:rsidRPr="002909A8" w:rsidTr="008D5694">
        <w:tc>
          <w:tcPr>
            <w:tcW w:w="1187" w:type="dxa"/>
          </w:tcPr>
          <w:p w:rsidR="002F3EE9" w:rsidRPr="002909A8" w:rsidRDefault="002F3EE9" w:rsidP="002F3EE9">
            <w:pPr>
              <w:rPr>
                <w:sz w:val="20"/>
                <w:lang w:val="es-ES"/>
              </w:rPr>
            </w:pPr>
            <w:r w:rsidRPr="002909A8">
              <w:rPr>
                <w:sz w:val="20"/>
                <w:lang w:val="es-ES"/>
              </w:rPr>
              <w:t>Lección 3</w:t>
            </w:r>
          </w:p>
        </w:tc>
        <w:tc>
          <w:tcPr>
            <w:tcW w:w="3848" w:type="dxa"/>
          </w:tcPr>
          <w:p w:rsidR="002F3EE9" w:rsidRPr="002909A8" w:rsidRDefault="00910787" w:rsidP="002F3EE9">
            <w:pPr>
              <w:rPr>
                <w:sz w:val="20"/>
                <w:lang w:val="es-ES"/>
              </w:rPr>
            </w:pPr>
            <w:r>
              <w:rPr>
                <w:sz w:val="20"/>
                <w:lang w:val="es-ES"/>
              </w:rPr>
              <w:t>Las plagas: Faraón dice que no</w:t>
            </w:r>
          </w:p>
        </w:tc>
        <w:tc>
          <w:tcPr>
            <w:tcW w:w="1795" w:type="dxa"/>
          </w:tcPr>
          <w:p w:rsidR="002F3EE9" w:rsidRPr="002909A8" w:rsidRDefault="00910787" w:rsidP="002F3EE9">
            <w:pPr>
              <w:rPr>
                <w:sz w:val="20"/>
                <w:lang w:val="es-ES"/>
              </w:rPr>
            </w:pPr>
            <w:r>
              <w:rPr>
                <w:sz w:val="20"/>
                <w:lang w:val="es-ES"/>
              </w:rPr>
              <w:t>Éxodo 5-10</w:t>
            </w:r>
          </w:p>
        </w:tc>
      </w:tr>
      <w:tr w:rsidR="002F3EE9" w:rsidRPr="00910787" w:rsidTr="008D5694">
        <w:tc>
          <w:tcPr>
            <w:tcW w:w="1187" w:type="dxa"/>
          </w:tcPr>
          <w:p w:rsidR="002F3EE9" w:rsidRPr="002909A8" w:rsidRDefault="002F3EE9" w:rsidP="002F3EE9">
            <w:pPr>
              <w:rPr>
                <w:sz w:val="20"/>
                <w:lang w:val="es-ES"/>
              </w:rPr>
            </w:pPr>
            <w:r w:rsidRPr="002909A8">
              <w:rPr>
                <w:sz w:val="20"/>
                <w:lang w:val="es-ES"/>
              </w:rPr>
              <w:t>Lección 4</w:t>
            </w:r>
          </w:p>
        </w:tc>
        <w:tc>
          <w:tcPr>
            <w:tcW w:w="3848" w:type="dxa"/>
          </w:tcPr>
          <w:p w:rsidR="002F3EE9" w:rsidRPr="002909A8" w:rsidRDefault="00910787" w:rsidP="002F3EE9">
            <w:pPr>
              <w:rPr>
                <w:sz w:val="20"/>
                <w:lang w:val="es-ES"/>
              </w:rPr>
            </w:pPr>
            <w:r>
              <w:rPr>
                <w:sz w:val="20"/>
                <w:lang w:val="es-ES"/>
              </w:rPr>
              <w:t>La pascua: Las plagas siguen/Faraón dice váyanse</w:t>
            </w:r>
          </w:p>
        </w:tc>
        <w:tc>
          <w:tcPr>
            <w:tcW w:w="1795" w:type="dxa"/>
          </w:tcPr>
          <w:p w:rsidR="002F3EE9" w:rsidRPr="002909A8" w:rsidRDefault="00910787" w:rsidP="002F3EE9">
            <w:pPr>
              <w:rPr>
                <w:sz w:val="20"/>
                <w:lang w:val="es-ES"/>
              </w:rPr>
            </w:pPr>
            <w:r>
              <w:rPr>
                <w:sz w:val="20"/>
                <w:lang w:val="es-ES"/>
              </w:rPr>
              <w:t>Éxodo 11-12</w:t>
            </w:r>
          </w:p>
        </w:tc>
      </w:tr>
      <w:tr w:rsidR="002F3EE9" w:rsidRPr="002909A8" w:rsidTr="008D5694">
        <w:tc>
          <w:tcPr>
            <w:tcW w:w="1187" w:type="dxa"/>
          </w:tcPr>
          <w:p w:rsidR="002F3EE9" w:rsidRPr="002909A8" w:rsidRDefault="002F3EE9" w:rsidP="002F3EE9">
            <w:pPr>
              <w:rPr>
                <w:sz w:val="20"/>
                <w:lang w:val="es-ES"/>
              </w:rPr>
            </w:pPr>
            <w:r w:rsidRPr="002909A8">
              <w:rPr>
                <w:sz w:val="20"/>
                <w:lang w:val="es-ES"/>
              </w:rPr>
              <w:t>Lección 5</w:t>
            </w:r>
          </w:p>
        </w:tc>
        <w:tc>
          <w:tcPr>
            <w:tcW w:w="3848" w:type="dxa"/>
          </w:tcPr>
          <w:p w:rsidR="002F3EE9" w:rsidRPr="002909A8" w:rsidRDefault="00910787" w:rsidP="002F3EE9">
            <w:pPr>
              <w:rPr>
                <w:sz w:val="20"/>
                <w:lang w:val="es-ES"/>
              </w:rPr>
            </w:pPr>
            <w:r>
              <w:rPr>
                <w:sz w:val="20"/>
                <w:lang w:val="es-ES"/>
              </w:rPr>
              <w:t>El mar rojo: Dios rescata y guía a Su pueblo</w:t>
            </w:r>
          </w:p>
        </w:tc>
        <w:tc>
          <w:tcPr>
            <w:tcW w:w="1795" w:type="dxa"/>
          </w:tcPr>
          <w:p w:rsidR="002F3EE9" w:rsidRPr="002909A8" w:rsidRDefault="00910787" w:rsidP="002F3EE9">
            <w:pPr>
              <w:rPr>
                <w:sz w:val="20"/>
                <w:lang w:val="es-ES"/>
              </w:rPr>
            </w:pPr>
            <w:r>
              <w:rPr>
                <w:sz w:val="20"/>
                <w:lang w:val="es-ES"/>
              </w:rPr>
              <w:t>Éxodo 13:21; 14</w:t>
            </w:r>
          </w:p>
        </w:tc>
      </w:tr>
      <w:tr w:rsidR="002F3EE9" w:rsidRPr="00910787" w:rsidTr="008D5694">
        <w:tc>
          <w:tcPr>
            <w:tcW w:w="1187" w:type="dxa"/>
          </w:tcPr>
          <w:p w:rsidR="002F3EE9" w:rsidRPr="002909A8" w:rsidRDefault="002F3EE9" w:rsidP="002F3EE9">
            <w:pPr>
              <w:rPr>
                <w:sz w:val="20"/>
                <w:lang w:val="es-ES"/>
              </w:rPr>
            </w:pPr>
            <w:r w:rsidRPr="002909A8">
              <w:rPr>
                <w:sz w:val="20"/>
                <w:lang w:val="es-ES"/>
              </w:rPr>
              <w:t>Lección 6</w:t>
            </w:r>
          </w:p>
        </w:tc>
        <w:tc>
          <w:tcPr>
            <w:tcW w:w="3848" w:type="dxa"/>
          </w:tcPr>
          <w:p w:rsidR="002F3EE9" w:rsidRPr="002909A8" w:rsidRDefault="00910787" w:rsidP="002F3EE9">
            <w:pPr>
              <w:rPr>
                <w:sz w:val="20"/>
                <w:lang w:val="es-ES"/>
              </w:rPr>
            </w:pPr>
            <w:r>
              <w:rPr>
                <w:sz w:val="20"/>
                <w:lang w:val="es-ES"/>
              </w:rPr>
              <w:t>Las provisiones: Dios provee maná, codornices y agua</w:t>
            </w:r>
          </w:p>
        </w:tc>
        <w:tc>
          <w:tcPr>
            <w:tcW w:w="1795" w:type="dxa"/>
          </w:tcPr>
          <w:p w:rsidR="002F3EE9" w:rsidRPr="002909A8" w:rsidRDefault="00910787" w:rsidP="002F3EE9">
            <w:pPr>
              <w:rPr>
                <w:sz w:val="20"/>
                <w:lang w:val="es-ES"/>
              </w:rPr>
            </w:pPr>
            <w:r>
              <w:rPr>
                <w:sz w:val="20"/>
                <w:lang w:val="es-ES"/>
              </w:rPr>
              <w:t>Éxodo 16:1 – 17:7</w:t>
            </w:r>
          </w:p>
        </w:tc>
      </w:tr>
      <w:tr w:rsidR="002F3EE9" w:rsidRPr="002909A8" w:rsidTr="008D5694">
        <w:tc>
          <w:tcPr>
            <w:tcW w:w="1187" w:type="dxa"/>
          </w:tcPr>
          <w:p w:rsidR="002F3EE9" w:rsidRPr="002909A8" w:rsidRDefault="002F3EE9" w:rsidP="002F3EE9">
            <w:pPr>
              <w:rPr>
                <w:sz w:val="20"/>
                <w:lang w:val="es-ES"/>
              </w:rPr>
            </w:pPr>
            <w:r w:rsidRPr="002909A8">
              <w:rPr>
                <w:sz w:val="20"/>
                <w:lang w:val="es-ES"/>
              </w:rPr>
              <w:t>Lección 7</w:t>
            </w:r>
          </w:p>
        </w:tc>
        <w:tc>
          <w:tcPr>
            <w:tcW w:w="3848" w:type="dxa"/>
          </w:tcPr>
          <w:p w:rsidR="002F3EE9" w:rsidRPr="002909A8" w:rsidRDefault="00910787" w:rsidP="002F3EE9">
            <w:pPr>
              <w:rPr>
                <w:sz w:val="20"/>
                <w:lang w:val="es-ES"/>
              </w:rPr>
            </w:pPr>
            <w:r>
              <w:rPr>
                <w:sz w:val="20"/>
                <w:lang w:val="es-ES"/>
              </w:rPr>
              <w:t>Los mandamientos: Dios da reglas y un patrón para el tabernáculo</w:t>
            </w:r>
          </w:p>
        </w:tc>
        <w:tc>
          <w:tcPr>
            <w:tcW w:w="1795" w:type="dxa"/>
          </w:tcPr>
          <w:p w:rsidR="002F3EE9" w:rsidRPr="002909A8" w:rsidRDefault="00910787" w:rsidP="002F3EE9">
            <w:pPr>
              <w:rPr>
                <w:sz w:val="20"/>
                <w:lang w:val="es-ES"/>
              </w:rPr>
            </w:pPr>
            <w:r>
              <w:rPr>
                <w:sz w:val="20"/>
                <w:lang w:val="es-ES"/>
              </w:rPr>
              <w:t>Éxodo 19-20</w:t>
            </w:r>
          </w:p>
        </w:tc>
      </w:tr>
      <w:tr w:rsidR="002F3EE9" w:rsidRPr="002F3EE9" w:rsidTr="008D5694">
        <w:tc>
          <w:tcPr>
            <w:tcW w:w="1187" w:type="dxa"/>
          </w:tcPr>
          <w:p w:rsidR="002F3EE9" w:rsidRPr="002909A8" w:rsidRDefault="002F3EE9" w:rsidP="002F3EE9">
            <w:pPr>
              <w:rPr>
                <w:sz w:val="20"/>
                <w:lang w:val="es-ES"/>
              </w:rPr>
            </w:pPr>
            <w:r w:rsidRPr="002909A8">
              <w:rPr>
                <w:sz w:val="20"/>
                <w:lang w:val="es-ES"/>
              </w:rPr>
              <w:t>Lección 8</w:t>
            </w:r>
          </w:p>
        </w:tc>
        <w:tc>
          <w:tcPr>
            <w:tcW w:w="3848" w:type="dxa"/>
          </w:tcPr>
          <w:p w:rsidR="002F3EE9" w:rsidRPr="002909A8" w:rsidRDefault="00910787" w:rsidP="002F3EE9">
            <w:pPr>
              <w:rPr>
                <w:sz w:val="20"/>
                <w:lang w:val="es-ES"/>
              </w:rPr>
            </w:pPr>
            <w:r>
              <w:rPr>
                <w:sz w:val="20"/>
                <w:lang w:val="es-ES"/>
              </w:rPr>
              <w:t>El becerro de oro: El pueblo adora a un ídolo</w:t>
            </w:r>
          </w:p>
        </w:tc>
        <w:tc>
          <w:tcPr>
            <w:tcW w:w="1795" w:type="dxa"/>
          </w:tcPr>
          <w:p w:rsidR="002F3EE9" w:rsidRPr="002909A8" w:rsidRDefault="00910787" w:rsidP="002F3EE9">
            <w:pPr>
              <w:rPr>
                <w:sz w:val="20"/>
                <w:lang w:val="es-ES"/>
              </w:rPr>
            </w:pPr>
            <w:r>
              <w:rPr>
                <w:sz w:val="20"/>
                <w:lang w:val="es-ES"/>
              </w:rPr>
              <w:t>Éxodo 32</w:t>
            </w:r>
          </w:p>
        </w:tc>
      </w:tr>
      <w:tr w:rsidR="002F3EE9" w:rsidRPr="002909A8" w:rsidTr="008D5694">
        <w:tc>
          <w:tcPr>
            <w:tcW w:w="1187" w:type="dxa"/>
          </w:tcPr>
          <w:p w:rsidR="002F3EE9" w:rsidRPr="002909A8" w:rsidRDefault="002F3EE9" w:rsidP="002F3EE9">
            <w:pPr>
              <w:rPr>
                <w:sz w:val="20"/>
                <w:lang w:val="es-ES"/>
              </w:rPr>
            </w:pPr>
            <w:r w:rsidRPr="002909A8">
              <w:rPr>
                <w:sz w:val="20"/>
                <w:lang w:val="es-ES"/>
              </w:rPr>
              <w:t>Lección 9</w:t>
            </w:r>
          </w:p>
        </w:tc>
        <w:tc>
          <w:tcPr>
            <w:tcW w:w="3848" w:type="dxa"/>
          </w:tcPr>
          <w:p w:rsidR="002F3EE9" w:rsidRPr="002909A8" w:rsidRDefault="00910787" w:rsidP="002F3EE9">
            <w:pPr>
              <w:rPr>
                <w:sz w:val="20"/>
                <w:lang w:val="es-ES"/>
              </w:rPr>
            </w:pPr>
            <w:r>
              <w:rPr>
                <w:sz w:val="20"/>
                <w:lang w:val="es-ES"/>
              </w:rPr>
              <w:t>La tienda: el pueblo fabrica un tabernáculo</w:t>
            </w:r>
          </w:p>
        </w:tc>
        <w:tc>
          <w:tcPr>
            <w:tcW w:w="1795" w:type="dxa"/>
          </w:tcPr>
          <w:p w:rsidR="002F3EE9" w:rsidRPr="002909A8" w:rsidRDefault="00910787" w:rsidP="002F3EE9">
            <w:pPr>
              <w:rPr>
                <w:sz w:val="20"/>
                <w:lang w:val="es-ES"/>
              </w:rPr>
            </w:pPr>
            <w:r>
              <w:rPr>
                <w:sz w:val="20"/>
                <w:lang w:val="es-ES"/>
              </w:rPr>
              <w:t>Éxodo 25:8,26-31</w:t>
            </w:r>
          </w:p>
        </w:tc>
      </w:tr>
      <w:tr w:rsidR="002F3EE9" w:rsidRPr="002F3EE9" w:rsidTr="008D5694">
        <w:tc>
          <w:tcPr>
            <w:tcW w:w="1187" w:type="dxa"/>
          </w:tcPr>
          <w:p w:rsidR="002F3EE9" w:rsidRPr="002909A8" w:rsidRDefault="002F3EE9" w:rsidP="002F3EE9">
            <w:pPr>
              <w:rPr>
                <w:sz w:val="20"/>
                <w:lang w:val="es-ES"/>
              </w:rPr>
            </w:pPr>
            <w:r w:rsidRPr="002909A8">
              <w:rPr>
                <w:sz w:val="20"/>
                <w:lang w:val="es-ES"/>
              </w:rPr>
              <w:t>Lección 10</w:t>
            </w:r>
          </w:p>
        </w:tc>
        <w:tc>
          <w:tcPr>
            <w:tcW w:w="3848" w:type="dxa"/>
          </w:tcPr>
          <w:p w:rsidR="002F3EE9" w:rsidRPr="002909A8" w:rsidRDefault="00910787" w:rsidP="002F3EE9">
            <w:pPr>
              <w:rPr>
                <w:sz w:val="20"/>
                <w:lang w:val="es-ES"/>
              </w:rPr>
            </w:pPr>
            <w:r>
              <w:rPr>
                <w:sz w:val="20"/>
                <w:lang w:val="es-ES"/>
              </w:rPr>
              <w:t>Los espías: El pueblo explora Canaán y las consecuencias</w:t>
            </w:r>
          </w:p>
        </w:tc>
        <w:tc>
          <w:tcPr>
            <w:tcW w:w="1795" w:type="dxa"/>
          </w:tcPr>
          <w:p w:rsidR="002F3EE9" w:rsidRPr="002909A8" w:rsidRDefault="00910787" w:rsidP="002F3EE9">
            <w:pPr>
              <w:rPr>
                <w:sz w:val="20"/>
                <w:lang w:val="es-ES"/>
              </w:rPr>
            </w:pPr>
            <w:r>
              <w:rPr>
                <w:sz w:val="20"/>
                <w:lang w:val="es-ES"/>
              </w:rPr>
              <w:t>Núm 13-14</w:t>
            </w:r>
          </w:p>
        </w:tc>
      </w:tr>
      <w:tr w:rsidR="002F3EE9" w:rsidRPr="002909A8" w:rsidTr="008D5694">
        <w:tc>
          <w:tcPr>
            <w:tcW w:w="1187" w:type="dxa"/>
          </w:tcPr>
          <w:p w:rsidR="002F3EE9" w:rsidRPr="002909A8" w:rsidRDefault="002F3EE9" w:rsidP="002F3EE9">
            <w:pPr>
              <w:rPr>
                <w:sz w:val="20"/>
                <w:lang w:val="es-ES"/>
              </w:rPr>
            </w:pPr>
            <w:r w:rsidRPr="002909A8">
              <w:rPr>
                <w:sz w:val="20"/>
                <w:lang w:val="es-ES"/>
              </w:rPr>
              <w:t>Lección 11</w:t>
            </w:r>
          </w:p>
        </w:tc>
        <w:tc>
          <w:tcPr>
            <w:tcW w:w="3848" w:type="dxa"/>
          </w:tcPr>
          <w:p w:rsidR="002F3EE9" w:rsidRPr="002909A8" w:rsidRDefault="00910787" w:rsidP="002F3EE9">
            <w:pPr>
              <w:rPr>
                <w:sz w:val="20"/>
                <w:lang w:val="es-ES"/>
              </w:rPr>
            </w:pPr>
            <w:r>
              <w:rPr>
                <w:sz w:val="20"/>
                <w:lang w:val="es-ES"/>
              </w:rPr>
              <w:t xml:space="preserve">La rebelión: Coré </w:t>
            </w:r>
            <w:r w:rsidR="00764D89">
              <w:rPr>
                <w:sz w:val="20"/>
                <w:lang w:val="es-ES"/>
              </w:rPr>
              <w:t>se opone a Moisés y Aarón</w:t>
            </w:r>
          </w:p>
        </w:tc>
        <w:tc>
          <w:tcPr>
            <w:tcW w:w="1795" w:type="dxa"/>
          </w:tcPr>
          <w:p w:rsidR="002F3EE9" w:rsidRPr="002909A8" w:rsidRDefault="00764D89" w:rsidP="002F3EE9">
            <w:pPr>
              <w:rPr>
                <w:sz w:val="20"/>
                <w:lang w:val="es-ES"/>
              </w:rPr>
            </w:pPr>
            <w:r>
              <w:rPr>
                <w:sz w:val="20"/>
                <w:lang w:val="es-ES"/>
              </w:rPr>
              <w:t>Núm 16</w:t>
            </w:r>
          </w:p>
        </w:tc>
      </w:tr>
      <w:tr w:rsidR="002F3EE9" w:rsidRPr="002F3EE9" w:rsidTr="008D5694">
        <w:tc>
          <w:tcPr>
            <w:tcW w:w="1187" w:type="dxa"/>
          </w:tcPr>
          <w:p w:rsidR="002F3EE9" w:rsidRPr="002909A8" w:rsidRDefault="002F3EE9" w:rsidP="002F3EE9">
            <w:pPr>
              <w:rPr>
                <w:sz w:val="20"/>
                <w:lang w:val="es-ES"/>
              </w:rPr>
            </w:pPr>
            <w:r w:rsidRPr="002909A8">
              <w:rPr>
                <w:sz w:val="20"/>
                <w:lang w:val="es-ES"/>
              </w:rPr>
              <w:t>Lección 12</w:t>
            </w:r>
          </w:p>
        </w:tc>
        <w:tc>
          <w:tcPr>
            <w:tcW w:w="3848" w:type="dxa"/>
          </w:tcPr>
          <w:p w:rsidR="002F3EE9" w:rsidRPr="002909A8" w:rsidRDefault="00764D89" w:rsidP="002F3EE9">
            <w:pPr>
              <w:rPr>
                <w:sz w:val="20"/>
                <w:lang w:val="es-ES"/>
              </w:rPr>
            </w:pPr>
            <w:r>
              <w:rPr>
                <w:sz w:val="20"/>
                <w:lang w:val="es-ES"/>
              </w:rPr>
              <w:t>El pecado: Moisés desobedece a Dios en enojo</w:t>
            </w:r>
          </w:p>
        </w:tc>
        <w:tc>
          <w:tcPr>
            <w:tcW w:w="1795" w:type="dxa"/>
          </w:tcPr>
          <w:p w:rsidR="002F3EE9" w:rsidRPr="002909A8" w:rsidRDefault="00764D89" w:rsidP="002F3EE9">
            <w:pPr>
              <w:rPr>
                <w:sz w:val="20"/>
                <w:lang w:val="es-ES"/>
              </w:rPr>
            </w:pPr>
            <w:r>
              <w:rPr>
                <w:sz w:val="20"/>
                <w:lang w:val="es-ES"/>
              </w:rPr>
              <w:t>Núm 20; 27:14; Deut 34</w:t>
            </w:r>
          </w:p>
        </w:tc>
      </w:tr>
      <w:tr w:rsidR="002F3EE9" w:rsidRPr="00764D89" w:rsidTr="008D5694">
        <w:tc>
          <w:tcPr>
            <w:tcW w:w="1187" w:type="dxa"/>
          </w:tcPr>
          <w:p w:rsidR="002F3EE9" w:rsidRPr="002909A8" w:rsidRDefault="002F3EE9" w:rsidP="002F3EE9">
            <w:pPr>
              <w:rPr>
                <w:sz w:val="20"/>
                <w:lang w:val="es-ES"/>
              </w:rPr>
            </w:pPr>
            <w:r w:rsidRPr="002909A8">
              <w:rPr>
                <w:sz w:val="20"/>
                <w:lang w:val="es-ES"/>
              </w:rPr>
              <w:t>Lección 13</w:t>
            </w:r>
          </w:p>
        </w:tc>
        <w:tc>
          <w:tcPr>
            <w:tcW w:w="3848" w:type="dxa"/>
          </w:tcPr>
          <w:p w:rsidR="002F3EE9" w:rsidRPr="002909A8" w:rsidRDefault="00764D89" w:rsidP="002F3EE9">
            <w:pPr>
              <w:rPr>
                <w:sz w:val="20"/>
                <w:lang w:val="es-ES"/>
              </w:rPr>
            </w:pPr>
            <w:r>
              <w:rPr>
                <w:sz w:val="20"/>
                <w:lang w:val="es-ES"/>
              </w:rPr>
              <w:t>El nuevo líder: Josué guía y Rahab ayuda a los espías</w:t>
            </w:r>
          </w:p>
        </w:tc>
        <w:tc>
          <w:tcPr>
            <w:tcW w:w="1795" w:type="dxa"/>
          </w:tcPr>
          <w:p w:rsidR="002F3EE9" w:rsidRPr="002909A8" w:rsidRDefault="00764D89" w:rsidP="002F3EE9">
            <w:pPr>
              <w:rPr>
                <w:sz w:val="20"/>
                <w:lang w:val="es-ES"/>
              </w:rPr>
            </w:pPr>
            <w:r>
              <w:rPr>
                <w:sz w:val="20"/>
                <w:lang w:val="es-ES"/>
              </w:rPr>
              <w:t>Josué 1,2</w:t>
            </w:r>
          </w:p>
        </w:tc>
      </w:tr>
    </w:tbl>
    <w:p w:rsidR="008D5694" w:rsidRDefault="002F3EE9" w:rsidP="002F3EE9">
      <w:pPr>
        <w:rPr>
          <w:b/>
          <w:i/>
          <w:sz w:val="20"/>
          <w:lang w:val="es-ES"/>
        </w:rPr>
      </w:pPr>
      <w:r>
        <w:rPr>
          <w:sz w:val="20"/>
          <w:lang w:val="es-ES"/>
        </w:rPr>
        <w:br/>
      </w:r>
      <w:r w:rsidR="008D5694">
        <w:rPr>
          <w:sz w:val="20"/>
          <w:lang w:val="es-ES"/>
        </w:rPr>
        <w:br w:type="column"/>
      </w:r>
      <w:r w:rsidRPr="002909A8">
        <w:rPr>
          <w:sz w:val="20"/>
          <w:lang w:val="es-ES"/>
        </w:rPr>
        <w:t xml:space="preserve">Nuevo Testamento Seg. </w:t>
      </w:r>
      <w:r>
        <w:rPr>
          <w:sz w:val="20"/>
          <w:lang w:val="es-ES"/>
        </w:rPr>
        <w:t>4</w:t>
      </w:r>
      <w:r w:rsidRPr="002909A8">
        <w:rPr>
          <w:sz w:val="20"/>
          <w:lang w:val="es-ES"/>
        </w:rPr>
        <w:t xml:space="preserve"> (</w:t>
      </w:r>
      <w:r>
        <w:rPr>
          <w:sz w:val="20"/>
          <w:lang w:val="es-ES"/>
        </w:rPr>
        <w:t>Primavera</w:t>
      </w:r>
      <w:r w:rsidRPr="002909A8">
        <w:rPr>
          <w:sz w:val="20"/>
          <w:lang w:val="es-ES"/>
        </w:rPr>
        <w:t xml:space="preserve"> 1)</w:t>
      </w:r>
      <w:r w:rsidRPr="002909A8">
        <w:rPr>
          <w:sz w:val="20"/>
          <w:lang w:val="es-ES"/>
        </w:rPr>
        <w:br/>
      </w:r>
      <w:r>
        <w:rPr>
          <w:sz w:val="20"/>
          <w:lang w:val="es-ES"/>
        </w:rPr>
        <w:t>Febrero a abril</w:t>
      </w:r>
      <w:r w:rsidRPr="002909A8">
        <w:rPr>
          <w:sz w:val="20"/>
          <w:lang w:val="es-ES"/>
        </w:rPr>
        <w:br/>
        <w:t xml:space="preserve">Tema: </w:t>
      </w:r>
      <w:r w:rsidR="00764D89">
        <w:rPr>
          <w:b/>
          <w:i/>
          <w:sz w:val="20"/>
          <w:lang w:val="es-ES"/>
        </w:rPr>
        <w:t>Conquista y fracaso</w:t>
      </w:r>
    </w:p>
    <w:p w:rsidR="002F3EE9" w:rsidRPr="002909A8" w:rsidRDefault="00764D89" w:rsidP="002F3EE9">
      <w:pPr>
        <w:rPr>
          <w:b/>
          <w:i/>
          <w:sz w:val="20"/>
          <w:lang w:val="es-ES"/>
        </w:rPr>
      </w:pPr>
      <w:r>
        <w:rPr>
          <w:b/>
          <w:i/>
          <w:sz w:val="20"/>
          <w:lang w:val="es-ES"/>
        </w:rPr>
        <w:tab/>
      </w:r>
    </w:p>
    <w:tbl>
      <w:tblPr>
        <w:tblStyle w:val="TableGrid"/>
        <w:tblW w:w="0" w:type="auto"/>
        <w:tblLook w:val="04A0" w:firstRow="1" w:lastRow="0" w:firstColumn="1" w:lastColumn="0" w:noHBand="0" w:noVBand="1"/>
      </w:tblPr>
      <w:tblGrid>
        <w:gridCol w:w="1207"/>
        <w:gridCol w:w="4548"/>
        <w:gridCol w:w="1075"/>
      </w:tblGrid>
      <w:tr w:rsidR="002F3EE9" w:rsidRPr="00764D89" w:rsidTr="008D5694">
        <w:tc>
          <w:tcPr>
            <w:tcW w:w="1207" w:type="dxa"/>
          </w:tcPr>
          <w:p w:rsidR="002F3EE9" w:rsidRPr="002909A8" w:rsidRDefault="002F3EE9" w:rsidP="002F3EE9">
            <w:pPr>
              <w:rPr>
                <w:b/>
                <w:sz w:val="20"/>
                <w:lang w:val="es-ES"/>
              </w:rPr>
            </w:pPr>
            <w:r w:rsidRPr="002909A8">
              <w:rPr>
                <w:b/>
                <w:sz w:val="20"/>
                <w:lang w:val="es-ES"/>
              </w:rPr>
              <w:t>No. de lección</w:t>
            </w:r>
          </w:p>
        </w:tc>
        <w:tc>
          <w:tcPr>
            <w:tcW w:w="4548" w:type="dxa"/>
          </w:tcPr>
          <w:p w:rsidR="002F3EE9" w:rsidRPr="002909A8" w:rsidRDefault="002F3EE9" w:rsidP="002F3EE9">
            <w:pPr>
              <w:rPr>
                <w:b/>
                <w:sz w:val="20"/>
                <w:lang w:val="es-ES"/>
              </w:rPr>
            </w:pPr>
            <w:r w:rsidRPr="002909A8">
              <w:rPr>
                <w:b/>
                <w:sz w:val="20"/>
                <w:lang w:val="es-ES"/>
              </w:rPr>
              <w:t>Título</w:t>
            </w:r>
          </w:p>
        </w:tc>
        <w:tc>
          <w:tcPr>
            <w:tcW w:w="1075" w:type="dxa"/>
          </w:tcPr>
          <w:p w:rsidR="002F3EE9" w:rsidRPr="002909A8" w:rsidRDefault="002F3EE9" w:rsidP="002F3EE9">
            <w:pPr>
              <w:rPr>
                <w:b/>
                <w:sz w:val="20"/>
                <w:lang w:val="es-ES"/>
              </w:rPr>
            </w:pPr>
            <w:r w:rsidRPr="002909A8">
              <w:rPr>
                <w:b/>
                <w:sz w:val="20"/>
                <w:lang w:val="es-ES"/>
              </w:rPr>
              <w:t>Pasaje</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1</w:t>
            </w:r>
          </w:p>
        </w:tc>
        <w:tc>
          <w:tcPr>
            <w:tcW w:w="4548" w:type="dxa"/>
          </w:tcPr>
          <w:p w:rsidR="002F3EE9" w:rsidRPr="002909A8" w:rsidRDefault="00764D89" w:rsidP="002F3EE9">
            <w:pPr>
              <w:rPr>
                <w:sz w:val="20"/>
                <w:lang w:val="es-ES"/>
              </w:rPr>
            </w:pPr>
            <w:r>
              <w:rPr>
                <w:sz w:val="20"/>
                <w:lang w:val="es-ES"/>
              </w:rPr>
              <w:t>La tierra prometida: El pueblo de Dios cruza el río</w:t>
            </w:r>
          </w:p>
        </w:tc>
        <w:tc>
          <w:tcPr>
            <w:tcW w:w="1075" w:type="dxa"/>
          </w:tcPr>
          <w:p w:rsidR="002F3EE9" w:rsidRPr="002909A8" w:rsidRDefault="00764D89" w:rsidP="002F3EE9">
            <w:pPr>
              <w:rPr>
                <w:sz w:val="20"/>
                <w:lang w:val="es-ES"/>
              </w:rPr>
            </w:pPr>
            <w:r>
              <w:rPr>
                <w:sz w:val="20"/>
                <w:lang w:val="es-ES"/>
              </w:rPr>
              <w:t>Josué 3-4</w:t>
            </w:r>
          </w:p>
        </w:tc>
      </w:tr>
      <w:tr w:rsidR="002F3EE9" w:rsidRPr="002F3EE9" w:rsidTr="008D5694">
        <w:tc>
          <w:tcPr>
            <w:tcW w:w="1207" w:type="dxa"/>
          </w:tcPr>
          <w:p w:rsidR="002F3EE9" w:rsidRPr="002909A8" w:rsidRDefault="002F3EE9" w:rsidP="002F3EE9">
            <w:pPr>
              <w:rPr>
                <w:sz w:val="20"/>
                <w:lang w:val="es-ES"/>
              </w:rPr>
            </w:pPr>
            <w:r w:rsidRPr="002909A8">
              <w:rPr>
                <w:sz w:val="20"/>
                <w:lang w:val="es-ES"/>
              </w:rPr>
              <w:t>Lección 2</w:t>
            </w:r>
          </w:p>
        </w:tc>
        <w:tc>
          <w:tcPr>
            <w:tcW w:w="4548" w:type="dxa"/>
          </w:tcPr>
          <w:p w:rsidR="002F3EE9" w:rsidRPr="002909A8" w:rsidRDefault="00764D89" w:rsidP="002F3EE9">
            <w:pPr>
              <w:rPr>
                <w:sz w:val="20"/>
                <w:lang w:val="es-ES"/>
              </w:rPr>
            </w:pPr>
            <w:r>
              <w:rPr>
                <w:sz w:val="20"/>
                <w:lang w:val="es-ES"/>
              </w:rPr>
              <w:t>La victoria: Los muros de Jericó caen</w:t>
            </w:r>
          </w:p>
        </w:tc>
        <w:tc>
          <w:tcPr>
            <w:tcW w:w="1075" w:type="dxa"/>
          </w:tcPr>
          <w:p w:rsidR="002F3EE9" w:rsidRPr="002909A8" w:rsidRDefault="00764D89" w:rsidP="002F3EE9">
            <w:pPr>
              <w:rPr>
                <w:sz w:val="20"/>
                <w:lang w:val="es-ES"/>
              </w:rPr>
            </w:pPr>
            <w:r>
              <w:rPr>
                <w:sz w:val="20"/>
                <w:lang w:val="es-ES"/>
              </w:rPr>
              <w:t>Josué 6</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3</w:t>
            </w:r>
          </w:p>
        </w:tc>
        <w:tc>
          <w:tcPr>
            <w:tcW w:w="4548" w:type="dxa"/>
          </w:tcPr>
          <w:p w:rsidR="002F3EE9" w:rsidRPr="002909A8" w:rsidRDefault="00764D89" w:rsidP="002F3EE9">
            <w:pPr>
              <w:rPr>
                <w:sz w:val="20"/>
                <w:lang w:val="es-ES"/>
              </w:rPr>
            </w:pPr>
            <w:r>
              <w:rPr>
                <w:sz w:val="20"/>
                <w:lang w:val="es-ES"/>
              </w:rPr>
              <w:t>El ladrón: Acán roba de Dios</w:t>
            </w:r>
          </w:p>
        </w:tc>
        <w:tc>
          <w:tcPr>
            <w:tcW w:w="1075" w:type="dxa"/>
          </w:tcPr>
          <w:p w:rsidR="002F3EE9" w:rsidRPr="002909A8" w:rsidRDefault="00764D89" w:rsidP="002F3EE9">
            <w:pPr>
              <w:rPr>
                <w:sz w:val="20"/>
                <w:lang w:val="es-ES"/>
              </w:rPr>
            </w:pPr>
            <w:r>
              <w:rPr>
                <w:sz w:val="20"/>
                <w:lang w:val="es-ES"/>
              </w:rPr>
              <w:t>Josué 7</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4</w:t>
            </w:r>
          </w:p>
        </w:tc>
        <w:tc>
          <w:tcPr>
            <w:tcW w:w="4548" w:type="dxa"/>
          </w:tcPr>
          <w:p w:rsidR="002F3EE9" w:rsidRPr="002909A8" w:rsidRDefault="00764D89" w:rsidP="002F3EE9">
            <w:pPr>
              <w:rPr>
                <w:sz w:val="20"/>
                <w:lang w:val="es-ES"/>
              </w:rPr>
            </w:pPr>
            <w:r>
              <w:rPr>
                <w:sz w:val="20"/>
                <w:lang w:val="es-ES"/>
              </w:rPr>
              <w:t>El tratado: Josué cumple su promesa</w:t>
            </w:r>
          </w:p>
        </w:tc>
        <w:tc>
          <w:tcPr>
            <w:tcW w:w="1075" w:type="dxa"/>
          </w:tcPr>
          <w:p w:rsidR="002F3EE9" w:rsidRPr="002909A8" w:rsidRDefault="00764D89" w:rsidP="002F3EE9">
            <w:pPr>
              <w:rPr>
                <w:sz w:val="20"/>
                <w:lang w:val="es-ES"/>
              </w:rPr>
            </w:pPr>
            <w:r>
              <w:rPr>
                <w:sz w:val="20"/>
                <w:lang w:val="es-ES"/>
              </w:rPr>
              <w:t>Josué 9</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5</w:t>
            </w:r>
          </w:p>
        </w:tc>
        <w:tc>
          <w:tcPr>
            <w:tcW w:w="4548" w:type="dxa"/>
          </w:tcPr>
          <w:p w:rsidR="002F3EE9" w:rsidRPr="002909A8" w:rsidRDefault="00764D89" w:rsidP="002F3EE9">
            <w:pPr>
              <w:rPr>
                <w:sz w:val="20"/>
                <w:lang w:val="es-ES"/>
              </w:rPr>
            </w:pPr>
            <w:r>
              <w:rPr>
                <w:sz w:val="20"/>
                <w:lang w:val="es-ES"/>
              </w:rPr>
              <w:t>El día largo: El sol para y más victorias</w:t>
            </w:r>
          </w:p>
        </w:tc>
        <w:tc>
          <w:tcPr>
            <w:tcW w:w="1075" w:type="dxa"/>
          </w:tcPr>
          <w:p w:rsidR="002F3EE9" w:rsidRPr="002909A8" w:rsidRDefault="00764D89" w:rsidP="002F3EE9">
            <w:pPr>
              <w:rPr>
                <w:sz w:val="20"/>
                <w:lang w:val="es-ES"/>
              </w:rPr>
            </w:pPr>
            <w:r>
              <w:rPr>
                <w:sz w:val="20"/>
                <w:lang w:val="es-ES"/>
              </w:rPr>
              <w:t>Josué 10</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6</w:t>
            </w:r>
          </w:p>
        </w:tc>
        <w:tc>
          <w:tcPr>
            <w:tcW w:w="4548" w:type="dxa"/>
          </w:tcPr>
          <w:p w:rsidR="002F3EE9" w:rsidRPr="002909A8" w:rsidRDefault="00764D89" w:rsidP="002F3EE9">
            <w:pPr>
              <w:rPr>
                <w:sz w:val="20"/>
                <w:lang w:val="es-ES"/>
              </w:rPr>
            </w:pPr>
            <w:r>
              <w:rPr>
                <w:sz w:val="20"/>
                <w:lang w:val="es-ES"/>
              </w:rPr>
              <w:t>La tierra: División de la tierra, heredad de Caleb y los levitas</w:t>
            </w:r>
          </w:p>
        </w:tc>
        <w:tc>
          <w:tcPr>
            <w:tcW w:w="1075" w:type="dxa"/>
          </w:tcPr>
          <w:p w:rsidR="002F3EE9" w:rsidRPr="002909A8" w:rsidRDefault="00764D89" w:rsidP="002F3EE9">
            <w:pPr>
              <w:rPr>
                <w:sz w:val="20"/>
                <w:lang w:val="es-ES"/>
              </w:rPr>
            </w:pPr>
            <w:r>
              <w:rPr>
                <w:sz w:val="20"/>
                <w:lang w:val="es-ES"/>
              </w:rPr>
              <w:t>Josué 13:8 – 21:45</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7</w:t>
            </w:r>
          </w:p>
        </w:tc>
        <w:tc>
          <w:tcPr>
            <w:tcW w:w="4548" w:type="dxa"/>
          </w:tcPr>
          <w:p w:rsidR="002F3EE9" w:rsidRPr="002909A8" w:rsidRDefault="00764D89" w:rsidP="002F3EE9">
            <w:pPr>
              <w:rPr>
                <w:sz w:val="20"/>
                <w:lang w:val="es-ES"/>
              </w:rPr>
            </w:pPr>
            <w:r>
              <w:rPr>
                <w:sz w:val="20"/>
                <w:lang w:val="es-ES"/>
              </w:rPr>
              <w:t>El recordatorio: Josué anima al pueblo antes de su muerte</w:t>
            </w:r>
          </w:p>
        </w:tc>
        <w:tc>
          <w:tcPr>
            <w:tcW w:w="1075" w:type="dxa"/>
          </w:tcPr>
          <w:p w:rsidR="002F3EE9" w:rsidRPr="002909A8" w:rsidRDefault="00764D89" w:rsidP="002F3EE9">
            <w:pPr>
              <w:rPr>
                <w:sz w:val="20"/>
                <w:lang w:val="es-ES"/>
              </w:rPr>
            </w:pPr>
            <w:r>
              <w:rPr>
                <w:sz w:val="20"/>
                <w:lang w:val="es-ES"/>
              </w:rPr>
              <w:t>Josué 24</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8</w:t>
            </w:r>
          </w:p>
        </w:tc>
        <w:tc>
          <w:tcPr>
            <w:tcW w:w="4548" w:type="dxa"/>
          </w:tcPr>
          <w:p w:rsidR="002F3EE9" w:rsidRPr="002909A8" w:rsidRDefault="00764D89" w:rsidP="002F3EE9">
            <w:pPr>
              <w:rPr>
                <w:sz w:val="20"/>
                <w:lang w:val="es-ES"/>
              </w:rPr>
            </w:pPr>
            <w:r>
              <w:rPr>
                <w:sz w:val="20"/>
                <w:lang w:val="es-ES"/>
              </w:rPr>
              <w:t>El fracaso: Israel falla para conocer a Dios y completar la conquista de la tierra / adoración de ídolos</w:t>
            </w:r>
          </w:p>
        </w:tc>
        <w:tc>
          <w:tcPr>
            <w:tcW w:w="1075" w:type="dxa"/>
          </w:tcPr>
          <w:p w:rsidR="002F3EE9" w:rsidRPr="002909A8" w:rsidRDefault="00764D89" w:rsidP="002F3EE9">
            <w:pPr>
              <w:rPr>
                <w:sz w:val="20"/>
                <w:lang w:val="es-ES"/>
              </w:rPr>
            </w:pPr>
            <w:r>
              <w:rPr>
                <w:sz w:val="20"/>
                <w:lang w:val="es-ES"/>
              </w:rPr>
              <w:t>Jueces 2:6-10</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9</w:t>
            </w:r>
          </w:p>
        </w:tc>
        <w:tc>
          <w:tcPr>
            <w:tcW w:w="4548" w:type="dxa"/>
          </w:tcPr>
          <w:p w:rsidR="002F3EE9" w:rsidRPr="002909A8" w:rsidRDefault="00764D89" w:rsidP="002F3EE9">
            <w:pPr>
              <w:rPr>
                <w:sz w:val="20"/>
                <w:lang w:val="es-ES"/>
              </w:rPr>
            </w:pPr>
            <w:r>
              <w:rPr>
                <w:sz w:val="20"/>
                <w:lang w:val="es-ES"/>
              </w:rPr>
              <w:t>El ciclo: Dios mandó muchos jueces para librar a Israel</w:t>
            </w:r>
          </w:p>
        </w:tc>
        <w:tc>
          <w:tcPr>
            <w:tcW w:w="1075" w:type="dxa"/>
          </w:tcPr>
          <w:p w:rsidR="002F3EE9" w:rsidRPr="002909A8" w:rsidRDefault="00764D89" w:rsidP="002F3EE9">
            <w:pPr>
              <w:rPr>
                <w:sz w:val="20"/>
                <w:lang w:val="es-ES"/>
              </w:rPr>
            </w:pPr>
            <w:r>
              <w:rPr>
                <w:sz w:val="20"/>
                <w:lang w:val="es-ES"/>
              </w:rPr>
              <w:t>Jueces 2:10-19</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10</w:t>
            </w:r>
          </w:p>
        </w:tc>
        <w:tc>
          <w:tcPr>
            <w:tcW w:w="4548" w:type="dxa"/>
          </w:tcPr>
          <w:p w:rsidR="002F3EE9" w:rsidRPr="002909A8" w:rsidRDefault="00764D89" w:rsidP="00764D89">
            <w:pPr>
              <w:rPr>
                <w:sz w:val="20"/>
                <w:lang w:val="es-ES"/>
              </w:rPr>
            </w:pPr>
            <w:r>
              <w:rPr>
                <w:sz w:val="20"/>
                <w:lang w:val="es-ES"/>
              </w:rPr>
              <w:t>El vellón de lana: Gedeón se convierte en guerrero</w:t>
            </w:r>
          </w:p>
        </w:tc>
        <w:tc>
          <w:tcPr>
            <w:tcW w:w="1075" w:type="dxa"/>
          </w:tcPr>
          <w:p w:rsidR="002F3EE9" w:rsidRPr="002909A8" w:rsidRDefault="00764D89" w:rsidP="002F3EE9">
            <w:pPr>
              <w:rPr>
                <w:sz w:val="20"/>
                <w:lang w:val="es-ES"/>
              </w:rPr>
            </w:pPr>
            <w:r>
              <w:rPr>
                <w:sz w:val="20"/>
                <w:lang w:val="es-ES"/>
              </w:rPr>
              <w:t>Jueces 6</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11</w:t>
            </w:r>
          </w:p>
        </w:tc>
        <w:tc>
          <w:tcPr>
            <w:tcW w:w="4548" w:type="dxa"/>
          </w:tcPr>
          <w:p w:rsidR="002F3EE9" w:rsidRPr="002909A8" w:rsidRDefault="00764D89" w:rsidP="002F3EE9">
            <w:pPr>
              <w:rPr>
                <w:sz w:val="20"/>
                <w:lang w:val="es-ES"/>
              </w:rPr>
            </w:pPr>
            <w:r>
              <w:rPr>
                <w:sz w:val="20"/>
                <w:lang w:val="es-ES"/>
              </w:rPr>
              <w:t xml:space="preserve">El ejército pequeño: Gedeón derrota a los madianitas </w:t>
            </w:r>
          </w:p>
        </w:tc>
        <w:tc>
          <w:tcPr>
            <w:tcW w:w="1075" w:type="dxa"/>
          </w:tcPr>
          <w:p w:rsidR="002F3EE9" w:rsidRPr="002909A8" w:rsidRDefault="00764D89" w:rsidP="002F3EE9">
            <w:pPr>
              <w:rPr>
                <w:sz w:val="20"/>
                <w:lang w:val="es-ES"/>
              </w:rPr>
            </w:pPr>
            <w:r>
              <w:rPr>
                <w:sz w:val="20"/>
                <w:lang w:val="es-ES"/>
              </w:rPr>
              <w:t>Jueces 7</w:t>
            </w:r>
          </w:p>
        </w:tc>
      </w:tr>
      <w:tr w:rsidR="002F3EE9" w:rsidRPr="00764D89" w:rsidTr="008D5694">
        <w:tc>
          <w:tcPr>
            <w:tcW w:w="1207" w:type="dxa"/>
          </w:tcPr>
          <w:p w:rsidR="002F3EE9" w:rsidRPr="002909A8" w:rsidRDefault="002F3EE9" w:rsidP="002F3EE9">
            <w:pPr>
              <w:rPr>
                <w:sz w:val="20"/>
                <w:lang w:val="es-ES"/>
              </w:rPr>
            </w:pPr>
            <w:r w:rsidRPr="002909A8">
              <w:rPr>
                <w:sz w:val="20"/>
                <w:lang w:val="es-ES"/>
              </w:rPr>
              <w:t>Lección 12</w:t>
            </w:r>
          </w:p>
        </w:tc>
        <w:tc>
          <w:tcPr>
            <w:tcW w:w="4548" w:type="dxa"/>
          </w:tcPr>
          <w:p w:rsidR="002F3EE9" w:rsidRPr="002909A8" w:rsidRDefault="00764D89" w:rsidP="002F3EE9">
            <w:pPr>
              <w:rPr>
                <w:sz w:val="20"/>
                <w:lang w:val="es-ES"/>
              </w:rPr>
            </w:pPr>
            <w:r>
              <w:rPr>
                <w:sz w:val="20"/>
                <w:lang w:val="es-ES"/>
              </w:rPr>
              <w:t>El hombre fuerte: Sansón muestra su fuerza</w:t>
            </w:r>
          </w:p>
        </w:tc>
        <w:tc>
          <w:tcPr>
            <w:tcW w:w="1075" w:type="dxa"/>
          </w:tcPr>
          <w:p w:rsidR="002F3EE9" w:rsidRPr="002909A8" w:rsidRDefault="00764D89" w:rsidP="002F3EE9">
            <w:pPr>
              <w:rPr>
                <w:sz w:val="20"/>
                <w:lang w:val="es-ES"/>
              </w:rPr>
            </w:pPr>
            <w:r>
              <w:rPr>
                <w:sz w:val="20"/>
                <w:lang w:val="es-ES"/>
              </w:rPr>
              <w:t>Jueces 13-16</w:t>
            </w:r>
          </w:p>
        </w:tc>
      </w:tr>
      <w:tr w:rsidR="002F3EE9" w:rsidRPr="00764D89" w:rsidTr="008D5694">
        <w:tc>
          <w:tcPr>
            <w:tcW w:w="1207" w:type="dxa"/>
          </w:tcPr>
          <w:p w:rsidR="002F3EE9" w:rsidRPr="002909A8" w:rsidRDefault="002F3EE9" w:rsidP="002F3EE9">
            <w:pPr>
              <w:rPr>
                <w:sz w:val="20"/>
                <w:lang w:val="es-ES"/>
              </w:rPr>
            </w:pPr>
            <w:r>
              <w:rPr>
                <w:sz w:val="20"/>
                <w:lang w:val="es-ES"/>
              </w:rPr>
              <w:t>Lección 13</w:t>
            </w:r>
          </w:p>
        </w:tc>
        <w:tc>
          <w:tcPr>
            <w:tcW w:w="4548" w:type="dxa"/>
          </w:tcPr>
          <w:p w:rsidR="002F3EE9" w:rsidRDefault="00764D89" w:rsidP="002F3EE9">
            <w:pPr>
              <w:rPr>
                <w:sz w:val="20"/>
                <w:lang w:val="es-ES"/>
              </w:rPr>
            </w:pPr>
            <w:r>
              <w:rPr>
                <w:sz w:val="20"/>
                <w:lang w:val="es-ES"/>
              </w:rPr>
              <w:t>La recompensa: Rut elige al Señor</w:t>
            </w:r>
          </w:p>
        </w:tc>
        <w:tc>
          <w:tcPr>
            <w:tcW w:w="1075" w:type="dxa"/>
          </w:tcPr>
          <w:p w:rsidR="002F3EE9" w:rsidRPr="002909A8" w:rsidRDefault="00764D89" w:rsidP="002F3EE9">
            <w:pPr>
              <w:rPr>
                <w:sz w:val="20"/>
                <w:lang w:val="es-ES"/>
              </w:rPr>
            </w:pPr>
            <w:r>
              <w:rPr>
                <w:sz w:val="20"/>
                <w:lang w:val="es-ES"/>
              </w:rPr>
              <w:t>Rut 1-4</w:t>
            </w:r>
          </w:p>
        </w:tc>
      </w:tr>
    </w:tbl>
    <w:p w:rsidR="002F3EE9" w:rsidRDefault="002F3EE9" w:rsidP="002F3EE9">
      <w:pPr>
        <w:rPr>
          <w:b/>
          <w:i/>
          <w:lang w:val="es-ES"/>
        </w:rPr>
      </w:pPr>
      <w:r>
        <w:rPr>
          <w:b/>
          <w:i/>
          <w:lang w:val="es-ES"/>
        </w:rPr>
        <w:br w:type="page"/>
      </w:r>
    </w:p>
    <w:p w:rsidR="002F3EE9" w:rsidRDefault="002F3EE9" w:rsidP="002F3EE9">
      <w:pPr>
        <w:rPr>
          <w:b/>
          <w:i/>
          <w:sz w:val="20"/>
          <w:lang w:val="es-ES"/>
        </w:rPr>
      </w:pPr>
      <w:r w:rsidRPr="002909A8">
        <w:rPr>
          <w:sz w:val="20"/>
          <w:lang w:val="es-ES"/>
        </w:rPr>
        <w:lastRenderedPageBreak/>
        <w:t xml:space="preserve">Nuevo Testamento Seg. </w:t>
      </w:r>
      <w:r>
        <w:rPr>
          <w:sz w:val="20"/>
          <w:lang w:val="es-ES"/>
        </w:rPr>
        <w:t>5</w:t>
      </w:r>
      <w:r w:rsidRPr="002909A8">
        <w:rPr>
          <w:sz w:val="20"/>
          <w:lang w:val="es-ES"/>
        </w:rPr>
        <w:t xml:space="preserve"> (</w:t>
      </w:r>
      <w:r>
        <w:rPr>
          <w:sz w:val="20"/>
          <w:lang w:val="es-ES"/>
        </w:rPr>
        <w:t>Primavera 2</w:t>
      </w:r>
      <w:r w:rsidRPr="002909A8">
        <w:rPr>
          <w:sz w:val="20"/>
          <w:lang w:val="es-ES"/>
        </w:rPr>
        <w:t>)</w:t>
      </w:r>
      <w:r w:rsidRPr="002909A8">
        <w:rPr>
          <w:sz w:val="20"/>
          <w:lang w:val="es-ES"/>
        </w:rPr>
        <w:br/>
      </w:r>
      <w:r>
        <w:rPr>
          <w:sz w:val="20"/>
          <w:lang w:val="es-ES"/>
        </w:rPr>
        <w:t>Abril a mayo</w:t>
      </w:r>
      <w:r w:rsidRPr="002909A8">
        <w:rPr>
          <w:sz w:val="20"/>
          <w:lang w:val="es-ES"/>
        </w:rPr>
        <w:br/>
        <w:t xml:space="preserve">Tema: </w:t>
      </w:r>
      <w:r w:rsidR="00764D89">
        <w:rPr>
          <w:b/>
          <w:i/>
          <w:sz w:val="20"/>
          <w:lang w:val="es-ES"/>
        </w:rPr>
        <w:t>Profetas y reyes</w:t>
      </w:r>
      <w:r w:rsidR="00764D89">
        <w:rPr>
          <w:b/>
          <w:i/>
          <w:sz w:val="20"/>
          <w:lang w:val="es-ES"/>
        </w:rPr>
        <w:tab/>
      </w:r>
      <w:r w:rsidR="00764D89">
        <w:rPr>
          <w:b/>
          <w:i/>
          <w:sz w:val="20"/>
          <w:lang w:val="es-ES"/>
        </w:rPr>
        <w:tab/>
      </w:r>
    </w:p>
    <w:p w:rsidR="008D5694" w:rsidRPr="002909A8" w:rsidRDefault="008D5694" w:rsidP="002F3EE9">
      <w:pPr>
        <w:rPr>
          <w:b/>
          <w:i/>
          <w:sz w:val="20"/>
          <w:lang w:val="es-ES"/>
        </w:rPr>
      </w:pPr>
    </w:p>
    <w:tbl>
      <w:tblPr>
        <w:tblStyle w:val="TableGrid"/>
        <w:tblW w:w="0" w:type="auto"/>
        <w:tblLook w:val="04A0" w:firstRow="1" w:lastRow="0" w:firstColumn="1" w:lastColumn="0" w:noHBand="0" w:noVBand="1"/>
      </w:tblPr>
      <w:tblGrid>
        <w:gridCol w:w="1206"/>
        <w:gridCol w:w="3829"/>
        <w:gridCol w:w="1795"/>
      </w:tblGrid>
      <w:tr w:rsidR="002F3EE9" w:rsidRPr="00764D89" w:rsidTr="008D5694">
        <w:tc>
          <w:tcPr>
            <w:tcW w:w="1206" w:type="dxa"/>
          </w:tcPr>
          <w:p w:rsidR="002F3EE9" w:rsidRPr="002909A8" w:rsidRDefault="002F3EE9" w:rsidP="002F3EE9">
            <w:pPr>
              <w:rPr>
                <w:b/>
                <w:sz w:val="20"/>
                <w:lang w:val="es-ES"/>
              </w:rPr>
            </w:pPr>
            <w:r w:rsidRPr="002909A8">
              <w:rPr>
                <w:b/>
                <w:sz w:val="20"/>
                <w:lang w:val="es-ES"/>
              </w:rPr>
              <w:t>No. de lección</w:t>
            </w:r>
          </w:p>
        </w:tc>
        <w:tc>
          <w:tcPr>
            <w:tcW w:w="3829" w:type="dxa"/>
          </w:tcPr>
          <w:p w:rsidR="002F3EE9" w:rsidRPr="002909A8" w:rsidRDefault="002F3EE9" w:rsidP="002F3EE9">
            <w:pPr>
              <w:rPr>
                <w:b/>
                <w:sz w:val="20"/>
                <w:lang w:val="es-ES"/>
              </w:rPr>
            </w:pPr>
            <w:r w:rsidRPr="002909A8">
              <w:rPr>
                <w:b/>
                <w:sz w:val="20"/>
                <w:lang w:val="es-ES"/>
              </w:rPr>
              <w:t>Título</w:t>
            </w:r>
          </w:p>
        </w:tc>
        <w:tc>
          <w:tcPr>
            <w:tcW w:w="1795" w:type="dxa"/>
          </w:tcPr>
          <w:p w:rsidR="002F3EE9" w:rsidRPr="002909A8" w:rsidRDefault="002F3EE9" w:rsidP="002F3EE9">
            <w:pPr>
              <w:rPr>
                <w:b/>
                <w:sz w:val="20"/>
                <w:lang w:val="es-ES"/>
              </w:rPr>
            </w:pPr>
            <w:r w:rsidRPr="002909A8">
              <w:rPr>
                <w:b/>
                <w:sz w:val="20"/>
                <w:lang w:val="es-ES"/>
              </w:rPr>
              <w:t>Pasaje</w:t>
            </w:r>
          </w:p>
        </w:tc>
      </w:tr>
      <w:tr w:rsidR="002F3EE9" w:rsidRPr="00764D89" w:rsidTr="008D5694">
        <w:tc>
          <w:tcPr>
            <w:tcW w:w="1206" w:type="dxa"/>
          </w:tcPr>
          <w:p w:rsidR="002F3EE9" w:rsidRPr="002909A8" w:rsidRDefault="002F3EE9" w:rsidP="002F3EE9">
            <w:pPr>
              <w:rPr>
                <w:sz w:val="20"/>
                <w:lang w:val="es-ES"/>
              </w:rPr>
            </w:pPr>
            <w:r w:rsidRPr="002909A8">
              <w:rPr>
                <w:sz w:val="20"/>
                <w:lang w:val="es-ES"/>
              </w:rPr>
              <w:t>Lección 1</w:t>
            </w:r>
          </w:p>
        </w:tc>
        <w:tc>
          <w:tcPr>
            <w:tcW w:w="3829" w:type="dxa"/>
          </w:tcPr>
          <w:p w:rsidR="002F3EE9" w:rsidRPr="002909A8" w:rsidRDefault="00764D89" w:rsidP="002F3EE9">
            <w:pPr>
              <w:rPr>
                <w:sz w:val="20"/>
                <w:lang w:val="es-ES"/>
              </w:rPr>
            </w:pPr>
            <w:r>
              <w:rPr>
                <w:sz w:val="20"/>
                <w:lang w:val="es-ES"/>
              </w:rPr>
              <w:t>El voto: Ana ora por un bebé</w:t>
            </w:r>
          </w:p>
        </w:tc>
        <w:tc>
          <w:tcPr>
            <w:tcW w:w="1795" w:type="dxa"/>
          </w:tcPr>
          <w:p w:rsidR="002F3EE9" w:rsidRPr="002909A8" w:rsidRDefault="00764D89" w:rsidP="002F3EE9">
            <w:pPr>
              <w:rPr>
                <w:sz w:val="20"/>
                <w:lang w:val="es-ES"/>
              </w:rPr>
            </w:pPr>
            <w:r>
              <w:rPr>
                <w:sz w:val="20"/>
                <w:lang w:val="es-ES"/>
              </w:rPr>
              <w:t>1 Samuel 1-2</w:t>
            </w:r>
          </w:p>
        </w:tc>
      </w:tr>
      <w:tr w:rsidR="002F3EE9" w:rsidRPr="002F3EE9" w:rsidTr="008D5694">
        <w:tc>
          <w:tcPr>
            <w:tcW w:w="1206" w:type="dxa"/>
          </w:tcPr>
          <w:p w:rsidR="002F3EE9" w:rsidRPr="002909A8" w:rsidRDefault="002F3EE9" w:rsidP="002F3EE9">
            <w:pPr>
              <w:rPr>
                <w:sz w:val="20"/>
                <w:lang w:val="es-ES"/>
              </w:rPr>
            </w:pPr>
            <w:r w:rsidRPr="002909A8">
              <w:rPr>
                <w:sz w:val="20"/>
                <w:lang w:val="es-ES"/>
              </w:rPr>
              <w:t>Lección 2</w:t>
            </w:r>
          </w:p>
        </w:tc>
        <w:tc>
          <w:tcPr>
            <w:tcW w:w="3829" w:type="dxa"/>
          </w:tcPr>
          <w:p w:rsidR="002F3EE9" w:rsidRPr="002909A8" w:rsidRDefault="00764D89" w:rsidP="002F3EE9">
            <w:pPr>
              <w:rPr>
                <w:sz w:val="20"/>
                <w:lang w:val="es-ES"/>
              </w:rPr>
            </w:pPr>
            <w:r>
              <w:rPr>
                <w:sz w:val="20"/>
                <w:lang w:val="es-ES"/>
              </w:rPr>
              <w:t>La voz: Dios llama a Samuel para ser profeta, líder y juez</w:t>
            </w:r>
          </w:p>
        </w:tc>
        <w:tc>
          <w:tcPr>
            <w:tcW w:w="1795" w:type="dxa"/>
          </w:tcPr>
          <w:p w:rsidR="002F3EE9" w:rsidRPr="002909A8" w:rsidRDefault="00764D89" w:rsidP="002F3EE9">
            <w:pPr>
              <w:rPr>
                <w:sz w:val="20"/>
                <w:lang w:val="es-ES"/>
              </w:rPr>
            </w:pPr>
            <w:r>
              <w:rPr>
                <w:sz w:val="20"/>
                <w:lang w:val="es-ES"/>
              </w:rPr>
              <w:t>1 Samuel 3</w:t>
            </w:r>
          </w:p>
        </w:tc>
      </w:tr>
      <w:tr w:rsidR="002F3EE9" w:rsidRPr="00764D89" w:rsidTr="008D5694">
        <w:tc>
          <w:tcPr>
            <w:tcW w:w="1206" w:type="dxa"/>
          </w:tcPr>
          <w:p w:rsidR="002F3EE9" w:rsidRPr="002909A8" w:rsidRDefault="002F3EE9" w:rsidP="002F3EE9">
            <w:pPr>
              <w:rPr>
                <w:sz w:val="20"/>
                <w:lang w:val="es-ES"/>
              </w:rPr>
            </w:pPr>
            <w:r w:rsidRPr="002909A8">
              <w:rPr>
                <w:sz w:val="20"/>
                <w:lang w:val="es-ES"/>
              </w:rPr>
              <w:t>Lección 3</w:t>
            </w:r>
          </w:p>
        </w:tc>
        <w:tc>
          <w:tcPr>
            <w:tcW w:w="3829" w:type="dxa"/>
          </w:tcPr>
          <w:p w:rsidR="002F3EE9" w:rsidRPr="002909A8" w:rsidRDefault="00764D89" w:rsidP="002F3EE9">
            <w:pPr>
              <w:rPr>
                <w:sz w:val="20"/>
                <w:lang w:val="es-ES"/>
              </w:rPr>
            </w:pPr>
            <w:r>
              <w:rPr>
                <w:sz w:val="20"/>
                <w:lang w:val="es-ES"/>
              </w:rPr>
              <w:t>El rechazo: Los hijos deshonestos de Samuel son rechazados / El pueblo quiere un rey como las otras naciones</w:t>
            </w:r>
          </w:p>
        </w:tc>
        <w:tc>
          <w:tcPr>
            <w:tcW w:w="1795" w:type="dxa"/>
          </w:tcPr>
          <w:p w:rsidR="002F3EE9" w:rsidRPr="002909A8" w:rsidRDefault="00764D89" w:rsidP="002F3EE9">
            <w:pPr>
              <w:rPr>
                <w:sz w:val="20"/>
                <w:lang w:val="es-ES"/>
              </w:rPr>
            </w:pPr>
            <w:r>
              <w:rPr>
                <w:sz w:val="20"/>
                <w:lang w:val="es-ES"/>
              </w:rPr>
              <w:t>1 Samuel 8-11</w:t>
            </w:r>
          </w:p>
        </w:tc>
      </w:tr>
      <w:tr w:rsidR="002F3EE9" w:rsidRPr="00764D89" w:rsidTr="008D5694">
        <w:tc>
          <w:tcPr>
            <w:tcW w:w="1206" w:type="dxa"/>
          </w:tcPr>
          <w:p w:rsidR="002F3EE9" w:rsidRPr="002909A8" w:rsidRDefault="002F3EE9" w:rsidP="002F3EE9">
            <w:pPr>
              <w:rPr>
                <w:sz w:val="20"/>
                <w:lang w:val="es-ES"/>
              </w:rPr>
            </w:pPr>
            <w:r w:rsidRPr="002909A8">
              <w:rPr>
                <w:sz w:val="20"/>
                <w:lang w:val="es-ES"/>
              </w:rPr>
              <w:t>Lección 4</w:t>
            </w:r>
          </w:p>
        </w:tc>
        <w:tc>
          <w:tcPr>
            <w:tcW w:w="3829" w:type="dxa"/>
          </w:tcPr>
          <w:p w:rsidR="002F3EE9" w:rsidRPr="002909A8" w:rsidRDefault="00764D89" w:rsidP="002F3EE9">
            <w:pPr>
              <w:rPr>
                <w:sz w:val="20"/>
                <w:lang w:val="es-ES"/>
              </w:rPr>
            </w:pPr>
            <w:r>
              <w:rPr>
                <w:sz w:val="20"/>
                <w:lang w:val="es-ES"/>
              </w:rPr>
              <w:t>El rey obstinado: Saúl desobedece</w:t>
            </w:r>
          </w:p>
        </w:tc>
        <w:tc>
          <w:tcPr>
            <w:tcW w:w="1795" w:type="dxa"/>
          </w:tcPr>
          <w:p w:rsidR="002F3EE9" w:rsidRPr="002909A8" w:rsidRDefault="00764D89" w:rsidP="002F3EE9">
            <w:pPr>
              <w:rPr>
                <w:sz w:val="20"/>
                <w:lang w:val="es-ES"/>
              </w:rPr>
            </w:pPr>
            <w:r>
              <w:rPr>
                <w:sz w:val="20"/>
                <w:lang w:val="es-ES"/>
              </w:rPr>
              <w:t>1 Samuel 13; 15</w:t>
            </w:r>
          </w:p>
        </w:tc>
      </w:tr>
      <w:tr w:rsidR="002F3EE9" w:rsidRPr="002909A8" w:rsidTr="008D5694">
        <w:tc>
          <w:tcPr>
            <w:tcW w:w="1206" w:type="dxa"/>
          </w:tcPr>
          <w:p w:rsidR="002F3EE9" w:rsidRPr="002909A8" w:rsidRDefault="002F3EE9" w:rsidP="002F3EE9">
            <w:pPr>
              <w:rPr>
                <w:sz w:val="20"/>
                <w:lang w:val="es-ES"/>
              </w:rPr>
            </w:pPr>
            <w:r w:rsidRPr="002909A8">
              <w:rPr>
                <w:sz w:val="20"/>
                <w:lang w:val="es-ES"/>
              </w:rPr>
              <w:t>Lección 5</w:t>
            </w:r>
          </w:p>
        </w:tc>
        <w:tc>
          <w:tcPr>
            <w:tcW w:w="3829" w:type="dxa"/>
          </w:tcPr>
          <w:p w:rsidR="002F3EE9" w:rsidRPr="002909A8" w:rsidRDefault="00764D89" w:rsidP="002F3EE9">
            <w:pPr>
              <w:rPr>
                <w:sz w:val="20"/>
                <w:lang w:val="es-ES"/>
              </w:rPr>
            </w:pPr>
            <w:r>
              <w:rPr>
                <w:sz w:val="20"/>
                <w:lang w:val="es-ES"/>
              </w:rPr>
              <w:t>El corazón: Samuel unge a David</w:t>
            </w:r>
          </w:p>
        </w:tc>
        <w:tc>
          <w:tcPr>
            <w:tcW w:w="1795" w:type="dxa"/>
          </w:tcPr>
          <w:p w:rsidR="002F3EE9" w:rsidRPr="002909A8" w:rsidRDefault="00764D89" w:rsidP="002F3EE9">
            <w:pPr>
              <w:rPr>
                <w:sz w:val="20"/>
                <w:lang w:val="es-ES"/>
              </w:rPr>
            </w:pPr>
            <w:r>
              <w:rPr>
                <w:sz w:val="20"/>
                <w:lang w:val="es-ES"/>
              </w:rPr>
              <w:t>1 Samuel 16:1-13</w:t>
            </w:r>
          </w:p>
        </w:tc>
      </w:tr>
      <w:tr w:rsidR="002F3EE9" w:rsidRPr="002F3EE9" w:rsidTr="008D5694">
        <w:tc>
          <w:tcPr>
            <w:tcW w:w="1206" w:type="dxa"/>
          </w:tcPr>
          <w:p w:rsidR="002F3EE9" w:rsidRPr="002909A8" w:rsidRDefault="002F3EE9" w:rsidP="002F3EE9">
            <w:pPr>
              <w:rPr>
                <w:sz w:val="20"/>
                <w:lang w:val="es-ES"/>
              </w:rPr>
            </w:pPr>
            <w:r w:rsidRPr="002909A8">
              <w:rPr>
                <w:sz w:val="20"/>
                <w:lang w:val="es-ES"/>
              </w:rPr>
              <w:t>Lección 6</w:t>
            </w:r>
          </w:p>
        </w:tc>
        <w:tc>
          <w:tcPr>
            <w:tcW w:w="3829" w:type="dxa"/>
          </w:tcPr>
          <w:p w:rsidR="002F3EE9" w:rsidRPr="002909A8" w:rsidRDefault="00764D89" w:rsidP="002F3EE9">
            <w:pPr>
              <w:rPr>
                <w:sz w:val="20"/>
                <w:lang w:val="es-ES"/>
              </w:rPr>
            </w:pPr>
            <w:r>
              <w:rPr>
                <w:sz w:val="20"/>
                <w:lang w:val="es-ES"/>
              </w:rPr>
              <w:t>El pastor: David protege las ovejas</w:t>
            </w:r>
          </w:p>
        </w:tc>
        <w:tc>
          <w:tcPr>
            <w:tcW w:w="1795" w:type="dxa"/>
          </w:tcPr>
          <w:p w:rsidR="002F3EE9" w:rsidRPr="002909A8" w:rsidRDefault="00764D89" w:rsidP="002F3EE9">
            <w:pPr>
              <w:rPr>
                <w:sz w:val="20"/>
                <w:lang w:val="es-ES"/>
              </w:rPr>
            </w:pPr>
            <w:r>
              <w:rPr>
                <w:sz w:val="20"/>
                <w:lang w:val="es-ES"/>
              </w:rPr>
              <w:t>1 Samuel 17:34-37</w:t>
            </w:r>
          </w:p>
        </w:tc>
      </w:tr>
      <w:tr w:rsidR="002F3EE9" w:rsidRPr="002909A8" w:rsidTr="008D5694">
        <w:tc>
          <w:tcPr>
            <w:tcW w:w="1206" w:type="dxa"/>
          </w:tcPr>
          <w:p w:rsidR="002F3EE9" w:rsidRPr="002909A8" w:rsidRDefault="002F3EE9" w:rsidP="002F3EE9">
            <w:pPr>
              <w:rPr>
                <w:sz w:val="20"/>
                <w:lang w:val="es-ES"/>
              </w:rPr>
            </w:pPr>
            <w:r w:rsidRPr="002909A8">
              <w:rPr>
                <w:sz w:val="20"/>
                <w:lang w:val="es-ES"/>
              </w:rPr>
              <w:t>Lección 7</w:t>
            </w:r>
          </w:p>
        </w:tc>
        <w:tc>
          <w:tcPr>
            <w:tcW w:w="3829" w:type="dxa"/>
          </w:tcPr>
          <w:p w:rsidR="002F3EE9" w:rsidRPr="002909A8" w:rsidRDefault="00764D89" w:rsidP="002F3EE9">
            <w:pPr>
              <w:rPr>
                <w:sz w:val="20"/>
                <w:lang w:val="es-ES"/>
              </w:rPr>
            </w:pPr>
            <w:r>
              <w:rPr>
                <w:sz w:val="20"/>
                <w:lang w:val="es-ES"/>
              </w:rPr>
              <w:t>El gigante: David mata a Goliat</w:t>
            </w:r>
          </w:p>
        </w:tc>
        <w:tc>
          <w:tcPr>
            <w:tcW w:w="1795" w:type="dxa"/>
          </w:tcPr>
          <w:p w:rsidR="002F3EE9" w:rsidRPr="002909A8" w:rsidRDefault="00764D89" w:rsidP="002F3EE9">
            <w:pPr>
              <w:rPr>
                <w:sz w:val="20"/>
                <w:lang w:val="es-ES"/>
              </w:rPr>
            </w:pPr>
            <w:r>
              <w:rPr>
                <w:sz w:val="20"/>
                <w:lang w:val="es-ES"/>
              </w:rPr>
              <w:t>1 Samuel 17:1-58</w:t>
            </w:r>
          </w:p>
        </w:tc>
      </w:tr>
      <w:tr w:rsidR="002F3EE9" w:rsidRPr="00764D89" w:rsidTr="008D5694">
        <w:tc>
          <w:tcPr>
            <w:tcW w:w="1206" w:type="dxa"/>
          </w:tcPr>
          <w:p w:rsidR="002F3EE9" w:rsidRPr="002909A8" w:rsidRDefault="002F3EE9" w:rsidP="002F3EE9">
            <w:pPr>
              <w:rPr>
                <w:sz w:val="20"/>
                <w:lang w:val="es-ES"/>
              </w:rPr>
            </w:pPr>
            <w:r w:rsidRPr="002909A8">
              <w:rPr>
                <w:sz w:val="20"/>
                <w:lang w:val="es-ES"/>
              </w:rPr>
              <w:t>Lección 8</w:t>
            </w:r>
          </w:p>
        </w:tc>
        <w:tc>
          <w:tcPr>
            <w:tcW w:w="3829" w:type="dxa"/>
          </w:tcPr>
          <w:p w:rsidR="002F3EE9" w:rsidRPr="002909A8" w:rsidRDefault="00764D89" w:rsidP="002F3EE9">
            <w:pPr>
              <w:rPr>
                <w:sz w:val="20"/>
                <w:lang w:val="es-ES"/>
              </w:rPr>
            </w:pPr>
            <w:r>
              <w:rPr>
                <w:sz w:val="20"/>
                <w:lang w:val="es-ES"/>
              </w:rPr>
              <w:t>Los amigos: Jonatán advierte a David</w:t>
            </w:r>
          </w:p>
        </w:tc>
        <w:tc>
          <w:tcPr>
            <w:tcW w:w="1795" w:type="dxa"/>
          </w:tcPr>
          <w:p w:rsidR="002F3EE9" w:rsidRPr="002909A8" w:rsidRDefault="00764D89" w:rsidP="002F3EE9">
            <w:pPr>
              <w:rPr>
                <w:sz w:val="20"/>
                <w:lang w:val="es-ES"/>
              </w:rPr>
            </w:pPr>
            <w:r>
              <w:rPr>
                <w:sz w:val="20"/>
                <w:lang w:val="es-ES"/>
              </w:rPr>
              <w:t>1 Samuel 18-20; Salmos 52,54</w:t>
            </w:r>
          </w:p>
        </w:tc>
      </w:tr>
      <w:tr w:rsidR="002F3EE9" w:rsidRPr="002909A8" w:rsidTr="008D5694">
        <w:tc>
          <w:tcPr>
            <w:tcW w:w="1206" w:type="dxa"/>
          </w:tcPr>
          <w:p w:rsidR="002F3EE9" w:rsidRPr="002909A8" w:rsidRDefault="002F3EE9" w:rsidP="002F3EE9">
            <w:pPr>
              <w:rPr>
                <w:sz w:val="20"/>
                <w:lang w:val="es-ES"/>
              </w:rPr>
            </w:pPr>
            <w:r w:rsidRPr="002909A8">
              <w:rPr>
                <w:sz w:val="20"/>
                <w:lang w:val="es-ES"/>
              </w:rPr>
              <w:t>Lección 9</w:t>
            </w:r>
          </w:p>
        </w:tc>
        <w:tc>
          <w:tcPr>
            <w:tcW w:w="3829" w:type="dxa"/>
          </w:tcPr>
          <w:p w:rsidR="002F3EE9" w:rsidRPr="002909A8" w:rsidRDefault="00B528C1" w:rsidP="002F3EE9">
            <w:pPr>
              <w:rPr>
                <w:sz w:val="20"/>
                <w:lang w:val="es-ES"/>
              </w:rPr>
            </w:pPr>
            <w:r>
              <w:rPr>
                <w:sz w:val="20"/>
                <w:lang w:val="es-ES"/>
              </w:rPr>
              <w:t>El manto cortado</w:t>
            </w:r>
            <w:r w:rsidR="008705BA">
              <w:rPr>
                <w:sz w:val="20"/>
                <w:lang w:val="es-ES"/>
              </w:rPr>
              <w:t>: David respeta al rey Saúl</w:t>
            </w:r>
          </w:p>
        </w:tc>
        <w:tc>
          <w:tcPr>
            <w:tcW w:w="1795" w:type="dxa"/>
          </w:tcPr>
          <w:p w:rsidR="002F3EE9" w:rsidRPr="002909A8" w:rsidRDefault="00B528C1" w:rsidP="002F3EE9">
            <w:pPr>
              <w:rPr>
                <w:sz w:val="20"/>
                <w:lang w:val="es-ES"/>
              </w:rPr>
            </w:pPr>
            <w:r>
              <w:rPr>
                <w:sz w:val="20"/>
                <w:lang w:val="es-ES"/>
              </w:rPr>
              <w:t>1 Samuel 24-26; Salmo 142</w:t>
            </w:r>
          </w:p>
        </w:tc>
      </w:tr>
      <w:tr w:rsidR="002F3EE9" w:rsidRPr="00B528C1" w:rsidTr="008D5694">
        <w:tc>
          <w:tcPr>
            <w:tcW w:w="1206" w:type="dxa"/>
          </w:tcPr>
          <w:p w:rsidR="002F3EE9" w:rsidRPr="002909A8" w:rsidRDefault="002F3EE9" w:rsidP="002F3EE9">
            <w:pPr>
              <w:rPr>
                <w:sz w:val="20"/>
                <w:lang w:val="es-ES"/>
              </w:rPr>
            </w:pPr>
            <w:r w:rsidRPr="002909A8">
              <w:rPr>
                <w:sz w:val="20"/>
                <w:lang w:val="es-ES"/>
              </w:rPr>
              <w:t>Lección 10</w:t>
            </w:r>
          </w:p>
        </w:tc>
        <w:tc>
          <w:tcPr>
            <w:tcW w:w="3829" w:type="dxa"/>
          </w:tcPr>
          <w:p w:rsidR="002F3EE9" w:rsidRPr="002909A8" w:rsidRDefault="00B528C1" w:rsidP="002F3EE9">
            <w:pPr>
              <w:rPr>
                <w:sz w:val="20"/>
                <w:lang w:val="es-ES"/>
              </w:rPr>
            </w:pPr>
            <w:r>
              <w:rPr>
                <w:sz w:val="20"/>
                <w:lang w:val="es-ES"/>
              </w:rPr>
              <w:t>El gobernante: David se hace rey</w:t>
            </w:r>
          </w:p>
        </w:tc>
        <w:tc>
          <w:tcPr>
            <w:tcW w:w="1795" w:type="dxa"/>
          </w:tcPr>
          <w:p w:rsidR="002F3EE9" w:rsidRPr="002909A8" w:rsidRDefault="00B528C1" w:rsidP="002F3EE9">
            <w:pPr>
              <w:rPr>
                <w:sz w:val="20"/>
                <w:lang w:val="es-ES"/>
              </w:rPr>
            </w:pPr>
            <w:r>
              <w:rPr>
                <w:sz w:val="20"/>
                <w:lang w:val="es-ES"/>
              </w:rPr>
              <w:t>2 Samuel 5:1-12; 1 Crón 11:1-3</w:t>
            </w:r>
          </w:p>
        </w:tc>
      </w:tr>
      <w:tr w:rsidR="002F3EE9" w:rsidRPr="002909A8" w:rsidTr="008D5694">
        <w:tc>
          <w:tcPr>
            <w:tcW w:w="1206" w:type="dxa"/>
          </w:tcPr>
          <w:p w:rsidR="002F3EE9" w:rsidRPr="002909A8" w:rsidRDefault="002F3EE9" w:rsidP="002F3EE9">
            <w:pPr>
              <w:rPr>
                <w:sz w:val="20"/>
                <w:lang w:val="es-ES"/>
              </w:rPr>
            </w:pPr>
            <w:r w:rsidRPr="002909A8">
              <w:rPr>
                <w:sz w:val="20"/>
                <w:lang w:val="es-ES"/>
              </w:rPr>
              <w:t>Lección 11</w:t>
            </w:r>
          </w:p>
        </w:tc>
        <w:tc>
          <w:tcPr>
            <w:tcW w:w="3829" w:type="dxa"/>
          </w:tcPr>
          <w:p w:rsidR="002F3EE9" w:rsidRPr="002909A8" w:rsidRDefault="00B528C1" w:rsidP="002F3EE9">
            <w:pPr>
              <w:rPr>
                <w:sz w:val="20"/>
                <w:lang w:val="es-ES"/>
              </w:rPr>
            </w:pPr>
            <w:r>
              <w:rPr>
                <w:sz w:val="20"/>
                <w:lang w:val="es-ES"/>
              </w:rPr>
              <w:t>El arca: El transporte incorrecto y correcto del arca</w:t>
            </w:r>
          </w:p>
        </w:tc>
        <w:tc>
          <w:tcPr>
            <w:tcW w:w="1795" w:type="dxa"/>
          </w:tcPr>
          <w:p w:rsidR="002F3EE9" w:rsidRPr="002909A8" w:rsidRDefault="00B528C1" w:rsidP="002F3EE9">
            <w:pPr>
              <w:rPr>
                <w:sz w:val="20"/>
                <w:lang w:val="es-ES"/>
              </w:rPr>
            </w:pPr>
            <w:r>
              <w:rPr>
                <w:sz w:val="20"/>
                <w:lang w:val="es-ES"/>
              </w:rPr>
              <w:t>2 Samuel 6:1-15; 1 Crón 15</w:t>
            </w:r>
          </w:p>
        </w:tc>
      </w:tr>
      <w:tr w:rsidR="002F3EE9" w:rsidRPr="002F3EE9" w:rsidTr="008D5694">
        <w:tc>
          <w:tcPr>
            <w:tcW w:w="1206" w:type="dxa"/>
          </w:tcPr>
          <w:p w:rsidR="002F3EE9" w:rsidRPr="002909A8" w:rsidRDefault="002F3EE9" w:rsidP="002F3EE9">
            <w:pPr>
              <w:rPr>
                <w:sz w:val="20"/>
                <w:lang w:val="es-ES"/>
              </w:rPr>
            </w:pPr>
            <w:r w:rsidRPr="002909A8">
              <w:rPr>
                <w:sz w:val="20"/>
                <w:lang w:val="es-ES"/>
              </w:rPr>
              <w:t>Lección 12</w:t>
            </w:r>
          </w:p>
        </w:tc>
        <w:tc>
          <w:tcPr>
            <w:tcW w:w="3829" w:type="dxa"/>
          </w:tcPr>
          <w:p w:rsidR="002F3EE9" w:rsidRPr="002909A8" w:rsidRDefault="00B528C1" w:rsidP="002F3EE9">
            <w:pPr>
              <w:rPr>
                <w:sz w:val="20"/>
                <w:lang w:val="es-ES"/>
              </w:rPr>
            </w:pPr>
            <w:r>
              <w:rPr>
                <w:sz w:val="20"/>
                <w:lang w:val="es-ES"/>
              </w:rPr>
              <w:t>El bailarín: El rey David celebra</w:t>
            </w:r>
          </w:p>
        </w:tc>
        <w:tc>
          <w:tcPr>
            <w:tcW w:w="1795" w:type="dxa"/>
          </w:tcPr>
          <w:p w:rsidR="002F3EE9" w:rsidRPr="002909A8" w:rsidRDefault="00B528C1" w:rsidP="002F3EE9">
            <w:pPr>
              <w:rPr>
                <w:sz w:val="20"/>
                <w:lang w:val="es-ES"/>
              </w:rPr>
            </w:pPr>
            <w:r>
              <w:rPr>
                <w:sz w:val="20"/>
                <w:lang w:val="es-ES"/>
              </w:rPr>
              <w:t>2 Samuel 6:1-19; 1 Crón 15:29</w:t>
            </w:r>
          </w:p>
        </w:tc>
      </w:tr>
      <w:tr w:rsidR="002F3EE9" w:rsidRPr="00B528C1" w:rsidTr="008D5694">
        <w:tc>
          <w:tcPr>
            <w:tcW w:w="1206" w:type="dxa"/>
          </w:tcPr>
          <w:p w:rsidR="002F3EE9" w:rsidRPr="002909A8" w:rsidRDefault="002F3EE9" w:rsidP="002F3EE9">
            <w:pPr>
              <w:rPr>
                <w:sz w:val="20"/>
                <w:lang w:val="es-ES"/>
              </w:rPr>
            </w:pPr>
            <w:r w:rsidRPr="002909A8">
              <w:rPr>
                <w:sz w:val="20"/>
                <w:lang w:val="es-ES"/>
              </w:rPr>
              <w:t>Lección 13</w:t>
            </w:r>
          </w:p>
        </w:tc>
        <w:tc>
          <w:tcPr>
            <w:tcW w:w="3829" w:type="dxa"/>
          </w:tcPr>
          <w:p w:rsidR="002F3EE9" w:rsidRPr="002909A8" w:rsidRDefault="00B528C1" w:rsidP="002F3EE9">
            <w:pPr>
              <w:rPr>
                <w:sz w:val="20"/>
                <w:lang w:val="es-ES"/>
              </w:rPr>
            </w:pPr>
            <w:r>
              <w:rPr>
                <w:sz w:val="20"/>
                <w:lang w:val="es-ES"/>
              </w:rPr>
              <w:t>La lesión: David ayuda a Mefiboset</w:t>
            </w:r>
          </w:p>
        </w:tc>
        <w:tc>
          <w:tcPr>
            <w:tcW w:w="1795" w:type="dxa"/>
          </w:tcPr>
          <w:p w:rsidR="002F3EE9" w:rsidRPr="002909A8" w:rsidRDefault="00B528C1" w:rsidP="002F3EE9">
            <w:pPr>
              <w:rPr>
                <w:sz w:val="20"/>
                <w:lang w:val="es-ES"/>
              </w:rPr>
            </w:pPr>
            <w:r>
              <w:rPr>
                <w:sz w:val="20"/>
                <w:lang w:val="es-ES"/>
              </w:rPr>
              <w:t>2 Samuel 9</w:t>
            </w:r>
          </w:p>
        </w:tc>
      </w:tr>
    </w:tbl>
    <w:p w:rsidR="002F3EE9" w:rsidRDefault="002F3EE9" w:rsidP="002F3EE9">
      <w:pPr>
        <w:rPr>
          <w:b/>
          <w:i/>
          <w:sz w:val="20"/>
          <w:lang w:val="es-ES"/>
        </w:rPr>
      </w:pPr>
      <w:r>
        <w:rPr>
          <w:sz w:val="20"/>
          <w:lang w:val="es-ES"/>
        </w:rPr>
        <w:br/>
      </w:r>
      <w:r w:rsidR="008D5694">
        <w:rPr>
          <w:sz w:val="20"/>
          <w:lang w:val="es-ES"/>
        </w:rPr>
        <w:br w:type="column"/>
      </w:r>
      <w:r w:rsidRPr="002909A8">
        <w:rPr>
          <w:sz w:val="20"/>
          <w:lang w:val="es-ES"/>
        </w:rPr>
        <w:t xml:space="preserve">Nuevo Testamento Seg. </w:t>
      </w:r>
      <w:r>
        <w:rPr>
          <w:sz w:val="20"/>
          <w:lang w:val="es-ES"/>
        </w:rPr>
        <w:t>6</w:t>
      </w:r>
      <w:r w:rsidRPr="002909A8">
        <w:rPr>
          <w:sz w:val="20"/>
          <w:lang w:val="es-ES"/>
        </w:rPr>
        <w:t xml:space="preserve"> (</w:t>
      </w:r>
      <w:r>
        <w:rPr>
          <w:sz w:val="20"/>
          <w:lang w:val="es-ES"/>
        </w:rPr>
        <w:t>Verano</w:t>
      </w:r>
      <w:r w:rsidRPr="002909A8">
        <w:rPr>
          <w:sz w:val="20"/>
          <w:lang w:val="es-ES"/>
        </w:rPr>
        <w:t xml:space="preserve"> 1)</w:t>
      </w:r>
      <w:r w:rsidRPr="002909A8">
        <w:rPr>
          <w:sz w:val="20"/>
          <w:lang w:val="es-ES"/>
        </w:rPr>
        <w:br/>
      </w:r>
      <w:r>
        <w:rPr>
          <w:sz w:val="20"/>
          <w:lang w:val="es-ES"/>
        </w:rPr>
        <w:t>Junio a julio</w:t>
      </w:r>
      <w:r w:rsidRPr="002909A8">
        <w:rPr>
          <w:sz w:val="20"/>
          <w:lang w:val="es-ES"/>
        </w:rPr>
        <w:br/>
        <w:t xml:space="preserve">Tema: </w:t>
      </w:r>
      <w:r w:rsidR="00B528C1">
        <w:rPr>
          <w:b/>
          <w:i/>
          <w:sz w:val="20"/>
          <w:lang w:val="es-ES"/>
        </w:rPr>
        <w:t>Reino unido a Reino dividido</w:t>
      </w:r>
    </w:p>
    <w:p w:rsidR="008D5694" w:rsidRPr="002909A8" w:rsidRDefault="008D5694" w:rsidP="002F3EE9">
      <w:pPr>
        <w:rPr>
          <w:b/>
          <w:i/>
          <w:sz w:val="20"/>
          <w:lang w:val="es-ES"/>
        </w:rPr>
      </w:pPr>
    </w:p>
    <w:tbl>
      <w:tblPr>
        <w:tblStyle w:val="TableGrid"/>
        <w:tblW w:w="0" w:type="auto"/>
        <w:tblLook w:val="04A0" w:firstRow="1" w:lastRow="0" w:firstColumn="1" w:lastColumn="0" w:noHBand="0" w:noVBand="1"/>
      </w:tblPr>
      <w:tblGrid>
        <w:gridCol w:w="1075"/>
        <w:gridCol w:w="4050"/>
        <w:gridCol w:w="1705"/>
      </w:tblGrid>
      <w:tr w:rsidR="002F3EE9" w:rsidRPr="002909A8" w:rsidTr="008D5694">
        <w:tc>
          <w:tcPr>
            <w:tcW w:w="1075" w:type="dxa"/>
          </w:tcPr>
          <w:p w:rsidR="002F3EE9" w:rsidRPr="002909A8" w:rsidRDefault="002F3EE9" w:rsidP="002F3EE9">
            <w:pPr>
              <w:rPr>
                <w:b/>
                <w:sz w:val="20"/>
                <w:lang w:val="es-ES"/>
              </w:rPr>
            </w:pPr>
            <w:r w:rsidRPr="002909A8">
              <w:rPr>
                <w:b/>
                <w:sz w:val="20"/>
                <w:lang w:val="es-ES"/>
              </w:rPr>
              <w:t>No. de lección</w:t>
            </w:r>
          </w:p>
        </w:tc>
        <w:tc>
          <w:tcPr>
            <w:tcW w:w="4050" w:type="dxa"/>
          </w:tcPr>
          <w:p w:rsidR="002F3EE9" w:rsidRPr="002909A8" w:rsidRDefault="002F3EE9" w:rsidP="002F3EE9">
            <w:pPr>
              <w:rPr>
                <w:b/>
                <w:sz w:val="20"/>
                <w:lang w:val="es-ES"/>
              </w:rPr>
            </w:pPr>
            <w:r w:rsidRPr="002909A8">
              <w:rPr>
                <w:b/>
                <w:sz w:val="20"/>
                <w:lang w:val="es-ES"/>
              </w:rPr>
              <w:t>Título</w:t>
            </w:r>
          </w:p>
        </w:tc>
        <w:tc>
          <w:tcPr>
            <w:tcW w:w="1705" w:type="dxa"/>
          </w:tcPr>
          <w:p w:rsidR="002F3EE9" w:rsidRPr="002909A8" w:rsidRDefault="002F3EE9" w:rsidP="002F3EE9">
            <w:pPr>
              <w:rPr>
                <w:b/>
                <w:sz w:val="20"/>
                <w:lang w:val="es-ES"/>
              </w:rPr>
            </w:pPr>
            <w:r w:rsidRPr="002909A8">
              <w:rPr>
                <w:b/>
                <w:sz w:val="20"/>
                <w:lang w:val="es-ES"/>
              </w:rPr>
              <w:t>Pasaje</w:t>
            </w:r>
          </w:p>
        </w:tc>
      </w:tr>
      <w:tr w:rsidR="002F3EE9" w:rsidRPr="00935515" w:rsidTr="008D5694">
        <w:tc>
          <w:tcPr>
            <w:tcW w:w="1075" w:type="dxa"/>
          </w:tcPr>
          <w:p w:rsidR="002F3EE9" w:rsidRPr="002909A8" w:rsidRDefault="002F3EE9" w:rsidP="002F3EE9">
            <w:pPr>
              <w:rPr>
                <w:sz w:val="20"/>
                <w:lang w:val="es-ES"/>
              </w:rPr>
            </w:pPr>
            <w:r w:rsidRPr="002909A8">
              <w:rPr>
                <w:sz w:val="20"/>
                <w:lang w:val="es-ES"/>
              </w:rPr>
              <w:t>Lección 1</w:t>
            </w:r>
          </w:p>
        </w:tc>
        <w:tc>
          <w:tcPr>
            <w:tcW w:w="4050" w:type="dxa"/>
          </w:tcPr>
          <w:p w:rsidR="002F3EE9" w:rsidRPr="002909A8" w:rsidRDefault="00935515" w:rsidP="002F3EE9">
            <w:pPr>
              <w:rPr>
                <w:sz w:val="20"/>
                <w:lang w:val="es-ES"/>
              </w:rPr>
            </w:pPr>
            <w:r>
              <w:rPr>
                <w:sz w:val="20"/>
                <w:lang w:val="es-ES"/>
              </w:rPr>
              <w:t>La oración: Salomón pide sabiduría de Dios</w:t>
            </w:r>
          </w:p>
        </w:tc>
        <w:tc>
          <w:tcPr>
            <w:tcW w:w="1705" w:type="dxa"/>
          </w:tcPr>
          <w:p w:rsidR="002F3EE9" w:rsidRPr="002909A8" w:rsidRDefault="00935515" w:rsidP="002F3EE9">
            <w:pPr>
              <w:rPr>
                <w:sz w:val="20"/>
                <w:lang w:val="es-ES"/>
              </w:rPr>
            </w:pPr>
            <w:r>
              <w:rPr>
                <w:sz w:val="20"/>
                <w:lang w:val="es-ES"/>
              </w:rPr>
              <w:t>1 Reyes 3:1-15</w:t>
            </w:r>
          </w:p>
        </w:tc>
      </w:tr>
      <w:tr w:rsidR="002F3EE9" w:rsidRPr="002F3EE9" w:rsidTr="008D5694">
        <w:tc>
          <w:tcPr>
            <w:tcW w:w="1075" w:type="dxa"/>
          </w:tcPr>
          <w:p w:rsidR="002F3EE9" w:rsidRPr="002909A8" w:rsidRDefault="002F3EE9" w:rsidP="002F3EE9">
            <w:pPr>
              <w:rPr>
                <w:sz w:val="20"/>
                <w:lang w:val="es-ES"/>
              </w:rPr>
            </w:pPr>
            <w:r w:rsidRPr="002909A8">
              <w:rPr>
                <w:sz w:val="20"/>
                <w:lang w:val="es-ES"/>
              </w:rPr>
              <w:t>Lección 2</w:t>
            </w:r>
          </w:p>
        </w:tc>
        <w:tc>
          <w:tcPr>
            <w:tcW w:w="4050" w:type="dxa"/>
          </w:tcPr>
          <w:p w:rsidR="002F3EE9" w:rsidRPr="002909A8" w:rsidRDefault="00935515" w:rsidP="002F3EE9">
            <w:pPr>
              <w:rPr>
                <w:sz w:val="20"/>
                <w:lang w:val="es-ES"/>
              </w:rPr>
            </w:pPr>
            <w:r>
              <w:rPr>
                <w:sz w:val="20"/>
                <w:lang w:val="es-ES"/>
              </w:rPr>
              <w:t>El templo: Salomón edifica la casa de Dios</w:t>
            </w:r>
          </w:p>
        </w:tc>
        <w:tc>
          <w:tcPr>
            <w:tcW w:w="1705" w:type="dxa"/>
          </w:tcPr>
          <w:p w:rsidR="002F3EE9" w:rsidRPr="002909A8" w:rsidRDefault="00935515" w:rsidP="002F3EE9">
            <w:pPr>
              <w:rPr>
                <w:sz w:val="20"/>
                <w:lang w:val="es-ES"/>
              </w:rPr>
            </w:pPr>
            <w:r>
              <w:rPr>
                <w:sz w:val="20"/>
                <w:lang w:val="es-ES"/>
              </w:rPr>
              <w:t>1 Reyes 5-8</w:t>
            </w:r>
          </w:p>
        </w:tc>
      </w:tr>
      <w:tr w:rsidR="002F3EE9" w:rsidRPr="00935515" w:rsidTr="008D5694">
        <w:tc>
          <w:tcPr>
            <w:tcW w:w="1075" w:type="dxa"/>
          </w:tcPr>
          <w:p w:rsidR="002F3EE9" w:rsidRPr="002909A8" w:rsidRDefault="002F3EE9" w:rsidP="002F3EE9">
            <w:pPr>
              <w:rPr>
                <w:sz w:val="20"/>
                <w:lang w:val="es-ES"/>
              </w:rPr>
            </w:pPr>
            <w:r w:rsidRPr="002909A8">
              <w:rPr>
                <w:sz w:val="20"/>
                <w:lang w:val="es-ES"/>
              </w:rPr>
              <w:t>Lección 3</w:t>
            </w:r>
          </w:p>
        </w:tc>
        <w:tc>
          <w:tcPr>
            <w:tcW w:w="4050" w:type="dxa"/>
          </w:tcPr>
          <w:p w:rsidR="002F3EE9" w:rsidRPr="002909A8" w:rsidRDefault="00935515" w:rsidP="002F3EE9">
            <w:pPr>
              <w:rPr>
                <w:sz w:val="20"/>
                <w:lang w:val="es-ES"/>
              </w:rPr>
            </w:pPr>
            <w:r>
              <w:rPr>
                <w:sz w:val="20"/>
                <w:lang w:val="es-ES"/>
              </w:rPr>
              <w:t>La visita: La reina alaba a Salomón</w:t>
            </w:r>
          </w:p>
        </w:tc>
        <w:tc>
          <w:tcPr>
            <w:tcW w:w="1705" w:type="dxa"/>
          </w:tcPr>
          <w:p w:rsidR="002F3EE9" w:rsidRPr="002909A8" w:rsidRDefault="00935515" w:rsidP="002F3EE9">
            <w:pPr>
              <w:rPr>
                <w:sz w:val="20"/>
                <w:lang w:val="es-ES"/>
              </w:rPr>
            </w:pPr>
            <w:r>
              <w:rPr>
                <w:sz w:val="20"/>
                <w:lang w:val="es-ES"/>
              </w:rPr>
              <w:t>1 Reyes 10:1-13; 2 Crón 9</w:t>
            </w:r>
          </w:p>
        </w:tc>
      </w:tr>
      <w:tr w:rsidR="002F3EE9" w:rsidRPr="002F3EE9" w:rsidTr="008D5694">
        <w:tc>
          <w:tcPr>
            <w:tcW w:w="1075" w:type="dxa"/>
          </w:tcPr>
          <w:p w:rsidR="002F3EE9" w:rsidRPr="002909A8" w:rsidRDefault="002F3EE9" w:rsidP="002F3EE9">
            <w:pPr>
              <w:rPr>
                <w:sz w:val="20"/>
                <w:lang w:val="es-ES"/>
              </w:rPr>
            </w:pPr>
            <w:r w:rsidRPr="002909A8">
              <w:rPr>
                <w:sz w:val="20"/>
                <w:lang w:val="es-ES"/>
              </w:rPr>
              <w:t>Lección 4</w:t>
            </w:r>
          </w:p>
        </w:tc>
        <w:tc>
          <w:tcPr>
            <w:tcW w:w="4050" w:type="dxa"/>
          </w:tcPr>
          <w:p w:rsidR="002F3EE9" w:rsidRPr="002909A8" w:rsidRDefault="00935515" w:rsidP="003F58E9">
            <w:pPr>
              <w:rPr>
                <w:sz w:val="20"/>
                <w:lang w:val="es-ES"/>
              </w:rPr>
            </w:pPr>
            <w:r>
              <w:rPr>
                <w:sz w:val="20"/>
                <w:lang w:val="es-ES"/>
              </w:rPr>
              <w:t xml:space="preserve">El profeta: Ahías rasga el </w:t>
            </w:r>
            <w:r w:rsidR="003F58E9">
              <w:rPr>
                <w:sz w:val="20"/>
                <w:lang w:val="es-ES"/>
              </w:rPr>
              <w:t>manto nuevo</w:t>
            </w:r>
          </w:p>
        </w:tc>
        <w:tc>
          <w:tcPr>
            <w:tcW w:w="1705" w:type="dxa"/>
          </w:tcPr>
          <w:p w:rsidR="002F3EE9" w:rsidRPr="002909A8" w:rsidRDefault="00935515" w:rsidP="002F3EE9">
            <w:pPr>
              <w:rPr>
                <w:sz w:val="20"/>
                <w:lang w:val="es-ES"/>
              </w:rPr>
            </w:pPr>
            <w:r>
              <w:rPr>
                <w:sz w:val="20"/>
                <w:lang w:val="es-ES"/>
              </w:rPr>
              <w:t>1 Reyes 11:11; 11:26-43</w:t>
            </w:r>
          </w:p>
        </w:tc>
      </w:tr>
      <w:tr w:rsidR="002F3EE9" w:rsidRPr="00935515" w:rsidTr="008D5694">
        <w:tc>
          <w:tcPr>
            <w:tcW w:w="1075" w:type="dxa"/>
          </w:tcPr>
          <w:p w:rsidR="002F3EE9" w:rsidRPr="002909A8" w:rsidRDefault="002F3EE9" w:rsidP="002F3EE9">
            <w:pPr>
              <w:rPr>
                <w:sz w:val="20"/>
                <w:lang w:val="es-ES"/>
              </w:rPr>
            </w:pPr>
            <w:r w:rsidRPr="002909A8">
              <w:rPr>
                <w:sz w:val="20"/>
                <w:lang w:val="es-ES"/>
              </w:rPr>
              <w:t>Lección 5</w:t>
            </w:r>
          </w:p>
        </w:tc>
        <w:tc>
          <w:tcPr>
            <w:tcW w:w="4050" w:type="dxa"/>
          </w:tcPr>
          <w:p w:rsidR="002F3EE9" w:rsidRPr="002909A8" w:rsidRDefault="00935515" w:rsidP="002F3EE9">
            <w:pPr>
              <w:rPr>
                <w:sz w:val="20"/>
                <w:lang w:val="es-ES"/>
              </w:rPr>
            </w:pPr>
            <w:r>
              <w:rPr>
                <w:sz w:val="20"/>
                <w:lang w:val="es-ES"/>
              </w:rPr>
              <w:t>La división: El reino se divide</w:t>
            </w:r>
          </w:p>
        </w:tc>
        <w:tc>
          <w:tcPr>
            <w:tcW w:w="1705" w:type="dxa"/>
          </w:tcPr>
          <w:p w:rsidR="002F3EE9" w:rsidRPr="002909A8" w:rsidRDefault="00935515" w:rsidP="002F3EE9">
            <w:pPr>
              <w:rPr>
                <w:sz w:val="20"/>
                <w:lang w:val="es-ES"/>
              </w:rPr>
            </w:pPr>
            <w:r>
              <w:rPr>
                <w:sz w:val="20"/>
                <w:lang w:val="es-ES"/>
              </w:rPr>
              <w:t>1 Reyes 12-14</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6</w:t>
            </w:r>
          </w:p>
        </w:tc>
        <w:tc>
          <w:tcPr>
            <w:tcW w:w="4050" w:type="dxa"/>
          </w:tcPr>
          <w:p w:rsidR="002F3EE9" w:rsidRPr="002909A8" w:rsidRDefault="008705BA" w:rsidP="002F3EE9">
            <w:pPr>
              <w:rPr>
                <w:sz w:val="20"/>
                <w:lang w:val="es-ES"/>
              </w:rPr>
            </w:pPr>
            <w:r>
              <w:rPr>
                <w:sz w:val="20"/>
                <w:lang w:val="es-ES"/>
              </w:rPr>
              <w:t>El pecado: Jeroboam peca con becerros de oro</w:t>
            </w:r>
          </w:p>
        </w:tc>
        <w:tc>
          <w:tcPr>
            <w:tcW w:w="1705" w:type="dxa"/>
          </w:tcPr>
          <w:p w:rsidR="002F3EE9" w:rsidRPr="002909A8" w:rsidRDefault="008705BA" w:rsidP="002F3EE9">
            <w:pPr>
              <w:rPr>
                <w:sz w:val="20"/>
                <w:lang w:val="es-ES"/>
              </w:rPr>
            </w:pPr>
            <w:r>
              <w:rPr>
                <w:sz w:val="20"/>
                <w:lang w:val="es-ES"/>
              </w:rPr>
              <w:t>1 Reyes 12:25-22</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7</w:t>
            </w:r>
          </w:p>
        </w:tc>
        <w:tc>
          <w:tcPr>
            <w:tcW w:w="4050" w:type="dxa"/>
          </w:tcPr>
          <w:p w:rsidR="002F3EE9" w:rsidRPr="002909A8" w:rsidRDefault="008705BA" w:rsidP="002F3EE9">
            <w:pPr>
              <w:rPr>
                <w:sz w:val="20"/>
                <w:lang w:val="es-ES"/>
              </w:rPr>
            </w:pPr>
            <w:r>
              <w:rPr>
                <w:sz w:val="20"/>
                <w:lang w:val="es-ES"/>
              </w:rPr>
              <w:t>Los cuervos: Dios alimenta a Elías</w:t>
            </w:r>
          </w:p>
        </w:tc>
        <w:tc>
          <w:tcPr>
            <w:tcW w:w="1705" w:type="dxa"/>
          </w:tcPr>
          <w:p w:rsidR="002F3EE9" w:rsidRPr="002909A8" w:rsidRDefault="008705BA" w:rsidP="002F3EE9">
            <w:pPr>
              <w:rPr>
                <w:sz w:val="20"/>
                <w:lang w:val="es-ES"/>
              </w:rPr>
            </w:pPr>
            <w:r>
              <w:rPr>
                <w:sz w:val="20"/>
                <w:lang w:val="es-ES"/>
              </w:rPr>
              <w:t>1 Reyes 17:1-6</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8</w:t>
            </w:r>
          </w:p>
        </w:tc>
        <w:tc>
          <w:tcPr>
            <w:tcW w:w="4050" w:type="dxa"/>
          </w:tcPr>
          <w:p w:rsidR="002F3EE9" w:rsidRPr="002909A8" w:rsidRDefault="008705BA" w:rsidP="002F3EE9">
            <w:pPr>
              <w:rPr>
                <w:sz w:val="20"/>
                <w:lang w:val="es-ES"/>
              </w:rPr>
            </w:pPr>
            <w:r>
              <w:rPr>
                <w:sz w:val="20"/>
                <w:lang w:val="es-ES"/>
              </w:rPr>
              <w:t>El pan: La viuda comparte con Elías</w:t>
            </w:r>
          </w:p>
        </w:tc>
        <w:tc>
          <w:tcPr>
            <w:tcW w:w="1705" w:type="dxa"/>
          </w:tcPr>
          <w:p w:rsidR="002F3EE9" w:rsidRPr="002909A8" w:rsidRDefault="008705BA" w:rsidP="002F3EE9">
            <w:pPr>
              <w:rPr>
                <w:sz w:val="20"/>
                <w:lang w:val="es-ES"/>
              </w:rPr>
            </w:pPr>
            <w:r>
              <w:rPr>
                <w:sz w:val="20"/>
                <w:lang w:val="es-ES"/>
              </w:rPr>
              <w:t>1 Reyes 17:7-16</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9</w:t>
            </w:r>
          </w:p>
        </w:tc>
        <w:tc>
          <w:tcPr>
            <w:tcW w:w="4050" w:type="dxa"/>
          </w:tcPr>
          <w:p w:rsidR="002F3EE9" w:rsidRPr="002909A8" w:rsidRDefault="008705BA" w:rsidP="002F3EE9">
            <w:pPr>
              <w:rPr>
                <w:sz w:val="20"/>
                <w:lang w:val="es-ES"/>
              </w:rPr>
            </w:pPr>
            <w:r>
              <w:rPr>
                <w:sz w:val="20"/>
                <w:lang w:val="es-ES"/>
              </w:rPr>
              <w:t>La sorpresa: Elías salva al hijo de la viuda</w:t>
            </w:r>
          </w:p>
        </w:tc>
        <w:tc>
          <w:tcPr>
            <w:tcW w:w="1705" w:type="dxa"/>
          </w:tcPr>
          <w:p w:rsidR="002F3EE9" w:rsidRPr="002909A8" w:rsidRDefault="008705BA" w:rsidP="002F3EE9">
            <w:pPr>
              <w:rPr>
                <w:sz w:val="20"/>
                <w:lang w:val="es-ES"/>
              </w:rPr>
            </w:pPr>
            <w:r>
              <w:rPr>
                <w:sz w:val="20"/>
                <w:lang w:val="es-ES"/>
              </w:rPr>
              <w:t>1 Reyes 17:17-24</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10</w:t>
            </w:r>
          </w:p>
        </w:tc>
        <w:tc>
          <w:tcPr>
            <w:tcW w:w="4050" w:type="dxa"/>
          </w:tcPr>
          <w:p w:rsidR="002F3EE9" w:rsidRPr="002909A8" w:rsidRDefault="008705BA" w:rsidP="002F3EE9">
            <w:pPr>
              <w:rPr>
                <w:sz w:val="20"/>
                <w:lang w:val="es-ES"/>
              </w:rPr>
            </w:pPr>
            <w:r>
              <w:rPr>
                <w:sz w:val="20"/>
                <w:lang w:val="es-ES"/>
              </w:rPr>
              <w:t>La competencia: Elías vence a los profetas malos</w:t>
            </w:r>
          </w:p>
        </w:tc>
        <w:tc>
          <w:tcPr>
            <w:tcW w:w="1705" w:type="dxa"/>
          </w:tcPr>
          <w:p w:rsidR="002F3EE9" w:rsidRPr="002909A8" w:rsidRDefault="008705BA" w:rsidP="002F3EE9">
            <w:pPr>
              <w:rPr>
                <w:sz w:val="20"/>
                <w:lang w:val="es-ES"/>
              </w:rPr>
            </w:pPr>
            <w:r>
              <w:rPr>
                <w:sz w:val="20"/>
                <w:lang w:val="es-ES"/>
              </w:rPr>
              <w:t>1 Reyes 18</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11</w:t>
            </w:r>
          </w:p>
        </w:tc>
        <w:tc>
          <w:tcPr>
            <w:tcW w:w="4050" w:type="dxa"/>
          </w:tcPr>
          <w:p w:rsidR="002F3EE9" w:rsidRPr="002909A8" w:rsidRDefault="008705BA" w:rsidP="002F3EE9">
            <w:pPr>
              <w:rPr>
                <w:sz w:val="20"/>
                <w:lang w:val="es-ES"/>
              </w:rPr>
            </w:pPr>
            <w:r>
              <w:rPr>
                <w:sz w:val="20"/>
                <w:lang w:val="es-ES"/>
              </w:rPr>
              <w:t>El carro: Elías se transporta al cielo</w:t>
            </w:r>
          </w:p>
        </w:tc>
        <w:tc>
          <w:tcPr>
            <w:tcW w:w="1705" w:type="dxa"/>
          </w:tcPr>
          <w:p w:rsidR="002F3EE9" w:rsidRPr="002909A8" w:rsidRDefault="008705BA" w:rsidP="002F3EE9">
            <w:pPr>
              <w:rPr>
                <w:sz w:val="20"/>
                <w:lang w:val="es-ES"/>
              </w:rPr>
            </w:pPr>
            <w:r>
              <w:rPr>
                <w:sz w:val="20"/>
                <w:lang w:val="es-ES"/>
              </w:rPr>
              <w:t>2 Reyes 2:1-18</w:t>
            </w:r>
          </w:p>
        </w:tc>
      </w:tr>
      <w:tr w:rsidR="002F3EE9" w:rsidRPr="008705BA" w:rsidTr="008D5694">
        <w:tc>
          <w:tcPr>
            <w:tcW w:w="1075" w:type="dxa"/>
          </w:tcPr>
          <w:p w:rsidR="002F3EE9" w:rsidRPr="002909A8" w:rsidRDefault="002F3EE9" w:rsidP="002F3EE9">
            <w:pPr>
              <w:rPr>
                <w:sz w:val="20"/>
                <w:lang w:val="es-ES"/>
              </w:rPr>
            </w:pPr>
            <w:r w:rsidRPr="002909A8">
              <w:rPr>
                <w:sz w:val="20"/>
                <w:lang w:val="es-ES"/>
              </w:rPr>
              <w:t>Lección 12</w:t>
            </w:r>
          </w:p>
        </w:tc>
        <w:tc>
          <w:tcPr>
            <w:tcW w:w="4050" w:type="dxa"/>
          </w:tcPr>
          <w:p w:rsidR="002F3EE9" w:rsidRPr="002909A8" w:rsidRDefault="008705BA" w:rsidP="002F3EE9">
            <w:pPr>
              <w:rPr>
                <w:sz w:val="20"/>
                <w:lang w:val="es-ES"/>
              </w:rPr>
            </w:pPr>
            <w:r>
              <w:rPr>
                <w:sz w:val="20"/>
                <w:lang w:val="es-ES"/>
              </w:rPr>
              <w:t>El aceite: Eliseo ayuda a una mujer pobre</w:t>
            </w:r>
          </w:p>
        </w:tc>
        <w:tc>
          <w:tcPr>
            <w:tcW w:w="1705" w:type="dxa"/>
          </w:tcPr>
          <w:p w:rsidR="002F3EE9" w:rsidRPr="002909A8" w:rsidRDefault="008705BA" w:rsidP="002F3EE9">
            <w:pPr>
              <w:rPr>
                <w:sz w:val="20"/>
                <w:lang w:val="es-ES"/>
              </w:rPr>
            </w:pPr>
            <w:r>
              <w:rPr>
                <w:sz w:val="20"/>
                <w:lang w:val="es-ES"/>
              </w:rPr>
              <w:t>2 Reyes 4:1-7</w:t>
            </w:r>
          </w:p>
        </w:tc>
      </w:tr>
      <w:tr w:rsidR="002F3EE9" w:rsidRPr="008705BA" w:rsidTr="008D5694">
        <w:tc>
          <w:tcPr>
            <w:tcW w:w="1075" w:type="dxa"/>
          </w:tcPr>
          <w:p w:rsidR="002F3EE9" w:rsidRPr="002909A8" w:rsidRDefault="002F3EE9" w:rsidP="002F3EE9">
            <w:pPr>
              <w:rPr>
                <w:sz w:val="20"/>
                <w:lang w:val="es-ES"/>
              </w:rPr>
            </w:pPr>
            <w:r>
              <w:rPr>
                <w:sz w:val="20"/>
                <w:lang w:val="es-ES"/>
              </w:rPr>
              <w:t>Lección 13</w:t>
            </w:r>
          </w:p>
        </w:tc>
        <w:tc>
          <w:tcPr>
            <w:tcW w:w="4050" w:type="dxa"/>
          </w:tcPr>
          <w:p w:rsidR="002F3EE9" w:rsidRDefault="008705BA" w:rsidP="002F3EE9">
            <w:pPr>
              <w:rPr>
                <w:sz w:val="20"/>
                <w:lang w:val="es-ES"/>
              </w:rPr>
            </w:pPr>
            <w:r>
              <w:rPr>
                <w:sz w:val="20"/>
                <w:lang w:val="es-ES"/>
              </w:rPr>
              <w:t>El leproso: Eliseo le dice a Naamán que se lave en el Jordán</w:t>
            </w:r>
          </w:p>
        </w:tc>
        <w:tc>
          <w:tcPr>
            <w:tcW w:w="1705" w:type="dxa"/>
          </w:tcPr>
          <w:p w:rsidR="002F3EE9" w:rsidRPr="002909A8" w:rsidRDefault="008705BA" w:rsidP="002F3EE9">
            <w:pPr>
              <w:rPr>
                <w:sz w:val="20"/>
                <w:lang w:val="es-ES"/>
              </w:rPr>
            </w:pPr>
            <w:r>
              <w:rPr>
                <w:sz w:val="20"/>
                <w:lang w:val="es-ES"/>
              </w:rPr>
              <w:t>2 Reyes 5:1-19</w:t>
            </w:r>
          </w:p>
        </w:tc>
      </w:tr>
    </w:tbl>
    <w:p w:rsidR="008705BA" w:rsidRDefault="008705BA" w:rsidP="002F3EE9">
      <w:pPr>
        <w:rPr>
          <w:sz w:val="20"/>
          <w:lang w:val="es-ES"/>
        </w:rPr>
      </w:pPr>
    </w:p>
    <w:p w:rsidR="008D5694" w:rsidRDefault="008D5694">
      <w:pPr>
        <w:rPr>
          <w:sz w:val="20"/>
          <w:lang w:val="es-ES"/>
        </w:rPr>
      </w:pPr>
      <w:r>
        <w:rPr>
          <w:sz w:val="20"/>
          <w:lang w:val="es-ES"/>
        </w:rPr>
        <w:br w:type="page"/>
      </w:r>
    </w:p>
    <w:p w:rsidR="002F3EE9" w:rsidRDefault="002F3EE9" w:rsidP="002F3EE9">
      <w:pPr>
        <w:rPr>
          <w:b/>
          <w:i/>
          <w:sz w:val="20"/>
          <w:lang w:val="es-ES"/>
        </w:rPr>
      </w:pPr>
      <w:r w:rsidRPr="002909A8">
        <w:rPr>
          <w:sz w:val="20"/>
          <w:lang w:val="es-ES"/>
        </w:rPr>
        <w:lastRenderedPageBreak/>
        <w:t xml:space="preserve">Nuevo Testamento Seg. </w:t>
      </w:r>
      <w:r>
        <w:rPr>
          <w:sz w:val="20"/>
          <w:lang w:val="es-ES"/>
        </w:rPr>
        <w:t>7</w:t>
      </w:r>
      <w:r w:rsidRPr="002909A8">
        <w:rPr>
          <w:sz w:val="20"/>
          <w:lang w:val="es-ES"/>
        </w:rPr>
        <w:t xml:space="preserve"> (</w:t>
      </w:r>
      <w:r>
        <w:rPr>
          <w:sz w:val="20"/>
          <w:lang w:val="es-ES"/>
        </w:rPr>
        <w:t>Verano 2</w:t>
      </w:r>
      <w:r w:rsidRPr="002909A8">
        <w:rPr>
          <w:sz w:val="20"/>
          <w:lang w:val="es-ES"/>
        </w:rPr>
        <w:t>)</w:t>
      </w:r>
      <w:r w:rsidRPr="002909A8">
        <w:rPr>
          <w:sz w:val="20"/>
          <w:lang w:val="es-ES"/>
        </w:rPr>
        <w:br/>
      </w:r>
      <w:r>
        <w:rPr>
          <w:sz w:val="20"/>
          <w:lang w:val="es-ES"/>
        </w:rPr>
        <w:t>Julio a agosto</w:t>
      </w:r>
      <w:r w:rsidRPr="002909A8">
        <w:rPr>
          <w:sz w:val="20"/>
          <w:lang w:val="es-ES"/>
        </w:rPr>
        <w:br/>
        <w:t xml:space="preserve">Tema: </w:t>
      </w:r>
      <w:r w:rsidR="00FE75BE">
        <w:rPr>
          <w:b/>
          <w:i/>
          <w:sz w:val="20"/>
          <w:lang w:val="es-ES"/>
        </w:rPr>
        <w:t>Profetas haciendo los milagros</w:t>
      </w:r>
      <w:r w:rsidR="008705BA">
        <w:rPr>
          <w:b/>
          <w:i/>
          <w:sz w:val="20"/>
          <w:lang w:val="es-ES"/>
        </w:rPr>
        <w:t xml:space="preserve"> de Dios</w:t>
      </w:r>
      <w:r w:rsidR="008705BA">
        <w:rPr>
          <w:b/>
          <w:i/>
          <w:sz w:val="20"/>
          <w:lang w:val="es-ES"/>
        </w:rPr>
        <w:tab/>
      </w:r>
    </w:p>
    <w:p w:rsidR="008D5694" w:rsidRPr="002909A8" w:rsidRDefault="008D5694" w:rsidP="002F3EE9">
      <w:pPr>
        <w:rPr>
          <w:b/>
          <w:i/>
          <w:sz w:val="20"/>
          <w:lang w:val="es-ES"/>
        </w:rPr>
      </w:pPr>
    </w:p>
    <w:tbl>
      <w:tblPr>
        <w:tblStyle w:val="TableGrid"/>
        <w:tblW w:w="0" w:type="auto"/>
        <w:tblLook w:val="04A0" w:firstRow="1" w:lastRow="0" w:firstColumn="1" w:lastColumn="0" w:noHBand="0" w:noVBand="1"/>
      </w:tblPr>
      <w:tblGrid>
        <w:gridCol w:w="1176"/>
        <w:gridCol w:w="4129"/>
        <w:gridCol w:w="1525"/>
      </w:tblGrid>
      <w:tr w:rsidR="002F3EE9" w:rsidRPr="002909A8" w:rsidTr="008D5694">
        <w:tc>
          <w:tcPr>
            <w:tcW w:w="1176" w:type="dxa"/>
          </w:tcPr>
          <w:p w:rsidR="002F3EE9" w:rsidRPr="002909A8" w:rsidRDefault="002F3EE9" w:rsidP="002F3EE9">
            <w:pPr>
              <w:rPr>
                <w:b/>
                <w:sz w:val="20"/>
                <w:lang w:val="es-ES"/>
              </w:rPr>
            </w:pPr>
            <w:r w:rsidRPr="002909A8">
              <w:rPr>
                <w:b/>
                <w:sz w:val="20"/>
                <w:lang w:val="es-ES"/>
              </w:rPr>
              <w:t>No. de lección</w:t>
            </w:r>
          </w:p>
        </w:tc>
        <w:tc>
          <w:tcPr>
            <w:tcW w:w="4129" w:type="dxa"/>
          </w:tcPr>
          <w:p w:rsidR="002F3EE9" w:rsidRPr="002909A8" w:rsidRDefault="002F3EE9" w:rsidP="002F3EE9">
            <w:pPr>
              <w:rPr>
                <w:b/>
                <w:sz w:val="20"/>
                <w:lang w:val="es-ES"/>
              </w:rPr>
            </w:pPr>
            <w:r w:rsidRPr="002909A8">
              <w:rPr>
                <w:b/>
                <w:sz w:val="20"/>
                <w:lang w:val="es-ES"/>
              </w:rPr>
              <w:t>Título</w:t>
            </w:r>
          </w:p>
        </w:tc>
        <w:tc>
          <w:tcPr>
            <w:tcW w:w="1525" w:type="dxa"/>
          </w:tcPr>
          <w:p w:rsidR="002F3EE9" w:rsidRPr="002909A8" w:rsidRDefault="002F3EE9" w:rsidP="002F3EE9">
            <w:pPr>
              <w:rPr>
                <w:b/>
                <w:sz w:val="20"/>
                <w:lang w:val="es-ES"/>
              </w:rPr>
            </w:pPr>
            <w:r w:rsidRPr="002909A8">
              <w:rPr>
                <w:b/>
                <w:sz w:val="20"/>
                <w:lang w:val="es-ES"/>
              </w:rPr>
              <w:t>Pasaje</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1</w:t>
            </w:r>
          </w:p>
        </w:tc>
        <w:tc>
          <w:tcPr>
            <w:tcW w:w="4129" w:type="dxa"/>
          </w:tcPr>
          <w:p w:rsidR="002F3EE9" w:rsidRPr="002909A8" w:rsidRDefault="008705BA" w:rsidP="002F3EE9">
            <w:pPr>
              <w:rPr>
                <w:sz w:val="20"/>
                <w:lang w:val="es-ES"/>
              </w:rPr>
            </w:pPr>
            <w:r>
              <w:rPr>
                <w:sz w:val="20"/>
                <w:lang w:val="es-ES"/>
              </w:rPr>
              <w:t>El gran pez: Jonás huye de Dios</w:t>
            </w:r>
          </w:p>
        </w:tc>
        <w:tc>
          <w:tcPr>
            <w:tcW w:w="1525" w:type="dxa"/>
          </w:tcPr>
          <w:p w:rsidR="002F3EE9" w:rsidRPr="002909A8" w:rsidRDefault="008705BA" w:rsidP="002F3EE9">
            <w:pPr>
              <w:rPr>
                <w:sz w:val="20"/>
                <w:lang w:val="es-ES"/>
              </w:rPr>
            </w:pPr>
            <w:r>
              <w:rPr>
                <w:sz w:val="20"/>
                <w:lang w:val="es-ES"/>
              </w:rPr>
              <w:t>Jonás 1-2</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2</w:t>
            </w:r>
          </w:p>
        </w:tc>
        <w:tc>
          <w:tcPr>
            <w:tcW w:w="4129" w:type="dxa"/>
          </w:tcPr>
          <w:p w:rsidR="002F3EE9" w:rsidRPr="002909A8" w:rsidRDefault="008705BA" w:rsidP="002F3EE9">
            <w:pPr>
              <w:rPr>
                <w:sz w:val="20"/>
                <w:lang w:val="es-ES"/>
              </w:rPr>
            </w:pPr>
            <w:r>
              <w:rPr>
                <w:sz w:val="20"/>
                <w:lang w:val="es-ES"/>
              </w:rPr>
              <w:t>El sacerdote: Joiada enseña al rey Joás</w:t>
            </w:r>
          </w:p>
        </w:tc>
        <w:tc>
          <w:tcPr>
            <w:tcW w:w="1525" w:type="dxa"/>
          </w:tcPr>
          <w:p w:rsidR="002F3EE9" w:rsidRPr="002909A8" w:rsidRDefault="008705BA" w:rsidP="002F3EE9">
            <w:pPr>
              <w:rPr>
                <w:sz w:val="20"/>
                <w:lang w:val="es-ES"/>
              </w:rPr>
            </w:pPr>
            <w:r>
              <w:rPr>
                <w:sz w:val="20"/>
                <w:lang w:val="es-ES"/>
              </w:rPr>
              <w:t>2 Reyes 11:1 – 12:16</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3</w:t>
            </w:r>
          </w:p>
        </w:tc>
        <w:tc>
          <w:tcPr>
            <w:tcW w:w="4129" w:type="dxa"/>
          </w:tcPr>
          <w:p w:rsidR="002F3EE9" w:rsidRPr="002909A8" w:rsidRDefault="008705BA" w:rsidP="002F3EE9">
            <w:pPr>
              <w:rPr>
                <w:sz w:val="20"/>
                <w:lang w:val="es-ES"/>
              </w:rPr>
            </w:pPr>
            <w:r>
              <w:rPr>
                <w:sz w:val="20"/>
                <w:lang w:val="es-ES"/>
              </w:rPr>
              <w:t>El rescate: Ezequías confía en el Señor</w:t>
            </w:r>
          </w:p>
        </w:tc>
        <w:tc>
          <w:tcPr>
            <w:tcW w:w="1525" w:type="dxa"/>
          </w:tcPr>
          <w:p w:rsidR="002F3EE9" w:rsidRPr="002909A8" w:rsidRDefault="008705BA" w:rsidP="002F3EE9">
            <w:pPr>
              <w:rPr>
                <w:sz w:val="20"/>
                <w:lang w:val="es-ES"/>
              </w:rPr>
            </w:pPr>
            <w:r>
              <w:rPr>
                <w:sz w:val="20"/>
                <w:lang w:val="es-ES"/>
              </w:rPr>
              <w:t>2 Reyes 18-19</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4</w:t>
            </w:r>
          </w:p>
        </w:tc>
        <w:tc>
          <w:tcPr>
            <w:tcW w:w="4129" w:type="dxa"/>
          </w:tcPr>
          <w:p w:rsidR="002F3EE9" w:rsidRPr="002909A8" w:rsidRDefault="008705BA" w:rsidP="002F3EE9">
            <w:pPr>
              <w:rPr>
                <w:sz w:val="20"/>
                <w:lang w:val="es-ES"/>
              </w:rPr>
            </w:pPr>
            <w:r>
              <w:rPr>
                <w:sz w:val="20"/>
                <w:lang w:val="es-ES"/>
              </w:rPr>
              <w:t>El libro: Josías halla la Biblia</w:t>
            </w:r>
          </w:p>
        </w:tc>
        <w:tc>
          <w:tcPr>
            <w:tcW w:w="1525" w:type="dxa"/>
          </w:tcPr>
          <w:p w:rsidR="002F3EE9" w:rsidRPr="002909A8" w:rsidRDefault="008705BA" w:rsidP="002F3EE9">
            <w:pPr>
              <w:rPr>
                <w:sz w:val="20"/>
                <w:lang w:val="es-ES"/>
              </w:rPr>
            </w:pPr>
            <w:r>
              <w:rPr>
                <w:sz w:val="20"/>
                <w:lang w:val="es-ES"/>
              </w:rPr>
              <w:t>2 Reyes 22:1 – 23:3</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5</w:t>
            </w:r>
          </w:p>
        </w:tc>
        <w:tc>
          <w:tcPr>
            <w:tcW w:w="4129" w:type="dxa"/>
          </w:tcPr>
          <w:p w:rsidR="002F3EE9" w:rsidRPr="002909A8" w:rsidRDefault="008705BA" w:rsidP="002F3EE9">
            <w:pPr>
              <w:rPr>
                <w:sz w:val="20"/>
                <w:lang w:val="es-ES"/>
              </w:rPr>
            </w:pPr>
            <w:r>
              <w:rPr>
                <w:sz w:val="20"/>
                <w:lang w:val="es-ES"/>
              </w:rPr>
              <w:t>El día triste: Nabucodonosor quema Jerusalén</w:t>
            </w:r>
          </w:p>
        </w:tc>
        <w:tc>
          <w:tcPr>
            <w:tcW w:w="1525" w:type="dxa"/>
          </w:tcPr>
          <w:p w:rsidR="002F3EE9" w:rsidRPr="002909A8" w:rsidRDefault="008705BA" w:rsidP="002F3EE9">
            <w:pPr>
              <w:rPr>
                <w:sz w:val="20"/>
                <w:lang w:val="es-ES"/>
              </w:rPr>
            </w:pPr>
            <w:r>
              <w:rPr>
                <w:sz w:val="20"/>
                <w:lang w:val="es-ES"/>
              </w:rPr>
              <w:t>2 Reyes 23:31 – 25:21</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6</w:t>
            </w:r>
          </w:p>
        </w:tc>
        <w:tc>
          <w:tcPr>
            <w:tcW w:w="4129" w:type="dxa"/>
          </w:tcPr>
          <w:p w:rsidR="002F3EE9" w:rsidRPr="002909A8" w:rsidRDefault="008705BA" w:rsidP="002F3EE9">
            <w:pPr>
              <w:rPr>
                <w:sz w:val="20"/>
                <w:lang w:val="es-ES"/>
              </w:rPr>
            </w:pPr>
            <w:r>
              <w:rPr>
                <w:sz w:val="20"/>
                <w:lang w:val="es-ES"/>
              </w:rPr>
              <w:t>Los vegetales: Daniel come buena comida</w:t>
            </w:r>
          </w:p>
        </w:tc>
        <w:tc>
          <w:tcPr>
            <w:tcW w:w="1525" w:type="dxa"/>
          </w:tcPr>
          <w:p w:rsidR="002F3EE9" w:rsidRPr="002909A8" w:rsidRDefault="008705BA" w:rsidP="002F3EE9">
            <w:pPr>
              <w:rPr>
                <w:sz w:val="20"/>
                <w:lang w:val="es-ES"/>
              </w:rPr>
            </w:pPr>
            <w:r>
              <w:rPr>
                <w:sz w:val="20"/>
                <w:lang w:val="es-ES"/>
              </w:rPr>
              <w:t>Daniel 1</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7</w:t>
            </w:r>
          </w:p>
        </w:tc>
        <w:tc>
          <w:tcPr>
            <w:tcW w:w="4129" w:type="dxa"/>
          </w:tcPr>
          <w:p w:rsidR="002F3EE9" w:rsidRPr="002909A8" w:rsidRDefault="008705BA" w:rsidP="002F3EE9">
            <w:pPr>
              <w:rPr>
                <w:sz w:val="20"/>
                <w:lang w:val="es-ES"/>
              </w:rPr>
            </w:pPr>
            <w:r>
              <w:rPr>
                <w:sz w:val="20"/>
                <w:lang w:val="es-ES"/>
              </w:rPr>
              <w:t>La estatua: Daniel cuenta el sueño de Nabucodonosor</w:t>
            </w:r>
          </w:p>
        </w:tc>
        <w:tc>
          <w:tcPr>
            <w:tcW w:w="1525" w:type="dxa"/>
          </w:tcPr>
          <w:p w:rsidR="002F3EE9" w:rsidRPr="002909A8" w:rsidRDefault="008705BA" w:rsidP="002F3EE9">
            <w:pPr>
              <w:rPr>
                <w:sz w:val="20"/>
                <w:lang w:val="es-ES"/>
              </w:rPr>
            </w:pPr>
            <w:r>
              <w:rPr>
                <w:sz w:val="20"/>
                <w:lang w:val="es-ES"/>
              </w:rPr>
              <w:t>Daniel 2</w:t>
            </w:r>
          </w:p>
        </w:tc>
      </w:tr>
      <w:tr w:rsidR="002F3EE9" w:rsidRPr="002909A8" w:rsidTr="008D5694">
        <w:tc>
          <w:tcPr>
            <w:tcW w:w="1176" w:type="dxa"/>
          </w:tcPr>
          <w:p w:rsidR="002F3EE9" w:rsidRPr="002909A8" w:rsidRDefault="002F3EE9" w:rsidP="002F3EE9">
            <w:pPr>
              <w:rPr>
                <w:sz w:val="20"/>
                <w:lang w:val="es-ES"/>
              </w:rPr>
            </w:pPr>
            <w:r w:rsidRPr="002909A8">
              <w:rPr>
                <w:sz w:val="20"/>
                <w:lang w:val="es-ES"/>
              </w:rPr>
              <w:t>Lección 8</w:t>
            </w:r>
          </w:p>
        </w:tc>
        <w:tc>
          <w:tcPr>
            <w:tcW w:w="4129" w:type="dxa"/>
          </w:tcPr>
          <w:p w:rsidR="002F3EE9" w:rsidRPr="002909A8" w:rsidRDefault="008705BA" w:rsidP="002F3EE9">
            <w:pPr>
              <w:rPr>
                <w:sz w:val="20"/>
                <w:lang w:val="es-ES"/>
              </w:rPr>
            </w:pPr>
            <w:r>
              <w:rPr>
                <w:sz w:val="20"/>
                <w:lang w:val="es-ES"/>
              </w:rPr>
              <w:t>El horno: Los amigos de Daniel obedecen a Dios</w:t>
            </w:r>
          </w:p>
        </w:tc>
        <w:tc>
          <w:tcPr>
            <w:tcW w:w="1525" w:type="dxa"/>
          </w:tcPr>
          <w:p w:rsidR="002F3EE9" w:rsidRPr="002909A8" w:rsidRDefault="008705BA" w:rsidP="002F3EE9">
            <w:pPr>
              <w:rPr>
                <w:sz w:val="20"/>
                <w:lang w:val="es-ES"/>
              </w:rPr>
            </w:pPr>
            <w:r>
              <w:rPr>
                <w:sz w:val="20"/>
                <w:lang w:val="es-ES"/>
              </w:rPr>
              <w:t>Daniel 3</w:t>
            </w:r>
          </w:p>
        </w:tc>
      </w:tr>
      <w:tr w:rsidR="002F3EE9" w:rsidRPr="002909A8" w:rsidTr="008D5694">
        <w:tc>
          <w:tcPr>
            <w:tcW w:w="1176" w:type="dxa"/>
          </w:tcPr>
          <w:p w:rsidR="002F3EE9" w:rsidRPr="002909A8" w:rsidRDefault="002F3EE9" w:rsidP="002F3EE9">
            <w:pPr>
              <w:rPr>
                <w:sz w:val="20"/>
                <w:lang w:val="es-ES"/>
              </w:rPr>
            </w:pPr>
            <w:r w:rsidRPr="002909A8">
              <w:rPr>
                <w:sz w:val="20"/>
                <w:lang w:val="es-ES"/>
              </w:rPr>
              <w:t>Lección 9</w:t>
            </w:r>
          </w:p>
        </w:tc>
        <w:tc>
          <w:tcPr>
            <w:tcW w:w="4129" w:type="dxa"/>
          </w:tcPr>
          <w:p w:rsidR="002F3EE9" w:rsidRPr="002909A8" w:rsidRDefault="008705BA" w:rsidP="002F3EE9">
            <w:pPr>
              <w:rPr>
                <w:sz w:val="20"/>
                <w:lang w:val="es-ES"/>
              </w:rPr>
            </w:pPr>
            <w:r>
              <w:rPr>
                <w:sz w:val="20"/>
                <w:lang w:val="es-ES"/>
              </w:rPr>
              <w:t>El misterio: Daniel explica el mensaje de Dios</w:t>
            </w:r>
          </w:p>
        </w:tc>
        <w:tc>
          <w:tcPr>
            <w:tcW w:w="1525" w:type="dxa"/>
          </w:tcPr>
          <w:p w:rsidR="002F3EE9" w:rsidRPr="002909A8" w:rsidRDefault="008705BA" w:rsidP="002F3EE9">
            <w:pPr>
              <w:rPr>
                <w:sz w:val="20"/>
                <w:lang w:val="es-ES"/>
              </w:rPr>
            </w:pPr>
            <w:r>
              <w:rPr>
                <w:sz w:val="20"/>
                <w:lang w:val="es-ES"/>
              </w:rPr>
              <w:t>Daniel 5</w:t>
            </w:r>
          </w:p>
        </w:tc>
      </w:tr>
      <w:tr w:rsidR="002F3EE9" w:rsidRPr="002909A8" w:rsidTr="008D5694">
        <w:tc>
          <w:tcPr>
            <w:tcW w:w="1176" w:type="dxa"/>
          </w:tcPr>
          <w:p w:rsidR="002F3EE9" w:rsidRPr="002909A8" w:rsidRDefault="002F3EE9" w:rsidP="002F3EE9">
            <w:pPr>
              <w:rPr>
                <w:sz w:val="20"/>
                <w:lang w:val="es-ES"/>
              </w:rPr>
            </w:pPr>
            <w:r w:rsidRPr="002909A8">
              <w:rPr>
                <w:sz w:val="20"/>
                <w:lang w:val="es-ES"/>
              </w:rPr>
              <w:t>Lección 10</w:t>
            </w:r>
          </w:p>
        </w:tc>
        <w:tc>
          <w:tcPr>
            <w:tcW w:w="4129" w:type="dxa"/>
          </w:tcPr>
          <w:p w:rsidR="002F3EE9" w:rsidRPr="002909A8" w:rsidRDefault="008705BA" w:rsidP="002F3EE9">
            <w:pPr>
              <w:rPr>
                <w:sz w:val="20"/>
                <w:lang w:val="es-ES"/>
              </w:rPr>
            </w:pPr>
            <w:r>
              <w:rPr>
                <w:sz w:val="20"/>
                <w:lang w:val="es-ES"/>
              </w:rPr>
              <w:t>Los leones: Daniel sigue orando</w:t>
            </w:r>
          </w:p>
        </w:tc>
        <w:tc>
          <w:tcPr>
            <w:tcW w:w="1525" w:type="dxa"/>
          </w:tcPr>
          <w:p w:rsidR="002F3EE9" w:rsidRPr="002909A8" w:rsidRDefault="008705BA" w:rsidP="002F3EE9">
            <w:pPr>
              <w:rPr>
                <w:sz w:val="20"/>
                <w:lang w:val="es-ES"/>
              </w:rPr>
            </w:pPr>
            <w:r>
              <w:rPr>
                <w:sz w:val="20"/>
                <w:lang w:val="es-ES"/>
              </w:rPr>
              <w:t>Daniel 6</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11</w:t>
            </w:r>
          </w:p>
        </w:tc>
        <w:tc>
          <w:tcPr>
            <w:tcW w:w="4129" w:type="dxa"/>
          </w:tcPr>
          <w:p w:rsidR="002F3EE9" w:rsidRPr="002909A8" w:rsidRDefault="008705BA" w:rsidP="002F3EE9">
            <w:pPr>
              <w:rPr>
                <w:sz w:val="20"/>
                <w:lang w:val="es-ES"/>
              </w:rPr>
            </w:pPr>
            <w:r>
              <w:rPr>
                <w:sz w:val="20"/>
                <w:lang w:val="es-ES"/>
              </w:rPr>
              <w:t>La reina: Ester salva a su pueblo</w:t>
            </w:r>
          </w:p>
        </w:tc>
        <w:tc>
          <w:tcPr>
            <w:tcW w:w="1525" w:type="dxa"/>
          </w:tcPr>
          <w:p w:rsidR="002F3EE9" w:rsidRPr="002909A8" w:rsidRDefault="008705BA" w:rsidP="002F3EE9">
            <w:pPr>
              <w:rPr>
                <w:sz w:val="20"/>
                <w:lang w:val="es-ES"/>
              </w:rPr>
            </w:pPr>
            <w:r>
              <w:rPr>
                <w:sz w:val="20"/>
                <w:lang w:val="es-ES"/>
              </w:rPr>
              <w:t>Ester 1-10</w:t>
            </w:r>
          </w:p>
        </w:tc>
      </w:tr>
      <w:tr w:rsidR="002F3EE9" w:rsidRPr="008705BA" w:rsidTr="008D5694">
        <w:tc>
          <w:tcPr>
            <w:tcW w:w="1176" w:type="dxa"/>
          </w:tcPr>
          <w:p w:rsidR="002F3EE9" w:rsidRPr="002909A8" w:rsidRDefault="002F3EE9" w:rsidP="002F3EE9">
            <w:pPr>
              <w:rPr>
                <w:sz w:val="20"/>
                <w:lang w:val="es-ES"/>
              </w:rPr>
            </w:pPr>
            <w:r w:rsidRPr="002909A8">
              <w:rPr>
                <w:sz w:val="20"/>
                <w:lang w:val="es-ES"/>
              </w:rPr>
              <w:t>Lección 12</w:t>
            </w:r>
          </w:p>
        </w:tc>
        <w:tc>
          <w:tcPr>
            <w:tcW w:w="4129" w:type="dxa"/>
          </w:tcPr>
          <w:p w:rsidR="002F3EE9" w:rsidRPr="002909A8" w:rsidRDefault="008705BA" w:rsidP="002F3EE9">
            <w:pPr>
              <w:rPr>
                <w:sz w:val="20"/>
                <w:lang w:val="es-ES"/>
              </w:rPr>
            </w:pPr>
            <w:r>
              <w:rPr>
                <w:sz w:val="20"/>
                <w:lang w:val="es-ES"/>
              </w:rPr>
              <w:t>El día feliz: El pueblo de Dios vuelve a casa</w:t>
            </w:r>
          </w:p>
        </w:tc>
        <w:tc>
          <w:tcPr>
            <w:tcW w:w="1525" w:type="dxa"/>
          </w:tcPr>
          <w:p w:rsidR="002F3EE9" w:rsidRPr="002909A8" w:rsidRDefault="008705BA" w:rsidP="002F3EE9">
            <w:pPr>
              <w:rPr>
                <w:sz w:val="20"/>
                <w:lang w:val="es-ES"/>
              </w:rPr>
            </w:pPr>
            <w:r>
              <w:rPr>
                <w:sz w:val="20"/>
                <w:lang w:val="es-ES"/>
              </w:rPr>
              <w:t>Esdras 1-6</w:t>
            </w:r>
          </w:p>
        </w:tc>
      </w:tr>
      <w:tr w:rsidR="002F3EE9" w:rsidRPr="008705BA" w:rsidTr="008D5694">
        <w:tc>
          <w:tcPr>
            <w:tcW w:w="1176" w:type="dxa"/>
          </w:tcPr>
          <w:p w:rsidR="002F3EE9" w:rsidRPr="002909A8" w:rsidRDefault="002F3EE9" w:rsidP="002F3EE9">
            <w:pPr>
              <w:rPr>
                <w:sz w:val="20"/>
                <w:lang w:val="es-ES"/>
              </w:rPr>
            </w:pPr>
            <w:r>
              <w:rPr>
                <w:sz w:val="20"/>
                <w:lang w:val="es-ES"/>
              </w:rPr>
              <w:t>Lección 13</w:t>
            </w:r>
          </w:p>
        </w:tc>
        <w:tc>
          <w:tcPr>
            <w:tcW w:w="4129" w:type="dxa"/>
          </w:tcPr>
          <w:p w:rsidR="002F3EE9" w:rsidRDefault="008705BA" w:rsidP="002F3EE9">
            <w:pPr>
              <w:rPr>
                <w:sz w:val="20"/>
                <w:lang w:val="es-ES"/>
              </w:rPr>
            </w:pPr>
            <w:r>
              <w:rPr>
                <w:sz w:val="20"/>
                <w:lang w:val="es-ES"/>
              </w:rPr>
              <w:t>El muro: Nehemías reedifica el muro</w:t>
            </w:r>
          </w:p>
        </w:tc>
        <w:tc>
          <w:tcPr>
            <w:tcW w:w="1525" w:type="dxa"/>
          </w:tcPr>
          <w:p w:rsidR="002F3EE9" w:rsidRPr="002909A8" w:rsidRDefault="008705BA" w:rsidP="002F3EE9">
            <w:pPr>
              <w:rPr>
                <w:sz w:val="20"/>
                <w:lang w:val="es-ES"/>
              </w:rPr>
            </w:pPr>
            <w:r>
              <w:rPr>
                <w:sz w:val="20"/>
                <w:lang w:val="es-ES"/>
              </w:rPr>
              <w:t>Nehemías 1-6</w:t>
            </w:r>
          </w:p>
        </w:tc>
      </w:tr>
    </w:tbl>
    <w:p w:rsidR="002F3EE9" w:rsidRPr="008705BA" w:rsidRDefault="002F3EE9">
      <w:pPr>
        <w:rPr>
          <w:lang w:val="es-ES"/>
        </w:rPr>
      </w:pPr>
      <w:r w:rsidRPr="008705BA">
        <w:rPr>
          <w:lang w:val="es-ES"/>
        </w:rPr>
        <w:br w:type="page"/>
      </w:r>
    </w:p>
    <w:p w:rsidR="00F77916" w:rsidRPr="008705BA" w:rsidRDefault="00F77916">
      <w:pPr>
        <w:rPr>
          <w:lang w:val="es-ES"/>
        </w:rPr>
      </w:pPr>
    </w:p>
    <w:p w:rsidR="003C6CE2" w:rsidRPr="008705BA" w:rsidRDefault="009E64A7" w:rsidP="003C6CE2">
      <w:pPr>
        <w:rPr>
          <w:lang w:val="es-ES"/>
        </w:rPr>
      </w:pPr>
      <w:r>
        <w:rPr>
          <w:noProof/>
        </w:rPr>
        <mc:AlternateContent>
          <mc:Choice Requires="wps">
            <w:drawing>
              <wp:anchor distT="0" distB="0" distL="114300" distR="114300" simplePos="0" relativeHeight="251612160" behindDoc="0" locked="0" layoutInCell="1" allowOverlap="1">
                <wp:simplePos x="0" y="0"/>
                <wp:positionH relativeFrom="column">
                  <wp:posOffset>-164465</wp:posOffset>
                </wp:positionH>
                <wp:positionV relativeFrom="paragraph">
                  <wp:posOffset>-151130</wp:posOffset>
                </wp:positionV>
                <wp:extent cx="4788535" cy="1465580"/>
                <wp:effectExtent l="0" t="0" r="12065" b="2032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3C6CE2">
                            <w:pPr>
                              <w:rPr>
                                <w:b/>
                                <w:sz w:val="20"/>
                                <w:szCs w:val="20"/>
                                <w:lang w:val="es-ES"/>
                              </w:rPr>
                            </w:pPr>
                            <w:r w:rsidRPr="00CE5E6C">
                              <w:rPr>
                                <w:b/>
                                <w:sz w:val="20"/>
                                <w:szCs w:val="20"/>
                                <w:lang w:val="es-ES"/>
                              </w:rPr>
                              <w:t>Clase de tres años</w:t>
                            </w:r>
                          </w:p>
                          <w:p w:rsidR="0091203D" w:rsidRPr="00CE5E6C" w:rsidRDefault="0091203D" w:rsidP="003C6CE2">
                            <w:pPr>
                              <w:rPr>
                                <w:sz w:val="20"/>
                                <w:szCs w:val="20"/>
                                <w:lang w:val="es-ES"/>
                              </w:rPr>
                            </w:pPr>
                            <w:r>
                              <w:rPr>
                                <w:sz w:val="20"/>
                                <w:szCs w:val="20"/>
                                <w:lang w:val="es-ES"/>
                              </w:rPr>
                              <w:t>Antiguo Testamento</w:t>
                            </w:r>
                          </w:p>
                          <w:p w:rsidR="0091203D" w:rsidRPr="00CE5E6C" w:rsidRDefault="0091203D" w:rsidP="003C6CE2">
                            <w:pPr>
                              <w:rPr>
                                <w:sz w:val="20"/>
                                <w:szCs w:val="20"/>
                                <w:lang w:val="es-ES"/>
                              </w:rPr>
                            </w:pPr>
                          </w:p>
                          <w:p w:rsidR="0091203D" w:rsidRPr="00CE5E6C" w:rsidRDefault="0091203D" w:rsidP="003C6CE2">
                            <w:pPr>
                              <w:rPr>
                                <w:sz w:val="20"/>
                                <w:szCs w:val="20"/>
                                <w:lang w:val="es-ES"/>
                              </w:rPr>
                            </w:pPr>
                            <w:r>
                              <w:rPr>
                                <w:sz w:val="20"/>
                                <w:szCs w:val="20"/>
                                <w:lang w:val="es-ES"/>
                              </w:rPr>
                              <w:t>Otoño</w:t>
                            </w:r>
                          </w:p>
                          <w:p w:rsidR="0091203D" w:rsidRPr="00CE5E6C" w:rsidRDefault="0091203D" w:rsidP="003C6CE2">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3C6CE2">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w:t>
                            </w:r>
                          </w:p>
                          <w:p w:rsidR="0091203D" w:rsidRPr="00CE5E6C" w:rsidRDefault="0091203D" w:rsidP="003C6CE2">
                            <w:pPr>
                              <w:rPr>
                                <w:b/>
                                <w:sz w:val="20"/>
                                <w:szCs w:val="20"/>
                                <w:lang w:val="es-ES"/>
                              </w:rPr>
                            </w:pPr>
                            <w:r w:rsidRPr="00CE5E6C">
                              <w:rPr>
                                <w:b/>
                                <w:sz w:val="20"/>
                                <w:szCs w:val="20"/>
                                <w:lang w:val="es-ES"/>
                              </w:rPr>
                              <w:t>Título de la lección:</w:t>
                            </w:r>
                            <w:r w:rsidRPr="00CE5E6C">
                              <w:rPr>
                                <w:b/>
                                <w:sz w:val="20"/>
                                <w:szCs w:val="20"/>
                                <w:lang w:val="es-ES"/>
                              </w:rPr>
                              <w:tab/>
                              <w:t>El Comienzo: Día 1</w:t>
                            </w:r>
                          </w:p>
                          <w:p w:rsidR="0091203D" w:rsidRPr="008D5694" w:rsidRDefault="0091203D" w:rsidP="003C6CE2">
                            <w:pPr>
                              <w:rPr>
                                <w:sz w:val="20"/>
                                <w:szCs w:val="20"/>
                                <w:lang w:val="es-ES"/>
                              </w:rPr>
                            </w:pPr>
                            <w:r w:rsidRPr="008D5694">
                              <w:rPr>
                                <w:sz w:val="20"/>
                                <w:szCs w:val="20"/>
                                <w:lang w:val="es-ES"/>
                              </w:rPr>
                              <w:t>Pasaje:</w:t>
                            </w:r>
                            <w:r w:rsidRPr="008D5694">
                              <w:rPr>
                                <w:sz w:val="20"/>
                                <w:szCs w:val="20"/>
                                <w:lang w:val="es-ES"/>
                              </w:rPr>
                              <w:tab/>
                            </w:r>
                            <w:r w:rsidRPr="008D5694">
                              <w:rPr>
                                <w:sz w:val="20"/>
                                <w:szCs w:val="20"/>
                                <w:lang w:val="es-ES"/>
                              </w:rPr>
                              <w:tab/>
                            </w:r>
                            <w:r>
                              <w:rPr>
                                <w:sz w:val="20"/>
                                <w:szCs w:val="20"/>
                                <w:lang w:val="es-ES"/>
                              </w:rPr>
                              <w:tab/>
                            </w:r>
                            <w:r w:rsidRPr="008D5694">
                              <w:rPr>
                                <w:sz w:val="20"/>
                                <w:szCs w:val="20"/>
                                <w:lang w:val="es-ES"/>
                              </w:rPr>
                              <w:t>Génesis 1</w:t>
                            </w:r>
                          </w:p>
                          <w:p w:rsidR="0091203D" w:rsidRPr="008D5694" w:rsidRDefault="0091203D" w:rsidP="003C6CE2">
                            <w:pPr>
                              <w:rPr>
                                <w:sz w:val="20"/>
                                <w:szCs w:val="20"/>
                                <w:lang w:val="es-ES"/>
                              </w:rPr>
                            </w:pPr>
                          </w:p>
                          <w:p w:rsidR="0091203D" w:rsidRPr="008D5694" w:rsidRDefault="0091203D" w:rsidP="003C6CE2">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5pt;margin-top:-11.9pt;width:377.05pt;height:11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">
                <v:textbox>
                  <w:txbxContent>
                    <w:p w:rsidR="0091203D" w:rsidRPr="00CE5E6C" w:rsidRDefault="0091203D" w:rsidP="003C6CE2">
                      <w:pPr>
                        <w:rPr>
                          <w:b/>
                          <w:sz w:val="20"/>
                          <w:szCs w:val="20"/>
                          <w:lang w:val="es-ES"/>
                        </w:rPr>
                      </w:pPr>
                      <w:r w:rsidRPr="00CE5E6C">
                        <w:rPr>
                          <w:b/>
                          <w:sz w:val="20"/>
                          <w:szCs w:val="20"/>
                          <w:lang w:val="es-ES"/>
                        </w:rPr>
                        <w:t>Clase de tres años</w:t>
                      </w:r>
                    </w:p>
                    <w:p w:rsidR="0091203D" w:rsidRPr="00CE5E6C" w:rsidRDefault="0091203D" w:rsidP="003C6CE2">
                      <w:pPr>
                        <w:rPr>
                          <w:sz w:val="20"/>
                          <w:szCs w:val="20"/>
                          <w:lang w:val="es-ES"/>
                        </w:rPr>
                      </w:pPr>
                      <w:r>
                        <w:rPr>
                          <w:sz w:val="20"/>
                          <w:szCs w:val="20"/>
                          <w:lang w:val="es-ES"/>
                        </w:rPr>
                        <w:t>Antiguo Testamento</w:t>
                      </w:r>
                    </w:p>
                    <w:p w:rsidR="0091203D" w:rsidRPr="00CE5E6C" w:rsidRDefault="0091203D" w:rsidP="003C6CE2">
                      <w:pPr>
                        <w:rPr>
                          <w:sz w:val="20"/>
                          <w:szCs w:val="20"/>
                          <w:lang w:val="es-ES"/>
                        </w:rPr>
                      </w:pPr>
                    </w:p>
                    <w:p w:rsidR="0091203D" w:rsidRPr="00CE5E6C" w:rsidRDefault="0091203D" w:rsidP="003C6CE2">
                      <w:pPr>
                        <w:rPr>
                          <w:sz w:val="20"/>
                          <w:szCs w:val="20"/>
                          <w:lang w:val="es-ES"/>
                        </w:rPr>
                      </w:pPr>
                      <w:r>
                        <w:rPr>
                          <w:sz w:val="20"/>
                          <w:szCs w:val="20"/>
                          <w:lang w:val="es-ES"/>
                        </w:rPr>
                        <w:t>Otoño</w:t>
                      </w:r>
                    </w:p>
                    <w:p w:rsidR="0091203D" w:rsidRPr="00CE5E6C" w:rsidRDefault="0091203D" w:rsidP="003C6CE2">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3C6CE2">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w:t>
                      </w:r>
                    </w:p>
                    <w:p w:rsidR="0091203D" w:rsidRPr="00CE5E6C" w:rsidRDefault="0091203D" w:rsidP="003C6CE2">
                      <w:pPr>
                        <w:rPr>
                          <w:b/>
                          <w:sz w:val="20"/>
                          <w:szCs w:val="20"/>
                          <w:lang w:val="es-ES"/>
                        </w:rPr>
                      </w:pPr>
                      <w:r w:rsidRPr="00CE5E6C">
                        <w:rPr>
                          <w:b/>
                          <w:sz w:val="20"/>
                          <w:szCs w:val="20"/>
                          <w:lang w:val="es-ES"/>
                        </w:rPr>
                        <w:t>Título de la lección:</w:t>
                      </w:r>
                      <w:r w:rsidRPr="00CE5E6C">
                        <w:rPr>
                          <w:b/>
                          <w:sz w:val="20"/>
                          <w:szCs w:val="20"/>
                          <w:lang w:val="es-ES"/>
                        </w:rPr>
                        <w:tab/>
                        <w:t>El Comienzo: Día 1</w:t>
                      </w:r>
                    </w:p>
                    <w:p w:rsidR="0091203D" w:rsidRPr="008D5694" w:rsidRDefault="0091203D" w:rsidP="003C6CE2">
                      <w:pPr>
                        <w:rPr>
                          <w:sz w:val="20"/>
                          <w:szCs w:val="20"/>
                          <w:lang w:val="es-ES"/>
                        </w:rPr>
                      </w:pPr>
                      <w:r w:rsidRPr="008D5694">
                        <w:rPr>
                          <w:sz w:val="20"/>
                          <w:szCs w:val="20"/>
                          <w:lang w:val="es-ES"/>
                        </w:rPr>
                        <w:t>Pasaje:</w:t>
                      </w:r>
                      <w:r w:rsidRPr="008D5694">
                        <w:rPr>
                          <w:sz w:val="20"/>
                          <w:szCs w:val="20"/>
                          <w:lang w:val="es-ES"/>
                        </w:rPr>
                        <w:tab/>
                      </w:r>
                      <w:r w:rsidRPr="008D5694">
                        <w:rPr>
                          <w:sz w:val="20"/>
                          <w:szCs w:val="20"/>
                          <w:lang w:val="es-ES"/>
                        </w:rPr>
                        <w:tab/>
                      </w:r>
                      <w:r>
                        <w:rPr>
                          <w:sz w:val="20"/>
                          <w:szCs w:val="20"/>
                          <w:lang w:val="es-ES"/>
                        </w:rPr>
                        <w:tab/>
                      </w:r>
                      <w:r w:rsidRPr="008D5694">
                        <w:rPr>
                          <w:sz w:val="20"/>
                          <w:szCs w:val="20"/>
                          <w:lang w:val="es-ES"/>
                        </w:rPr>
                        <w:t>Génesis 1</w:t>
                      </w:r>
                    </w:p>
                    <w:p w:rsidR="0091203D" w:rsidRPr="008D5694" w:rsidRDefault="0091203D" w:rsidP="003C6CE2">
                      <w:pPr>
                        <w:rPr>
                          <w:sz w:val="20"/>
                          <w:szCs w:val="20"/>
                          <w:lang w:val="es-ES"/>
                        </w:rPr>
                      </w:pPr>
                    </w:p>
                    <w:p w:rsidR="0091203D" w:rsidRPr="008D5694" w:rsidRDefault="0091203D" w:rsidP="003C6CE2">
                      <w:pPr>
                        <w:rPr>
                          <w:sz w:val="20"/>
                          <w:szCs w:val="20"/>
                          <w:lang w:val="es-ES"/>
                        </w:rPr>
                      </w:pPr>
                    </w:p>
                  </w:txbxContent>
                </v:textbox>
              </v:shape>
            </w:pict>
          </mc:Fallback>
        </mc:AlternateContent>
      </w:r>
    </w:p>
    <w:p w:rsidR="006B4360" w:rsidRPr="008705BA" w:rsidRDefault="006B4360" w:rsidP="006B4360">
      <w:pPr>
        <w:rPr>
          <w:lang w:val="es-ES"/>
        </w:rPr>
      </w:pPr>
    </w:p>
    <w:p w:rsidR="00B76F6F" w:rsidRPr="008705BA" w:rsidRDefault="00B76F6F" w:rsidP="00B76F6F">
      <w:pPr>
        <w:rPr>
          <w:lang w:val="es-ES"/>
        </w:rPr>
      </w:pPr>
    </w:p>
    <w:p w:rsidR="003C6CE2" w:rsidRPr="008705BA" w:rsidRDefault="003C6CE2" w:rsidP="003C6CE2">
      <w:pPr>
        <w:rPr>
          <w:lang w:val="es-ES"/>
        </w:rPr>
      </w:pPr>
    </w:p>
    <w:p w:rsidR="003C6CE2" w:rsidRPr="008705BA" w:rsidRDefault="003C6CE2" w:rsidP="003C6CE2">
      <w:pPr>
        <w:rPr>
          <w:lang w:val="es-ES"/>
        </w:rPr>
      </w:pPr>
    </w:p>
    <w:p w:rsidR="00B76F6F" w:rsidRPr="008705BA" w:rsidRDefault="00B76F6F" w:rsidP="00B76F6F">
      <w:pPr>
        <w:rPr>
          <w:lang w:val="es-ES"/>
        </w:rPr>
      </w:pPr>
    </w:p>
    <w:p w:rsidR="00B76F6F" w:rsidRPr="008705BA" w:rsidRDefault="009E64A7" w:rsidP="00B76F6F">
      <w:pPr>
        <w:rPr>
          <w:lang w:val="es-ES"/>
        </w:rPr>
      </w:pPr>
      <w:r>
        <w:rPr>
          <w:noProof/>
        </w:rPr>
        <mc:AlternateContent>
          <mc:Choice Requires="wps">
            <w:drawing>
              <wp:anchor distT="0" distB="0" distL="114300" distR="114300" simplePos="0" relativeHeight="251613184" behindDoc="0" locked="0" layoutInCell="1" allowOverlap="1">
                <wp:simplePos x="0" y="0"/>
                <wp:positionH relativeFrom="column">
                  <wp:posOffset>-188595</wp:posOffset>
                </wp:positionH>
                <wp:positionV relativeFrom="paragraph">
                  <wp:posOffset>182880</wp:posOffset>
                </wp:positionV>
                <wp:extent cx="4812030" cy="1020445"/>
                <wp:effectExtent l="0" t="0" r="26670" b="273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3C6CE2">
                            <w:pPr>
                              <w:rPr>
                                <w:sz w:val="20"/>
                                <w:szCs w:val="20"/>
                                <w:lang w:val="es-ES"/>
                              </w:rPr>
                            </w:pPr>
                            <w:r w:rsidRPr="00CE5E6C">
                              <w:rPr>
                                <w:sz w:val="20"/>
                                <w:szCs w:val="20"/>
                                <w:lang w:val="es-ES"/>
                              </w:rPr>
                              <w:t xml:space="preserve">Trabajo de </w:t>
                            </w:r>
                            <w:r>
                              <w:rPr>
                                <w:sz w:val="20"/>
                                <w:szCs w:val="20"/>
                                <w:lang w:val="es-ES"/>
                              </w:rPr>
                              <w:t>memoria:</w:t>
                            </w:r>
                            <w:r>
                              <w:rPr>
                                <w:sz w:val="20"/>
                                <w:szCs w:val="20"/>
                                <w:lang w:val="es-ES"/>
                              </w:rPr>
                              <w:tab/>
                            </w:r>
                            <w:r w:rsidRPr="00CE5E6C">
                              <w:rPr>
                                <w:sz w:val="20"/>
                                <w:szCs w:val="20"/>
                                <w:lang w:val="es-ES"/>
                              </w:rPr>
                              <w:t>Libros del AT</w:t>
                            </w:r>
                          </w:p>
                          <w:p w:rsidR="0091203D" w:rsidRPr="00CE5E6C" w:rsidRDefault="0091203D" w:rsidP="003C6CE2">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3C6CE2">
                            <w:pPr>
                              <w:rPr>
                                <w:sz w:val="20"/>
                                <w:szCs w:val="20"/>
                                <w:lang w:val="es-ES"/>
                              </w:rPr>
                            </w:pPr>
                          </w:p>
                          <w:p w:rsidR="0091203D" w:rsidRPr="00CE5E6C" w:rsidRDefault="0091203D" w:rsidP="003C6CE2">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85pt;margin-top:14.4pt;width:378.9pt;height:80.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">
                <v:textbox>
                  <w:txbxContent>
                    <w:p w:rsidR="0091203D" w:rsidRPr="00CE5E6C" w:rsidRDefault="0091203D" w:rsidP="003C6CE2">
                      <w:pPr>
                        <w:rPr>
                          <w:sz w:val="20"/>
                          <w:szCs w:val="20"/>
                          <w:lang w:val="es-ES"/>
                        </w:rPr>
                      </w:pPr>
                      <w:r w:rsidRPr="00CE5E6C">
                        <w:rPr>
                          <w:sz w:val="20"/>
                          <w:szCs w:val="20"/>
                          <w:lang w:val="es-ES"/>
                        </w:rPr>
                        <w:t xml:space="preserve">Trabajo de </w:t>
                      </w:r>
                      <w:r>
                        <w:rPr>
                          <w:sz w:val="20"/>
                          <w:szCs w:val="20"/>
                          <w:lang w:val="es-ES"/>
                        </w:rPr>
                        <w:t>memoria:</w:t>
                      </w:r>
                      <w:r>
                        <w:rPr>
                          <w:sz w:val="20"/>
                          <w:szCs w:val="20"/>
                          <w:lang w:val="es-ES"/>
                        </w:rPr>
                        <w:tab/>
                      </w:r>
                      <w:r w:rsidRPr="00CE5E6C">
                        <w:rPr>
                          <w:sz w:val="20"/>
                          <w:szCs w:val="20"/>
                          <w:lang w:val="es-ES"/>
                        </w:rPr>
                        <w:t>Libros del AT</w:t>
                      </w:r>
                    </w:p>
                    <w:p w:rsidR="0091203D" w:rsidRPr="00CE5E6C" w:rsidRDefault="0091203D" w:rsidP="003C6CE2">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3C6CE2">
                      <w:pPr>
                        <w:rPr>
                          <w:sz w:val="20"/>
                          <w:szCs w:val="20"/>
                          <w:lang w:val="es-ES"/>
                        </w:rPr>
                      </w:pPr>
                    </w:p>
                    <w:p w:rsidR="0091203D" w:rsidRPr="00CE5E6C" w:rsidRDefault="0091203D" w:rsidP="003C6CE2">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9E64A7" w:rsidP="003C6CE2">
      <w:pPr>
        <w:rPr>
          <w:lang w:val="es-ES"/>
        </w:rPr>
      </w:pPr>
      <w:r>
        <w:rPr>
          <w:noProof/>
        </w:rPr>
        <mc:AlternateContent>
          <mc:Choice Requires="wps">
            <w:drawing>
              <wp:anchor distT="0" distB="0" distL="114300" distR="114300" simplePos="0" relativeHeight="251614208" behindDoc="0" locked="0" layoutInCell="1" allowOverlap="1">
                <wp:simplePos x="0" y="0"/>
                <wp:positionH relativeFrom="column">
                  <wp:posOffset>-188595</wp:posOffset>
                </wp:positionH>
                <wp:positionV relativeFrom="paragraph">
                  <wp:posOffset>80010</wp:posOffset>
                </wp:positionV>
                <wp:extent cx="4812030" cy="1282700"/>
                <wp:effectExtent l="0" t="0" r="26670" b="1270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3C6CE2">
                            <w:pPr>
                              <w:rPr>
                                <w:b/>
                                <w:sz w:val="20"/>
                                <w:szCs w:val="20"/>
                                <w:lang w:val="es-ES"/>
                              </w:rPr>
                            </w:pPr>
                            <w:r w:rsidRPr="00CE5E6C">
                              <w:rPr>
                                <w:b/>
                                <w:sz w:val="20"/>
                                <w:szCs w:val="20"/>
                                <w:lang w:val="es-ES"/>
                              </w:rPr>
                              <w:t>(Metas y objetivos)</w:t>
                            </w:r>
                          </w:p>
                          <w:p w:rsidR="0091203D" w:rsidRPr="00CE5E6C" w:rsidRDefault="0091203D" w:rsidP="003C6CE2">
                            <w:pPr>
                              <w:rPr>
                                <w:b/>
                                <w:sz w:val="20"/>
                                <w:szCs w:val="20"/>
                                <w:lang w:val="es-ES"/>
                              </w:rPr>
                            </w:pPr>
                            <w:r w:rsidRPr="00CE5E6C">
                              <w:rPr>
                                <w:b/>
                                <w:sz w:val="20"/>
                                <w:szCs w:val="20"/>
                                <w:lang w:val="es-ES"/>
                              </w:rPr>
                              <w:t>Los niños aprenderán:</w:t>
                            </w:r>
                          </w:p>
                          <w:p w:rsidR="0091203D" w:rsidRPr="00CE5E6C" w:rsidRDefault="0091203D" w:rsidP="00CE78B9">
                            <w:pPr>
                              <w:rPr>
                                <w:sz w:val="20"/>
                                <w:szCs w:val="20"/>
                                <w:lang w:val="es-ES"/>
                              </w:rPr>
                            </w:pPr>
                            <w:r w:rsidRPr="00CE5E6C">
                              <w:rPr>
                                <w:sz w:val="20"/>
                                <w:szCs w:val="20"/>
                                <w:lang w:val="es-ES"/>
                              </w:rPr>
                              <w:tab/>
                            </w:r>
                          </w:p>
                          <w:p w:rsidR="0091203D" w:rsidRPr="00CE5E6C" w:rsidRDefault="0091203D" w:rsidP="003C6CE2">
                            <w:pPr>
                              <w:rPr>
                                <w:sz w:val="20"/>
                                <w:szCs w:val="20"/>
                                <w:lang w:val="es-ES"/>
                              </w:rPr>
                            </w:pPr>
                            <w:r w:rsidRPr="00CE5E6C">
                              <w:rPr>
                                <w:sz w:val="20"/>
                                <w:szCs w:val="20"/>
                                <w:lang w:val="es-ES"/>
                              </w:rPr>
                              <w:t>1. Dios tenía un plan.</w:t>
                            </w:r>
                          </w:p>
                          <w:p w:rsidR="0091203D" w:rsidRPr="00CE5E6C" w:rsidRDefault="0091203D" w:rsidP="003C6CE2">
                            <w:pPr>
                              <w:rPr>
                                <w:sz w:val="20"/>
                                <w:szCs w:val="20"/>
                                <w:lang w:val="es-ES"/>
                              </w:rPr>
                            </w:pPr>
                            <w:r w:rsidRPr="00CE5E6C">
                              <w:rPr>
                                <w:sz w:val="20"/>
                                <w:szCs w:val="20"/>
                                <w:lang w:val="es-ES"/>
                              </w:rPr>
                              <w:t>2. Dios creó todo.</w:t>
                            </w:r>
                          </w:p>
                          <w:p w:rsidR="0091203D" w:rsidRPr="00CE5E6C" w:rsidRDefault="0091203D" w:rsidP="003C6CE2">
                            <w:pPr>
                              <w:rPr>
                                <w:sz w:val="20"/>
                                <w:szCs w:val="20"/>
                                <w:lang w:val="es-ES"/>
                              </w:rPr>
                            </w:pPr>
                          </w:p>
                          <w:p w:rsidR="0091203D" w:rsidRPr="00CE5E6C" w:rsidRDefault="0091203D" w:rsidP="003C6CE2">
                            <w:pPr>
                              <w:rPr>
                                <w:sz w:val="20"/>
                                <w:szCs w:val="20"/>
                                <w:lang w:val="es-ES"/>
                              </w:rPr>
                            </w:pPr>
                          </w:p>
                          <w:p w:rsidR="0091203D" w:rsidRPr="00CE5E6C" w:rsidRDefault="0091203D" w:rsidP="003C6CE2">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85pt;margin-top:6.3pt;width:378.9pt;height:10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">
                <v:textbox>
                  <w:txbxContent>
                    <w:p w:rsidR="0091203D" w:rsidRPr="00CE5E6C" w:rsidRDefault="0091203D" w:rsidP="003C6CE2">
                      <w:pPr>
                        <w:rPr>
                          <w:b/>
                          <w:sz w:val="20"/>
                          <w:szCs w:val="20"/>
                          <w:lang w:val="es-ES"/>
                        </w:rPr>
                      </w:pPr>
                      <w:r w:rsidRPr="00CE5E6C">
                        <w:rPr>
                          <w:b/>
                          <w:sz w:val="20"/>
                          <w:szCs w:val="20"/>
                          <w:lang w:val="es-ES"/>
                        </w:rPr>
                        <w:t>(Metas y objetivos)</w:t>
                      </w:r>
                    </w:p>
                    <w:p w:rsidR="0091203D" w:rsidRPr="00CE5E6C" w:rsidRDefault="0091203D" w:rsidP="003C6CE2">
                      <w:pPr>
                        <w:rPr>
                          <w:b/>
                          <w:sz w:val="20"/>
                          <w:szCs w:val="20"/>
                          <w:lang w:val="es-ES"/>
                        </w:rPr>
                      </w:pPr>
                      <w:r w:rsidRPr="00CE5E6C">
                        <w:rPr>
                          <w:b/>
                          <w:sz w:val="20"/>
                          <w:szCs w:val="20"/>
                          <w:lang w:val="es-ES"/>
                        </w:rPr>
                        <w:t>Los niños aprenderán:</w:t>
                      </w:r>
                    </w:p>
                    <w:p w:rsidR="0091203D" w:rsidRPr="00CE5E6C" w:rsidRDefault="0091203D" w:rsidP="00CE78B9">
                      <w:pPr>
                        <w:rPr>
                          <w:sz w:val="20"/>
                          <w:szCs w:val="20"/>
                          <w:lang w:val="es-ES"/>
                        </w:rPr>
                      </w:pPr>
                      <w:r w:rsidRPr="00CE5E6C">
                        <w:rPr>
                          <w:sz w:val="20"/>
                          <w:szCs w:val="20"/>
                          <w:lang w:val="es-ES"/>
                        </w:rPr>
                        <w:tab/>
                      </w:r>
                    </w:p>
                    <w:p w:rsidR="0091203D" w:rsidRPr="00CE5E6C" w:rsidRDefault="0091203D" w:rsidP="003C6CE2">
                      <w:pPr>
                        <w:rPr>
                          <w:sz w:val="20"/>
                          <w:szCs w:val="20"/>
                          <w:lang w:val="es-ES"/>
                        </w:rPr>
                      </w:pPr>
                      <w:r w:rsidRPr="00CE5E6C">
                        <w:rPr>
                          <w:sz w:val="20"/>
                          <w:szCs w:val="20"/>
                          <w:lang w:val="es-ES"/>
                        </w:rPr>
                        <w:t>1. Dios tenía un plan.</w:t>
                      </w:r>
                    </w:p>
                    <w:p w:rsidR="0091203D" w:rsidRPr="00CE5E6C" w:rsidRDefault="0091203D" w:rsidP="003C6CE2">
                      <w:pPr>
                        <w:rPr>
                          <w:sz w:val="20"/>
                          <w:szCs w:val="20"/>
                          <w:lang w:val="es-ES"/>
                        </w:rPr>
                      </w:pPr>
                      <w:r w:rsidRPr="00CE5E6C">
                        <w:rPr>
                          <w:sz w:val="20"/>
                          <w:szCs w:val="20"/>
                          <w:lang w:val="es-ES"/>
                        </w:rPr>
                        <w:t>2. Dios creó todo.</w:t>
                      </w:r>
                    </w:p>
                    <w:p w:rsidR="0091203D" w:rsidRPr="00CE5E6C" w:rsidRDefault="0091203D" w:rsidP="003C6CE2">
                      <w:pPr>
                        <w:rPr>
                          <w:sz w:val="20"/>
                          <w:szCs w:val="20"/>
                          <w:lang w:val="es-ES"/>
                        </w:rPr>
                      </w:pPr>
                    </w:p>
                    <w:p w:rsidR="0091203D" w:rsidRPr="00CE5E6C" w:rsidRDefault="0091203D" w:rsidP="003C6CE2">
                      <w:pPr>
                        <w:rPr>
                          <w:sz w:val="20"/>
                          <w:szCs w:val="20"/>
                          <w:lang w:val="es-ES"/>
                        </w:rPr>
                      </w:pPr>
                    </w:p>
                    <w:p w:rsidR="0091203D" w:rsidRPr="00CE5E6C" w:rsidRDefault="0091203D" w:rsidP="003C6CE2">
                      <w:pPr>
                        <w:rPr>
                          <w:sz w:val="20"/>
                          <w:szCs w:val="20"/>
                          <w:lang w:val="es-ES"/>
                        </w:rPr>
                      </w:pPr>
                    </w:p>
                  </w:txbxContent>
                </v:textbox>
              </v:shape>
            </w:pict>
          </mc:Fallback>
        </mc:AlternateContent>
      </w: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9E64A7" w:rsidP="003C6CE2">
      <w:pPr>
        <w:rPr>
          <w:lang w:val="es-ES"/>
        </w:rPr>
      </w:pPr>
      <w:r>
        <w:rPr>
          <w:noProof/>
        </w:rPr>
        <mc:AlternateContent>
          <mc:Choice Requires="wps">
            <w:drawing>
              <wp:anchor distT="0" distB="0" distL="114300" distR="114300" simplePos="0" relativeHeight="251615232" behindDoc="0" locked="0" layoutInCell="1" allowOverlap="1">
                <wp:simplePos x="0" y="0"/>
                <wp:positionH relativeFrom="column">
                  <wp:posOffset>-163830</wp:posOffset>
                </wp:positionH>
                <wp:positionV relativeFrom="paragraph">
                  <wp:posOffset>57150</wp:posOffset>
                </wp:positionV>
                <wp:extent cx="4787900" cy="735330"/>
                <wp:effectExtent l="0" t="0" r="12700"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B76F6F">
                            <w:pPr>
                              <w:rPr>
                                <w:b/>
                                <w:sz w:val="20"/>
                                <w:szCs w:val="20"/>
                                <w:lang w:val="es-ES"/>
                              </w:rPr>
                            </w:pPr>
                            <w:r w:rsidRPr="00CE5E6C">
                              <w:rPr>
                                <w:b/>
                                <w:sz w:val="20"/>
                                <w:szCs w:val="20"/>
                                <w:lang w:val="es-ES"/>
                              </w:rPr>
                              <w:t>Aplicación de la lección:</w:t>
                            </w:r>
                          </w:p>
                          <w:p w:rsidR="0091203D" w:rsidRPr="00CE5E6C" w:rsidRDefault="0091203D" w:rsidP="00CE78B9">
                            <w:pPr>
                              <w:rPr>
                                <w:sz w:val="20"/>
                                <w:szCs w:val="20"/>
                                <w:lang w:val="es-ES"/>
                              </w:rPr>
                            </w:pPr>
                            <w:r w:rsidRPr="00CE5E6C">
                              <w:rPr>
                                <w:sz w:val="20"/>
                                <w:szCs w:val="20"/>
                                <w:lang w:val="es-ES"/>
                              </w:rPr>
                              <w:tab/>
                            </w:r>
                          </w:p>
                          <w:p w:rsidR="0091203D" w:rsidRPr="00CE5E6C" w:rsidRDefault="0091203D" w:rsidP="00CE78B9">
                            <w:pPr>
                              <w:rPr>
                                <w:sz w:val="20"/>
                                <w:szCs w:val="20"/>
                                <w:lang w:val="es-ES"/>
                              </w:rPr>
                            </w:pPr>
                            <w:r w:rsidRPr="00CE5E6C">
                              <w:rPr>
                                <w:sz w:val="20"/>
                                <w:szCs w:val="20"/>
                                <w:lang w:val="es-ES"/>
                              </w:rPr>
                              <w:t>1. ¡Dios te hizo</w:t>
                            </w:r>
                            <w:r>
                              <w:rPr>
                                <w:sz w:val="20"/>
                                <w:szCs w:val="20"/>
                                <w:lang w:val="es-ES"/>
                              </w:rPr>
                              <w:t xml:space="preserve"> a ti</w:t>
                            </w:r>
                            <w:r w:rsidRPr="00CE5E6C">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pt;margin-top:4.5pt;width:377pt;height:57.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ipJwIAAE0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">
                <v:textbox>
                  <w:txbxContent>
                    <w:p w:rsidR="0091203D" w:rsidRPr="00CE5E6C" w:rsidRDefault="0091203D" w:rsidP="00B76F6F">
                      <w:pPr>
                        <w:rPr>
                          <w:b/>
                          <w:sz w:val="20"/>
                          <w:szCs w:val="20"/>
                          <w:lang w:val="es-ES"/>
                        </w:rPr>
                      </w:pPr>
                      <w:r w:rsidRPr="00CE5E6C">
                        <w:rPr>
                          <w:b/>
                          <w:sz w:val="20"/>
                          <w:szCs w:val="20"/>
                          <w:lang w:val="es-ES"/>
                        </w:rPr>
                        <w:t>Aplicación de la lección:</w:t>
                      </w:r>
                    </w:p>
                    <w:p w:rsidR="0091203D" w:rsidRPr="00CE5E6C" w:rsidRDefault="0091203D" w:rsidP="00CE78B9">
                      <w:pPr>
                        <w:rPr>
                          <w:sz w:val="20"/>
                          <w:szCs w:val="20"/>
                          <w:lang w:val="es-ES"/>
                        </w:rPr>
                      </w:pPr>
                      <w:r w:rsidRPr="00CE5E6C">
                        <w:rPr>
                          <w:sz w:val="20"/>
                          <w:szCs w:val="20"/>
                          <w:lang w:val="es-ES"/>
                        </w:rPr>
                        <w:tab/>
                      </w:r>
                    </w:p>
                    <w:p w:rsidR="0091203D" w:rsidRPr="00CE5E6C" w:rsidRDefault="0091203D" w:rsidP="00CE78B9">
                      <w:pPr>
                        <w:rPr>
                          <w:sz w:val="20"/>
                          <w:szCs w:val="20"/>
                          <w:lang w:val="es-ES"/>
                        </w:rPr>
                      </w:pPr>
                      <w:r w:rsidRPr="00CE5E6C">
                        <w:rPr>
                          <w:sz w:val="20"/>
                          <w:szCs w:val="20"/>
                          <w:lang w:val="es-ES"/>
                        </w:rPr>
                        <w:t>1. ¡Dios te hizo</w:t>
                      </w:r>
                      <w:r>
                        <w:rPr>
                          <w:sz w:val="20"/>
                          <w:szCs w:val="20"/>
                          <w:lang w:val="es-ES"/>
                        </w:rPr>
                        <w:t xml:space="preserve"> a ti</w:t>
                      </w:r>
                      <w:r w:rsidRPr="00CE5E6C">
                        <w:rPr>
                          <w:sz w:val="20"/>
                          <w:szCs w:val="20"/>
                          <w:lang w:val="es-ES"/>
                        </w:rPr>
                        <w:t>!</w:t>
                      </w:r>
                    </w:p>
                  </w:txbxContent>
                </v:textbox>
              </v:shape>
            </w:pict>
          </mc:Fallback>
        </mc:AlternateContent>
      </w: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9E64A7" w:rsidP="003C6CE2">
      <w:pPr>
        <w:rPr>
          <w:lang w:val="es-ES"/>
        </w:rPr>
      </w:pPr>
      <w:r>
        <w:rPr>
          <w:noProof/>
        </w:rPr>
        <mc:AlternateContent>
          <mc:Choice Requires="wps">
            <w:drawing>
              <wp:anchor distT="0" distB="0" distL="114300" distR="114300" simplePos="0" relativeHeight="251616256" behindDoc="0" locked="0" layoutInCell="1" allowOverlap="1">
                <wp:simplePos x="0" y="0"/>
                <wp:positionH relativeFrom="column">
                  <wp:posOffset>-163830</wp:posOffset>
                </wp:positionH>
                <wp:positionV relativeFrom="paragraph">
                  <wp:posOffset>115570</wp:posOffset>
                </wp:positionV>
                <wp:extent cx="4787900" cy="1876425"/>
                <wp:effectExtent l="0" t="0" r="1270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B76F6F">
                            <w:pPr>
                              <w:rPr>
                                <w:b/>
                                <w:sz w:val="20"/>
                                <w:szCs w:val="20"/>
                                <w:lang w:val="es-ES"/>
                              </w:rPr>
                            </w:pPr>
                            <w:r w:rsidRPr="00CE5E6C">
                              <w:rPr>
                                <w:b/>
                                <w:sz w:val="20"/>
                                <w:szCs w:val="20"/>
                                <w:lang w:val="es-ES"/>
                              </w:rPr>
                              <w:t xml:space="preserve">Materiales </w:t>
                            </w:r>
                            <w:r w:rsidR="003C6537">
                              <w:rPr>
                                <w:b/>
                                <w:sz w:val="20"/>
                                <w:szCs w:val="20"/>
                                <w:lang w:val="es-ES"/>
                              </w:rPr>
                              <w:t>necesarios</w:t>
                            </w:r>
                            <w:r w:rsidRPr="00CE5E6C">
                              <w:rPr>
                                <w:b/>
                                <w:sz w:val="20"/>
                                <w:szCs w:val="20"/>
                                <w:lang w:val="es-ES"/>
                              </w:rPr>
                              <w:t>:</w:t>
                            </w:r>
                          </w:p>
                          <w:p w:rsidR="0091203D" w:rsidRPr="00CE5E6C" w:rsidRDefault="0091203D" w:rsidP="00B76F6F">
                            <w:pPr>
                              <w:rPr>
                                <w:b/>
                                <w:sz w:val="20"/>
                                <w:szCs w:val="20"/>
                                <w:lang w:val="es-ES"/>
                              </w:rPr>
                            </w:pPr>
                          </w:p>
                          <w:p w:rsidR="0091203D" w:rsidRPr="00CE5E6C" w:rsidRDefault="0091203D" w:rsidP="00B76F6F">
                            <w:pPr>
                              <w:rPr>
                                <w:b/>
                                <w:sz w:val="20"/>
                                <w:szCs w:val="20"/>
                                <w:lang w:val="es-ES"/>
                              </w:rPr>
                            </w:pPr>
                            <w:r w:rsidRPr="00CE5E6C">
                              <w:rPr>
                                <w:b/>
                                <w:sz w:val="20"/>
                                <w:szCs w:val="20"/>
                                <w:lang w:val="es-ES"/>
                              </w:rPr>
                              <w:t>Página para colorear/ Color</w:t>
                            </w:r>
                            <w:r>
                              <w:rPr>
                                <w:b/>
                                <w:sz w:val="20"/>
                                <w:szCs w:val="20"/>
                                <w:lang w:val="es-ES"/>
                              </w:rPr>
                              <w:t>ear la mitad con un co</w:t>
                            </w:r>
                            <w:r w:rsidRPr="00CE5E6C">
                              <w:rPr>
                                <w:b/>
                                <w:sz w:val="20"/>
                                <w:szCs w:val="20"/>
                                <w:lang w:val="es-ES"/>
                              </w:rPr>
                              <w:t>lor oscuro</w:t>
                            </w:r>
                          </w:p>
                          <w:p w:rsidR="0091203D" w:rsidRDefault="0091203D" w:rsidP="00B76F6F">
                            <w:pPr>
                              <w:rPr>
                                <w:b/>
                                <w:sz w:val="20"/>
                                <w:szCs w:val="20"/>
                                <w:lang w:val="es-ES"/>
                              </w:rPr>
                            </w:pPr>
                            <w:r w:rsidRPr="00CE5E6C">
                              <w:rPr>
                                <w:b/>
                                <w:sz w:val="20"/>
                                <w:szCs w:val="20"/>
                                <w:lang w:val="es-ES"/>
                              </w:rPr>
                              <w:t>Pap</w:t>
                            </w:r>
                            <w:r>
                              <w:rPr>
                                <w:b/>
                                <w:sz w:val="20"/>
                                <w:szCs w:val="20"/>
                                <w:lang w:val="es-ES"/>
                              </w:rPr>
                              <w:t>el de construcción Negro/Blanco</w:t>
                            </w:r>
                          </w:p>
                          <w:p w:rsidR="0091203D" w:rsidRPr="00CE5E6C" w:rsidRDefault="0091203D" w:rsidP="00B76F6F">
                            <w:pPr>
                              <w:rPr>
                                <w:b/>
                                <w:sz w:val="20"/>
                                <w:szCs w:val="20"/>
                                <w:lang w:val="es-ES"/>
                              </w:rPr>
                            </w:pPr>
                            <w:r>
                              <w:rPr>
                                <w:b/>
                                <w:sz w:val="20"/>
                                <w:szCs w:val="20"/>
                                <w:lang w:val="es-ES"/>
                              </w:rPr>
                              <w:t>L</w:t>
                            </w:r>
                            <w:r w:rsidRPr="00CE5E6C">
                              <w:rPr>
                                <w:b/>
                                <w:sz w:val="20"/>
                                <w:szCs w:val="20"/>
                                <w:lang w:val="es-ES"/>
                              </w:rPr>
                              <w:t>internas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pt;margin-top:9.1pt;width:377pt;height:147.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">
                <v:textbox>
                  <w:txbxContent>
                    <w:p w:rsidR="0091203D" w:rsidRPr="00CE5E6C" w:rsidRDefault="0091203D" w:rsidP="00B76F6F">
                      <w:pPr>
                        <w:rPr>
                          <w:b/>
                          <w:sz w:val="20"/>
                          <w:szCs w:val="20"/>
                          <w:lang w:val="es-ES"/>
                        </w:rPr>
                      </w:pPr>
                      <w:r w:rsidRPr="00CE5E6C">
                        <w:rPr>
                          <w:b/>
                          <w:sz w:val="20"/>
                          <w:szCs w:val="20"/>
                          <w:lang w:val="es-ES"/>
                        </w:rPr>
                        <w:t xml:space="preserve">Materiales </w:t>
                      </w:r>
                      <w:r w:rsidR="003C6537">
                        <w:rPr>
                          <w:b/>
                          <w:sz w:val="20"/>
                          <w:szCs w:val="20"/>
                          <w:lang w:val="es-ES"/>
                        </w:rPr>
                        <w:t>necesarios</w:t>
                      </w:r>
                      <w:r w:rsidRPr="00CE5E6C">
                        <w:rPr>
                          <w:b/>
                          <w:sz w:val="20"/>
                          <w:szCs w:val="20"/>
                          <w:lang w:val="es-ES"/>
                        </w:rPr>
                        <w:t>:</w:t>
                      </w:r>
                    </w:p>
                    <w:p w:rsidR="0091203D" w:rsidRPr="00CE5E6C" w:rsidRDefault="0091203D" w:rsidP="00B76F6F">
                      <w:pPr>
                        <w:rPr>
                          <w:b/>
                          <w:sz w:val="20"/>
                          <w:szCs w:val="20"/>
                          <w:lang w:val="es-ES"/>
                        </w:rPr>
                      </w:pPr>
                    </w:p>
                    <w:p w:rsidR="0091203D" w:rsidRPr="00CE5E6C" w:rsidRDefault="0091203D" w:rsidP="00B76F6F">
                      <w:pPr>
                        <w:rPr>
                          <w:b/>
                          <w:sz w:val="20"/>
                          <w:szCs w:val="20"/>
                          <w:lang w:val="es-ES"/>
                        </w:rPr>
                      </w:pPr>
                      <w:r w:rsidRPr="00CE5E6C">
                        <w:rPr>
                          <w:b/>
                          <w:sz w:val="20"/>
                          <w:szCs w:val="20"/>
                          <w:lang w:val="es-ES"/>
                        </w:rPr>
                        <w:t>Página para colorear/ Color</w:t>
                      </w:r>
                      <w:r>
                        <w:rPr>
                          <w:b/>
                          <w:sz w:val="20"/>
                          <w:szCs w:val="20"/>
                          <w:lang w:val="es-ES"/>
                        </w:rPr>
                        <w:t>ear la mitad con un co</w:t>
                      </w:r>
                      <w:r w:rsidRPr="00CE5E6C">
                        <w:rPr>
                          <w:b/>
                          <w:sz w:val="20"/>
                          <w:szCs w:val="20"/>
                          <w:lang w:val="es-ES"/>
                        </w:rPr>
                        <w:t>lor oscuro</w:t>
                      </w:r>
                    </w:p>
                    <w:p w:rsidR="0091203D" w:rsidRDefault="0091203D" w:rsidP="00B76F6F">
                      <w:pPr>
                        <w:rPr>
                          <w:b/>
                          <w:sz w:val="20"/>
                          <w:szCs w:val="20"/>
                          <w:lang w:val="es-ES"/>
                        </w:rPr>
                      </w:pPr>
                      <w:r w:rsidRPr="00CE5E6C">
                        <w:rPr>
                          <w:b/>
                          <w:sz w:val="20"/>
                          <w:szCs w:val="20"/>
                          <w:lang w:val="es-ES"/>
                        </w:rPr>
                        <w:t>Pap</w:t>
                      </w:r>
                      <w:r>
                        <w:rPr>
                          <w:b/>
                          <w:sz w:val="20"/>
                          <w:szCs w:val="20"/>
                          <w:lang w:val="es-ES"/>
                        </w:rPr>
                        <w:t>el de construcción Negro/Blanco</w:t>
                      </w:r>
                    </w:p>
                    <w:p w:rsidR="0091203D" w:rsidRPr="00CE5E6C" w:rsidRDefault="0091203D" w:rsidP="00B76F6F">
                      <w:pPr>
                        <w:rPr>
                          <w:b/>
                          <w:sz w:val="20"/>
                          <w:szCs w:val="20"/>
                          <w:lang w:val="es-ES"/>
                        </w:rPr>
                      </w:pPr>
                      <w:r>
                        <w:rPr>
                          <w:b/>
                          <w:sz w:val="20"/>
                          <w:szCs w:val="20"/>
                          <w:lang w:val="es-ES"/>
                        </w:rPr>
                        <w:t>L</w:t>
                      </w:r>
                      <w:r w:rsidRPr="00CE5E6C">
                        <w:rPr>
                          <w:b/>
                          <w:sz w:val="20"/>
                          <w:szCs w:val="20"/>
                          <w:lang w:val="es-ES"/>
                        </w:rPr>
                        <w:t>internas</w:t>
                      </w:r>
                    </w:p>
                  </w:txbxContent>
                </v:textbox>
              </v:shape>
            </w:pict>
          </mc:Fallback>
        </mc:AlternateContent>
      </w: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9E64A7" w:rsidP="003C6CE2">
      <w:pPr>
        <w:rPr>
          <w:lang w:val="es-ES"/>
        </w:rPr>
      </w:pPr>
      <w:r>
        <w:rPr>
          <w:noProof/>
        </w:rPr>
        <mc:AlternateContent>
          <mc:Choice Requires="wps">
            <w:drawing>
              <wp:anchor distT="0" distB="0" distL="114300" distR="114300" simplePos="0" relativeHeight="251617280" behindDoc="0" locked="0" layoutInCell="1" allowOverlap="1">
                <wp:simplePos x="0" y="0"/>
                <wp:positionH relativeFrom="column">
                  <wp:posOffset>160655</wp:posOffset>
                </wp:positionH>
                <wp:positionV relativeFrom="paragraph">
                  <wp:posOffset>-150495</wp:posOffset>
                </wp:positionV>
                <wp:extent cx="4354830" cy="5591810"/>
                <wp:effectExtent l="0" t="0" r="26670" b="2794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B76F6F">
                            <w:pPr>
                              <w:rPr>
                                <w:b/>
                                <w:sz w:val="20"/>
                                <w:szCs w:val="20"/>
                                <w:lang w:val="es-ES"/>
                              </w:rPr>
                            </w:pPr>
                            <w:r w:rsidRPr="00CE5E6C">
                              <w:rPr>
                                <w:b/>
                                <w:sz w:val="20"/>
                                <w:szCs w:val="20"/>
                                <w:lang w:val="es-ES"/>
                              </w:rPr>
                              <w:t>Orden de Actividades y Canciones:</w:t>
                            </w:r>
                          </w:p>
                          <w:p w:rsidR="0091203D" w:rsidRPr="00CE5E6C" w:rsidRDefault="0091203D" w:rsidP="00B76F6F">
                            <w:pPr>
                              <w:rPr>
                                <w:b/>
                                <w:sz w:val="20"/>
                                <w:szCs w:val="20"/>
                                <w:lang w:val="es-ES"/>
                              </w:rPr>
                            </w:pPr>
                          </w:p>
                          <w:p w:rsidR="0091203D" w:rsidRPr="00CE5E6C" w:rsidRDefault="0091203D" w:rsidP="00B76F6F">
                            <w:pPr>
                              <w:rPr>
                                <w:b/>
                                <w:sz w:val="20"/>
                                <w:szCs w:val="20"/>
                                <w:lang w:val="es-ES"/>
                              </w:rPr>
                            </w:pPr>
                            <w:r w:rsidRPr="00CE5E6C">
                              <w:rPr>
                                <w:b/>
                                <w:sz w:val="20"/>
                                <w:szCs w:val="20"/>
                                <w:lang w:val="es-ES"/>
                              </w:rPr>
                              <w:t>Cantar</w:t>
                            </w:r>
                          </w:p>
                          <w:p w:rsidR="0091203D" w:rsidRPr="00CE5E6C" w:rsidRDefault="0091203D" w:rsidP="00B76F6F">
                            <w:pPr>
                              <w:rPr>
                                <w:b/>
                                <w:sz w:val="20"/>
                                <w:szCs w:val="20"/>
                                <w:lang w:val="es-ES"/>
                              </w:rPr>
                            </w:pPr>
                            <w:r w:rsidRPr="00CE5E6C">
                              <w:rPr>
                                <w:b/>
                                <w:sz w:val="20"/>
                                <w:szCs w:val="20"/>
                                <w:lang w:val="es-ES"/>
                              </w:rPr>
                              <w:t>Asistencia</w:t>
                            </w:r>
                          </w:p>
                          <w:p w:rsidR="0091203D" w:rsidRPr="00CE5E6C" w:rsidRDefault="0091203D" w:rsidP="00B76F6F">
                            <w:pPr>
                              <w:rPr>
                                <w:b/>
                                <w:sz w:val="20"/>
                                <w:szCs w:val="20"/>
                                <w:lang w:val="es-ES"/>
                              </w:rPr>
                            </w:pPr>
                            <w:r w:rsidRPr="00CE5E6C">
                              <w:rPr>
                                <w:b/>
                                <w:sz w:val="20"/>
                                <w:szCs w:val="20"/>
                                <w:lang w:val="es-ES"/>
                              </w:rPr>
                              <w:t>Orar</w:t>
                            </w:r>
                          </w:p>
                          <w:p w:rsidR="0091203D" w:rsidRPr="00CE5E6C" w:rsidRDefault="0091203D" w:rsidP="00B76F6F">
                            <w:pPr>
                              <w:rPr>
                                <w:b/>
                                <w:sz w:val="20"/>
                                <w:szCs w:val="20"/>
                                <w:lang w:val="es-ES"/>
                              </w:rPr>
                            </w:pPr>
                            <w:r w:rsidRPr="00CE5E6C">
                              <w:rPr>
                                <w:b/>
                                <w:sz w:val="20"/>
                                <w:szCs w:val="20"/>
                                <w:lang w:val="es-ES"/>
                              </w:rPr>
                              <w:t>Cantar</w:t>
                            </w:r>
                          </w:p>
                          <w:p w:rsidR="0091203D" w:rsidRPr="00CE5E6C" w:rsidRDefault="0091203D" w:rsidP="00B76F6F">
                            <w:pPr>
                              <w:rPr>
                                <w:b/>
                                <w:sz w:val="20"/>
                                <w:szCs w:val="20"/>
                                <w:lang w:val="es-ES"/>
                              </w:rPr>
                            </w:pPr>
                            <w:r w:rsidRPr="00CE5E6C">
                              <w:rPr>
                                <w:b/>
                                <w:sz w:val="20"/>
                                <w:szCs w:val="20"/>
                                <w:lang w:val="es-ES"/>
                              </w:rPr>
                              <w:t>Lección</w:t>
                            </w:r>
                          </w:p>
                          <w:p w:rsidR="0091203D" w:rsidRPr="00CE5E6C" w:rsidRDefault="0091203D" w:rsidP="00B76F6F">
                            <w:pPr>
                              <w:rPr>
                                <w:b/>
                                <w:sz w:val="20"/>
                                <w:szCs w:val="20"/>
                                <w:lang w:val="es-ES"/>
                              </w:rPr>
                            </w:pPr>
                            <w:r>
                              <w:rPr>
                                <w:b/>
                                <w:sz w:val="20"/>
                                <w:szCs w:val="20"/>
                                <w:lang w:val="es-ES"/>
                              </w:rPr>
                              <w:t>Manualidad</w:t>
                            </w:r>
                          </w:p>
                          <w:p w:rsidR="0091203D" w:rsidRPr="00CE5E6C" w:rsidRDefault="0091203D" w:rsidP="00B76F6F">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B76F6F">
                            <w:pPr>
                              <w:rPr>
                                <w:b/>
                                <w:sz w:val="20"/>
                                <w:szCs w:val="20"/>
                                <w:lang w:val="es-ES"/>
                              </w:rPr>
                            </w:pPr>
                            <w:r w:rsidRPr="00CE5E6C">
                              <w:rPr>
                                <w:b/>
                                <w:sz w:val="20"/>
                                <w:szCs w:val="20"/>
                                <w:lang w:val="es-ES"/>
                              </w:rPr>
                              <w:t>Libros del Antiguo Testamento</w:t>
                            </w:r>
                          </w:p>
                          <w:p w:rsidR="0091203D" w:rsidRPr="00CE5E6C" w:rsidRDefault="0091203D" w:rsidP="00B76F6F">
                            <w:pPr>
                              <w:rPr>
                                <w:b/>
                                <w:sz w:val="20"/>
                                <w:szCs w:val="20"/>
                                <w:lang w:val="es-ES"/>
                              </w:rPr>
                            </w:pPr>
                            <w:r w:rsidRPr="00CE5E6C">
                              <w:rPr>
                                <w:b/>
                                <w:sz w:val="20"/>
                                <w:szCs w:val="20"/>
                                <w:lang w:val="es-ES"/>
                              </w:rPr>
                              <w:t>Cantar</w:t>
                            </w:r>
                          </w:p>
                          <w:p w:rsidR="0091203D" w:rsidRPr="00CE5E6C" w:rsidRDefault="0091203D" w:rsidP="00B76F6F">
                            <w:pPr>
                              <w:rPr>
                                <w:b/>
                                <w:sz w:val="20"/>
                                <w:szCs w:val="20"/>
                                <w:lang w:val="es-ES"/>
                              </w:rPr>
                            </w:pPr>
                          </w:p>
                          <w:p w:rsidR="0091203D" w:rsidRPr="00CE5E6C" w:rsidRDefault="0091203D" w:rsidP="00B76F6F">
                            <w:pPr>
                              <w:rPr>
                                <w:sz w:val="20"/>
                                <w:szCs w:val="20"/>
                                <w:lang w:val="es-ES"/>
                              </w:rPr>
                            </w:pPr>
                          </w:p>
                          <w:p w:rsidR="0091203D" w:rsidRPr="00CE5E6C" w:rsidRDefault="0091203D" w:rsidP="00B76F6F">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65pt;margin-top:-11.85pt;width:342.9pt;height:440.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">
                <v:textbox>
                  <w:txbxContent>
                    <w:p w:rsidR="0091203D" w:rsidRPr="00CE5E6C" w:rsidRDefault="0091203D" w:rsidP="00B76F6F">
                      <w:pPr>
                        <w:rPr>
                          <w:b/>
                          <w:sz w:val="20"/>
                          <w:szCs w:val="20"/>
                          <w:lang w:val="es-ES"/>
                        </w:rPr>
                      </w:pPr>
                      <w:r w:rsidRPr="00CE5E6C">
                        <w:rPr>
                          <w:b/>
                          <w:sz w:val="20"/>
                          <w:szCs w:val="20"/>
                          <w:lang w:val="es-ES"/>
                        </w:rPr>
                        <w:t>Orden de Actividades y Canciones:</w:t>
                      </w:r>
                    </w:p>
                    <w:p w:rsidR="0091203D" w:rsidRPr="00CE5E6C" w:rsidRDefault="0091203D" w:rsidP="00B76F6F">
                      <w:pPr>
                        <w:rPr>
                          <w:b/>
                          <w:sz w:val="20"/>
                          <w:szCs w:val="20"/>
                          <w:lang w:val="es-ES"/>
                        </w:rPr>
                      </w:pPr>
                    </w:p>
                    <w:p w:rsidR="0091203D" w:rsidRPr="00CE5E6C" w:rsidRDefault="0091203D" w:rsidP="00B76F6F">
                      <w:pPr>
                        <w:rPr>
                          <w:b/>
                          <w:sz w:val="20"/>
                          <w:szCs w:val="20"/>
                          <w:lang w:val="es-ES"/>
                        </w:rPr>
                      </w:pPr>
                      <w:r w:rsidRPr="00CE5E6C">
                        <w:rPr>
                          <w:b/>
                          <w:sz w:val="20"/>
                          <w:szCs w:val="20"/>
                          <w:lang w:val="es-ES"/>
                        </w:rPr>
                        <w:t>Cantar</w:t>
                      </w:r>
                    </w:p>
                    <w:p w:rsidR="0091203D" w:rsidRPr="00CE5E6C" w:rsidRDefault="0091203D" w:rsidP="00B76F6F">
                      <w:pPr>
                        <w:rPr>
                          <w:b/>
                          <w:sz w:val="20"/>
                          <w:szCs w:val="20"/>
                          <w:lang w:val="es-ES"/>
                        </w:rPr>
                      </w:pPr>
                      <w:r w:rsidRPr="00CE5E6C">
                        <w:rPr>
                          <w:b/>
                          <w:sz w:val="20"/>
                          <w:szCs w:val="20"/>
                          <w:lang w:val="es-ES"/>
                        </w:rPr>
                        <w:t>Asistencia</w:t>
                      </w:r>
                    </w:p>
                    <w:p w:rsidR="0091203D" w:rsidRPr="00CE5E6C" w:rsidRDefault="0091203D" w:rsidP="00B76F6F">
                      <w:pPr>
                        <w:rPr>
                          <w:b/>
                          <w:sz w:val="20"/>
                          <w:szCs w:val="20"/>
                          <w:lang w:val="es-ES"/>
                        </w:rPr>
                      </w:pPr>
                      <w:r w:rsidRPr="00CE5E6C">
                        <w:rPr>
                          <w:b/>
                          <w:sz w:val="20"/>
                          <w:szCs w:val="20"/>
                          <w:lang w:val="es-ES"/>
                        </w:rPr>
                        <w:t>Orar</w:t>
                      </w:r>
                    </w:p>
                    <w:p w:rsidR="0091203D" w:rsidRPr="00CE5E6C" w:rsidRDefault="0091203D" w:rsidP="00B76F6F">
                      <w:pPr>
                        <w:rPr>
                          <w:b/>
                          <w:sz w:val="20"/>
                          <w:szCs w:val="20"/>
                          <w:lang w:val="es-ES"/>
                        </w:rPr>
                      </w:pPr>
                      <w:r w:rsidRPr="00CE5E6C">
                        <w:rPr>
                          <w:b/>
                          <w:sz w:val="20"/>
                          <w:szCs w:val="20"/>
                          <w:lang w:val="es-ES"/>
                        </w:rPr>
                        <w:t>Cantar</w:t>
                      </w:r>
                    </w:p>
                    <w:p w:rsidR="0091203D" w:rsidRPr="00CE5E6C" w:rsidRDefault="0091203D" w:rsidP="00B76F6F">
                      <w:pPr>
                        <w:rPr>
                          <w:b/>
                          <w:sz w:val="20"/>
                          <w:szCs w:val="20"/>
                          <w:lang w:val="es-ES"/>
                        </w:rPr>
                      </w:pPr>
                      <w:r w:rsidRPr="00CE5E6C">
                        <w:rPr>
                          <w:b/>
                          <w:sz w:val="20"/>
                          <w:szCs w:val="20"/>
                          <w:lang w:val="es-ES"/>
                        </w:rPr>
                        <w:t>Lección</w:t>
                      </w:r>
                    </w:p>
                    <w:p w:rsidR="0091203D" w:rsidRPr="00CE5E6C" w:rsidRDefault="0091203D" w:rsidP="00B76F6F">
                      <w:pPr>
                        <w:rPr>
                          <w:b/>
                          <w:sz w:val="20"/>
                          <w:szCs w:val="20"/>
                          <w:lang w:val="es-ES"/>
                        </w:rPr>
                      </w:pPr>
                      <w:r>
                        <w:rPr>
                          <w:b/>
                          <w:sz w:val="20"/>
                          <w:szCs w:val="20"/>
                          <w:lang w:val="es-ES"/>
                        </w:rPr>
                        <w:t>Manualidad</w:t>
                      </w:r>
                    </w:p>
                    <w:p w:rsidR="0091203D" w:rsidRPr="00CE5E6C" w:rsidRDefault="0091203D" w:rsidP="00B76F6F">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B76F6F">
                      <w:pPr>
                        <w:rPr>
                          <w:b/>
                          <w:sz w:val="20"/>
                          <w:szCs w:val="20"/>
                          <w:lang w:val="es-ES"/>
                        </w:rPr>
                      </w:pPr>
                      <w:r w:rsidRPr="00CE5E6C">
                        <w:rPr>
                          <w:b/>
                          <w:sz w:val="20"/>
                          <w:szCs w:val="20"/>
                          <w:lang w:val="es-ES"/>
                        </w:rPr>
                        <w:t>Libros del Antiguo Testamento</w:t>
                      </w:r>
                    </w:p>
                    <w:p w:rsidR="0091203D" w:rsidRPr="00CE5E6C" w:rsidRDefault="0091203D" w:rsidP="00B76F6F">
                      <w:pPr>
                        <w:rPr>
                          <w:b/>
                          <w:sz w:val="20"/>
                          <w:szCs w:val="20"/>
                          <w:lang w:val="es-ES"/>
                        </w:rPr>
                      </w:pPr>
                      <w:r w:rsidRPr="00CE5E6C">
                        <w:rPr>
                          <w:b/>
                          <w:sz w:val="20"/>
                          <w:szCs w:val="20"/>
                          <w:lang w:val="es-ES"/>
                        </w:rPr>
                        <w:t>Cantar</w:t>
                      </w:r>
                    </w:p>
                    <w:p w:rsidR="0091203D" w:rsidRPr="00CE5E6C" w:rsidRDefault="0091203D" w:rsidP="00B76F6F">
                      <w:pPr>
                        <w:rPr>
                          <w:b/>
                          <w:sz w:val="20"/>
                          <w:szCs w:val="20"/>
                          <w:lang w:val="es-ES"/>
                        </w:rPr>
                      </w:pPr>
                    </w:p>
                    <w:p w:rsidR="0091203D" w:rsidRPr="00CE5E6C" w:rsidRDefault="0091203D" w:rsidP="00B76F6F">
                      <w:pPr>
                        <w:rPr>
                          <w:sz w:val="20"/>
                          <w:szCs w:val="20"/>
                          <w:lang w:val="es-ES"/>
                        </w:rPr>
                      </w:pPr>
                    </w:p>
                    <w:p w:rsidR="0091203D" w:rsidRPr="00CE5E6C" w:rsidRDefault="0091203D" w:rsidP="00B76F6F">
                      <w:pPr>
                        <w:rPr>
                          <w:sz w:val="20"/>
                          <w:szCs w:val="20"/>
                          <w:lang w:val="es-ES"/>
                        </w:rPr>
                      </w:pPr>
                    </w:p>
                  </w:txbxContent>
                </v:textbox>
              </v:shape>
            </w:pict>
          </mc:Fallback>
        </mc:AlternateContent>
      </w: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CD31D8" w:rsidP="003C6CE2">
      <w:pPr>
        <w:rPr>
          <w:lang w:val="es-ES"/>
        </w:rPr>
      </w:pPr>
    </w:p>
    <w:p w:rsidR="00CD31D8" w:rsidRPr="008705BA" w:rsidRDefault="009E64A7" w:rsidP="003C6CE2">
      <w:pPr>
        <w:rPr>
          <w:lang w:val="es-ES"/>
        </w:rPr>
      </w:pPr>
      <w:r>
        <w:rPr>
          <w:noProof/>
        </w:rPr>
        <mc:AlternateContent>
          <mc:Choice Requires="wps">
            <w:drawing>
              <wp:anchor distT="0" distB="0" distL="114300" distR="114300" simplePos="0" relativeHeight="251618304" behindDoc="0" locked="0" layoutInCell="1" allowOverlap="1">
                <wp:simplePos x="0" y="0"/>
                <wp:positionH relativeFrom="column">
                  <wp:posOffset>160655</wp:posOffset>
                </wp:positionH>
                <wp:positionV relativeFrom="paragraph">
                  <wp:posOffset>41275</wp:posOffset>
                </wp:positionV>
                <wp:extent cx="4354830" cy="1299210"/>
                <wp:effectExtent l="0" t="0" r="26670" b="152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6B436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6B4360">
                            <w:pPr>
                              <w:rPr>
                                <w:sz w:val="20"/>
                                <w:szCs w:val="20"/>
                                <w:lang w:val="es-ES"/>
                              </w:rPr>
                            </w:pPr>
                          </w:p>
                          <w:p w:rsidR="0091203D" w:rsidRPr="00CE5E6C" w:rsidRDefault="0091203D" w:rsidP="006B4360">
                            <w:pPr>
                              <w:rPr>
                                <w:sz w:val="20"/>
                                <w:szCs w:val="20"/>
                                <w:lang w:val="es-ES"/>
                              </w:rPr>
                            </w:pPr>
                            <w:r>
                              <w:rPr>
                                <w:sz w:val="20"/>
                                <w:szCs w:val="20"/>
                                <w:lang w:val="es-ES"/>
                              </w:rPr>
                              <w:t>Pegar</w:t>
                            </w:r>
                            <w:r w:rsidRPr="00CE5E6C">
                              <w:rPr>
                                <w:sz w:val="20"/>
                                <w:szCs w:val="20"/>
                                <w:lang w:val="es-ES"/>
                              </w:rPr>
                              <w:t xml:space="preserve"> la mitad blanca del papel al papel de construcción negro para representar la luz.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65pt;margin-top:3.25pt;width:342.9pt;height:102.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">
                <v:textbox>
                  <w:txbxContent>
                    <w:p w:rsidR="0091203D" w:rsidRPr="00CE5E6C" w:rsidRDefault="0091203D" w:rsidP="006B436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6B4360">
                      <w:pPr>
                        <w:rPr>
                          <w:sz w:val="20"/>
                          <w:szCs w:val="20"/>
                          <w:lang w:val="es-ES"/>
                        </w:rPr>
                      </w:pPr>
                    </w:p>
                    <w:p w:rsidR="0091203D" w:rsidRPr="00CE5E6C" w:rsidRDefault="0091203D" w:rsidP="006B4360">
                      <w:pPr>
                        <w:rPr>
                          <w:sz w:val="20"/>
                          <w:szCs w:val="20"/>
                          <w:lang w:val="es-ES"/>
                        </w:rPr>
                      </w:pPr>
                      <w:r>
                        <w:rPr>
                          <w:sz w:val="20"/>
                          <w:szCs w:val="20"/>
                          <w:lang w:val="es-ES"/>
                        </w:rPr>
                        <w:t>Pegar</w:t>
                      </w:r>
                      <w:r w:rsidRPr="00CE5E6C">
                        <w:rPr>
                          <w:sz w:val="20"/>
                          <w:szCs w:val="20"/>
                          <w:lang w:val="es-ES"/>
                        </w:rPr>
                        <w:t xml:space="preserve"> la mitad blanca del papel al papel de construcción negro para representar la luz.</w:t>
                      </w:r>
                    </w:p>
                  </w:txbxContent>
                </v:textbox>
              </v:shape>
            </w:pict>
          </mc:Fallback>
        </mc:AlternateContent>
      </w:r>
    </w:p>
    <w:p w:rsidR="00CD31D8" w:rsidRPr="008705BA" w:rsidRDefault="00CD31D8" w:rsidP="003C6CE2">
      <w:pPr>
        <w:rPr>
          <w:lang w:val="es-ES"/>
        </w:rPr>
      </w:pPr>
    </w:p>
    <w:p w:rsidR="00CD31D8" w:rsidRPr="008705BA" w:rsidRDefault="00CD31D8" w:rsidP="003C6CE2">
      <w:pPr>
        <w:rPr>
          <w:lang w:val="es-ES"/>
        </w:rPr>
      </w:pPr>
    </w:p>
    <w:p w:rsidR="00A25528" w:rsidRPr="008705BA" w:rsidRDefault="00A25528" w:rsidP="003C6CE2">
      <w:pPr>
        <w:rPr>
          <w:lang w:val="es-ES"/>
        </w:rPr>
      </w:pPr>
    </w:p>
    <w:p w:rsidR="00CD31D8" w:rsidRPr="008705BA" w:rsidRDefault="00F0044E">
      <w:pPr>
        <w:rPr>
          <w:lang w:val="es-ES"/>
        </w:rPr>
      </w:pPr>
      <w:r>
        <w:rPr>
          <w:noProof/>
        </w:rPr>
        <w:lastRenderedPageBreak/>
        <mc:AlternateContent>
          <mc:Choice Requires="wps">
            <w:drawing>
              <wp:anchor distT="0" distB="0" distL="114300" distR="114300" simplePos="0" relativeHeight="251619328" behindDoc="0" locked="0" layoutInCell="1" allowOverlap="1">
                <wp:simplePos x="0" y="0"/>
                <wp:positionH relativeFrom="column">
                  <wp:posOffset>-198755</wp:posOffset>
                </wp:positionH>
                <wp:positionV relativeFrom="paragraph">
                  <wp:posOffset>-129926</wp:posOffset>
                </wp:positionV>
                <wp:extent cx="4788535" cy="1465580"/>
                <wp:effectExtent l="0" t="0" r="12065" b="2032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Clase de tres años</w:t>
                            </w:r>
                          </w:p>
                          <w:p w:rsidR="0091203D" w:rsidRPr="00CE5E6C" w:rsidRDefault="0091203D" w:rsidP="00CD31D8">
                            <w:pPr>
                              <w:rPr>
                                <w:sz w:val="20"/>
                                <w:szCs w:val="20"/>
                                <w:lang w:val="es-ES"/>
                              </w:rPr>
                            </w:pPr>
                            <w:r>
                              <w:rPr>
                                <w:sz w:val="20"/>
                                <w:szCs w:val="20"/>
                                <w:lang w:val="es-ES"/>
                              </w:rPr>
                              <w:t>Antiguo Testamento</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Otoño</w:t>
                            </w:r>
                          </w:p>
                          <w:p w:rsidR="0091203D" w:rsidRPr="00CE5E6C" w:rsidRDefault="0091203D" w:rsidP="00CD31D8">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CD31D8">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2</w:t>
                            </w:r>
                          </w:p>
                          <w:p w:rsidR="0091203D" w:rsidRPr="00CE5E6C" w:rsidRDefault="0091203D" w:rsidP="00CD31D8">
                            <w:pPr>
                              <w:rPr>
                                <w:b/>
                                <w:sz w:val="20"/>
                                <w:szCs w:val="20"/>
                                <w:lang w:val="es-ES"/>
                              </w:rPr>
                            </w:pPr>
                            <w:r w:rsidRPr="00CE5E6C">
                              <w:rPr>
                                <w:b/>
                                <w:sz w:val="20"/>
                                <w:szCs w:val="20"/>
                                <w:lang w:val="es-ES"/>
                              </w:rPr>
                              <w:t>Título de la lección:</w:t>
                            </w:r>
                            <w:r w:rsidRPr="00CE5E6C">
                              <w:rPr>
                                <w:b/>
                                <w:sz w:val="20"/>
                                <w:szCs w:val="20"/>
                                <w:lang w:val="es-ES"/>
                              </w:rPr>
                              <w:tab/>
                              <w:t>El Firmamento: Día 2</w:t>
                            </w:r>
                          </w:p>
                          <w:p w:rsidR="0091203D" w:rsidRPr="00F0044E" w:rsidRDefault="0091203D" w:rsidP="00CD31D8">
                            <w:pPr>
                              <w:rPr>
                                <w:sz w:val="20"/>
                                <w:szCs w:val="20"/>
                                <w:lang w:val="es-ES"/>
                              </w:rPr>
                            </w:pPr>
                            <w:r w:rsidRPr="00F0044E">
                              <w:rPr>
                                <w:sz w:val="20"/>
                                <w:szCs w:val="20"/>
                                <w:lang w:val="es-ES"/>
                              </w:rPr>
                              <w:t>Pasaje:</w:t>
                            </w:r>
                            <w:r w:rsidRPr="00F0044E">
                              <w:rPr>
                                <w:sz w:val="20"/>
                                <w:szCs w:val="20"/>
                                <w:lang w:val="es-ES"/>
                              </w:rPr>
                              <w:tab/>
                            </w:r>
                            <w:r>
                              <w:rPr>
                                <w:sz w:val="20"/>
                                <w:szCs w:val="20"/>
                                <w:lang w:val="es-ES"/>
                              </w:rPr>
                              <w:tab/>
                            </w:r>
                            <w:r>
                              <w:rPr>
                                <w:sz w:val="20"/>
                                <w:szCs w:val="20"/>
                                <w:lang w:val="es-ES"/>
                              </w:rPr>
                              <w:tab/>
                            </w:r>
                            <w:r w:rsidRPr="00F0044E">
                              <w:rPr>
                                <w:sz w:val="20"/>
                                <w:szCs w:val="20"/>
                                <w:lang w:val="es-ES"/>
                              </w:rPr>
                              <w:t>Génesis 1</w:t>
                            </w:r>
                          </w:p>
                          <w:p w:rsidR="0091203D" w:rsidRPr="00F0044E" w:rsidRDefault="0091203D" w:rsidP="00CD31D8">
                            <w:pPr>
                              <w:rPr>
                                <w:sz w:val="20"/>
                                <w:szCs w:val="20"/>
                                <w:lang w:val="es-ES"/>
                              </w:rPr>
                            </w:pPr>
                          </w:p>
                          <w:p w:rsidR="0091203D" w:rsidRPr="00F0044E"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65pt;margin-top:-10.25pt;width:377.05pt;height:115.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3KgIAAE4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">
                <v:textbox>
                  <w:txbxContent>
                    <w:p w:rsidR="0091203D" w:rsidRPr="00CE5E6C" w:rsidRDefault="0091203D" w:rsidP="00CD31D8">
                      <w:pPr>
                        <w:rPr>
                          <w:b/>
                          <w:sz w:val="20"/>
                          <w:szCs w:val="20"/>
                          <w:lang w:val="es-ES"/>
                        </w:rPr>
                      </w:pPr>
                      <w:r w:rsidRPr="00CE5E6C">
                        <w:rPr>
                          <w:b/>
                          <w:sz w:val="20"/>
                          <w:szCs w:val="20"/>
                          <w:lang w:val="es-ES"/>
                        </w:rPr>
                        <w:t>Clase de tres años</w:t>
                      </w:r>
                    </w:p>
                    <w:p w:rsidR="0091203D" w:rsidRPr="00CE5E6C" w:rsidRDefault="0091203D" w:rsidP="00CD31D8">
                      <w:pPr>
                        <w:rPr>
                          <w:sz w:val="20"/>
                          <w:szCs w:val="20"/>
                          <w:lang w:val="es-ES"/>
                        </w:rPr>
                      </w:pPr>
                      <w:r>
                        <w:rPr>
                          <w:sz w:val="20"/>
                          <w:szCs w:val="20"/>
                          <w:lang w:val="es-ES"/>
                        </w:rPr>
                        <w:t>Antiguo Testamento</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Otoño</w:t>
                      </w:r>
                    </w:p>
                    <w:p w:rsidR="0091203D" w:rsidRPr="00CE5E6C" w:rsidRDefault="0091203D" w:rsidP="00CD31D8">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CD31D8">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2</w:t>
                      </w:r>
                    </w:p>
                    <w:p w:rsidR="0091203D" w:rsidRPr="00CE5E6C" w:rsidRDefault="0091203D" w:rsidP="00CD31D8">
                      <w:pPr>
                        <w:rPr>
                          <w:b/>
                          <w:sz w:val="20"/>
                          <w:szCs w:val="20"/>
                          <w:lang w:val="es-ES"/>
                        </w:rPr>
                      </w:pPr>
                      <w:r w:rsidRPr="00CE5E6C">
                        <w:rPr>
                          <w:b/>
                          <w:sz w:val="20"/>
                          <w:szCs w:val="20"/>
                          <w:lang w:val="es-ES"/>
                        </w:rPr>
                        <w:t>Título de la lección:</w:t>
                      </w:r>
                      <w:r w:rsidRPr="00CE5E6C">
                        <w:rPr>
                          <w:b/>
                          <w:sz w:val="20"/>
                          <w:szCs w:val="20"/>
                          <w:lang w:val="es-ES"/>
                        </w:rPr>
                        <w:tab/>
                        <w:t>El Firmamento: Día 2</w:t>
                      </w:r>
                    </w:p>
                    <w:p w:rsidR="0091203D" w:rsidRPr="00F0044E" w:rsidRDefault="0091203D" w:rsidP="00CD31D8">
                      <w:pPr>
                        <w:rPr>
                          <w:sz w:val="20"/>
                          <w:szCs w:val="20"/>
                          <w:lang w:val="es-ES"/>
                        </w:rPr>
                      </w:pPr>
                      <w:r w:rsidRPr="00F0044E">
                        <w:rPr>
                          <w:sz w:val="20"/>
                          <w:szCs w:val="20"/>
                          <w:lang w:val="es-ES"/>
                        </w:rPr>
                        <w:t>Pasaje:</w:t>
                      </w:r>
                      <w:r w:rsidRPr="00F0044E">
                        <w:rPr>
                          <w:sz w:val="20"/>
                          <w:szCs w:val="20"/>
                          <w:lang w:val="es-ES"/>
                        </w:rPr>
                        <w:tab/>
                      </w:r>
                      <w:r>
                        <w:rPr>
                          <w:sz w:val="20"/>
                          <w:szCs w:val="20"/>
                          <w:lang w:val="es-ES"/>
                        </w:rPr>
                        <w:tab/>
                      </w:r>
                      <w:r>
                        <w:rPr>
                          <w:sz w:val="20"/>
                          <w:szCs w:val="20"/>
                          <w:lang w:val="es-ES"/>
                        </w:rPr>
                        <w:tab/>
                      </w:r>
                      <w:r w:rsidRPr="00F0044E">
                        <w:rPr>
                          <w:sz w:val="20"/>
                          <w:szCs w:val="20"/>
                          <w:lang w:val="es-ES"/>
                        </w:rPr>
                        <w:t>Génesis 1</w:t>
                      </w:r>
                    </w:p>
                    <w:p w:rsidR="0091203D" w:rsidRPr="00F0044E" w:rsidRDefault="0091203D" w:rsidP="00CD31D8">
                      <w:pPr>
                        <w:rPr>
                          <w:sz w:val="20"/>
                          <w:szCs w:val="20"/>
                          <w:lang w:val="es-ES"/>
                        </w:rPr>
                      </w:pPr>
                    </w:p>
                    <w:p w:rsidR="0091203D" w:rsidRPr="00F0044E" w:rsidRDefault="0091203D" w:rsidP="00CD31D8">
                      <w:pPr>
                        <w:rPr>
                          <w:sz w:val="20"/>
                          <w:szCs w:val="20"/>
                          <w:lang w:val="es-ES"/>
                        </w:rPr>
                      </w:pPr>
                    </w:p>
                  </w:txbxContent>
                </v:textbox>
              </v:shape>
            </w:pict>
          </mc:Fallback>
        </mc:AlternateContent>
      </w:r>
      <w:r w:rsidR="009E64A7">
        <w:rPr>
          <w:noProof/>
        </w:rPr>
        <mc:AlternateContent>
          <mc:Choice Requires="wps">
            <w:drawing>
              <wp:anchor distT="0" distB="0" distL="114300" distR="114300" simplePos="0" relativeHeight="251620352" behindDoc="0" locked="0" layoutInCell="1" allowOverlap="1">
                <wp:simplePos x="0" y="0"/>
                <wp:positionH relativeFrom="column">
                  <wp:posOffset>-222885</wp:posOffset>
                </wp:positionH>
                <wp:positionV relativeFrom="paragraph">
                  <wp:posOffset>1509395</wp:posOffset>
                </wp:positionV>
                <wp:extent cx="4812030" cy="1020445"/>
                <wp:effectExtent l="0" t="0" r="26670" b="273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CD31D8">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55pt;margin-top:118.85pt;width:378.9pt;height:80.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">
                <v:textbox>
                  <w:txbxContent>
                    <w:p w:rsidR="0091203D" w:rsidRPr="00CE5E6C" w:rsidRDefault="0091203D" w:rsidP="00CD31D8">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CD31D8">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sidR="009E64A7">
        <w:rPr>
          <w:noProof/>
        </w:rPr>
        <mc:AlternateContent>
          <mc:Choice Requires="wps">
            <w:drawing>
              <wp:anchor distT="0" distB="0" distL="114300" distR="114300" simplePos="0" relativeHeight="251625472" behindDoc="0" locked="0" layoutInCell="1" allowOverlap="1">
                <wp:simplePos x="0" y="0"/>
                <wp:positionH relativeFrom="column">
                  <wp:posOffset>4926965</wp:posOffset>
                </wp:positionH>
                <wp:positionV relativeFrom="paragraph">
                  <wp:posOffset>5673090</wp:posOffset>
                </wp:positionV>
                <wp:extent cx="4354830" cy="1299210"/>
                <wp:effectExtent l="0" t="0" r="26670" b="152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1. Pegar</w:t>
                            </w:r>
                            <w:r w:rsidRPr="00CE5E6C">
                              <w:rPr>
                                <w:sz w:val="20"/>
                                <w:szCs w:val="20"/>
                                <w:lang w:val="es-ES"/>
                              </w:rPr>
                              <w:t xml:space="preserve"> bolas de algodón a la página para colorear.</w:t>
                            </w:r>
                          </w:p>
                          <w:p w:rsidR="0091203D" w:rsidRPr="00CE5E6C" w:rsidRDefault="0091203D" w:rsidP="00CD31D8">
                            <w:pPr>
                              <w:rPr>
                                <w:sz w:val="20"/>
                                <w:szCs w:val="20"/>
                                <w:lang w:val="es-ES"/>
                              </w:rPr>
                            </w:pPr>
                            <w:r w:rsidRPr="00CE5E6C">
                              <w:rPr>
                                <w:sz w:val="20"/>
                                <w:szCs w:val="20"/>
                                <w:lang w:val="es-ES"/>
                              </w:rPr>
                              <w:t>2. Ensambla</w:t>
                            </w:r>
                            <w:r>
                              <w:rPr>
                                <w:sz w:val="20"/>
                                <w:szCs w:val="20"/>
                                <w:lang w:val="es-ES"/>
                              </w:rPr>
                              <w:t>r</w:t>
                            </w:r>
                            <w:r w:rsidRPr="00CE5E6C">
                              <w:rPr>
                                <w:sz w:val="20"/>
                                <w:szCs w:val="20"/>
                                <w:lang w:val="es-ES"/>
                              </w:rPr>
                              <w:t xml:space="preserve"> </w:t>
                            </w:r>
                            <w:r>
                              <w:rPr>
                                <w:sz w:val="20"/>
                                <w:szCs w:val="20"/>
                                <w:lang w:val="es-ES"/>
                              </w:rPr>
                              <w:t>los platos</w:t>
                            </w:r>
                            <w:r w:rsidRPr="00CE5E6C">
                              <w:rPr>
                                <w:sz w:val="20"/>
                                <w:szCs w:val="20"/>
                                <w:lang w:val="es-ES"/>
                              </w:rPr>
                              <w:t xml:space="preserve"> para hacer una nube, dibuja</w:t>
                            </w:r>
                            <w:r>
                              <w:rPr>
                                <w:sz w:val="20"/>
                                <w:szCs w:val="20"/>
                                <w:lang w:val="es-ES"/>
                              </w:rPr>
                              <w:t>r</w:t>
                            </w:r>
                            <w:r w:rsidRPr="00CE5E6C">
                              <w:rPr>
                                <w:sz w:val="20"/>
                                <w:szCs w:val="20"/>
                                <w:lang w:val="es-ES"/>
                              </w:rPr>
                              <w:t xml:space="preserve"> </w:t>
                            </w:r>
                            <w:r>
                              <w:rPr>
                                <w:sz w:val="20"/>
                                <w:szCs w:val="20"/>
                                <w:lang w:val="es-ES"/>
                              </w:rPr>
                              <w:t>una</w:t>
                            </w:r>
                            <w:r w:rsidRPr="00CE5E6C">
                              <w:rPr>
                                <w:sz w:val="20"/>
                                <w:szCs w:val="20"/>
                                <w:lang w:val="es-ES"/>
                              </w:rPr>
                              <w:t xml:space="preserve"> cara en la nube.</w:t>
                            </w:r>
                          </w:p>
                          <w:p w:rsidR="0091203D" w:rsidRPr="002F293F" w:rsidRDefault="0091203D" w:rsidP="00CD31D8">
                            <w:pPr>
                              <w:rPr>
                                <w:sz w:val="20"/>
                                <w:szCs w:val="20"/>
                                <w:lang w:val="es-ES"/>
                              </w:rPr>
                            </w:pPr>
                            <w:r w:rsidRPr="002F293F">
                              <w:rPr>
                                <w:sz w:val="20"/>
                                <w:szCs w:val="20"/>
                                <w:lang w:val="es-ES"/>
                              </w:rPr>
                              <w:t>3. Insert</w:t>
                            </w:r>
                            <w:r>
                              <w:rPr>
                                <w:sz w:val="20"/>
                                <w:szCs w:val="20"/>
                                <w:lang w:val="es-ES"/>
                              </w:rPr>
                              <w:t>ar el matasuegras</w:t>
                            </w:r>
                            <w:r w:rsidRPr="002F293F">
                              <w:rPr>
                                <w:sz w:val="20"/>
                                <w:szCs w:val="20"/>
                                <w:lang w:val="es-ES"/>
                              </w:rPr>
                              <w:t xml:space="preserve"> </w:t>
                            </w:r>
                            <w:r>
                              <w:rPr>
                                <w:sz w:val="20"/>
                                <w:szCs w:val="20"/>
                                <w:lang w:val="es-ES"/>
                              </w:rPr>
                              <w:t>por</w:t>
                            </w:r>
                            <w:r w:rsidRPr="002F293F">
                              <w:rPr>
                                <w:sz w:val="20"/>
                                <w:szCs w:val="20"/>
                                <w:lang w:val="es-ES"/>
                              </w:rPr>
                              <w:t xml:space="preserve"> la boca de la nube (opcional).</w:t>
                            </w:r>
                          </w:p>
                          <w:p w:rsidR="0091203D" w:rsidRPr="002F293F"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7.95pt;margin-top:446.7pt;width:342.9pt;height:102.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LjKQIAAE4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">
                <v:textbox>
                  <w:txbxContent>
                    <w:p w:rsidR="0091203D" w:rsidRPr="00CE5E6C" w:rsidRDefault="0091203D" w:rsidP="00CD31D8">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1. Pegar</w:t>
                      </w:r>
                      <w:r w:rsidRPr="00CE5E6C">
                        <w:rPr>
                          <w:sz w:val="20"/>
                          <w:szCs w:val="20"/>
                          <w:lang w:val="es-ES"/>
                        </w:rPr>
                        <w:t xml:space="preserve"> bolas de algodón a la página para colorear.</w:t>
                      </w:r>
                    </w:p>
                    <w:p w:rsidR="0091203D" w:rsidRPr="00CE5E6C" w:rsidRDefault="0091203D" w:rsidP="00CD31D8">
                      <w:pPr>
                        <w:rPr>
                          <w:sz w:val="20"/>
                          <w:szCs w:val="20"/>
                          <w:lang w:val="es-ES"/>
                        </w:rPr>
                      </w:pPr>
                      <w:r w:rsidRPr="00CE5E6C">
                        <w:rPr>
                          <w:sz w:val="20"/>
                          <w:szCs w:val="20"/>
                          <w:lang w:val="es-ES"/>
                        </w:rPr>
                        <w:t>2. Ensambla</w:t>
                      </w:r>
                      <w:r>
                        <w:rPr>
                          <w:sz w:val="20"/>
                          <w:szCs w:val="20"/>
                          <w:lang w:val="es-ES"/>
                        </w:rPr>
                        <w:t>r</w:t>
                      </w:r>
                      <w:r w:rsidRPr="00CE5E6C">
                        <w:rPr>
                          <w:sz w:val="20"/>
                          <w:szCs w:val="20"/>
                          <w:lang w:val="es-ES"/>
                        </w:rPr>
                        <w:t xml:space="preserve"> </w:t>
                      </w:r>
                      <w:r>
                        <w:rPr>
                          <w:sz w:val="20"/>
                          <w:szCs w:val="20"/>
                          <w:lang w:val="es-ES"/>
                        </w:rPr>
                        <w:t>los platos</w:t>
                      </w:r>
                      <w:r w:rsidRPr="00CE5E6C">
                        <w:rPr>
                          <w:sz w:val="20"/>
                          <w:szCs w:val="20"/>
                          <w:lang w:val="es-ES"/>
                        </w:rPr>
                        <w:t xml:space="preserve"> para hacer una nube, dibuja</w:t>
                      </w:r>
                      <w:r>
                        <w:rPr>
                          <w:sz w:val="20"/>
                          <w:szCs w:val="20"/>
                          <w:lang w:val="es-ES"/>
                        </w:rPr>
                        <w:t>r</w:t>
                      </w:r>
                      <w:r w:rsidRPr="00CE5E6C">
                        <w:rPr>
                          <w:sz w:val="20"/>
                          <w:szCs w:val="20"/>
                          <w:lang w:val="es-ES"/>
                        </w:rPr>
                        <w:t xml:space="preserve"> </w:t>
                      </w:r>
                      <w:r>
                        <w:rPr>
                          <w:sz w:val="20"/>
                          <w:szCs w:val="20"/>
                          <w:lang w:val="es-ES"/>
                        </w:rPr>
                        <w:t>una</w:t>
                      </w:r>
                      <w:r w:rsidRPr="00CE5E6C">
                        <w:rPr>
                          <w:sz w:val="20"/>
                          <w:szCs w:val="20"/>
                          <w:lang w:val="es-ES"/>
                        </w:rPr>
                        <w:t xml:space="preserve"> cara en la nube.</w:t>
                      </w:r>
                    </w:p>
                    <w:p w:rsidR="0091203D" w:rsidRPr="002F293F" w:rsidRDefault="0091203D" w:rsidP="00CD31D8">
                      <w:pPr>
                        <w:rPr>
                          <w:sz w:val="20"/>
                          <w:szCs w:val="20"/>
                          <w:lang w:val="es-ES"/>
                        </w:rPr>
                      </w:pPr>
                      <w:r w:rsidRPr="002F293F">
                        <w:rPr>
                          <w:sz w:val="20"/>
                          <w:szCs w:val="20"/>
                          <w:lang w:val="es-ES"/>
                        </w:rPr>
                        <w:t>3. Insert</w:t>
                      </w:r>
                      <w:r>
                        <w:rPr>
                          <w:sz w:val="20"/>
                          <w:szCs w:val="20"/>
                          <w:lang w:val="es-ES"/>
                        </w:rPr>
                        <w:t>ar el matasuegras</w:t>
                      </w:r>
                      <w:r w:rsidRPr="002F293F">
                        <w:rPr>
                          <w:sz w:val="20"/>
                          <w:szCs w:val="20"/>
                          <w:lang w:val="es-ES"/>
                        </w:rPr>
                        <w:t xml:space="preserve"> </w:t>
                      </w:r>
                      <w:r>
                        <w:rPr>
                          <w:sz w:val="20"/>
                          <w:szCs w:val="20"/>
                          <w:lang w:val="es-ES"/>
                        </w:rPr>
                        <w:t>por</w:t>
                      </w:r>
                      <w:r w:rsidRPr="002F293F">
                        <w:rPr>
                          <w:sz w:val="20"/>
                          <w:szCs w:val="20"/>
                          <w:lang w:val="es-ES"/>
                        </w:rPr>
                        <w:t xml:space="preserve"> la boca de la nube (opcional).</w:t>
                      </w:r>
                    </w:p>
                    <w:p w:rsidR="0091203D" w:rsidRPr="002F293F" w:rsidRDefault="0091203D" w:rsidP="00CD31D8">
                      <w:pPr>
                        <w:rPr>
                          <w:sz w:val="20"/>
                          <w:szCs w:val="20"/>
                          <w:lang w:val="es-ES"/>
                        </w:rPr>
                      </w:pPr>
                    </w:p>
                  </w:txbxContent>
                </v:textbox>
              </v:shape>
            </w:pict>
          </mc:Fallback>
        </mc:AlternateContent>
      </w:r>
      <w:r w:rsidR="009E64A7">
        <w:rPr>
          <w:noProof/>
        </w:rPr>
        <mc:AlternateContent>
          <mc:Choice Requires="wps">
            <w:drawing>
              <wp:anchor distT="0" distB="0" distL="114300" distR="114300" simplePos="0" relativeHeight="251624448" behindDoc="0" locked="0" layoutInCell="1" allowOverlap="1">
                <wp:simplePos x="0" y="0"/>
                <wp:positionH relativeFrom="column">
                  <wp:posOffset>4926965</wp:posOffset>
                </wp:positionH>
                <wp:positionV relativeFrom="paragraph">
                  <wp:posOffset>-149860</wp:posOffset>
                </wp:positionV>
                <wp:extent cx="4354830" cy="5591810"/>
                <wp:effectExtent l="0" t="0" r="26670" b="279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Orden de Actividades y Canciones:</w:t>
                            </w:r>
                          </w:p>
                          <w:p w:rsidR="0091203D" w:rsidRPr="00CE5E6C" w:rsidRDefault="0091203D" w:rsidP="00CD31D8">
                            <w:pPr>
                              <w:rPr>
                                <w:sz w:val="20"/>
                                <w:szCs w:val="20"/>
                                <w:lang w:val="es-ES"/>
                              </w:rPr>
                            </w:pP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Asistencia</w:t>
                            </w:r>
                          </w:p>
                          <w:p w:rsidR="0091203D" w:rsidRPr="00CE5E6C" w:rsidRDefault="0091203D" w:rsidP="00CD31D8">
                            <w:pPr>
                              <w:rPr>
                                <w:b/>
                                <w:sz w:val="20"/>
                                <w:szCs w:val="20"/>
                                <w:lang w:val="es-ES"/>
                              </w:rPr>
                            </w:pPr>
                            <w:r w:rsidRPr="00CE5E6C">
                              <w:rPr>
                                <w:b/>
                                <w:sz w:val="20"/>
                                <w:szCs w:val="20"/>
                                <w:lang w:val="es-ES"/>
                              </w:rPr>
                              <w:t>Orar</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Lección</w:t>
                            </w:r>
                          </w:p>
                          <w:p w:rsidR="0091203D" w:rsidRPr="00CE5E6C" w:rsidRDefault="0091203D" w:rsidP="00CD31D8">
                            <w:pPr>
                              <w:rPr>
                                <w:b/>
                                <w:sz w:val="20"/>
                                <w:szCs w:val="20"/>
                                <w:lang w:val="es-ES"/>
                              </w:rPr>
                            </w:pPr>
                            <w:r>
                              <w:rPr>
                                <w:b/>
                                <w:sz w:val="20"/>
                                <w:szCs w:val="20"/>
                                <w:lang w:val="es-ES"/>
                              </w:rPr>
                              <w:t>Manualidad</w:t>
                            </w:r>
                          </w:p>
                          <w:p w:rsidR="0091203D" w:rsidRPr="00CE5E6C" w:rsidRDefault="0091203D" w:rsidP="00CD31D8">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CD31D8">
                            <w:pPr>
                              <w:rPr>
                                <w:b/>
                                <w:sz w:val="20"/>
                                <w:szCs w:val="20"/>
                                <w:lang w:val="es-ES"/>
                              </w:rPr>
                            </w:pPr>
                            <w:r w:rsidRPr="00CE5E6C">
                              <w:rPr>
                                <w:b/>
                                <w:sz w:val="20"/>
                                <w:szCs w:val="20"/>
                                <w:lang w:val="es-ES"/>
                              </w:rPr>
                              <w:t>Libros del Antiguo Testamento</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p>
                          <w:p w:rsidR="0091203D" w:rsidRPr="00CE5E6C"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7.95pt;margin-top:-11.8pt;width:342.9pt;height:440.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">
                <v:textbox>
                  <w:txbxContent>
                    <w:p w:rsidR="0091203D" w:rsidRPr="00CE5E6C" w:rsidRDefault="0091203D" w:rsidP="00CD31D8">
                      <w:pPr>
                        <w:rPr>
                          <w:b/>
                          <w:sz w:val="20"/>
                          <w:szCs w:val="20"/>
                          <w:lang w:val="es-ES"/>
                        </w:rPr>
                      </w:pPr>
                      <w:r w:rsidRPr="00CE5E6C">
                        <w:rPr>
                          <w:b/>
                          <w:sz w:val="20"/>
                          <w:szCs w:val="20"/>
                          <w:lang w:val="es-ES"/>
                        </w:rPr>
                        <w:t>Orden de Actividades y Canciones:</w:t>
                      </w:r>
                    </w:p>
                    <w:p w:rsidR="0091203D" w:rsidRPr="00CE5E6C" w:rsidRDefault="0091203D" w:rsidP="00CD31D8">
                      <w:pPr>
                        <w:rPr>
                          <w:sz w:val="20"/>
                          <w:szCs w:val="20"/>
                          <w:lang w:val="es-ES"/>
                        </w:rPr>
                      </w:pP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Asistencia</w:t>
                      </w:r>
                    </w:p>
                    <w:p w:rsidR="0091203D" w:rsidRPr="00CE5E6C" w:rsidRDefault="0091203D" w:rsidP="00CD31D8">
                      <w:pPr>
                        <w:rPr>
                          <w:b/>
                          <w:sz w:val="20"/>
                          <w:szCs w:val="20"/>
                          <w:lang w:val="es-ES"/>
                        </w:rPr>
                      </w:pPr>
                      <w:r w:rsidRPr="00CE5E6C">
                        <w:rPr>
                          <w:b/>
                          <w:sz w:val="20"/>
                          <w:szCs w:val="20"/>
                          <w:lang w:val="es-ES"/>
                        </w:rPr>
                        <w:t>Orar</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Lección</w:t>
                      </w:r>
                    </w:p>
                    <w:p w:rsidR="0091203D" w:rsidRPr="00CE5E6C" w:rsidRDefault="0091203D" w:rsidP="00CD31D8">
                      <w:pPr>
                        <w:rPr>
                          <w:b/>
                          <w:sz w:val="20"/>
                          <w:szCs w:val="20"/>
                          <w:lang w:val="es-ES"/>
                        </w:rPr>
                      </w:pPr>
                      <w:r>
                        <w:rPr>
                          <w:b/>
                          <w:sz w:val="20"/>
                          <w:szCs w:val="20"/>
                          <w:lang w:val="es-ES"/>
                        </w:rPr>
                        <w:t>Manualidad</w:t>
                      </w:r>
                    </w:p>
                    <w:p w:rsidR="0091203D" w:rsidRPr="00CE5E6C" w:rsidRDefault="0091203D" w:rsidP="00CD31D8">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CD31D8">
                      <w:pPr>
                        <w:rPr>
                          <w:b/>
                          <w:sz w:val="20"/>
                          <w:szCs w:val="20"/>
                          <w:lang w:val="es-ES"/>
                        </w:rPr>
                      </w:pPr>
                      <w:r w:rsidRPr="00CE5E6C">
                        <w:rPr>
                          <w:b/>
                          <w:sz w:val="20"/>
                          <w:szCs w:val="20"/>
                          <w:lang w:val="es-ES"/>
                        </w:rPr>
                        <w:t>Libros del Antiguo Testamento</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p>
                    <w:p w:rsidR="0091203D" w:rsidRPr="00CE5E6C" w:rsidRDefault="0091203D" w:rsidP="00CD31D8">
                      <w:pPr>
                        <w:rPr>
                          <w:sz w:val="20"/>
                          <w:szCs w:val="20"/>
                          <w:lang w:val="es-ES"/>
                        </w:rPr>
                      </w:pPr>
                    </w:p>
                  </w:txbxContent>
                </v:textbox>
              </v:shape>
            </w:pict>
          </mc:Fallback>
        </mc:AlternateContent>
      </w:r>
      <w:r w:rsidR="009E64A7">
        <w:rPr>
          <w:noProof/>
        </w:rPr>
        <mc:AlternateContent>
          <mc:Choice Requires="wps">
            <w:drawing>
              <wp:anchor distT="0" distB="0" distL="114300" distR="114300" simplePos="0" relativeHeight="251623424" behindDoc="0" locked="0" layoutInCell="1" allowOverlap="1">
                <wp:simplePos x="0" y="0"/>
                <wp:positionH relativeFrom="column">
                  <wp:posOffset>-198755</wp:posOffset>
                </wp:positionH>
                <wp:positionV relativeFrom="paragraph">
                  <wp:posOffset>5095875</wp:posOffset>
                </wp:positionV>
                <wp:extent cx="4787900" cy="1876425"/>
                <wp:effectExtent l="0" t="0" r="1270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 xml:space="preserve">Materiales </w:t>
                            </w:r>
                            <w:r w:rsidR="003C6537">
                              <w:rPr>
                                <w:b/>
                                <w:sz w:val="20"/>
                                <w:szCs w:val="20"/>
                                <w:lang w:val="es-ES"/>
                              </w:rPr>
                              <w:t>necesarios</w:t>
                            </w:r>
                            <w:r w:rsidRPr="00CE5E6C">
                              <w:rPr>
                                <w:b/>
                                <w:sz w:val="20"/>
                                <w:szCs w:val="20"/>
                                <w:lang w:val="es-ES"/>
                              </w:rPr>
                              <w:t>:</w:t>
                            </w:r>
                          </w:p>
                          <w:p w:rsidR="0091203D" w:rsidRPr="00CE5E6C" w:rsidRDefault="0091203D" w:rsidP="00CD31D8">
                            <w:pPr>
                              <w:rPr>
                                <w:b/>
                                <w:sz w:val="20"/>
                                <w:szCs w:val="20"/>
                                <w:lang w:val="es-ES"/>
                              </w:rPr>
                            </w:pPr>
                          </w:p>
                          <w:p w:rsidR="0091203D" w:rsidRPr="00CE5E6C" w:rsidRDefault="0091203D" w:rsidP="00CD31D8">
                            <w:pPr>
                              <w:rPr>
                                <w:b/>
                                <w:sz w:val="20"/>
                                <w:szCs w:val="20"/>
                                <w:lang w:val="es-ES"/>
                              </w:rPr>
                            </w:pPr>
                            <w:r w:rsidRPr="00CE5E6C">
                              <w:rPr>
                                <w:b/>
                                <w:sz w:val="20"/>
                                <w:szCs w:val="20"/>
                                <w:lang w:val="es-ES"/>
                              </w:rPr>
                              <w:t>Dibujo para colorear con bolas de algodón</w:t>
                            </w:r>
                          </w:p>
                          <w:p w:rsidR="0091203D" w:rsidRPr="00CE5E6C" w:rsidRDefault="0091203D" w:rsidP="00CD31D8">
                            <w:pPr>
                              <w:rPr>
                                <w:b/>
                                <w:sz w:val="20"/>
                                <w:szCs w:val="20"/>
                                <w:lang w:val="es-ES"/>
                              </w:rPr>
                            </w:pPr>
                            <w:r w:rsidRPr="00CE5E6C">
                              <w:rPr>
                                <w:b/>
                                <w:sz w:val="20"/>
                                <w:szCs w:val="20"/>
                                <w:lang w:val="es-ES"/>
                              </w:rPr>
                              <w:t xml:space="preserve">Platos de papel - </w:t>
                            </w:r>
                            <w:r>
                              <w:rPr>
                                <w:b/>
                                <w:sz w:val="20"/>
                                <w:szCs w:val="20"/>
                                <w:lang w:val="es-ES"/>
                              </w:rPr>
                              <w:t>matasuegras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65pt;margin-top:401.25pt;width:377pt;height:14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">
                <v:textbox>
                  <w:txbxContent>
                    <w:p w:rsidR="0091203D" w:rsidRPr="00CE5E6C" w:rsidRDefault="0091203D" w:rsidP="00CD31D8">
                      <w:pPr>
                        <w:rPr>
                          <w:b/>
                          <w:sz w:val="20"/>
                          <w:szCs w:val="20"/>
                          <w:lang w:val="es-ES"/>
                        </w:rPr>
                      </w:pPr>
                      <w:r w:rsidRPr="00CE5E6C">
                        <w:rPr>
                          <w:b/>
                          <w:sz w:val="20"/>
                          <w:szCs w:val="20"/>
                          <w:lang w:val="es-ES"/>
                        </w:rPr>
                        <w:t xml:space="preserve">Materiales </w:t>
                      </w:r>
                      <w:r w:rsidR="003C6537">
                        <w:rPr>
                          <w:b/>
                          <w:sz w:val="20"/>
                          <w:szCs w:val="20"/>
                          <w:lang w:val="es-ES"/>
                        </w:rPr>
                        <w:t>necesarios</w:t>
                      </w:r>
                      <w:r w:rsidRPr="00CE5E6C">
                        <w:rPr>
                          <w:b/>
                          <w:sz w:val="20"/>
                          <w:szCs w:val="20"/>
                          <w:lang w:val="es-ES"/>
                        </w:rPr>
                        <w:t>:</w:t>
                      </w:r>
                    </w:p>
                    <w:p w:rsidR="0091203D" w:rsidRPr="00CE5E6C" w:rsidRDefault="0091203D" w:rsidP="00CD31D8">
                      <w:pPr>
                        <w:rPr>
                          <w:b/>
                          <w:sz w:val="20"/>
                          <w:szCs w:val="20"/>
                          <w:lang w:val="es-ES"/>
                        </w:rPr>
                      </w:pPr>
                    </w:p>
                    <w:p w:rsidR="0091203D" w:rsidRPr="00CE5E6C" w:rsidRDefault="0091203D" w:rsidP="00CD31D8">
                      <w:pPr>
                        <w:rPr>
                          <w:b/>
                          <w:sz w:val="20"/>
                          <w:szCs w:val="20"/>
                          <w:lang w:val="es-ES"/>
                        </w:rPr>
                      </w:pPr>
                      <w:r w:rsidRPr="00CE5E6C">
                        <w:rPr>
                          <w:b/>
                          <w:sz w:val="20"/>
                          <w:szCs w:val="20"/>
                          <w:lang w:val="es-ES"/>
                        </w:rPr>
                        <w:t>Dibujo para colorear con bolas de algodón</w:t>
                      </w:r>
                    </w:p>
                    <w:p w:rsidR="0091203D" w:rsidRPr="00CE5E6C" w:rsidRDefault="0091203D" w:rsidP="00CD31D8">
                      <w:pPr>
                        <w:rPr>
                          <w:b/>
                          <w:sz w:val="20"/>
                          <w:szCs w:val="20"/>
                          <w:lang w:val="es-ES"/>
                        </w:rPr>
                      </w:pPr>
                      <w:r w:rsidRPr="00CE5E6C">
                        <w:rPr>
                          <w:b/>
                          <w:sz w:val="20"/>
                          <w:szCs w:val="20"/>
                          <w:lang w:val="es-ES"/>
                        </w:rPr>
                        <w:t xml:space="preserve">Platos de papel - </w:t>
                      </w:r>
                      <w:r>
                        <w:rPr>
                          <w:b/>
                          <w:sz w:val="20"/>
                          <w:szCs w:val="20"/>
                          <w:lang w:val="es-ES"/>
                        </w:rPr>
                        <w:t>matasuegras</w:t>
                      </w:r>
                    </w:p>
                  </w:txbxContent>
                </v:textbox>
              </v:shape>
            </w:pict>
          </mc:Fallback>
        </mc:AlternateContent>
      </w:r>
      <w:r w:rsidR="009E64A7">
        <w:rPr>
          <w:noProof/>
        </w:rPr>
        <mc:AlternateContent>
          <mc:Choice Requires="wps">
            <w:drawing>
              <wp:anchor distT="0" distB="0" distL="114300" distR="114300" simplePos="0" relativeHeight="251622400" behindDoc="0" locked="0" layoutInCell="1" allowOverlap="1">
                <wp:simplePos x="0" y="0"/>
                <wp:positionH relativeFrom="column">
                  <wp:posOffset>-198755</wp:posOffset>
                </wp:positionH>
                <wp:positionV relativeFrom="paragraph">
                  <wp:posOffset>4157345</wp:posOffset>
                </wp:positionV>
                <wp:extent cx="4787900" cy="735330"/>
                <wp:effectExtent l="0" t="0" r="12700" b="2667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Aplicación de la lección: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 xml:space="preserve">1. </w:t>
                            </w:r>
                            <w:r>
                              <w:rPr>
                                <w:sz w:val="20"/>
                                <w:szCs w:val="20"/>
                                <w:lang w:val="es-ES"/>
                              </w:rPr>
                              <w:t>¡Dios te hizo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65pt;margin-top:327.35pt;width:377pt;height:57.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aIJwIAAE4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">
                <v:textbox>
                  <w:txbxContent>
                    <w:p w:rsidR="0091203D" w:rsidRPr="00CE5E6C" w:rsidRDefault="0091203D" w:rsidP="00CD31D8">
                      <w:pPr>
                        <w:rPr>
                          <w:b/>
                          <w:sz w:val="20"/>
                          <w:szCs w:val="20"/>
                          <w:lang w:val="es-ES"/>
                        </w:rPr>
                      </w:pPr>
                      <w:r w:rsidRPr="00CE5E6C">
                        <w:rPr>
                          <w:b/>
                          <w:sz w:val="20"/>
                          <w:szCs w:val="20"/>
                          <w:lang w:val="es-ES"/>
                        </w:rPr>
                        <w:t>Aplicación de la lección: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 xml:space="preserve">1. </w:t>
                      </w:r>
                      <w:r>
                        <w:rPr>
                          <w:sz w:val="20"/>
                          <w:szCs w:val="20"/>
                          <w:lang w:val="es-ES"/>
                        </w:rPr>
                        <w:t>¡Dios te hizo a ti!</w:t>
                      </w:r>
                    </w:p>
                  </w:txbxContent>
                </v:textbox>
              </v:shape>
            </w:pict>
          </mc:Fallback>
        </mc:AlternateContent>
      </w:r>
      <w:r w:rsidR="009E64A7">
        <w:rPr>
          <w:noProof/>
        </w:rPr>
        <mc:AlternateContent>
          <mc:Choice Requires="wps">
            <w:drawing>
              <wp:anchor distT="0" distB="0" distL="114300" distR="114300" simplePos="0" relativeHeight="251621376" behindDoc="0" locked="0" layoutInCell="1" allowOverlap="1">
                <wp:simplePos x="0" y="0"/>
                <wp:positionH relativeFrom="column">
                  <wp:posOffset>-222885</wp:posOffset>
                </wp:positionH>
                <wp:positionV relativeFrom="paragraph">
                  <wp:posOffset>2689860</wp:posOffset>
                </wp:positionV>
                <wp:extent cx="4812030" cy="1282700"/>
                <wp:effectExtent l="0" t="0" r="26670" b="127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(Metas y objetivos)</w:t>
                            </w:r>
                          </w:p>
                          <w:p w:rsidR="0091203D" w:rsidRPr="00CE5E6C" w:rsidRDefault="0091203D" w:rsidP="00CD31D8">
                            <w:pPr>
                              <w:rPr>
                                <w:b/>
                                <w:sz w:val="20"/>
                                <w:szCs w:val="20"/>
                                <w:lang w:val="es-ES"/>
                              </w:rPr>
                            </w:pPr>
                            <w:r w:rsidRPr="00CE5E6C">
                              <w:rPr>
                                <w:b/>
                                <w:sz w:val="20"/>
                                <w:szCs w:val="20"/>
                                <w:lang w:val="es-ES"/>
                              </w:rPr>
                              <w:t>Los niños aprenderán: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1. Dios tenía un plan.</w:t>
                            </w:r>
                          </w:p>
                          <w:p w:rsidR="0091203D" w:rsidRPr="00CE5E6C" w:rsidRDefault="0091203D" w:rsidP="00CD31D8">
                            <w:pPr>
                              <w:rPr>
                                <w:sz w:val="20"/>
                                <w:szCs w:val="20"/>
                                <w:lang w:val="es-ES"/>
                              </w:rPr>
                            </w:pPr>
                            <w:r w:rsidRPr="00CE5E6C">
                              <w:rPr>
                                <w:sz w:val="20"/>
                                <w:szCs w:val="20"/>
                                <w:lang w:val="es-ES"/>
                              </w:rPr>
                              <w:t>2. Dios creó nubes y cielos azules.</w:t>
                            </w:r>
                          </w:p>
                          <w:p w:rsidR="0091203D" w:rsidRPr="00CE5E6C"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55pt;margin-top:211.8pt;width:378.9pt;height:10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">
                <v:textbox>
                  <w:txbxContent>
                    <w:p w:rsidR="0091203D" w:rsidRPr="00CE5E6C" w:rsidRDefault="0091203D" w:rsidP="00CD31D8">
                      <w:pPr>
                        <w:rPr>
                          <w:b/>
                          <w:sz w:val="20"/>
                          <w:szCs w:val="20"/>
                          <w:lang w:val="es-ES"/>
                        </w:rPr>
                      </w:pPr>
                      <w:r w:rsidRPr="00CE5E6C">
                        <w:rPr>
                          <w:b/>
                          <w:sz w:val="20"/>
                          <w:szCs w:val="20"/>
                          <w:lang w:val="es-ES"/>
                        </w:rPr>
                        <w:t>(Metas y objetivos)</w:t>
                      </w:r>
                    </w:p>
                    <w:p w:rsidR="0091203D" w:rsidRPr="00CE5E6C" w:rsidRDefault="0091203D" w:rsidP="00CD31D8">
                      <w:pPr>
                        <w:rPr>
                          <w:b/>
                          <w:sz w:val="20"/>
                          <w:szCs w:val="20"/>
                          <w:lang w:val="es-ES"/>
                        </w:rPr>
                      </w:pPr>
                      <w:r w:rsidRPr="00CE5E6C">
                        <w:rPr>
                          <w:b/>
                          <w:sz w:val="20"/>
                          <w:szCs w:val="20"/>
                          <w:lang w:val="es-ES"/>
                        </w:rPr>
                        <w:t>Los niños aprenderán: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1. Dios tenía un plan.</w:t>
                      </w:r>
                    </w:p>
                    <w:p w:rsidR="0091203D" w:rsidRPr="00CE5E6C" w:rsidRDefault="0091203D" w:rsidP="00CD31D8">
                      <w:pPr>
                        <w:rPr>
                          <w:sz w:val="20"/>
                          <w:szCs w:val="20"/>
                          <w:lang w:val="es-ES"/>
                        </w:rPr>
                      </w:pPr>
                      <w:r w:rsidRPr="00CE5E6C">
                        <w:rPr>
                          <w:sz w:val="20"/>
                          <w:szCs w:val="20"/>
                          <w:lang w:val="es-ES"/>
                        </w:rPr>
                        <w:t>2. Dios creó nubes y cielos azules.</w:t>
                      </w:r>
                    </w:p>
                    <w:p w:rsidR="0091203D" w:rsidRPr="00CE5E6C" w:rsidRDefault="0091203D" w:rsidP="00CD31D8">
                      <w:pPr>
                        <w:rPr>
                          <w:sz w:val="20"/>
                          <w:szCs w:val="20"/>
                          <w:lang w:val="es-ES"/>
                        </w:rPr>
                      </w:pP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30592" behindDoc="0" locked="0" layoutInCell="1" allowOverlap="1">
                <wp:simplePos x="0" y="0"/>
                <wp:positionH relativeFrom="column">
                  <wp:posOffset>-160655</wp:posOffset>
                </wp:positionH>
                <wp:positionV relativeFrom="paragraph">
                  <wp:posOffset>5095875</wp:posOffset>
                </wp:positionV>
                <wp:extent cx="4787900" cy="1876425"/>
                <wp:effectExtent l="0" t="0" r="1270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D31D8">
                            <w:pPr>
                              <w:rPr>
                                <w:b/>
                                <w:sz w:val="20"/>
                                <w:szCs w:val="20"/>
                                <w:lang w:val="es-ES"/>
                              </w:rPr>
                            </w:pPr>
                          </w:p>
                          <w:p w:rsidR="0091203D" w:rsidRPr="00CE5E6C" w:rsidRDefault="0091203D" w:rsidP="00CD31D8">
                            <w:pPr>
                              <w:rPr>
                                <w:b/>
                                <w:sz w:val="20"/>
                                <w:szCs w:val="20"/>
                                <w:lang w:val="es-ES"/>
                              </w:rPr>
                            </w:pPr>
                            <w:r w:rsidRPr="00CE5E6C">
                              <w:rPr>
                                <w:b/>
                                <w:sz w:val="20"/>
                                <w:szCs w:val="20"/>
                                <w:lang w:val="es-ES"/>
                              </w:rPr>
                              <w:t>Dibujo para colorear</w:t>
                            </w:r>
                          </w:p>
                          <w:p w:rsidR="0091203D" w:rsidRPr="00CE5E6C" w:rsidRDefault="0091203D" w:rsidP="00CD31D8">
                            <w:pPr>
                              <w:rPr>
                                <w:b/>
                                <w:sz w:val="20"/>
                                <w:szCs w:val="20"/>
                                <w:lang w:val="es-ES"/>
                              </w:rPr>
                            </w:pPr>
                            <w:r w:rsidRPr="00CE5E6C">
                              <w:rPr>
                                <w:b/>
                                <w:sz w:val="20"/>
                                <w:szCs w:val="20"/>
                                <w:lang w:val="es-ES"/>
                              </w:rPr>
                              <w:t>Papel de construcción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65pt;margin-top:401.25pt;width:377pt;height:14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">
                <v:textbox>
                  <w:txbxContent>
                    <w:p w:rsidR="0091203D" w:rsidRPr="00CE5E6C" w:rsidRDefault="0091203D" w:rsidP="00CD31D8">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D31D8">
                      <w:pPr>
                        <w:rPr>
                          <w:b/>
                          <w:sz w:val="20"/>
                          <w:szCs w:val="20"/>
                          <w:lang w:val="es-ES"/>
                        </w:rPr>
                      </w:pPr>
                    </w:p>
                    <w:p w:rsidR="0091203D" w:rsidRPr="00CE5E6C" w:rsidRDefault="0091203D" w:rsidP="00CD31D8">
                      <w:pPr>
                        <w:rPr>
                          <w:b/>
                          <w:sz w:val="20"/>
                          <w:szCs w:val="20"/>
                          <w:lang w:val="es-ES"/>
                        </w:rPr>
                      </w:pPr>
                      <w:r w:rsidRPr="00CE5E6C">
                        <w:rPr>
                          <w:b/>
                          <w:sz w:val="20"/>
                          <w:szCs w:val="20"/>
                          <w:lang w:val="es-ES"/>
                        </w:rPr>
                        <w:t>Dibujo para colorear</w:t>
                      </w:r>
                    </w:p>
                    <w:p w:rsidR="0091203D" w:rsidRPr="00CE5E6C" w:rsidRDefault="0091203D" w:rsidP="00CD31D8">
                      <w:pPr>
                        <w:rPr>
                          <w:b/>
                          <w:sz w:val="20"/>
                          <w:szCs w:val="20"/>
                          <w:lang w:val="es-ES"/>
                        </w:rPr>
                      </w:pPr>
                      <w:r w:rsidRPr="00CE5E6C">
                        <w:rPr>
                          <w:b/>
                          <w:sz w:val="20"/>
                          <w:szCs w:val="20"/>
                          <w:lang w:val="es-ES"/>
                        </w:rPr>
                        <w:t>Papel de construcción</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-160655</wp:posOffset>
                </wp:positionH>
                <wp:positionV relativeFrom="paragraph">
                  <wp:posOffset>4157345</wp:posOffset>
                </wp:positionV>
                <wp:extent cx="4787900" cy="735330"/>
                <wp:effectExtent l="0" t="0" r="12700" b="266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Aplicación de la lección: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 xml:space="preserve">1. </w:t>
                            </w:r>
                            <w:r>
                              <w:rPr>
                                <w:sz w:val="20"/>
                                <w:szCs w:val="20"/>
                                <w:lang w:val="es-ES"/>
                              </w:rPr>
                              <w:t>¡Dios te hizo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65pt;margin-top:327.35pt;width:377pt;height:57.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">
                <v:textbox>
                  <w:txbxContent>
                    <w:p w:rsidR="0091203D" w:rsidRPr="00CE5E6C" w:rsidRDefault="0091203D" w:rsidP="00CD31D8">
                      <w:pPr>
                        <w:rPr>
                          <w:b/>
                          <w:sz w:val="20"/>
                          <w:szCs w:val="20"/>
                          <w:lang w:val="es-ES"/>
                        </w:rPr>
                      </w:pPr>
                      <w:r w:rsidRPr="00CE5E6C">
                        <w:rPr>
                          <w:b/>
                          <w:sz w:val="20"/>
                          <w:szCs w:val="20"/>
                          <w:lang w:val="es-ES"/>
                        </w:rPr>
                        <w:t>Aplicación de la lección: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 xml:space="preserve">1. </w:t>
                      </w:r>
                      <w:r>
                        <w:rPr>
                          <w:sz w:val="20"/>
                          <w:szCs w:val="20"/>
                          <w:lang w:val="es-ES"/>
                        </w:rPr>
                        <w:t>¡Dios te hizo a ti!</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-184785</wp:posOffset>
                </wp:positionH>
                <wp:positionV relativeFrom="paragraph">
                  <wp:posOffset>2689860</wp:posOffset>
                </wp:positionV>
                <wp:extent cx="4812030" cy="1282700"/>
                <wp:effectExtent l="0" t="0" r="26670" b="127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(Metas y objetivos)</w:t>
                            </w:r>
                          </w:p>
                          <w:p w:rsidR="0091203D" w:rsidRPr="00CE5E6C" w:rsidRDefault="0091203D" w:rsidP="00CD31D8">
                            <w:pPr>
                              <w:rPr>
                                <w:b/>
                                <w:sz w:val="20"/>
                                <w:szCs w:val="20"/>
                                <w:lang w:val="es-ES"/>
                              </w:rPr>
                            </w:pPr>
                            <w:r w:rsidRPr="00CE5E6C">
                              <w:rPr>
                                <w:b/>
                                <w:sz w:val="20"/>
                                <w:szCs w:val="20"/>
                                <w:lang w:val="es-ES"/>
                              </w:rPr>
                              <w:t>Los niños aprenderán:</w:t>
                            </w:r>
                          </w:p>
                          <w:p w:rsidR="0091203D" w:rsidRPr="00CE5E6C" w:rsidRDefault="0091203D" w:rsidP="00CD31D8">
                            <w:pPr>
                              <w:rPr>
                                <w:sz w:val="20"/>
                                <w:szCs w:val="20"/>
                                <w:lang w:val="es-ES"/>
                              </w:rPr>
                            </w:pPr>
                          </w:p>
                          <w:p w:rsidR="0091203D" w:rsidRPr="00CE5E6C" w:rsidRDefault="0091203D" w:rsidP="00CD31D8">
                            <w:pPr>
                              <w:rPr>
                                <w:sz w:val="20"/>
                                <w:szCs w:val="20"/>
                                <w:lang w:val="es-ES"/>
                              </w:rPr>
                            </w:pPr>
                            <w:r w:rsidRPr="00CE5E6C">
                              <w:rPr>
                                <w:sz w:val="20"/>
                                <w:szCs w:val="20"/>
                                <w:lang w:val="es-ES"/>
                              </w:rPr>
                              <w:t>1. Dios tenía un plan.</w:t>
                            </w:r>
                          </w:p>
                          <w:p w:rsidR="0091203D" w:rsidRPr="00CE5E6C" w:rsidRDefault="0091203D" w:rsidP="00CD31D8">
                            <w:pPr>
                              <w:rPr>
                                <w:sz w:val="20"/>
                                <w:szCs w:val="20"/>
                                <w:lang w:val="es-ES"/>
                              </w:rPr>
                            </w:pPr>
                            <w:r w:rsidRPr="00CE5E6C">
                              <w:rPr>
                                <w:sz w:val="20"/>
                                <w:szCs w:val="20"/>
                                <w:lang w:val="es-ES"/>
                              </w:rPr>
                              <w:t>2. Dios hizo la hierba, las flores y los árboles.</w:t>
                            </w:r>
                            <w:r w:rsidRPr="00CE5E6C">
                              <w:rPr>
                                <w:sz w:val="20"/>
                                <w:szCs w:val="20"/>
                                <w:lang w:val="es-ES"/>
                              </w:rPr>
                              <w:tab/>
                            </w:r>
                          </w:p>
                          <w:p w:rsidR="0091203D" w:rsidRPr="00CE5E6C" w:rsidRDefault="0091203D" w:rsidP="00CD31D8">
                            <w:pPr>
                              <w:rPr>
                                <w:sz w:val="20"/>
                                <w:szCs w:val="20"/>
                                <w:lang w:val="es-ES"/>
                              </w:rPr>
                            </w:pPr>
                          </w:p>
                          <w:p w:rsidR="0091203D" w:rsidRPr="00CE5E6C" w:rsidRDefault="0091203D" w:rsidP="00CD31D8">
                            <w:pPr>
                              <w:rPr>
                                <w:sz w:val="20"/>
                                <w:szCs w:val="20"/>
                                <w:lang w:val="es-ES"/>
                              </w:rPr>
                            </w:pPr>
                          </w:p>
                          <w:p w:rsidR="0091203D" w:rsidRPr="00CE5E6C"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55pt;margin-top:211.8pt;width:378.9pt;height:1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">
                <v:textbox>
                  <w:txbxContent>
                    <w:p w:rsidR="0091203D" w:rsidRPr="00CE5E6C" w:rsidRDefault="0091203D" w:rsidP="00CD31D8">
                      <w:pPr>
                        <w:rPr>
                          <w:b/>
                          <w:sz w:val="20"/>
                          <w:szCs w:val="20"/>
                          <w:lang w:val="es-ES"/>
                        </w:rPr>
                      </w:pPr>
                      <w:r w:rsidRPr="00CE5E6C">
                        <w:rPr>
                          <w:b/>
                          <w:sz w:val="20"/>
                          <w:szCs w:val="20"/>
                          <w:lang w:val="es-ES"/>
                        </w:rPr>
                        <w:t>(Metas y objetivos)</w:t>
                      </w:r>
                    </w:p>
                    <w:p w:rsidR="0091203D" w:rsidRPr="00CE5E6C" w:rsidRDefault="0091203D" w:rsidP="00CD31D8">
                      <w:pPr>
                        <w:rPr>
                          <w:b/>
                          <w:sz w:val="20"/>
                          <w:szCs w:val="20"/>
                          <w:lang w:val="es-ES"/>
                        </w:rPr>
                      </w:pPr>
                      <w:r w:rsidRPr="00CE5E6C">
                        <w:rPr>
                          <w:b/>
                          <w:sz w:val="20"/>
                          <w:szCs w:val="20"/>
                          <w:lang w:val="es-ES"/>
                        </w:rPr>
                        <w:t>Los niños aprenderán:</w:t>
                      </w:r>
                    </w:p>
                    <w:p w:rsidR="0091203D" w:rsidRPr="00CE5E6C" w:rsidRDefault="0091203D" w:rsidP="00CD31D8">
                      <w:pPr>
                        <w:rPr>
                          <w:sz w:val="20"/>
                          <w:szCs w:val="20"/>
                          <w:lang w:val="es-ES"/>
                        </w:rPr>
                      </w:pPr>
                    </w:p>
                    <w:p w:rsidR="0091203D" w:rsidRPr="00CE5E6C" w:rsidRDefault="0091203D" w:rsidP="00CD31D8">
                      <w:pPr>
                        <w:rPr>
                          <w:sz w:val="20"/>
                          <w:szCs w:val="20"/>
                          <w:lang w:val="es-ES"/>
                        </w:rPr>
                      </w:pPr>
                      <w:r w:rsidRPr="00CE5E6C">
                        <w:rPr>
                          <w:sz w:val="20"/>
                          <w:szCs w:val="20"/>
                          <w:lang w:val="es-ES"/>
                        </w:rPr>
                        <w:t>1. Dios tenía un plan.</w:t>
                      </w:r>
                    </w:p>
                    <w:p w:rsidR="0091203D" w:rsidRPr="00CE5E6C" w:rsidRDefault="0091203D" w:rsidP="00CD31D8">
                      <w:pPr>
                        <w:rPr>
                          <w:sz w:val="20"/>
                          <w:szCs w:val="20"/>
                          <w:lang w:val="es-ES"/>
                        </w:rPr>
                      </w:pPr>
                      <w:r w:rsidRPr="00CE5E6C">
                        <w:rPr>
                          <w:sz w:val="20"/>
                          <w:szCs w:val="20"/>
                          <w:lang w:val="es-ES"/>
                        </w:rPr>
                        <w:t>2. Dios hizo la hierba, las flores y los árboles.</w:t>
                      </w:r>
                      <w:r w:rsidRPr="00CE5E6C">
                        <w:rPr>
                          <w:sz w:val="20"/>
                          <w:szCs w:val="20"/>
                          <w:lang w:val="es-ES"/>
                        </w:rPr>
                        <w:tab/>
                      </w:r>
                    </w:p>
                    <w:p w:rsidR="0091203D" w:rsidRPr="00CE5E6C" w:rsidRDefault="0091203D" w:rsidP="00CD31D8">
                      <w:pPr>
                        <w:rPr>
                          <w:sz w:val="20"/>
                          <w:szCs w:val="20"/>
                          <w:lang w:val="es-ES"/>
                        </w:rPr>
                      </w:pPr>
                    </w:p>
                    <w:p w:rsidR="0091203D" w:rsidRPr="00CE5E6C" w:rsidRDefault="0091203D" w:rsidP="00CD31D8">
                      <w:pPr>
                        <w:rPr>
                          <w:sz w:val="20"/>
                          <w:szCs w:val="20"/>
                          <w:lang w:val="es-ES"/>
                        </w:rPr>
                      </w:pPr>
                    </w:p>
                    <w:p w:rsidR="0091203D" w:rsidRPr="00CE5E6C" w:rsidRDefault="0091203D" w:rsidP="00CD31D8">
                      <w:pPr>
                        <w:rPr>
                          <w:sz w:val="20"/>
                          <w:szCs w:val="20"/>
                          <w:lang w:val="es-ES"/>
                        </w:rPr>
                      </w:pP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-160655</wp:posOffset>
                </wp:positionH>
                <wp:positionV relativeFrom="paragraph">
                  <wp:posOffset>-150495</wp:posOffset>
                </wp:positionV>
                <wp:extent cx="4788535" cy="1465580"/>
                <wp:effectExtent l="0" t="0" r="12065" b="2032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Clase de tres años</w:t>
                            </w:r>
                          </w:p>
                          <w:p w:rsidR="0091203D" w:rsidRPr="00CE5E6C" w:rsidRDefault="0091203D" w:rsidP="00CD31D8">
                            <w:pPr>
                              <w:rPr>
                                <w:sz w:val="20"/>
                                <w:szCs w:val="20"/>
                                <w:lang w:val="es-ES"/>
                              </w:rPr>
                            </w:pPr>
                            <w:r>
                              <w:rPr>
                                <w:sz w:val="20"/>
                                <w:szCs w:val="20"/>
                                <w:lang w:val="es-ES"/>
                              </w:rPr>
                              <w:t>Antiguo Testamento</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Otoño</w:t>
                            </w:r>
                          </w:p>
                          <w:p w:rsidR="0091203D" w:rsidRPr="00CE5E6C" w:rsidRDefault="0091203D" w:rsidP="00CD31D8">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CD31D8">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3</w:t>
                            </w:r>
                          </w:p>
                          <w:p w:rsidR="0091203D" w:rsidRPr="00CE5E6C" w:rsidRDefault="0091203D" w:rsidP="00CD31D8">
                            <w:pPr>
                              <w:rPr>
                                <w:b/>
                                <w:sz w:val="20"/>
                                <w:szCs w:val="20"/>
                                <w:lang w:val="es-ES"/>
                              </w:rPr>
                            </w:pPr>
                            <w:r w:rsidRPr="00CE5E6C">
                              <w:rPr>
                                <w:b/>
                                <w:sz w:val="20"/>
                                <w:szCs w:val="20"/>
                                <w:lang w:val="es-ES"/>
                              </w:rPr>
                              <w:t>Título de la lección:</w:t>
                            </w:r>
                            <w:r w:rsidRPr="00CE5E6C">
                              <w:rPr>
                                <w:b/>
                                <w:sz w:val="20"/>
                                <w:szCs w:val="20"/>
                                <w:lang w:val="es-ES"/>
                              </w:rPr>
                              <w:tab/>
                              <w:t>La Tierra: Día 3</w:t>
                            </w:r>
                          </w:p>
                          <w:p w:rsidR="0091203D" w:rsidRPr="009D16AF" w:rsidRDefault="0091203D" w:rsidP="00CD31D8">
                            <w:pPr>
                              <w:rPr>
                                <w:sz w:val="20"/>
                                <w:szCs w:val="20"/>
                                <w:lang w:val="es-ES"/>
                              </w:rPr>
                            </w:pPr>
                            <w:r w:rsidRPr="009D16AF">
                              <w:rPr>
                                <w:sz w:val="20"/>
                                <w:szCs w:val="20"/>
                                <w:lang w:val="es-ES"/>
                              </w:rPr>
                              <w:t>Pasaje:</w:t>
                            </w:r>
                            <w:r w:rsidRPr="009D16AF">
                              <w:rPr>
                                <w:sz w:val="20"/>
                                <w:szCs w:val="20"/>
                                <w:lang w:val="es-ES"/>
                              </w:rPr>
                              <w:tab/>
                            </w:r>
                            <w:r w:rsidRPr="009D16AF">
                              <w:rPr>
                                <w:sz w:val="20"/>
                                <w:szCs w:val="20"/>
                                <w:lang w:val="es-ES"/>
                              </w:rPr>
                              <w:tab/>
                            </w:r>
                            <w:r>
                              <w:rPr>
                                <w:sz w:val="20"/>
                                <w:szCs w:val="20"/>
                                <w:lang w:val="es-ES"/>
                              </w:rPr>
                              <w:tab/>
                            </w:r>
                            <w:r w:rsidRPr="009D16AF">
                              <w:rPr>
                                <w:sz w:val="20"/>
                                <w:szCs w:val="20"/>
                                <w:lang w:val="es-ES"/>
                              </w:rPr>
                              <w:t>Génesis 1</w:t>
                            </w:r>
                          </w:p>
                          <w:p w:rsidR="0091203D" w:rsidRPr="009D16AF" w:rsidRDefault="0091203D" w:rsidP="00CD31D8">
                            <w:pPr>
                              <w:rPr>
                                <w:sz w:val="20"/>
                                <w:szCs w:val="20"/>
                                <w:lang w:val="es-ES"/>
                              </w:rPr>
                            </w:pPr>
                          </w:p>
                          <w:p w:rsidR="0091203D" w:rsidRPr="009D16AF"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2.65pt;margin-top:-11.85pt;width:377.05pt;height:11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mSKgIAAE8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">
                <v:textbox>
                  <w:txbxContent>
                    <w:p w:rsidR="0091203D" w:rsidRPr="00CE5E6C" w:rsidRDefault="0091203D" w:rsidP="00CD31D8">
                      <w:pPr>
                        <w:rPr>
                          <w:b/>
                          <w:sz w:val="20"/>
                          <w:szCs w:val="20"/>
                          <w:lang w:val="es-ES"/>
                        </w:rPr>
                      </w:pPr>
                      <w:r w:rsidRPr="00CE5E6C">
                        <w:rPr>
                          <w:b/>
                          <w:sz w:val="20"/>
                          <w:szCs w:val="20"/>
                          <w:lang w:val="es-ES"/>
                        </w:rPr>
                        <w:t>Clase de tres años</w:t>
                      </w:r>
                    </w:p>
                    <w:p w:rsidR="0091203D" w:rsidRPr="00CE5E6C" w:rsidRDefault="0091203D" w:rsidP="00CD31D8">
                      <w:pPr>
                        <w:rPr>
                          <w:sz w:val="20"/>
                          <w:szCs w:val="20"/>
                          <w:lang w:val="es-ES"/>
                        </w:rPr>
                      </w:pPr>
                      <w:r>
                        <w:rPr>
                          <w:sz w:val="20"/>
                          <w:szCs w:val="20"/>
                          <w:lang w:val="es-ES"/>
                        </w:rPr>
                        <w:t>Antiguo Testamento</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Otoño</w:t>
                      </w:r>
                    </w:p>
                    <w:p w:rsidR="0091203D" w:rsidRPr="00CE5E6C" w:rsidRDefault="0091203D" w:rsidP="00CD31D8">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CD31D8">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3</w:t>
                      </w:r>
                    </w:p>
                    <w:p w:rsidR="0091203D" w:rsidRPr="00CE5E6C" w:rsidRDefault="0091203D" w:rsidP="00CD31D8">
                      <w:pPr>
                        <w:rPr>
                          <w:b/>
                          <w:sz w:val="20"/>
                          <w:szCs w:val="20"/>
                          <w:lang w:val="es-ES"/>
                        </w:rPr>
                      </w:pPr>
                      <w:r w:rsidRPr="00CE5E6C">
                        <w:rPr>
                          <w:b/>
                          <w:sz w:val="20"/>
                          <w:szCs w:val="20"/>
                          <w:lang w:val="es-ES"/>
                        </w:rPr>
                        <w:t>Título de la lección:</w:t>
                      </w:r>
                      <w:r w:rsidRPr="00CE5E6C">
                        <w:rPr>
                          <w:b/>
                          <w:sz w:val="20"/>
                          <w:szCs w:val="20"/>
                          <w:lang w:val="es-ES"/>
                        </w:rPr>
                        <w:tab/>
                        <w:t>La Tierra: Día 3</w:t>
                      </w:r>
                    </w:p>
                    <w:p w:rsidR="0091203D" w:rsidRPr="009D16AF" w:rsidRDefault="0091203D" w:rsidP="00CD31D8">
                      <w:pPr>
                        <w:rPr>
                          <w:sz w:val="20"/>
                          <w:szCs w:val="20"/>
                          <w:lang w:val="es-ES"/>
                        </w:rPr>
                      </w:pPr>
                      <w:r w:rsidRPr="009D16AF">
                        <w:rPr>
                          <w:sz w:val="20"/>
                          <w:szCs w:val="20"/>
                          <w:lang w:val="es-ES"/>
                        </w:rPr>
                        <w:t>Pasaje:</w:t>
                      </w:r>
                      <w:r w:rsidRPr="009D16AF">
                        <w:rPr>
                          <w:sz w:val="20"/>
                          <w:szCs w:val="20"/>
                          <w:lang w:val="es-ES"/>
                        </w:rPr>
                        <w:tab/>
                      </w:r>
                      <w:r w:rsidRPr="009D16AF">
                        <w:rPr>
                          <w:sz w:val="20"/>
                          <w:szCs w:val="20"/>
                          <w:lang w:val="es-ES"/>
                        </w:rPr>
                        <w:tab/>
                      </w:r>
                      <w:r>
                        <w:rPr>
                          <w:sz w:val="20"/>
                          <w:szCs w:val="20"/>
                          <w:lang w:val="es-ES"/>
                        </w:rPr>
                        <w:tab/>
                      </w:r>
                      <w:r w:rsidRPr="009D16AF">
                        <w:rPr>
                          <w:sz w:val="20"/>
                          <w:szCs w:val="20"/>
                          <w:lang w:val="es-ES"/>
                        </w:rPr>
                        <w:t>Génesis 1</w:t>
                      </w:r>
                    </w:p>
                    <w:p w:rsidR="0091203D" w:rsidRPr="009D16AF" w:rsidRDefault="0091203D" w:rsidP="00CD31D8">
                      <w:pPr>
                        <w:rPr>
                          <w:sz w:val="20"/>
                          <w:szCs w:val="20"/>
                          <w:lang w:val="es-ES"/>
                        </w:rPr>
                      </w:pPr>
                    </w:p>
                    <w:p w:rsidR="0091203D" w:rsidRPr="009D16AF" w:rsidRDefault="0091203D" w:rsidP="00CD31D8">
                      <w:pPr>
                        <w:rPr>
                          <w:sz w:val="20"/>
                          <w:szCs w:val="20"/>
                          <w:lang w:val="es-ES"/>
                        </w:rPr>
                      </w:pP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4965065</wp:posOffset>
                </wp:positionH>
                <wp:positionV relativeFrom="paragraph">
                  <wp:posOffset>5673090</wp:posOffset>
                </wp:positionV>
                <wp:extent cx="4354830" cy="1299210"/>
                <wp:effectExtent l="0" t="0" r="26670" b="152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Armar</w:t>
                            </w:r>
                            <w:r w:rsidRPr="00CE5E6C">
                              <w:rPr>
                                <w:sz w:val="20"/>
                                <w:szCs w:val="20"/>
                                <w:lang w:val="es-ES"/>
                              </w:rPr>
                              <w:t xml:space="preserve"> papel de construcción precortado para hacer un ramo.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0.95pt;margin-top:446.7pt;width:342.9pt;height:102.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5lKgIAAE8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">
                <v:textbox>
                  <w:txbxContent>
                    <w:p w:rsidR="0091203D" w:rsidRPr="00CE5E6C" w:rsidRDefault="0091203D" w:rsidP="00CD31D8">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Armar</w:t>
                      </w:r>
                      <w:r w:rsidRPr="00CE5E6C">
                        <w:rPr>
                          <w:sz w:val="20"/>
                          <w:szCs w:val="20"/>
                          <w:lang w:val="es-ES"/>
                        </w:rPr>
                        <w:t xml:space="preserve"> papel de construcción precortado para hacer un ramo.</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-184785</wp:posOffset>
                </wp:positionH>
                <wp:positionV relativeFrom="paragraph">
                  <wp:posOffset>1499235</wp:posOffset>
                </wp:positionV>
                <wp:extent cx="4812030" cy="1020445"/>
                <wp:effectExtent l="0" t="0" r="26670" b="273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CD31D8">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55pt;margin-top:118.05pt;width:378.9pt;height:80.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yEKAIAAE8EAAAOAAAAZHJzL2Uyb0RvYy54bWysVNtu2zAMfR+wfxD0vvgyp0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">
                <v:textbox>
                  <w:txbxContent>
                    <w:p w:rsidR="0091203D" w:rsidRPr="00CE5E6C" w:rsidRDefault="0091203D" w:rsidP="00CD31D8">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CD31D8">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4965065</wp:posOffset>
                </wp:positionH>
                <wp:positionV relativeFrom="paragraph">
                  <wp:posOffset>-149860</wp:posOffset>
                </wp:positionV>
                <wp:extent cx="4354830" cy="5591810"/>
                <wp:effectExtent l="0" t="0" r="26670" b="279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Orden de Actividades y Canciones:</w:t>
                            </w:r>
                          </w:p>
                          <w:p w:rsidR="0091203D" w:rsidRPr="00CE5E6C" w:rsidRDefault="0091203D" w:rsidP="00CD31D8">
                            <w:pPr>
                              <w:rPr>
                                <w:sz w:val="20"/>
                                <w:szCs w:val="20"/>
                                <w:lang w:val="es-ES"/>
                              </w:rPr>
                            </w:pP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Asistencia</w:t>
                            </w:r>
                          </w:p>
                          <w:p w:rsidR="0091203D" w:rsidRPr="00CE5E6C" w:rsidRDefault="0091203D" w:rsidP="00CD31D8">
                            <w:pPr>
                              <w:rPr>
                                <w:b/>
                                <w:sz w:val="20"/>
                                <w:szCs w:val="20"/>
                                <w:lang w:val="es-ES"/>
                              </w:rPr>
                            </w:pPr>
                            <w:r w:rsidRPr="00CE5E6C">
                              <w:rPr>
                                <w:b/>
                                <w:sz w:val="20"/>
                                <w:szCs w:val="20"/>
                                <w:lang w:val="es-ES"/>
                              </w:rPr>
                              <w:t>Orar</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Lección</w:t>
                            </w:r>
                          </w:p>
                          <w:p w:rsidR="0091203D" w:rsidRPr="00CE5E6C" w:rsidRDefault="0091203D" w:rsidP="00CD31D8">
                            <w:pPr>
                              <w:rPr>
                                <w:b/>
                                <w:sz w:val="20"/>
                                <w:szCs w:val="20"/>
                                <w:lang w:val="es-ES"/>
                              </w:rPr>
                            </w:pPr>
                            <w:r>
                              <w:rPr>
                                <w:b/>
                                <w:sz w:val="20"/>
                                <w:szCs w:val="20"/>
                                <w:lang w:val="es-ES"/>
                              </w:rPr>
                              <w:t>Manualidad</w:t>
                            </w:r>
                          </w:p>
                          <w:p w:rsidR="0091203D" w:rsidRPr="00CE5E6C" w:rsidRDefault="0091203D" w:rsidP="00CD31D8">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CD31D8">
                            <w:pPr>
                              <w:rPr>
                                <w:b/>
                                <w:sz w:val="20"/>
                                <w:szCs w:val="20"/>
                                <w:lang w:val="es-ES"/>
                              </w:rPr>
                            </w:pPr>
                            <w:r w:rsidRPr="00CE5E6C">
                              <w:rPr>
                                <w:b/>
                                <w:sz w:val="20"/>
                                <w:szCs w:val="20"/>
                                <w:lang w:val="es-ES"/>
                              </w:rPr>
                              <w:t>Libros del Antiguo Testamento</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p>
                          <w:p w:rsidR="0091203D" w:rsidRPr="00CE5E6C"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0.95pt;margin-top:-11.8pt;width:342.9pt;height:44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">
                <v:textbox>
                  <w:txbxContent>
                    <w:p w:rsidR="0091203D" w:rsidRPr="00CE5E6C" w:rsidRDefault="0091203D" w:rsidP="00CD31D8">
                      <w:pPr>
                        <w:rPr>
                          <w:b/>
                          <w:sz w:val="20"/>
                          <w:szCs w:val="20"/>
                          <w:lang w:val="es-ES"/>
                        </w:rPr>
                      </w:pPr>
                      <w:r w:rsidRPr="00CE5E6C">
                        <w:rPr>
                          <w:b/>
                          <w:sz w:val="20"/>
                          <w:szCs w:val="20"/>
                          <w:lang w:val="es-ES"/>
                        </w:rPr>
                        <w:t>Orden de Actividades y Canciones:</w:t>
                      </w:r>
                    </w:p>
                    <w:p w:rsidR="0091203D" w:rsidRPr="00CE5E6C" w:rsidRDefault="0091203D" w:rsidP="00CD31D8">
                      <w:pPr>
                        <w:rPr>
                          <w:sz w:val="20"/>
                          <w:szCs w:val="20"/>
                          <w:lang w:val="es-ES"/>
                        </w:rPr>
                      </w:pP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Asistencia</w:t>
                      </w:r>
                    </w:p>
                    <w:p w:rsidR="0091203D" w:rsidRPr="00CE5E6C" w:rsidRDefault="0091203D" w:rsidP="00CD31D8">
                      <w:pPr>
                        <w:rPr>
                          <w:b/>
                          <w:sz w:val="20"/>
                          <w:szCs w:val="20"/>
                          <w:lang w:val="es-ES"/>
                        </w:rPr>
                      </w:pPr>
                      <w:r w:rsidRPr="00CE5E6C">
                        <w:rPr>
                          <w:b/>
                          <w:sz w:val="20"/>
                          <w:szCs w:val="20"/>
                          <w:lang w:val="es-ES"/>
                        </w:rPr>
                        <w:t>Orar</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Lección</w:t>
                      </w:r>
                    </w:p>
                    <w:p w:rsidR="0091203D" w:rsidRPr="00CE5E6C" w:rsidRDefault="0091203D" w:rsidP="00CD31D8">
                      <w:pPr>
                        <w:rPr>
                          <w:b/>
                          <w:sz w:val="20"/>
                          <w:szCs w:val="20"/>
                          <w:lang w:val="es-ES"/>
                        </w:rPr>
                      </w:pPr>
                      <w:r>
                        <w:rPr>
                          <w:b/>
                          <w:sz w:val="20"/>
                          <w:szCs w:val="20"/>
                          <w:lang w:val="es-ES"/>
                        </w:rPr>
                        <w:t>Manualidad</w:t>
                      </w:r>
                    </w:p>
                    <w:p w:rsidR="0091203D" w:rsidRPr="00CE5E6C" w:rsidRDefault="0091203D" w:rsidP="00CD31D8">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CD31D8">
                      <w:pPr>
                        <w:rPr>
                          <w:b/>
                          <w:sz w:val="20"/>
                          <w:szCs w:val="20"/>
                          <w:lang w:val="es-ES"/>
                        </w:rPr>
                      </w:pPr>
                      <w:r w:rsidRPr="00CE5E6C">
                        <w:rPr>
                          <w:b/>
                          <w:sz w:val="20"/>
                          <w:szCs w:val="20"/>
                          <w:lang w:val="es-ES"/>
                        </w:rPr>
                        <w:t>Libros del Antiguo Testamento</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p>
                    <w:p w:rsidR="0091203D" w:rsidRPr="00CE5E6C" w:rsidRDefault="0091203D" w:rsidP="00CD31D8">
                      <w:pPr>
                        <w:rPr>
                          <w:sz w:val="20"/>
                          <w:szCs w:val="20"/>
                          <w:lang w:val="es-ES"/>
                        </w:rPr>
                      </w:pP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35712" behindDoc="0" locked="0" layoutInCell="1" allowOverlap="1">
                <wp:simplePos x="0" y="0"/>
                <wp:positionH relativeFrom="column">
                  <wp:posOffset>-175260</wp:posOffset>
                </wp:positionH>
                <wp:positionV relativeFrom="paragraph">
                  <wp:posOffset>2699385</wp:posOffset>
                </wp:positionV>
                <wp:extent cx="4812030" cy="1282700"/>
                <wp:effectExtent l="0" t="0" r="26670"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(Metas y objetivos)</w:t>
                            </w:r>
                          </w:p>
                          <w:p w:rsidR="0091203D" w:rsidRPr="00CE5E6C" w:rsidRDefault="0091203D" w:rsidP="00CD31D8">
                            <w:pPr>
                              <w:rPr>
                                <w:b/>
                                <w:sz w:val="20"/>
                                <w:szCs w:val="20"/>
                                <w:lang w:val="es-ES"/>
                              </w:rPr>
                            </w:pPr>
                            <w:r w:rsidRPr="00CE5E6C">
                              <w:rPr>
                                <w:b/>
                                <w:sz w:val="20"/>
                                <w:szCs w:val="20"/>
                                <w:lang w:val="es-ES"/>
                              </w:rPr>
                              <w:t>Los niños aprenderán: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1. Dios tenía un plan.</w:t>
                            </w:r>
                          </w:p>
                          <w:p w:rsidR="0091203D" w:rsidRPr="00CE5E6C" w:rsidRDefault="0091203D" w:rsidP="00CD31D8">
                            <w:pPr>
                              <w:rPr>
                                <w:sz w:val="20"/>
                                <w:szCs w:val="20"/>
                                <w:lang w:val="es-ES"/>
                              </w:rPr>
                            </w:pPr>
                            <w:r>
                              <w:rPr>
                                <w:sz w:val="20"/>
                                <w:szCs w:val="20"/>
                                <w:lang w:val="es-ES"/>
                              </w:rPr>
                              <w:t xml:space="preserve">2. Dios hizo </w:t>
                            </w:r>
                            <w:r w:rsidRPr="00CE5E6C">
                              <w:rPr>
                                <w:sz w:val="20"/>
                                <w:szCs w:val="20"/>
                                <w:lang w:val="es-ES"/>
                              </w:rPr>
                              <w:t>el sol, la lun</w:t>
                            </w:r>
                            <w:r>
                              <w:rPr>
                                <w:sz w:val="20"/>
                                <w:szCs w:val="20"/>
                                <w:lang w:val="es-ES"/>
                              </w:rPr>
                              <w:t>a y las estrellas</w:t>
                            </w:r>
                          </w:p>
                          <w:p w:rsidR="0091203D" w:rsidRPr="00CE5E6C" w:rsidRDefault="0091203D" w:rsidP="00CD31D8">
                            <w:pPr>
                              <w:rPr>
                                <w:sz w:val="20"/>
                                <w:szCs w:val="20"/>
                                <w:lang w:val="es-ES"/>
                              </w:rPr>
                            </w:pPr>
                          </w:p>
                          <w:p w:rsidR="0091203D" w:rsidRPr="00CE5E6C"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3.8pt;margin-top:212.55pt;width:378.9pt;height:1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ZgKAIAAE8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">
                <v:textbox>
                  <w:txbxContent>
                    <w:p w:rsidR="0091203D" w:rsidRPr="00CE5E6C" w:rsidRDefault="0091203D" w:rsidP="00CD31D8">
                      <w:pPr>
                        <w:rPr>
                          <w:b/>
                          <w:sz w:val="20"/>
                          <w:szCs w:val="20"/>
                          <w:lang w:val="es-ES"/>
                        </w:rPr>
                      </w:pPr>
                      <w:r w:rsidRPr="00CE5E6C">
                        <w:rPr>
                          <w:b/>
                          <w:sz w:val="20"/>
                          <w:szCs w:val="20"/>
                          <w:lang w:val="es-ES"/>
                        </w:rPr>
                        <w:t>(Metas y objetivos)</w:t>
                      </w:r>
                    </w:p>
                    <w:p w:rsidR="0091203D" w:rsidRPr="00CE5E6C" w:rsidRDefault="0091203D" w:rsidP="00CD31D8">
                      <w:pPr>
                        <w:rPr>
                          <w:b/>
                          <w:sz w:val="20"/>
                          <w:szCs w:val="20"/>
                          <w:lang w:val="es-ES"/>
                        </w:rPr>
                      </w:pPr>
                      <w:r w:rsidRPr="00CE5E6C">
                        <w:rPr>
                          <w:b/>
                          <w:sz w:val="20"/>
                          <w:szCs w:val="20"/>
                          <w:lang w:val="es-ES"/>
                        </w:rPr>
                        <w:t>Los niños aprenderán: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1. Dios tenía un plan.</w:t>
                      </w:r>
                    </w:p>
                    <w:p w:rsidR="0091203D" w:rsidRPr="00CE5E6C" w:rsidRDefault="0091203D" w:rsidP="00CD31D8">
                      <w:pPr>
                        <w:rPr>
                          <w:sz w:val="20"/>
                          <w:szCs w:val="20"/>
                          <w:lang w:val="es-ES"/>
                        </w:rPr>
                      </w:pPr>
                      <w:r>
                        <w:rPr>
                          <w:sz w:val="20"/>
                          <w:szCs w:val="20"/>
                          <w:lang w:val="es-ES"/>
                        </w:rPr>
                        <w:t xml:space="preserve">2. Dios hizo </w:t>
                      </w:r>
                      <w:r w:rsidRPr="00CE5E6C">
                        <w:rPr>
                          <w:sz w:val="20"/>
                          <w:szCs w:val="20"/>
                          <w:lang w:val="es-ES"/>
                        </w:rPr>
                        <w:t>el sol, la lun</w:t>
                      </w:r>
                      <w:r>
                        <w:rPr>
                          <w:sz w:val="20"/>
                          <w:szCs w:val="20"/>
                          <w:lang w:val="es-ES"/>
                        </w:rPr>
                        <w:t>a y las estrellas</w:t>
                      </w:r>
                    </w:p>
                    <w:p w:rsidR="0091203D" w:rsidRPr="00CE5E6C" w:rsidRDefault="0091203D" w:rsidP="00CD31D8">
                      <w:pPr>
                        <w:rPr>
                          <w:sz w:val="20"/>
                          <w:szCs w:val="20"/>
                          <w:lang w:val="es-ES"/>
                        </w:rPr>
                      </w:pPr>
                    </w:p>
                    <w:p w:rsidR="0091203D" w:rsidRPr="00CE5E6C" w:rsidRDefault="0091203D" w:rsidP="00CD31D8">
                      <w:pPr>
                        <w:rPr>
                          <w:sz w:val="20"/>
                          <w:szCs w:val="20"/>
                          <w:lang w:val="es-ES"/>
                        </w:rPr>
                      </w:pP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-151130</wp:posOffset>
                </wp:positionH>
                <wp:positionV relativeFrom="paragraph">
                  <wp:posOffset>-140970</wp:posOffset>
                </wp:positionV>
                <wp:extent cx="4788535" cy="1465580"/>
                <wp:effectExtent l="0" t="0" r="12065" b="203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Clase de tres años</w:t>
                            </w:r>
                          </w:p>
                          <w:p w:rsidR="0091203D" w:rsidRPr="00CE5E6C" w:rsidRDefault="0091203D" w:rsidP="00CD31D8">
                            <w:pPr>
                              <w:rPr>
                                <w:sz w:val="20"/>
                                <w:szCs w:val="20"/>
                                <w:lang w:val="es-ES"/>
                              </w:rPr>
                            </w:pPr>
                            <w:r>
                              <w:rPr>
                                <w:sz w:val="20"/>
                                <w:szCs w:val="20"/>
                                <w:lang w:val="es-ES"/>
                              </w:rPr>
                              <w:t>Antiguo Testamento</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Otoño</w:t>
                            </w:r>
                          </w:p>
                          <w:p w:rsidR="0091203D" w:rsidRPr="00CE5E6C" w:rsidRDefault="0091203D" w:rsidP="00CD31D8">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CD31D8">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4</w:t>
                            </w:r>
                          </w:p>
                          <w:p w:rsidR="0091203D" w:rsidRPr="00CE5E6C" w:rsidRDefault="0091203D" w:rsidP="00CD31D8">
                            <w:pPr>
                              <w:rPr>
                                <w:b/>
                                <w:sz w:val="20"/>
                                <w:szCs w:val="20"/>
                                <w:lang w:val="es-ES"/>
                              </w:rPr>
                            </w:pPr>
                            <w:r w:rsidRPr="00CE5E6C">
                              <w:rPr>
                                <w:b/>
                                <w:sz w:val="20"/>
                                <w:szCs w:val="20"/>
                                <w:lang w:val="es-ES"/>
                              </w:rPr>
                              <w:t>Título de la lección:</w:t>
                            </w:r>
                            <w:r w:rsidRPr="00CE5E6C">
                              <w:rPr>
                                <w:b/>
                                <w:sz w:val="20"/>
                                <w:szCs w:val="20"/>
                                <w:lang w:val="es-ES"/>
                              </w:rPr>
                              <w:tab/>
                              <w:t>Las luces: Día 4</w:t>
                            </w:r>
                          </w:p>
                          <w:p w:rsidR="0091203D" w:rsidRPr="00F0044E" w:rsidRDefault="0091203D" w:rsidP="00CD31D8">
                            <w:pPr>
                              <w:rPr>
                                <w:sz w:val="20"/>
                                <w:szCs w:val="20"/>
                                <w:lang w:val="es-ES"/>
                              </w:rPr>
                            </w:pPr>
                            <w:r w:rsidRPr="00F0044E">
                              <w:rPr>
                                <w:sz w:val="20"/>
                                <w:szCs w:val="20"/>
                                <w:lang w:val="es-ES"/>
                              </w:rPr>
                              <w:t>Pasaje:</w:t>
                            </w:r>
                            <w:r w:rsidRPr="00F0044E">
                              <w:rPr>
                                <w:sz w:val="20"/>
                                <w:szCs w:val="20"/>
                                <w:lang w:val="es-ES"/>
                              </w:rPr>
                              <w:tab/>
                            </w:r>
                            <w:r>
                              <w:rPr>
                                <w:sz w:val="20"/>
                                <w:szCs w:val="20"/>
                                <w:lang w:val="es-ES"/>
                              </w:rPr>
                              <w:tab/>
                            </w:r>
                            <w:r>
                              <w:rPr>
                                <w:sz w:val="20"/>
                                <w:szCs w:val="20"/>
                                <w:lang w:val="es-ES"/>
                              </w:rPr>
                              <w:tab/>
                            </w:r>
                            <w:r w:rsidRPr="00F0044E">
                              <w:rPr>
                                <w:sz w:val="20"/>
                                <w:szCs w:val="20"/>
                                <w:lang w:val="es-ES"/>
                              </w:rPr>
                              <w:t>Génesis 1</w:t>
                            </w:r>
                          </w:p>
                          <w:p w:rsidR="0091203D" w:rsidRPr="00F0044E" w:rsidRDefault="0091203D" w:rsidP="00CD31D8">
                            <w:pPr>
                              <w:rPr>
                                <w:sz w:val="20"/>
                                <w:szCs w:val="20"/>
                                <w:lang w:val="es-ES"/>
                              </w:rPr>
                            </w:pPr>
                          </w:p>
                          <w:p w:rsidR="0091203D" w:rsidRPr="00F0044E"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9pt;margin-top:-11.1pt;width:377.05pt;height:11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">
                <v:textbox>
                  <w:txbxContent>
                    <w:p w:rsidR="0091203D" w:rsidRPr="00CE5E6C" w:rsidRDefault="0091203D" w:rsidP="00CD31D8">
                      <w:pPr>
                        <w:rPr>
                          <w:b/>
                          <w:sz w:val="20"/>
                          <w:szCs w:val="20"/>
                          <w:lang w:val="es-ES"/>
                        </w:rPr>
                      </w:pPr>
                      <w:r w:rsidRPr="00CE5E6C">
                        <w:rPr>
                          <w:b/>
                          <w:sz w:val="20"/>
                          <w:szCs w:val="20"/>
                          <w:lang w:val="es-ES"/>
                        </w:rPr>
                        <w:t>Clase de tres años</w:t>
                      </w:r>
                    </w:p>
                    <w:p w:rsidR="0091203D" w:rsidRPr="00CE5E6C" w:rsidRDefault="0091203D" w:rsidP="00CD31D8">
                      <w:pPr>
                        <w:rPr>
                          <w:sz w:val="20"/>
                          <w:szCs w:val="20"/>
                          <w:lang w:val="es-ES"/>
                        </w:rPr>
                      </w:pPr>
                      <w:r>
                        <w:rPr>
                          <w:sz w:val="20"/>
                          <w:szCs w:val="20"/>
                          <w:lang w:val="es-ES"/>
                        </w:rPr>
                        <w:t>Antiguo Testamento</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Otoño</w:t>
                      </w:r>
                    </w:p>
                    <w:p w:rsidR="0091203D" w:rsidRPr="00CE5E6C" w:rsidRDefault="0091203D" w:rsidP="00CD31D8">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CD31D8">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4</w:t>
                      </w:r>
                    </w:p>
                    <w:p w:rsidR="0091203D" w:rsidRPr="00CE5E6C" w:rsidRDefault="0091203D" w:rsidP="00CD31D8">
                      <w:pPr>
                        <w:rPr>
                          <w:b/>
                          <w:sz w:val="20"/>
                          <w:szCs w:val="20"/>
                          <w:lang w:val="es-ES"/>
                        </w:rPr>
                      </w:pPr>
                      <w:r w:rsidRPr="00CE5E6C">
                        <w:rPr>
                          <w:b/>
                          <w:sz w:val="20"/>
                          <w:szCs w:val="20"/>
                          <w:lang w:val="es-ES"/>
                        </w:rPr>
                        <w:t>Título de la lección:</w:t>
                      </w:r>
                      <w:r w:rsidRPr="00CE5E6C">
                        <w:rPr>
                          <w:b/>
                          <w:sz w:val="20"/>
                          <w:szCs w:val="20"/>
                          <w:lang w:val="es-ES"/>
                        </w:rPr>
                        <w:tab/>
                        <w:t>Las luces: Día 4</w:t>
                      </w:r>
                    </w:p>
                    <w:p w:rsidR="0091203D" w:rsidRPr="00F0044E" w:rsidRDefault="0091203D" w:rsidP="00CD31D8">
                      <w:pPr>
                        <w:rPr>
                          <w:sz w:val="20"/>
                          <w:szCs w:val="20"/>
                          <w:lang w:val="es-ES"/>
                        </w:rPr>
                      </w:pPr>
                      <w:r w:rsidRPr="00F0044E">
                        <w:rPr>
                          <w:sz w:val="20"/>
                          <w:szCs w:val="20"/>
                          <w:lang w:val="es-ES"/>
                        </w:rPr>
                        <w:t>Pasaje:</w:t>
                      </w:r>
                      <w:r w:rsidRPr="00F0044E">
                        <w:rPr>
                          <w:sz w:val="20"/>
                          <w:szCs w:val="20"/>
                          <w:lang w:val="es-ES"/>
                        </w:rPr>
                        <w:tab/>
                      </w:r>
                      <w:r>
                        <w:rPr>
                          <w:sz w:val="20"/>
                          <w:szCs w:val="20"/>
                          <w:lang w:val="es-ES"/>
                        </w:rPr>
                        <w:tab/>
                      </w:r>
                      <w:r>
                        <w:rPr>
                          <w:sz w:val="20"/>
                          <w:szCs w:val="20"/>
                          <w:lang w:val="es-ES"/>
                        </w:rPr>
                        <w:tab/>
                      </w:r>
                      <w:r w:rsidRPr="00F0044E">
                        <w:rPr>
                          <w:sz w:val="20"/>
                          <w:szCs w:val="20"/>
                          <w:lang w:val="es-ES"/>
                        </w:rPr>
                        <w:t>Génesis 1</w:t>
                      </w:r>
                    </w:p>
                    <w:p w:rsidR="0091203D" w:rsidRPr="00F0044E" w:rsidRDefault="0091203D" w:rsidP="00CD31D8">
                      <w:pPr>
                        <w:rPr>
                          <w:sz w:val="20"/>
                          <w:szCs w:val="20"/>
                          <w:lang w:val="es-ES"/>
                        </w:rPr>
                      </w:pPr>
                    </w:p>
                    <w:p w:rsidR="0091203D" w:rsidRPr="00F0044E" w:rsidRDefault="0091203D" w:rsidP="00CD31D8">
                      <w:pPr>
                        <w:rPr>
                          <w:sz w:val="20"/>
                          <w:szCs w:val="20"/>
                          <w:lang w:val="es-ES"/>
                        </w:rPr>
                      </w:pP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4974590</wp:posOffset>
                </wp:positionH>
                <wp:positionV relativeFrom="paragraph">
                  <wp:posOffset>5682615</wp:posOffset>
                </wp:positionV>
                <wp:extent cx="4354830" cy="1299210"/>
                <wp:effectExtent l="0" t="0" r="26670" b="152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Pegar papel rasgado</w:t>
                            </w:r>
                            <w:r w:rsidRPr="00CE5E6C">
                              <w:rPr>
                                <w:sz w:val="20"/>
                                <w:szCs w:val="20"/>
                                <w:lang w:val="es-ES"/>
                              </w:rPr>
                              <w:t xml:space="preserve"> a plato-sol</w:t>
                            </w:r>
                          </w:p>
                          <w:p w:rsidR="0091203D" w:rsidRPr="00CE5E6C" w:rsidRDefault="0091203D" w:rsidP="00CD31D8">
                            <w:pPr>
                              <w:rPr>
                                <w:sz w:val="20"/>
                                <w:szCs w:val="20"/>
                                <w:lang w:val="es-ES"/>
                              </w:rPr>
                            </w:pPr>
                            <w:r w:rsidRPr="00CE5E6C">
                              <w:rPr>
                                <w:sz w:val="20"/>
                                <w:szCs w:val="20"/>
                                <w:lang w:val="es-ES"/>
                              </w:rPr>
                              <w:t>Pega</w:t>
                            </w:r>
                            <w:r>
                              <w:rPr>
                                <w:sz w:val="20"/>
                                <w:szCs w:val="20"/>
                                <w:lang w:val="es-ES"/>
                              </w:rPr>
                              <w:t>r</w:t>
                            </w:r>
                            <w:r w:rsidRPr="00CE5E6C">
                              <w:rPr>
                                <w:sz w:val="20"/>
                                <w:szCs w:val="20"/>
                                <w:lang w:val="es-ES"/>
                              </w:rPr>
                              <w:t xml:space="preserve"> un </w:t>
                            </w:r>
                            <w:r>
                              <w:rPr>
                                <w:sz w:val="20"/>
                                <w:szCs w:val="20"/>
                                <w:lang w:val="es-ES"/>
                              </w:rPr>
                              <w:t>plato de papel doblado y colorear</w:t>
                            </w:r>
                            <w:r w:rsidRPr="00CE5E6C">
                              <w:rPr>
                                <w:sz w:val="20"/>
                                <w:szCs w:val="20"/>
                                <w:lang w:val="es-ES"/>
                              </w:rPr>
                              <w:t xml:space="preserve"> la luna amarilla.</w:t>
                            </w:r>
                          </w:p>
                          <w:p w:rsidR="0091203D" w:rsidRPr="00CE5E6C" w:rsidRDefault="0091203D" w:rsidP="00CD31D8">
                            <w:pPr>
                              <w:rPr>
                                <w:sz w:val="20"/>
                                <w:szCs w:val="20"/>
                                <w:lang w:val="es-ES"/>
                              </w:rPr>
                            </w:pPr>
                            <w:r w:rsidRPr="00CE5E6C">
                              <w:rPr>
                                <w:sz w:val="20"/>
                                <w:szCs w:val="20"/>
                                <w:lang w:val="es-ES"/>
                              </w:rPr>
                              <w:t>Color</w:t>
                            </w:r>
                            <w:r>
                              <w:rPr>
                                <w:sz w:val="20"/>
                                <w:szCs w:val="20"/>
                                <w:lang w:val="es-ES"/>
                              </w:rPr>
                              <w:t>ear</w:t>
                            </w:r>
                            <w:r w:rsidRPr="00CE5E6C">
                              <w:rPr>
                                <w:sz w:val="20"/>
                                <w:szCs w:val="20"/>
                                <w:lang w:val="es-ES"/>
                              </w:rPr>
                              <w:t>- Estrellas precortadas</w:t>
                            </w:r>
                          </w:p>
                          <w:p w:rsidR="0091203D" w:rsidRPr="00CE5E6C" w:rsidRDefault="0091203D" w:rsidP="00CD31D8">
                            <w:pPr>
                              <w:rPr>
                                <w:sz w:val="20"/>
                                <w:szCs w:val="20"/>
                                <w:lang w:val="es-ES"/>
                              </w:rPr>
                            </w:pPr>
                            <w:r>
                              <w:rPr>
                                <w:sz w:val="20"/>
                                <w:szCs w:val="20"/>
                                <w:lang w:val="es-ES"/>
                              </w:rPr>
                              <w:t>Ensamblar</w:t>
                            </w:r>
                            <w:r w:rsidRPr="00CE5E6C">
                              <w:rPr>
                                <w:sz w:val="20"/>
                                <w:szCs w:val="20"/>
                                <w:lang w:val="es-ES"/>
                              </w:rPr>
                              <w:t xml:space="preserve"> todo</w:t>
                            </w:r>
                            <w:r>
                              <w:rPr>
                                <w:sz w:val="20"/>
                                <w:szCs w:val="20"/>
                                <w:lang w:val="es-ES"/>
                              </w:rPr>
                              <w:t xml:space="preserve"> -</w:t>
                            </w:r>
                            <w:r w:rsidRPr="00CE5E6C">
                              <w:rPr>
                                <w:sz w:val="20"/>
                                <w:szCs w:val="20"/>
                                <w:lang w:val="es-ES"/>
                              </w:rPr>
                              <w:t xml:space="preserve"> el sol, la luna y las estrellas</w:t>
                            </w:r>
                            <w:r>
                              <w:rPr>
                                <w:sz w:val="20"/>
                                <w:szCs w:val="20"/>
                                <w:lang w:val="es-ES"/>
                              </w:rPr>
                              <w:t xml:space="preserve"> -</w:t>
                            </w:r>
                            <w:r w:rsidRPr="00CE5E6C">
                              <w:rPr>
                                <w:sz w:val="20"/>
                                <w:szCs w:val="20"/>
                                <w:lang w:val="es-ES"/>
                              </w:rPr>
                              <w:t xml:space="preserve"> perforados previamente </w:t>
                            </w:r>
                            <w:r>
                              <w:rPr>
                                <w:sz w:val="20"/>
                                <w:szCs w:val="20"/>
                                <w:lang w:val="es-ES"/>
                              </w:rPr>
                              <w:t xml:space="preserve">- </w:t>
                            </w:r>
                            <w:r w:rsidRPr="00CE5E6C">
                              <w:rPr>
                                <w:sz w:val="20"/>
                                <w:szCs w:val="20"/>
                                <w:lang w:val="es-ES"/>
                              </w:rPr>
                              <w:t>en el anillo de encuadernación.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91.7pt;margin-top:447.45pt;width:342.9pt;height:10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tsKAIAAE8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">
                <v:textbox>
                  <w:txbxContent>
                    <w:p w:rsidR="0091203D" w:rsidRPr="00CE5E6C" w:rsidRDefault="0091203D" w:rsidP="00CD31D8">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Pegar papel rasgado</w:t>
                      </w:r>
                      <w:r w:rsidRPr="00CE5E6C">
                        <w:rPr>
                          <w:sz w:val="20"/>
                          <w:szCs w:val="20"/>
                          <w:lang w:val="es-ES"/>
                        </w:rPr>
                        <w:t xml:space="preserve"> a plato-sol</w:t>
                      </w:r>
                    </w:p>
                    <w:p w:rsidR="0091203D" w:rsidRPr="00CE5E6C" w:rsidRDefault="0091203D" w:rsidP="00CD31D8">
                      <w:pPr>
                        <w:rPr>
                          <w:sz w:val="20"/>
                          <w:szCs w:val="20"/>
                          <w:lang w:val="es-ES"/>
                        </w:rPr>
                      </w:pPr>
                      <w:r w:rsidRPr="00CE5E6C">
                        <w:rPr>
                          <w:sz w:val="20"/>
                          <w:szCs w:val="20"/>
                          <w:lang w:val="es-ES"/>
                        </w:rPr>
                        <w:t>Pega</w:t>
                      </w:r>
                      <w:r>
                        <w:rPr>
                          <w:sz w:val="20"/>
                          <w:szCs w:val="20"/>
                          <w:lang w:val="es-ES"/>
                        </w:rPr>
                        <w:t>r</w:t>
                      </w:r>
                      <w:r w:rsidRPr="00CE5E6C">
                        <w:rPr>
                          <w:sz w:val="20"/>
                          <w:szCs w:val="20"/>
                          <w:lang w:val="es-ES"/>
                        </w:rPr>
                        <w:t xml:space="preserve"> un </w:t>
                      </w:r>
                      <w:r>
                        <w:rPr>
                          <w:sz w:val="20"/>
                          <w:szCs w:val="20"/>
                          <w:lang w:val="es-ES"/>
                        </w:rPr>
                        <w:t>plato de papel doblado y colorear</w:t>
                      </w:r>
                      <w:r w:rsidRPr="00CE5E6C">
                        <w:rPr>
                          <w:sz w:val="20"/>
                          <w:szCs w:val="20"/>
                          <w:lang w:val="es-ES"/>
                        </w:rPr>
                        <w:t xml:space="preserve"> la luna amarilla.</w:t>
                      </w:r>
                    </w:p>
                    <w:p w:rsidR="0091203D" w:rsidRPr="00CE5E6C" w:rsidRDefault="0091203D" w:rsidP="00CD31D8">
                      <w:pPr>
                        <w:rPr>
                          <w:sz w:val="20"/>
                          <w:szCs w:val="20"/>
                          <w:lang w:val="es-ES"/>
                        </w:rPr>
                      </w:pPr>
                      <w:r w:rsidRPr="00CE5E6C">
                        <w:rPr>
                          <w:sz w:val="20"/>
                          <w:szCs w:val="20"/>
                          <w:lang w:val="es-ES"/>
                        </w:rPr>
                        <w:t>Color</w:t>
                      </w:r>
                      <w:r>
                        <w:rPr>
                          <w:sz w:val="20"/>
                          <w:szCs w:val="20"/>
                          <w:lang w:val="es-ES"/>
                        </w:rPr>
                        <w:t>ear</w:t>
                      </w:r>
                      <w:r w:rsidRPr="00CE5E6C">
                        <w:rPr>
                          <w:sz w:val="20"/>
                          <w:szCs w:val="20"/>
                          <w:lang w:val="es-ES"/>
                        </w:rPr>
                        <w:t>- Estrellas precortadas</w:t>
                      </w:r>
                    </w:p>
                    <w:p w:rsidR="0091203D" w:rsidRPr="00CE5E6C" w:rsidRDefault="0091203D" w:rsidP="00CD31D8">
                      <w:pPr>
                        <w:rPr>
                          <w:sz w:val="20"/>
                          <w:szCs w:val="20"/>
                          <w:lang w:val="es-ES"/>
                        </w:rPr>
                      </w:pPr>
                      <w:r>
                        <w:rPr>
                          <w:sz w:val="20"/>
                          <w:szCs w:val="20"/>
                          <w:lang w:val="es-ES"/>
                        </w:rPr>
                        <w:t>Ensamblar</w:t>
                      </w:r>
                      <w:r w:rsidRPr="00CE5E6C">
                        <w:rPr>
                          <w:sz w:val="20"/>
                          <w:szCs w:val="20"/>
                          <w:lang w:val="es-ES"/>
                        </w:rPr>
                        <w:t xml:space="preserve"> todo</w:t>
                      </w:r>
                      <w:r>
                        <w:rPr>
                          <w:sz w:val="20"/>
                          <w:szCs w:val="20"/>
                          <w:lang w:val="es-ES"/>
                        </w:rPr>
                        <w:t xml:space="preserve"> -</w:t>
                      </w:r>
                      <w:r w:rsidRPr="00CE5E6C">
                        <w:rPr>
                          <w:sz w:val="20"/>
                          <w:szCs w:val="20"/>
                          <w:lang w:val="es-ES"/>
                        </w:rPr>
                        <w:t xml:space="preserve"> el sol, la luna y las estrellas</w:t>
                      </w:r>
                      <w:r>
                        <w:rPr>
                          <w:sz w:val="20"/>
                          <w:szCs w:val="20"/>
                          <w:lang w:val="es-ES"/>
                        </w:rPr>
                        <w:t xml:space="preserve"> -</w:t>
                      </w:r>
                      <w:r w:rsidRPr="00CE5E6C">
                        <w:rPr>
                          <w:sz w:val="20"/>
                          <w:szCs w:val="20"/>
                          <w:lang w:val="es-ES"/>
                        </w:rPr>
                        <w:t xml:space="preserve"> perforados previamente </w:t>
                      </w:r>
                      <w:r>
                        <w:rPr>
                          <w:sz w:val="20"/>
                          <w:szCs w:val="20"/>
                          <w:lang w:val="es-ES"/>
                        </w:rPr>
                        <w:t xml:space="preserve">- </w:t>
                      </w:r>
                      <w:r w:rsidRPr="00CE5E6C">
                        <w:rPr>
                          <w:sz w:val="20"/>
                          <w:szCs w:val="20"/>
                          <w:lang w:val="es-ES"/>
                        </w:rPr>
                        <w:t>en el anillo de encuadernación.</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-175260</wp:posOffset>
                </wp:positionH>
                <wp:positionV relativeFrom="paragraph">
                  <wp:posOffset>1508760</wp:posOffset>
                </wp:positionV>
                <wp:extent cx="4812030" cy="1020445"/>
                <wp:effectExtent l="0" t="0" r="26670" b="273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sz w:val="20"/>
                                <w:szCs w:val="20"/>
                                <w:lang w:val="es-ES"/>
                              </w:rPr>
                            </w:pPr>
                            <w:r>
                              <w:rPr>
                                <w:sz w:val="20"/>
                                <w:szCs w:val="20"/>
                                <w:lang w:val="es-ES"/>
                              </w:rPr>
                              <w:t>Trabajo de memoria:</w:t>
                            </w:r>
                            <w:r>
                              <w:rPr>
                                <w:sz w:val="20"/>
                                <w:szCs w:val="20"/>
                                <w:lang w:val="es-ES"/>
                              </w:rPr>
                              <w:tab/>
                            </w:r>
                            <w:r w:rsidRPr="00CE5E6C">
                              <w:rPr>
                                <w:sz w:val="20"/>
                                <w:szCs w:val="20"/>
                                <w:lang w:val="es-ES"/>
                              </w:rPr>
                              <w:t>Libros del AT</w:t>
                            </w:r>
                          </w:p>
                          <w:p w:rsidR="0091203D" w:rsidRPr="00CE5E6C" w:rsidRDefault="0091203D" w:rsidP="00CD31D8">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8pt;margin-top:118.8pt;width:378.9pt;height:80.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">
                <v:textbox>
                  <w:txbxContent>
                    <w:p w:rsidR="0091203D" w:rsidRPr="00CE5E6C" w:rsidRDefault="0091203D" w:rsidP="00CD31D8">
                      <w:pPr>
                        <w:rPr>
                          <w:sz w:val="20"/>
                          <w:szCs w:val="20"/>
                          <w:lang w:val="es-ES"/>
                        </w:rPr>
                      </w:pPr>
                      <w:r>
                        <w:rPr>
                          <w:sz w:val="20"/>
                          <w:szCs w:val="20"/>
                          <w:lang w:val="es-ES"/>
                        </w:rPr>
                        <w:t>Trabajo de memoria:</w:t>
                      </w:r>
                      <w:r>
                        <w:rPr>
                          <w:sz w:val="20"/>
                          <w:szCs w:val="20"/>
                          <w:lang w:val="es-ES"/>
                        </w:rPr>
                        <w:tab/>
                      </w:r>
                      <w:r w:rsidRPr="00CE5E6C">
                        <w:rPr>
                          <w:sz w:val="20"/>
                          <w:szCs w:val="20"/>
                          <w:lang w:val="es-ES"/>
                        </w:rPr>
                        <w:t>Libros del AT</w:t>
                      </w:r>
                    </w:p>
                    <w:p w:rsidR="0091203D" w:rsidRPr="00CE5E6C" w:rsidRDefault="0091203D" w:rsidP="00CD31D8">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CD31D8">
                      <w:pPr>
                        <w:rPr>
                          <w:sz w:val="20"/>
                          <w:szCs w:val="20"/>
                          <w:lang w:val="es-ES"/>
                        </w:rPr>
                      </w:pPr>
                    </w:p>
                    <w:p w:rsidR="0091203D" w:rsidRPr="00CE5E6C" w:rsidRDefault="0091203D" w:rsidP="00CD31D8">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4974590</wp:posOffset>
                </wp:positionH>
                <wp:positionV relativeFrom="paragraph">
                  <wp:posOffset>-140335</wp:posOffset>
                </wp:positionV>
                <wp:extent cx="4354830" cy="5591810"/>
                <wp:effectExtent l="0" t="0" r="26670" b="279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Orden de Actividades y Canciones:</w:t>
                            </w:r>
                          </w:p>
                          <w:p w:rsidR="0091203D" w:rsidRPr="00CE5E6C" w:rsidRDefault="0091203D" w:rsidP="00CD31D8">
                            <w:pPr>
                              <w:rPr>
                                <w:sz w:val="20"/>
                                <w:szCs w:val="20"/>
                                <w:lang w:val="es-ES"/>
                              </w:rPr>
                            </w:pP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Asistencia</w:t>
                            </w:r>
                          </w:p>
                          <w:p w:rsidR="0091203D" w:rsidRPr="00CE5E6C" w:rsidRDefault="0091203D" w:rsidP="00CD31D8">
                            <w:pPr>
                              <w:rPr>
                                <w:b/>
                                <w:sz w:val="20"/>
                                <w:szCs w:val="20"/>
                                <w:lang w:val="es-ES"/>
                              </w:rPr>
                            </w:pPr>
                            <w:r w:rsidRPr="00CE5E6C">
                              <w:rPr>
                                <w:b/>
                                <w:sz w:val="20"/>
                                <w:szCs w:val="20"/>
                                <w:lang w:val="es-ES"/>
                              </w:rPr>
                              <w:t>Orar</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Lección</w:t>
                            </w:r>
                          </w:p>
                          <w:p w:rsidR="0091203D" w:rsidRPr="00CE5E6C" w:rsidRDefault="0091203D" w:rsidP="00CD31D8">
                            <w:pPr>
                              <w:rPr>
                                <w:b/>
                                <w:sz w:val="20"/>
                                <w:szCs w:val="20"/>
                                <w:lang w:val="es-ES"/>
                              </w:rPr>
                            </w:pPr>
                            <w:r>
                              <w:rPr>
                                <w:b/>
                                <w:sz w:val="20"/>
                                <w:szCs w:val="20"/>
                                <w:lang w:val="es-ES"/>
                              </w:rPr>
                              <w:t>Manualidad</w:t>
                            </w:r>
                          </w:p>
                          <w:p w:rsidR="0091203D" w:rsidRPr="00CE5E6C" w:rsidRDefault="0091203D" w:rsidP="00CD31D8">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CD31D8">
                            <w:pPr>
                              <w:rPr>
                                <w:b/>
                                <w:sz w:val="20"/>
                                <w:szCs w:val="20"/>
                                <w:lang w:val="es-ES"/>
                              </w:rPr>
                            </w:pPr>
                            <w:r w:rsidRPr="00CE5E6C">
                              <w:rPr>
                                <w:b/>
                                <w:sz w:val="20"/>
                                <w:szCs w:val="20"/>
                                <w:lang w:val="es-ES"/>
                              </w:rPr>
                              <w:t>Libros del Antiguo Testamento</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p>
                          <w:p w:rsidR="0091203D" w:rsidRPr="00CE5E6C" w:rsidRDefault="0091203D" w:rsidP="00CD31D8">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91.7pt;margin-top:-11.05pt;width:342.9pt;height:440.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">
                <v:textbox>
                  <w:txbxContent>
                    <w:p w:rsidR="0091203D" w:rsidRPr="00CE5E6C" w:rsidRDefault="0091203D" w:rsidP="00CD31D8">
                      <w:pPr>
                        <w:rPr>
                          <w:b/>
                          <w:sz w:val="20"/>
                          <w:szCs w:val="20"/>
                          <w:lang w:val="es-ES"/>
                        </w:rPr>
                      </w:pPr>
                      <w:r w:rsidRPr="00CE5E6C">
                        <w:rPr>
                          <w:b/>
                          <w:sz w:val="20"/>
                          <w:szCs w:val="20"/>
                          <w:lang w:val="es-ES"/>
                        </w:rPr>
                        <w:t>Orden de Actividades y Canciones:</w:t>
                      </w:r>
                    </w:p>
                    <w:p w:rsidR="0091203D" w:rsidRPr="00CE5E6C" w:rsidRDefault="0091203D" w:rsidP="00CD31D8">
                      <w:pPr>
                        <w:rPr>
                          <w:sz w:val="20"/>
                          <w:szCs w:val="20"/>
                          <w:lang w:val="es-ES"/>
                        </w:rPr>
                      </w:pP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Asistencia</w:t>
                      </w:r>
                    </w:p>
                    <w:p w:rsidR="0091203D" w:rsidRPr="00CE5E6C" w:rsidRDefault="0091203D" w:rsidP="00CD31D8">
                      <w:pPr>
                        <w:rPr>
                          <w:b/>
                          <w:sz w:val="20"/>
                          <w:szCs w:val="20"/>
                          <w:lang w:val="es-ES"/>
                        </w:rPr>
                      </w:pPr>
                      <w:r w:rsidRPr="00CE5E6C">
                        <w:rPr>
                          <w:b/>
                          <w:sz w:val="20"/>
                          <w:szCs w:val="20"/>
                          <w:lang w:val="es-ES"/>
                        </w:rPr>
                        <w:t>Orar</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r w:rsidRPr="00CE5E6C">
                        <w:rPr>
                          <w:b/>
                          <w:sz w:val="20"/>
                          <w:szCs w:val="20"/>
                          <w:lang w:val="es-ES"/>
                        </w:rPr>
                        <w:t>Lección</w:t>
                      </w:r>
                    </w:p>
                    <w:p w:rsidR="0091203D" w:rsidRPr="00CE5E6C" w:rsidRDefault="0091203D" w:rsidP="00CD31D8">
                      <w:pPr>
                        <w:rPr>
                          <w:b/>
                          <w:sz w:val="20"/>
                          <w:szCs w:val="20"/>
                          <w:lang w:val="es-ES"/>
                        </w:rPr>
                      </w:pPr>
                      <w:r>
                        <w:rPr>
                          <w:b/>
                          <w:sz w:val="20"/>
                          <w:szCs w:val="20"/>
                          <w:lang w:val="es-ES"/>
                        </w:rPr>
                        <w:t>Manualidad</w:t>
                      </w:r>
                    </w:p>
                    <w:p w:rsidR="0091203D" w:rsidRPr="00CE5E6C" w:rsidRDefault="0091203D" w:rsidP="00CD31D8">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CD31D8">
                      <w:pPr>
                        <w:rPr>
                          <w:b/>
                          <w:sz w:val="20"/>
                          <w:szCs w:val="20"/>
                          <w:lang w:val="es-ES"/>
                        </w:rPr>
                      </w:pPr>
                      <w:r w:rsidRPr="00CE5E6C">
                        <w:rPr>
                          <w:b/>
                          <w:sz w:val="20"/>
                          <w:szCs w:val="20"/>
                          <w:lang w:val="es-ES"/>
                        </w:rPr>
                        <w:t>Libros del Antiguo Testamento</w:t>
                      </w:r>
                    </w:p>
                    <w:p w:rsidR="0091203D" w:rsidRPr="00CE5E6C" w:rsidRDefault="0091203D" w:rsidP="00CD31D8">
                      <w:pPr>
                        <w:rPr>
                          <w:b/>
                          <w:sz w:val="20"/>
                          <w:szCs w:val="20"/>
                          <w:lang w:val="es-ES"/>
                        </w:rPr>
                      </w:pPr>
                      <w:r w:rsidRPr="00CE5E6C">
                        <w:rPr>
                          <w:b/>
                          <w:sz w:val="20"/>
                          <w:szCs w:val="20"/>
                          <w:lang w:val="es-ES"/>
                        </w:rPr>
                        <w:t>Cantar</w:t>
                      </w:r>
                    </w:p>
                    <w:p w:rsidR="0091203D" w:rsidRPr="00CE5E6C" w:rsidRDefault="0091203D" w:rsidP="00CD31D8">
                      <w:pPr>
                        <w:rPr>
                          <w:b/>
                          <w:sz w:val="20"/>
                          <w:szCs w:val="20"/>
                          <w:lang w:val="es-ES"/>
                        </w:rPr>
                      </w:pPr>
                    </w:p>
                    <w:p w:rsidR="0091203D" w:rsidRPr="00CE5E6C" w:rsidRDefault="0091203D" w:rsidP="00CD31D8">
                      <w:pPr>
                        <w:rPr>
                          <w:sz w:val="20"/>
                          <w:szCs w:val="20"/>
                          <w:lang w:val="es-ES"/>
                        </w:rPr>
                      </w:pP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-151130</wp:posOffset>
                </wp:positionH>
                <wp:positionV relativeFrom="paragraph">
                  <wp:posOffset>5105400</wp:posOffset>
                </wp:positionV>
                <wp:extent cx="4787900" cy="1876425"/>
                <wp:effectExtent l="0" t="0" r="1270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D31D8">
                            <w:pPr>
                              <w:rPr>
                                <w:b/>
                                <w:sz w:val="20"/>
                                <w:szCs w:val="20"/>
                                <w:lang w:val="es-ES"/>
                              </w:rPr>
                            </w:pPr>
                          </w:p>
                          <w:p w:rsidR="0091203D" w:rsidRPr="00CE5E6C" w:rsidRDefault="0091203D" w:rsidP="00CD31D8">
                            <w:pPr>
                              <w:rPr>
                                <w:b/>
                                <w:sz w:val="20"/>
                                <w:szCs w:val="20"/>
                                <w:lang w:val="es-ES"/>
                              </w:rPr>
                            </w:pPr>
                            <w:r w:rsidRPr="00CE5E6C">
                              <w:rPr>
                                <w:b/>
                                <w:sz w:val="20"/>
                                <w:szCs w:val="20"/>
                                <w:lang w:val="es-ES"/>
                              </w:rPr>
                              <w:t>Página Para Colorear</w:t>
                            </w:r>
                          </w:p>
                          <w:p w:rsidR="0091203D" w:rsidRPr="00CE5E6C" w:rsidRDefault="0091203D" w:rsidP="00CD31D8">
                            <w:pPr>
                              <w:rPr>
                                <w:b/>
                                <w:sz w:val="20"/>
                                <w:szCs w:val="20"/>
                                <w:lang w:val="es-ES"/>
                              </w:rPr>
                            </w:pPr>
                            <w:r w:rsidRPr="00CE5E6C">
                              <w:rPr>
                                <w:b/>
                                <w:sz w:val="20"/>
                                <w:szCs w:val="20"/>
                                <w:lang w:val="es-ES"/>
                              </w:rPr>
                              <w:t>Platos de papel-Sol</w:t>
                            </w:r>
                          </w:p>
                          <w:p w:rsidR="0091203D" w:rsidRPr="00CE5E6C" w:rsidRDefault="0091203D" w:rsidP="00CD31D8">
                            <w:pPr>
                              <w:rPr>
                                <w:b/>
                                <w:sz w:val="20"/>
                                <w:szCs w:val="20"/>
                                <w:lang w:val="es-ES"/>
                              </w:rPr>
                            </w:pPr>
                            <w:r>
                              <w:rPr>
                                <w:b/>
                                <w:sz w:val="20"/>
                                <w:szCs w:val="20"/>
                                <w:lang w:val="es-ES"/>
                              </w:rPr>
                              <w:t>Papel de construcción rasgado</w:t>
                            </w:r>
                            <w:r w:rsidRPr="00CE5E6C">
                              <w:rPr>
                                <w:b/>
                                <w:sz w:val="20"/>
                                <w:szCs w:val="20"/>
                                <w:lang w:val="es-ES"/>
                              </w:rPr>
                              <w:t xml:space="preserve">-Sol </w:t>
                            </w:r>
                            <w:r>
                              <w:rPr>
                                <w:b/>
                                <w:sz w:val="20"/>
                                <w:szCs w:val="20"/>
                                <w:lang w:val="es-ES"/>
                              </w:rPr>
                              <w:t>(</w:t>
                            </w:r>
                            <w:r w:rsidRPr="00CE5E6C">
                              <w:rPr>
                                <w:b/>
                                <w:sz w:val="20"/>
                                <w:szCs w:val="20"/>
                                <w:lang w:val="es-ES"/>
                              </w:rPr>
                              <w:t xml:space="preserve">amarillo y </w:t>
                            </w:r>
                            <w:r>
                              <w:rPr>
                                <w:b/>
                                <w:sz w:val="20"/>
                                <w:szCs w:val="20"/>
                                <w:lang w:val="es-ES"/>
                              </w:rPr>
                              <w:t>a</w:t>
                            </w:r>
                            <w:r w:rsidRPr="00CE5E6C">
                              <w:rPr>
                                <w:b/>
                                <w:sz w:val="20"/>
                                <w:szCs w:val="20"/>
                                <w:lang w:val="es-ES"/>
                              </w:rPr>
                              <w:t>naranj</w:t>
                            </w:r>
                            <w:r>
                              <w:rPr>
                                <w:b/>
                                <w:sz w:val="20"/>
                                <w:szCs w:val="20"/>
                                <w:lang w:val="es-ES"/>
                              </w:rPr>
                              <w:t>ado)</w:t>
                            </w:r>
                          </w:p>
                          <w:p w:rsidR="0091203D" w:rsidRPr="00CE5E6C" w:rsidRDefault="0091203D" w:rsidP="00CD31D8">
                            <w:pPr>
                              <w:rPr>
                                <w:b/>
                                <w:sz w:val="20"/>
                                <w:szCs w:val="20"/>
                                <w:lang w:val="es-ES"/>
                              </w:rPr>
                            </w:pPr>
                            <w:r w:rsidRPr="00CE5E6C">
                              <w:rPr>
                                <w:b/>
                                <w:sz w:val="20"/>
                                <w:szCs w:val="20"/>
                                <w:lang w:val="es-ES"/>
                              </w:rPr>
                              <w:t>Platos de papel-doblados-Luna</w:t>
                            </w:r>
                          </w:p>
                          <w:p w:rsidR="0091203D" w:rsidRPr="00CE5E6C" w:rsidRDefault="0091203D" w:rsidP="00CD31D8">
                            <w:pPr>
                              <w:rPr>
                                <w:b/>
                                <w:sz w:val="20"/>
                                <w:szCs w:val="20"/>
                                <w:lang w:val="es-ES"/>
                              </w:rPr>
                            </w:pPr>
                            <w:r w:rsidRPr="00CE5E6C">
                              <w:rPr>
                                <w:b/>
                                <w:sz w:val="20"/>
                                <w:szCs w:val="20"/>
                                <w:lang w:val="es-ES"/>
                              </w:rPr>
                              <w:t>Estrellas de papel de construcción amarillo</w:t>
                            </w:r>
                          </w:p>
                          <w:p w:rsidR="0091203D" w:rsidRPr="00CE78B9" w:rsidRDefault="0091203D" w:rsidP="00CD31D8">
                            <w:pPr>
                              <w:rPr>
                                <w:b/>
                                <w:sz w:val="20"/>
                                <w:szCs w:val="20"/>
                              </w:rPr>
                            </w:pPr>
                            <w:r>
                              <w:rPr>
                                <w:b/>
                                <w:sz w:val="20"/>
                                <w:szCs w:val="20"/>
                              </w:rPr>
                              <w:t>Anillos de encuadernación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9pt;margin-top:402pt;width:377pt;height:14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8vJgIAAE8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">
                <v:textbox>
                  <w:txbxContent>
                    <w:p w:rsidR="0091203D" w:rsidRPr="00CE5E6C" w:rsidRDefault="0091203D" w:rsidP="00CD31D8">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D31D8">
                      <w:pPr>
                        <w:rPr>
                          <w:b/>
                          <w:sz w:val="20"/>
                          <w:szCs w:val="20"/>
                          <w:lang w:val="es-ES"/>
                        </w:rPr>
                      </w:pPr>
                    </w:p>
                    <w:p w:rsidR="0091203D" w:rsidRPr="00CE5E6C" w:rsidRDefault="0091203D" w:rsidP="00CD31D8">
                      <w:pPr>
                        <w:rPr>
                          <w:b/>
                          <w:sz w:val="20"/>
                          <w:szCs w:val="20"/>
                          <w:lang w:val="es-ES"/>
                        </w:rPr>
                      </w:pPr>
                      <w:r w:rsidRPr="00CE5E6C">
                        <w:rPr>
                          <w:b/>
                          <w:sz w:val="20"/>
                          <w:szCs w:val="20"/>
                          <w:lang w:val="es-ES"/>
                        </w:rPr>
                        <w:t>Página Para Colorear</w:t>
                      </w:r>
                    </w:p>
                    <w:p w:rsidR="0091203D" w:rsidRPr="00CE5E6C" w:rsidRDefault="0091203D" w:rsidP="00CD31D8">
                      <w:pPr>
                        <w:rPr>
                          <w:b/>
                          <w:sz w:val="20"/>
                          <w:szCs w:val="20"/>
                          <w:lang w:val="es-ES"/>
                        </w:rPr>
                      </w:pPr>
                      <w:r w:rsidRPr="00CE5E6C">
                        <w:rPr>
                          <w:b/>
                          <w:sz w:val="20"/>
                          <w:szCs w:val="20"/>
                          <w:lang w:val="es-ES"/>
                        </w:rPr>
                        <w:t>Platos de papel-Sol</w:t>
                      </w:r>
                    </w:p>
                    <w:p w:rsidR="0091203D" w:rsidRPr="00CE5E6C" w:rsidRDefault="0091203D" w:rsidP="00CD31D8">
                      <w:pPr>
                        <w:rPr>
                          <w:b/>
                          <w:sz w:val="20"/>
                          <w:szCs w:val="20"/>
                          <w:lang w:val="es-ES"/>
                        </w:rPr>
                      </w:pPr>
                      <w:r>
                        <w:rPr>
                          <w:b/>
                          <w:sz w:val="20"/>
                          <w:szCs w:val="20"/>
                          <w:lang w:val="es-ES"/>
                        </w:rPr>
                        <w:t>Papel de construcción rasgado</w:t>
                      </w:r>
                      <w:r w:rsidRPr="00CE5E6C">
                        <w:rPr>
                          <w:b/>
                          <w:sz w:val="20"/>
                          <w:szCs w:val="20"/>
                          <w:lang w:val="es-ES"/>
                        </w:rPr>
                        <w:t xml:space="preserve">-Sol </w:t>
                      </w:r>
                      <w:r>
                        <w:rPr>
                          <w:b/>
                          <w:sz w:val="20"/>
                          <w:szCs w:val="20"/>
                          <w:lang w:val="es-ES"/>
                        </w:rPr>
                        <w:t>(</w:t>
                      </w:r>
                      <w:r w:rsidRPr="00CE5E6C">
                        <w:rPr>
                          <w:b/>
                          <w:sz w:val="20"/>
                          <w:szCs w:val="20"/>
                          <w:lang w:val="es-ES"/>
                        </w:rPr>
                        <w:t xml:space="preserve">amarillo y </w:t>
                      </w:r>
                      <w:r>
                        <w:rPr>
                          <w:b/>
                          <w:sz w:val="20"/>
                          <w:szCs w:val="20"/>
                          <w:lang w:val="es-ES"/>
                        </w:rPr>
                        <w:t>a</w:t>
                      </w:r>
                      <w:r w:rsidRPr="00CE5E6C">
                        <w:rPr>
                          <w:b/>
                          <w:sz w:val="20"/>
                          <w:szCs w:val="20"/>
                          <w:lang w:val="es-ES"/>
                        </w:rPr>
                        <w:t>naranj</w:t>
                      </w:r>
                      <w:r>
                        <w:rPr>
                          <w:b/>
                          <w:sz w:val="20"/>
                          <w:szCs w:val="20"/>
                          <w:lang w:val="es-ES"/>
                        </w:rPr>
                        <w:t>ado)</w:t>
                      </w:r>
                    </w:p>
                    <w:p w:rsidR="0091203D" w:rsidRPr="00CE5E6C" w:rsidRDefault="0091203D" w:rsidP="00CD31D8">
                      <w:pPr>
                        <w:rPr>
                          <w:b/>
                          <w:sz w:val="20"/>
                          <w:szCs w:val="20"/>
                          <w:lang w:val="es-ES"/>
                        </w:rPr>
                      </w:pPr>
                      <w:r w:rsidRPr="00CE5E6C">
                        <w:rPr>
                          <w:b/>
                          <w:sz w:val="20"/>
                          <w:szCs w:val="20"/>
                          <w:lang w:val="es-ES"/>
                        </w:rPr>
                        <w:t>Platos de papel-doblados-Luna</w:t>
                      </w:r>
                    </w:p>
                    <w:p w:rsidR="0091203D" w:rsidRPr="00CE5E6C" w:rsidRDefault="0091203D" w:rsidP="00CD31D8">
                      <w:pPr>
                        <w:rPr>
                          <w:b/>
                          <w:sz w:val="20"/>
                          <w:szCs w:val="20"/>
                          <w:lang w:val="es-ES"/>
                        </w:rPr>
                      </w:pPr>
                      <w:r w:rsidRPr="00CE5E6C">
                        <w:rPr>
                          <w:b/>
                          <w:sz w:val="20"/>
                          <w:szCs w:val="20"/>
                          <w:lang w:val="es-ES"/>
                        </w:rPr>
                        <w:t>Estrellas de papel de construcción amarillo</w:t>
                      </w:r>
                    </w:p>
                    <w:p w:rsidR="0091203D" w:rsidRPr="00CE78B9" w:rsidRDefault="0091203D" w:rsidP="00CD31D8">
                      <w:pPr>
                        <w:rPr>
                          <w:b/>
                          <w:sz w:val="20"/>
                          <w:szCs w:val="20"/>
                        </w:rPr>
                      </w:pPr>
                      <w:r>
                        <w:rPr>
                          <w:b/>
                          <w:sz w:val="20"/>
                          <w:szCs w:val="20"/>
                        </w:rPr>
                        <w:t>Anillos de encuadernación</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-151130</wp:posOffset>
                </wp:positionH>
                <wp:positionV relativeFrom="paragraph">
                  <wp:posOffset>4166870</wp:posOffset>
                </wp:positionV>
                <wp:extent cx="4787900" cy="735330"/>
                <wp:effectExtent l="0" t="0" r="12700" b="266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D31D8">
                            <w:pPr>
                              <w:rPr>
                                <w:b/>
                                <w:sz w:val="20"/>
                                <w:szCs w:val="20"/>
                                <w:lang w:val="es-ES"/>
                              </w:rPr>
                            </w:pPr>
                            <w:r w:rsidRPr="00CE5E6C">
                              <w:rPr>
                                <w:b/>
                                <w:sz w:val="20"/>
                                <w:szCs w:val="20"/>
                                <w:lang w:val="es-ES"/>
                              </w:rPr>
                              <w:t>Aplicación de la lección: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 xml:space="preserve">1. </w:t>
                            </w:r>
                            <w:r>
                              <w:rPr>
                                <w:sz w:val="20"/>
                                <w:szCs w:val="20"/>
                                <w:lang w:val="es-ES"/>
                              </w:rPr>
                              <w:t>¡Dios te hizo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1.9pt;margin-top:328.1pt;width:377pt;height:5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9LJwIAAE4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">
                <v:textbox>
                  <w:txbxContent>
                    <w:p w:rsidR="0091203D" w:rsidRPr="00CE5E6C" w:rsidRDefault="0091203D" w:rsidP="00CD31D8">
                      <w:pPr>
                        <w:rPr>
                          <w:b/>
                          <w:sz w:val="20"/>
                          <w:szCs w:val="20"/>
                          <w:lang w:val="es-ES"/>
                        </w:rPr>
                      </w:pPr>
                      <w:r w:rsidRPr="00CE5E6C">
                        <w:rPr>
                          <w:b/>
                          <w:sz w:val="20"/>
                          <w:szCs w:val="20"/>
                          <w:lang w:val="es-ES"/>
                        </w:rPr>
                        <w:t>Aplicación de la lección:</w:t>
                      </w:r>
                    </w:p>
                    <w:p w:rsidR="0091203D" w:rsidRPr="00CE5E6C" w:rsidRDefault="0091203D" w:rsidP="00CD31D8">
                      <w:pPr>
                        <w:rPr>
                          <w:sz w:val="20"/>
                          <w:szCs w:val="20"/>
                          <w:lang w:val="es-ES"/>
                        </w:rPr>
                      </w:pPr>
                      <w:r w:rsidRPr="00CE5E6C">
                        <w:rPr>
                          <w:sz w:val="20"/>
                          <w:szCs w:val="20"/>
                          <w:lang w:val="es-ES"/>
                        </w:rPr>
                        <w:tab/>
                      </w:r>
                    </w:p>
                    <w:p w:rsidR="0091203D" w:rsidRPr="00CE5E6C" w:rsidRDefault="0091203D" w:rsidP="00CD31D8">
                      <w:pPr>
                        <w:rPr>
                          <w:sz w:val="20"/>
                          <w:szCs w:val="20"/>
                          <w:lang w:val="es-ES"/>
                        </w:rPr>
                      </w:pPr>
                      <w:r w:rsidRPr="00CE5E6C">
                        <w:rPr>
                          <w:sz w:val="20"/>
                          <w:szCs w:val="20"/>
                          <w:lang w:val="es-ES"/>
                        </w:rPr>
                        <w:t xml:space="preserve">1. </w:t>
                      </w:r>
                      <w:r>
                        <w:rPr>
                          <w:sz w:val="20"/>
                          <w:szCs w:val="20"/>
                          <w:lang w:val="es-ES"/>
                        </w:rPr>
                        <w:t>¡Dios te hizo a ti!</w:t>
                      </w: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-185420</wp:posOffset>
                </wp:positionH>
                <wp:positionV relativeFrom="paragraph">
                  <wp:posOffset>1518285</wp:posOffset>
                </wp:positionV>
                <wp:extent cx="4812030" cy="1020445"/>
                <wp:effectExtent l="0" t="0" r="26670" b="27305"/>
                <wp:wrapNone/>
                <wp:docPr id="1000100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2B3C05">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6pt;margin-top:119.55pt;width:378.9pt;height:80.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">
                <v:textbox>
                  <w:txbxContent>
                    <w:p w:rsidR="0091203D" w:rsidRPr="00CE5E6C" w:rsidRDefault="0091203D" w:rsidP="002B3C05">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2B3C05">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-161290</wp:posOffset>
                </wp:positionH>
                <wp:positionV relativeFrom="paragraph">
                  <wp:posOffset>4184650</wp:posOffset>
                </wp:positionV>
                <wp:extent cx="4787900" cy="735330"/>
                <wp:effectExtent l="0" t="0" r="12700" b="26670"/>
                <wp:wrapNone/>
                <wp:docPr id="100010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Aplicación de la lección:</w:t>
                            </w:r>
                          </w:p>
                          <w:p w:rsidR="0091203D" w:rsidRPr="00CE5E6C" w:rsidRDefault="0091203D" w:rsidP="002B3C05">
                            <w:pPr>
                              <w:rPr>
                                <w:sz w:val="20"/>
                                <w:szCs w:val="20"/>
                                <w:lang w:val="es-ES"/>
                              </w:rPr>
                            </w:pPr>
                            <w:r w:rsidRPr="00CE5E6C">
                              <w:rPr>
                                <w:sz w:val="20"/>
                                <w:szCs w:val="20"/>
                                <w:lang w:val="es-ES"/>
                              </w:rPr>
                              <w:tab/>
                            </w:r>
                          </w:p>
                          <w:p w:rsidR="0091203D" w:rsidRPr="00CE5E6C" w:rsidRDefault="0091203D" w:rsidP="002B3C05">
                            <w:pPr>
                              <w:rPr>
                                <w:sz w:val="20"/>
                                <w:szCs w:val="20"/>
                                <w:lang w:val="es-ES"/>
                              </w:rPr>
                            </w:pPr>
                            <w:r w:rsidRPr="00CE5E6C">
                              <w:rPr>
                                <w:sz w:val="20"/>
                                <w:szCs w:val="20"/>
                                <w:lang w:val="es-ES"/>
                              </w:rPr>
                              <w:t>1. Dios te hizo a ti, a las aves y a los peces.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2.7pt;margin-top:329.5pt;width:377pt;height:5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JGLQIAAFQ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">
                <v:textbox>
                  <w:txbxContent>
                    <w:p w:rsidR="0091203D" w:rsidRPr="00CE5E6C" w:rsidRDefault="0091203D" w:rsidP="002B3C05">
                      <w:pPr>
                        <w:rPr>
                          <w:b/>
                          <w:sz w:val="20"/>
                          <w:szCs w:val="20"/>
                          <w:lang w:val="es-ES"/>
                        </w:rPr>
                      </w:pPr>
                      <w:r w:rsidRPr="00CE5E6C">
                        <w:rPr>
                          <w:b/>
                          <w:sz w:val="20"/>
                          <w:szCs w:val="20"/>
                          <w:lang w:val="es-ES"/>
                        </w:rPr>
                        <w:t>Aplicación de la lección:</w:t>
                      </w:r>
                    </w:p>
                    <w:p w:rsidR="0091203D" w:rsidRPr="00CE5E6C" w:rsidRDefault="0091203D" w:rsidP="002B3C05">
                      <w:pPr>
                        <w:rPr>
                          <w:sz w:val="20"/>
                          <w:szCs w:val="20"/>
                          <w:lang w:val="es-ES"/>
                        </w:rPr>
                      </w:pPr>
                      <w:r w:rsidRPr="00CE5E6C">
                        <w:rPr>
                          <w:sz w:val="20"/>
                          <w:szCs w:val="20"/>
                          <w:lang w:val="es-ES"/>
                        </w:rPr>
                        <w:tab/>
                      </w:r>
                    </w:p>
                    <w:p w:rsidR="0091203D" w:rsidRPr="00CE5E6C" w:rsidRDefault="0091203D" w:rsidP="002B3C05">
                      <w:pPr>
                        <w:rPr>
                          <w:sz w:val="20"/>
                          <w:szCs w:val="20"/>
                          <w:lang w:val="es-ES"/>
                        </w:rPr>
                      </w:pPr>
                      <w:r w:rsidRPr="00CE5E6C">
                        <w:rPr>
                          <w:sz w:val="20"/>
                          <w:szCs w:val="20"/>
                          <w:lang w:val="es-ES"/>
                        </w:rPr>
                        <w:t>1. Dios te hizo a ti, a las aves y a los peces.</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-185420</wp:posOffset>
                </wp:positionH>
                <wp:positionV relativeFrom="paragraph">
                  <wp:posOffset>2717165</wp:posOffset>
                </wp:positionV>
                <wp:extent cx="4812030" cy="1282700"/>
                <wp:effectExtent l="0" t="0" r="26670" b="12700"/>
                <wp:wrapNone/>
                <wp:docPr id="1000100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(Metas y objetivos)</w:t>
                            </w:r>
                          </w:p>
                          <w:p w:rsidR="0091203D" w:rsidRPr="00CE5E6C" w:rsidRDefault="0091203D" w:rsidP="002B3C05">
                            <w:pPr>
                              <w:rPr>
                                <w:b/>
                                <w:sz w:val="20"/>
                                <w:szCs w:val="20"/>
                                <w:lang w:val="es-ES"/>
                              </w:rPr>
                            </w:pPr>
                            <w:r w:rsidRPr="00CE5E6C">
                              <w:rPr>
                                <w:b/>
                                <w:sz w:val="20"/>
                                <w:szCs w:val="20"/>
                                <w:lang w:val="es-ES"/>
                              </w:rPr>
                              <w:t>Los niños aprenderán:</w:t>
                            </w:r>
                          </w:p>
                          <w:p w:rsidR="0091203D" w:rsidRPr="00CE5E6C" w:rsidRDefault="0091203D" w:rsidP="002B3C05">
                            <w:pPr>
                              <w:rPr>
                                <w:sz w:val="20"/>
                                <w:szCs w:val="20"/>
                                <w:lang w:val="es-ES"/>
                              </w:rPr>
                            </w:pPr>
                            <w:r w:rsidRPr="00CE5E6C">
                              <w:rPr>
                                <w:sz w:val="20"/>
                                <w:szCs w:val="20"/>
                                <w:lang w:val="es-ES"/>
                              </w:rPr>
                              <w:tab/>
                            </w:r>
                          </w:p>
                          <w:p w:rsidR="0091203D" w:rsidRPr="00CE5E6C" w:rsidRDefault="0091203D" w:rsidP="002B3C05">
                            <w:pPr>
                              <w:rPr>
                                <w:sz w:val="20"/>
                                <w:szCs w:val="20"/>
                                <w:lang w:val="es-ES"/>
                              </w:rPr>
                            </w:pPr>
                            <w:r w:rsidRPr="00CE5E6C">
                              <w:rPr>
                                <w:sz w:val="20"/>
                                <w:szCs w:val="20"/>
                                <w:lang w:val="es-ES"/>
                              </w:rPr>
                              <w:t>1. Dios tenía un plan.</w:t>
                            </w:r>
                          </w:p>
                          <w:p w:rsidR="0091203D" w:rsidRPr="00CE5E6C" w:rsidRDefault="0091203D" w:rsidP="002B3C05">
                            <w:pPr>
                              <w:rPr>
                                <w:sz w:val="20"/>
                                <w:szCs w:val="20"/>
                                <w:lang w:val="es-ES"/>
                              </w:rPr>
                            </w:pPr>
                            <w:r w:rsidRPr="00CE5E6C">
                              <w:rPr>
                                <w:sz w:val="20"/>
                                <w:szCs w:val="20"/>
                                <w:lang w:val="es-ES"/>
                              </w:rPr>
                              <w:t>2. Dios dio vida a las aves y los peces.</w:t>
                            </w:r>
                          </w:p>
                          <w:p w:rsidR="0091203D" w:rsidRPr="00CE5E6C" w:rsidRDefault="0091203D" w:rsidP="002B3C05">
                            <w:pPr>
                              <w:rPr>
                                <w:sz w:val="20"/>
                                <w:szCs w:val="20"/>
                                <w:lang w:val="es-ES"/>
                              </w:rPr>
                            </w:pPr>
                          </w:p>
                          <w:p w:rsidR="0091203D" w:rsidRPr="00CE5E6C" w:rsidRDefault="0091203D" w:rsidP="002B3C05">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4.6pt;margin-top:213.95pt;width:378.9pt;height:1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">
                <v:textbox>
                  <w:txbxContent>
                    <w:p w:rsidR="0091203D" w:rsidRPr="00CE5E6C" w:rsidRDefault="0091203D" w:rsidP="002B3C05">
                      <w:pPr>
                        <w:rPr>
                          <w:b/>
                          <w:sz w:val="20"/>
                          <w:szCs w:val="20"/>
                          <w:lang w:val="es-ES"/>
                        </w:rPr>
                      </w:pPr>
                      <w:r w:rsidRPr="00CE5E6C">
                        <w:rPr>
                          <w:b/>
                          <w:sz w:val="20"/>
                          <w:szCs w:val="20"/>
                          <w:lang w:val="es-ES"/>
                        </w:rPr>
                        <w:t>(Metas y objetivos)</w:t>
                      </w:r>
                    </w:p>
                    <w:p w:rsidR="0091203D" w:rsidRPr="00CE5E6C" w:rsidRDefault="0091203D" w:rsidP="002B3C05">
                      <w:pPr>
                        <w:rPr>
                          <w:b/>
                          <w:sz w:val="20"/>
                          <w:szCs w:val="20"/>
                          <w:lang w:val="es-ES"/>
                        </w:rPr>
                      </w:pPr>
                      <w:r w:rsidRPr="00CE5E6C">
                        <w:rPr>
                          <w:b/>
                          <w:sz w:val="20"/>
                          <w:szCs w:val="20"/>
                          <w:lang w:val="es-ES"/>
                        </w:rPr>
                        <w:t>Los niños aprenderán:</w:t>
                      </w:r>
                    </w:p>
                    <w:p w:rsidR="0091203D" w:rsidRPr="00CE5E6C" w:rsidRDefault="0091203D" w:rsidP="002B3C05">
                      <w:pPr>
                        <w:rPr>
                          <w:sz w:val="20"/>
                          <w:szCs w:val="20"/>
                          <w:lang w:val="es-ES"/>
                        </w:rPr>
                      </w:pPr>
                      <w:r w:rsidRPr="00CE5E6C">
                        <w:rPr>
                          <w:sz w:val="20"/>
                          <w:szCs w:val="20"/>
                          <w:lang w:val="es-ES"/>
                        </w:rPr>
                        <w:tab/>
                      </w:r>
                    </w:p>
                    <w:p w:rsidR="0091203D" w:rsidRPr="00CE5E6C" w:rsidRDefault="0091203D" w:rsidP="002B3C05">
                      <w:pPr>
                        <w:rPr>
                          <w:sz w:val="20"/>
                          <w:szCs w:val="20"/>
                          <w:lang w:val="es-ES"/>
                        </w:rPr>
                      </w:pPr>
                      <w:r w:rsidRPr="00CE5E6C">
                        <w:rPr>
                          <w:sz w:val="20"/>
                          <w:szCs w:val="20"/>
                          <w:lang w:val="es-ES"/>
                        </w:rPr>
                        <w:t>1. Dios tenía un plan.</w:t>
                      </w:r>
                    </w:p>
                    <w:p w:rsidR="0091203D" w:rsidRPr="00CE5E6C" w:rsidRDefault="0091203D" w:rsidP="002B3C05">
                      <w:pPr>
                        <w:rPr>
                          <w:sz w:val="20"/>
                          <w:szCs w:val="20"/>
                          <w:lang w:val="es-ES"/>
                        </w:rPr>
                      </w:pPr>
                      <w:r w:rsidRPr="00CE5E6C">
                        <w:rPr>
                          <w:sz w:val="20"/>
                          <w:szCs w:val="20"/>
                          <w:lang w:val="es-ES"/>
                        </w:rPr>
                        <w:t>2. Dios dio vida a las aves y los peces.</w:t>
                      </w:r>
                    </w:p>
                    <w:p w:rsidR="0091203D" w:rsidRPr="00CE5E6C" w:rsidRDefault="0091203D" w:rsidP="002B3C05">
                      <w:pPr>
                        <w:rPr>
                          <w:sz w:val="20"/>
                          <w:szCs w:val="20"/>
                          <w:lang w:val="es-ES"/>
                        </w:rPr>
                      </w:pPr>
                    </w:p>
                    <w:p w:rsidR="0091203D" w:rsidRPr="00CE5E6C" w:rsidRDefault="0091203D" w:rsidP="002B3C05">
                      <w:pPr>
                        <w:rPr>
                          <w:sz w:val="20"/>
                          <w:szCs w:val="20"/>
                          <w:lang w:val="es-ES"/>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-161290</wp:posOffset>
                </wp:positionH>
                <wp:positionV relativeFrom="paragraph">
                  <wp:posOffset>-123190</wp:posOffset>
                </wp:positionV>
                <wp:extent cx="4788535" cy="1465580"/>
                <wp:effectExtent l="0" t="0" r="12065" b="20320"/>
                <wp:wrapNone/>
                <wp:docPr id="1000100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Clase de tres años</w:t>
                            </w:r>
                          </w:p>
                          <w:p w:rsidR="0091203D" w:rsidRPr="00CE5E6C" w:rsidRDefault="0091203D" w:rsidP="002B3C05">
                            <w:pPr>
                              <w:rPr>
                                <w:sz w:val="20"/>
                                <w:szCs w:val="20"/>
                                <w:lang w:val="es-ES"/>
                              </w:rPr>
                            </w:pPr>
                            <w:r>
                              <w:rPr>
                                <w:sz w:val="20"/>
                                <w:szCs w:val="20"/>
                                <w:lang w:val="es-ES"/>
                              </w:rPr>
                              <w:t>Antiguo Testamento</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Otoño</w:t>
                            </w:r>
                          </w:p>
                          <w:p w:rsidR="0091203D" w:rsidRPr="00CE5E6C" w:rsidRDefault="0091203D" w:rsidP="002B3C05">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2B3C05">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5</w:t>
                            </w:r>
                          </w:p>
                          <w:p w:rsidR="0091203D" w:rsidRPr="00CE5E6C" w:rsidRDefault="0091203D" w:rsidP="002B3C05">
                            <w:pPr>
                              <w:rPr>
                                <w:b/>
                                <w:sz w:val="20"/>
                                <w:szCs w:val="20"/>
                                <w:lang w:val="es-ES"/>
                              </w:rPr>
                            </w:pPr>
                            <w:r w:rsidRPr="00CE5E6C">
                              <w:rPr>
                                <w:b/>
                                <w:sz w:val="20"/>
                                <w:szCs w:val="20"/>
                                <w:lang w:val="es-ES"/>
                              </w:rPr>
                              <w:t>Título de la lección:</w:t>
                            </w:r>
                            <w:r w:rsidRPr="00CE5E6C">
                              <w:rPr>
                                <w:b/>
                                <w:sz w:val="20"/>
                                <w:szCs w:val="20"/>
                                <w:lang w:val="es-ES"/>
                              </w:rPr>
                              <w:tab/>
                              <w:t>Los peces y los pájaros: día 5</w:t>
                            </w:r>
                          </w:p>
                          <w:p w:rsidR="0091203D" w:rsidRDefault="0091203D" w:rsidP="002B3C05">
                            <w:pPr>
                              <w:rPr>
                                <w:sz w:val="20"/>
                                <w:szCs w:val="20"/>
                              </w:rPr>
                            </w:pPr>
                            <w:r>
                              <w:rPr>
                                <w:sz w:val="20"/>
                                <w:szCs w:val="20"/>
                              </w:rPr>
                              <w:t>Pasaje:</w:t>
                            </w:r>
                            <w:r>
                              <w:rPr>
                                <w:sz w:val="20"/>
                                <w:szCs w:val="20"/>
                              </w:rPr>
                              <w:tab/>
                            </w:r>
                            <w:r>
                              <w:rPr>
                                <w:sz w:val="20"/>
                                <w:szCs w:val="20"/>
                              </w:rPr>
                              <w:tab/>
                            </w:r>
                            <w:r>
                              <w:rPr>
                                <w:sz w:val="20"/>
                                <w:szCs w:val="20"/>
                              </w:rPr>
                              <w:tab/>
                              <w:t>Génesis 1</w:t>
                            </w:r>
                          </w:p>
                          <w:p w:rsidR="0091203D" w:rsidRDefault="0091203D" w:rsidP="002B3C05">
                            <w:pPr>
                              <w:rPr>
                                <w:sz w:val="20"/>
                                <w:szCs w:val="20"/>
                              </w:rPr>
                            </w:pPr>
                          </w:p>
                          <w:p w:rsidR="0091203D" w:rsidRPr="00454943" w:rsidRDefault="0091203D" w:rsidP="002B3C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2.7pt;margin-top:-9.7pt;width:377.05pt;height:11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">
                <v:textbox>
                  <w:txbxContent>
                    <w:p w:rsidR="0091203D" w:rsidRPr="00CE5E6C" w:rsidRDefault="0091203D" w:rsidP="002B3C05">
                      <w:pPr>
                        <w:rPr>
                          <w:b/>
                          <w:sz w:val="20"/>
                          <w:szCs w:val="20"/>
                          <w:lang w:val="es-ES"/>
                        </w:rPr>
                      </w:pPr>
                      <w:r w:rsidRPr="00CE5E6C">
                        <w:rPr>
                          <w:b/>
                          <w:sz w:val="20"/>
                          <w:szCs w:val="20"/>
                          <w:lang w:val="es-ES"/>
                        </w:rPr>
                        <w:t>Clase de tres años</w:t>
                      </w:r>
                    </w:p>
                    <w:p w:rsidR="0091203D" w:rsidRPr="00CE5E6C" w:rsidRDefault="0091203D" w:rsidP="002B3C05">
                      <w:pPr>
                        <w:rPr>
                          <w:sz w:val="20"/>
                          <w:szCs w:val="20"/>
                          <w:lang w:val="es-ES"/>
                        </w:rPr>
                      </w:pPr>
                      <w:r>
                        <w:rPr>
                          <w:sz w:val="20"/>
                          <w:szCs w:val="20"/>
                          <w:lang w:val="es-ES"/>
                        </w:rPr>
                        <w:t>Antiguo Testamento</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Otoño</w:t>
                      </w:r>
                    </w:p>
                    <w:p w:rsidR="0091203D" w:rsidRPr="00CE5E6C" w:rsidRDefault="0091203D" w:rsidP="002B3C05">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2B3C05">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5</w:t>
                      </w:r>
                    </w:p>
                    <w:p w:rsidR="0091203D" w:rsidRPr="00CE5E6C" w:rsidRDefault="0091203D" w:rsidP="002B3C05">
                      <w:pPr>
                        <w:rPr>
                          <w:b/>
                          <w:sz w:val="20"/>
                          <w:szCs w:val="20"/>
                          <w:lang w:val="es-ES"/>
                        </w:rPr>
                      </w:pPr>
                      <w:r w:rsidRPr="00CE5E6C">
                        <w:rPr>
                          <w:b/>
                          <w:sz w:val="20"/>
                          <w:szCs w:val="20"/>
                          <w:lang w:val="es-ES"/>
                        </w:rPr>
                        <w:t>Título de la lección:</w:t>
                      </w:r>
                      <w:r w:rsidRPr="00CE5E6C">
                        <w:rPr>
                          <w:b/>
                          <w:sz w:val="20"/>
                          <w:szCs w:val="20"/>
                          <w:lang w:val="es-ES"/>
                        </w:rPr>
                        <w:tab/>
                        <w:t>Los peces y los pájaros: día 5</w:t>
                      </w:r>
                    </w:p>
                    <w:p w:rsidR="0091203D" w:rsidRDefault="0091203D" w:rsidP="002B3C05">
                      <w:pPr>
                        <w:rPr>
                          <w:sz w:val="20"/>
                          <w:szCs w:val="20"/>
                        </w:rPr>
                      </w:pPr>
                      <w:r>
                        <w:rPr>
                          <w:sz w:val="20"/>
                          <w:szCs w:val="20"/>
                        </w:rPr>
                        <w:t>Pasaje:</w:t>
                      </w:r>
                      <w:r>
                        <w:rPr>
                          <w:sz w:val="20"/>
                          <w:szCs w:val="20"/>
                        </w:rPr>
                        <w:tab/>
                      </w:r>
                      <w:r>
                        <w:rPr>
                          <w:sz w:val="20"/>
                          <w:szCs w:val="20"/>
                        </w:rPr>
                        <w:tab/>
                      </w:r>
                      <w:r>
                        <w:rPr>
                          <w:sz w:val="20"/>
                          <w:szCs w:val="20"/>
                        </w:rPr>
                        <w:tab/>
                        <w:t>Génesis 1</w:t>
                      </w:r>
                    </w:p>
                    <w:p w:rsidR="0091203D" w:rsidRDefault="0091203D" w:rsidP="002B3C05">
                      <w:pPr>
                        <w:rPr>
                          <w:sz w:val="20"/>
                          <w:szCs w:val="20"/>
                        </w:rPr>
                      </w:pPr>
                    </w:p>
                    <w:p w:rsidR="0091203D" w:rsidRPr="00454943" w:rsidRDefault="0091203D" w:rsidP="002B3C05">
                      <w:pPr>
                        <w:rPr>
                          <w:sz w:val="20"/>
                          <w:szCs w:val="20"/>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4964430</wp:posOffset>
                </wp:positionH>
                <wp:positionV relativeFrom="paragraph">
                  <wp:posOffset>5700395</wp:posOffset>
                </wp:positionV>
                <wp:extent cx="4354830" cy="1299210"/>
                <wp:effectExtent l="0" t="0" r="26670" b="15240"/>
                <wp:wrapNone/>
                <wp:docPr id="100010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2B3C05">
                            <w:pPr>
                              <w:rPr>
                                <w:sz w:val="20"/>
                                <w:szCs w:val="20"/>
                                <w:lang w:val="es-ES"/>
                              </w:rPr>
                            </w:pPr>
                          </w:p>
                          <w:p w:rsidR="0091203D" w:rsidRPr="00CE5E6C" w:rsidRDefault="0091203D" w:rsidP="002B3C05">
                            <w:pPr>
                              <w:rPr>
                                <w:sz w:val="20"/>
                                <w:szCs w:val="20"/>
                                <w:lang w:val="es-ES"/>
                              </w:rPr>
                            </w:pPr>
                            <w:r w:rsidRPr="00CE5E6C">
                              <w:rPr>
                                <w:sz w:val="20"/>
                                <w:szCs w:val="20"/>
                                <w:lang w:val="es-ES"/>
                              </w:rPr>
                              <w:t>Corta</w:t>
                            </w:r>
                            <w:r>
                              <w:rPr>
                                <w:sz w:val="20"/>
                                <w:szCs w:val="20"/>
                                <w:lang w:val="es-ES"/>
                              </w:rPr>
                              <w:t>r</w:t>
                            </w:r>
                            <w:r w:rsidRPr="00CE5E6C">
                              <w:rPr>
                                <w:sz w:val="20"/>
                                <w:szCs w:val="20"/>
                                <w:lang w:val="es-ES"/>
                              </w:rPr>
                              <w:t xml:space="preserve"> </w:t>
                            </w:r>
                            <w:r>
                              <w:rPr>
                                <w:sz w:val="20"/>
                                <w:szCs w:val="20"/>
                                <w:lang w:val="es-ES"/>
                              </w:rPr>
                              <w:t>u</w:t>
                            </w:r>
                            <w:r w:rsidRPr="00CE5E6C">
                              <w:rPr>
                                <w:sz w:val="20"/>
                                <w:szCs w:val="20"/>
                                <w:lang w:val="es-ES"/>
                              </w:rPr>
                              <w:t xml:space="preserve">na cuña en forma de </w:t>
                            </w:r>
                            <w:r>
                              <w:rPr>
                                <w:sz w:val="20"/>
                                <w:szCs w:val="20"/>
                                <w:lang w:val="es-ES"/>
                              </w:rPr>
                              <w:t>trozo de tarta</w:t>
                            </w:r>
                            <w:r w:rsidRPr="00CE5E6C">
                              <w:rPr>
                                <w:sz w:val="20"/>
                                <w:szCs w:val="20"/>
                                <w:lang w:val="es-ES"/>
                              </w:rPr>
                              <w:t xml:space="preserve"> de un plato de papel redondo.</w:t>
                            </w:r>
                          </w:p>
                          <w:p w:rsidR="0091203D" w:rsidRPr="00CE5E6C" w:rsidRDefault="0091203D" w:rsidP="002B3C05">
                            <w:pPr>
                              <w:rPr>
                                <w:sz w:val="20"/>
                                <w:szCs w:val="20"/>
                                <w:lang w:val="es-ES"/>
                              </w:rPr>
                            </w:pPr>
                            <w:r>
                              <w:rPr>
                                <w:sz w:val="20"/>
                                <w:szCs w:val="20"/>
                                <w:lang w:val="es-ES"/>
                              </w:rPr>
                              <w:t>Pegar</w:t>
                            </w:r>
                            <w:r w:rsidRPr="00CE5E6C">
                              <w:rPr>
                                <w:sz w:val="20"/>
                                <w:szCs w:val="20"/>
                                <w:lang w:val="es-ES"/>
                              </w:rPr>
                              <w:t xml:space="preserve"> la cuña al lado opuesto del plato para la cola de pescado.</w:t>
                            </w:r>
                          </w:p>
                          <w:p w:rsidR="0091203D" w:rsidRPr="00CE5E6C" w:rsidRDefault="0091203D" w:rsidP="002B3C05">
                            <w:pPr>
                              <w:rPr>
                                <w:sz w:val="20"/>
                                <w:szCs w:val="20"/>
                                <w:lang w:val="es-ES"/>
                              </w:rPr>
                            </w:pPr>
                            <w:r>
                              <w:rPr>
                                <w:sz w:val="20"/>
                                <w:szCs w:val="20"/>
                                <w:lang w:val="es-ES"/>
                              </w:rPr>
                              <w:t>Pegar</w:t>
                            </w:r>
                            <w:r w:rsidRPr="00CE5E6C">
                              <w:rPr>
                                <w:sz w:val="20"/>
                                <w:szCs w:val="20"/>
                                <w:lang w:val="es-ES"/>
                              </w:rPr>
                              <w:t xml:space="preserve"> pedazos de papel rasgado para agregar color.</w:t>
                            </w:r>
                          </w:p>
                          <w:p w:rsidR="0091203D" w:rsidRPr="00454943" w:rsidRDefault="0091203D" w:rsidP="002B3C05">
                            <w:pPr>
                              <w:rPr>
                                <w:sz w:val="20"/>
                                <w:szCs w:val="20"/>
                              </w:rPr>
                            </w:pPr>
                            <w:r>
                              <w:rPr>
                                <w:sz w:val="20"/>
                                <w:szCs w:val="20"/>
                              </w:rPr>
                              <w:t>Pegar el ojo saltón.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90.9pt;margin-top:448.85pt;width:342.9pt;height:10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">
                <v:textbox>
                  <w:txbxContent>
                    <w:p w:rsidR="0091203D" w:rsidRPr="00CE5E6C" w:rsidRDefault="0091203D" w:rsidP="002B3C05">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2B3C05">
                      <w:pPr>
                        <w:rPr>
                          <w:sz w:val="20"/>
                          <w:szCs w:val="20"/>
                          <w:lang w:val="es-ES"/>
                        </w:rPr>
                      </w:pPr>
                    </w:p>
                    <w:p w:rsidR="0091203D" w:rsidRPr="00CE5E6C" w:rsidRDefault="0091203D" w:rsidP="002B3C05">
                      <w:pPr>
                        <w:rPr>
                          <w:sz w:val="20"/>
                          <w:szCs w:val="20"/>
                          <w:lang w:val="es-ES"/>
                        </w:rPr>
                      </w:pPr>
                      <w:r w:rsidRPr="00CE5E6C">
                        <w:rPr>
                          <w:sz w:val="20"/>
                          <w:szCs w:val="20"/>
                          <w:lang w:val="es-ES"/>
                        </w:rPr>
                        <w:t>Corta</w:t>
                      </w:r>
                      <w:r>
                        <w:rPr>
                          <w:sz w:val="20"/>
                          <w:szCs w:val="20"/>
                          <w:lang w:val="es-ES"/>
                        </w:rPr>
                        <w:t>r</w:t>
                      </w:r>
                      <w:r w:rsidRPr="00CE5E6C">
                        <w:rPr>
                          <w:sz w:val="20"/>
                          <w:szCs w:val="20"/>
                          <w:lang w:val="es-ES"/>
                        </w:rPr>
                        <w:t xml:space="preserve"> </w:t>
                      </w:r>
                      <w:r>
                        <w:rPr>
                          <w:sz w:val="20"/>
                          <w:szCs w:val="20"/>
                          <w:lang w:val="es-ES"/>
                        </w:rPr>
                        <w:t>u</w:t>
                      </w:r>
                      <w:r w:rsidRPr="00CE5E6C">
                        <w:rPr>
                          <w:sz w:val="20"/>
                          <w:szCs w:val="20"/>
                          <w:lang w:val="es-ES"/>
                        </w:rPr>
                        <w:t xml:space="preserve">na cuña en forma de </w:t>
                      </w:r>
                      <w:r>
                        <w:rPr>
                          <w:sz w:val="20"/>
                          <w:szCs w:val="20"/>
                          <w:lang w:val="es-ES"/>
                        </w:rPr>
                        <w:t>trozo de tarta</w:t>
                      </w:r>
                      <w:r w:rsidRPr="00CE5E6C">
                        <w:rPr>
                          <w:sz w:val="20"/>
                          <w:szCs w:val="20"/>
                          <w:lang w:val="es-ES"/>
                        </w:rPr>
                        <w:t xml:space="preserve"> de un plato de papel redondo.</w:t>
                      </w:r>
                    </w:p>
                    <w:p w:rsidR="0091203D" w:rsidRPr="00CE5E6C" w:rsidRDefault="0091203D" w:rsidP="002B3C05">
                      <w:pPr>
                        <w:rPr>
                          <w:sz w:val="20"/>
                          <w:szCs w:val="20"/>
                          <w:lang w:val="es-ES"/>
                        </w:rPr>
                      </w:pPr>
                      <w:r>
                        <w:rPr>
                          <w:sz w:val="20"/>
                          <w:szCs w:val="20"/>
                          <w:lang w:val="es-ES"/>
                        </w:rPr>
                        <w:t>Pegar</w:t>
                      </w:r>
                      <w:r w:rsidRPr="00CE5E6C">
                        <w:rPr>
                          <w:sz w:val="20"/>
                          <w:szCs w:val="20"/>
                          <w:lang w:val="es-ES"/>
                        </w:rPr>
                        <w:t xml:space="preserve"> la cuña al lado opuesto del plato para la cola de pescado.</w:t>
                      </w:r>
                    </w:p>
                    <w:p w:rsidR="0091203D" w:rsidRPr="00CE5E6C" w:rsidRDefault="0091203D" w:rsidP="002B3C05">
                      <w:pPr>
                        <w:rPr>
                          <w:sz w:val="20"/>
                          <w:szCs w:val="20"/>
                          <w:lang w:val="es-ES"/>
                        </w:rPr>
                      </w:pPr>
                      <w:r>
                        <w:rPr>
                          <w:sz w:val="20"/>
                          <w:szCs w:val="20"/>
                          <w:lang w:val="es-ES"/>
                        </w:rPr>
                        <w:t>Pegar</w:t>
                      </w:r>
                      <w:r w:rsidRPr="00CE5E6C">
                        <w:rPr>
                          <w:sz w:val="20"/>
                          <w:szCs w:val="20"/>
                          <w:lang w:val="es-ES"/>
                        </w:rPr>
                        <w:t xml:space="preserve"> pedazos de papel rasgado para agregar color.</w:t>
                      </w:r>
                    </w:p>
                    <w:p w:rsidR="0091203D" w:rsidRPr="00454943" w:rsidRDefault="0091203D" w:rsidP="002B3C05">
                      <w:pPr>
                        <w:rPr>
                          <w:sz w:val="20"/>
                          <w:szCs w:val="20"/>
                        </w:rPr>
                      </w:pPr>
                      <w:r>
                        <w:rPr>
                          <w:sz w:val="20"/>
                          <w:szCs w:val="20"/>
                        </w:rPr>
                        <w:t>Pegar el ojo saltón.</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4964430</wp:posOffset>
                </wp:positionH>
                <wp:positionV relativeFrom="paragraph">
                  <wp:posOffset>-122555</wp:posOffset>
                </wp:positionV>
                <wp:extent cx="4354830" cy="5591810"/>
                <wp:effectExtent l="0" t="0" r="26670" b="27940"/>
                <wp:wrapNone/>
                <wp:docPr id="1000100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Orden de Actividades y Canciones:</w:t>
                            </w:r>
                          </w:p>
                          <w:p w:rsidR="0091203D" w:rsidRPr="00CE5E6C" w:rsidRDefault="0091203D" w:rsidP="002B3C05">
                            <w:pPr>
                              <w:rPr>
                                <w:sz w:val="20"/>
                                <w:szCs w:val="20"/>
                                <w:lang w:val="es-ES"/>
                              </w:rPr>
                            </w:pPr>
                          </w:p>
                          <w:p w:rsidR="0091203D" w:rsidRPr="00CE5E6C" w:rsidRDefault="0091203D" w:rsidP="002B3C05">
                            <w:pPr>
                              <w:rPr>
                                <w:b/>
                                <w:sz w:val="20"/>
                                <w:szCs w:val="20"/>
                                <w:lang w:val="es-ES"/>
                              </w:rPr>
                            </w:pPr>
                            <w:r w:rsidRPr="00CE5E6C">
                              <w:rPr>
                                <w:b/>
                                <w:sz w:val="20"/>
                                <w:szCs w:val="20"/>
                                <w:lang w:val="es-ES"/>
                              </w:rPr>
                              <w:t>Cantar</w:t>
                            </w:r>
                          </w:p>
                          <w:p w:rsidR="0091203D" w:rsidRPr="00CE5E6C" w:rsidRDefault="0091203D" w:rsidP="002B3C05">
                            <w:pPr>
                              <w:rPr>
                                <w:b/>
                                <w:sz w:val="20"/>
                                <w:szCs w:val="20"/>
                                <w:lang w:val="es-ES"/>
                              </w:rPr>
                            </w:pPr>
                            <w:r w:rsidRPr="00CE5E6C">
                              <w:rPr>
                                <w:b/>
                                <w:sz w:val="20"/>
                                <w:szCs w:val="20"/>
                                <w:lang w:val="es-ES"/>
                              </w:rPr>
                              <w:t>Asistencia</w:t>
                            </w:r>
                          </w:p>
                          <w:p w:rsidR="0091203D" w:rsidRPr="00CE5E6C" w:rsidRDefault="0091203D" w:rsidP="002B3C05">
                            <w:pPr>
                              <w:rPr>
                                <w:b/>
                                <w:sz w:val="20"/>
                                <w:szCs w:val="20"/>
                                <w:lang w:val="es-ES"/>
                              </w:rPr>
                            </w:pPr>
                            <w:r w:rsidRPr="00CE5E6C">
                              <w:rPr>
                                <w:b/>
                                <w:sz w:val="20"/>
                                <w:szCs w:val="20"/>
                                <w:lang w:val="es-ES"/>
                              </w:rPr>
                              <w:t>Orar</w:t>
                            </w:r>
                          </w:p>
                          <w:p w:rsidR="0091203D" w:rsidRPr="00CE5E6C" w:rsidRDefault="0091203D" w:rsidP="002B3C05">
                            <w:pPr>
                              <w:rPr>
                                <w:b/>
                                <w:sz w:val="20"/>
                                <w:szCs w:val="20"/>
                                <w:lang w:val="es-ES"/>
                              </w:rPr>
                            </w:pPr>
                            <w:r w:rsidRPr="00CE5E6C">
                              <w:rPr>
                                <w:b/>
                                <w:sz w:val="20"/>
                                <w:szCs w:val="20"/>
                                <w:lang w:val="es-ES"/>
                              </w:rPr>
                              <w:t>Cantar</w:t>
                            </w:r>
                          </w:p>
                          <w:p w:rsidR="0091203D" w:rsidRPr="00CE5E6C" w:rsidRDefault="0091203D" w:rsidP="002B3C05">
                            <w:pPr>
                              <w:rPr>
                                <w:b/>
                                <w:sz w:val="20"/>
                                <w:szCs w:val="20"/>
                                <w:lang w:val="es-ES"/>
                              </w:rPr>
                            </w:pPr>
                            <w:r w:rsidRPr="00CE5E6C">
                              <w:rPr>
                                <w:b/>
                                <w:sz w:val="20"/>
                                <w:szCs w:val="20"/>
                                <w:lang w:val="es-ES"/>
                              </w:rPr>
                              <w:t>Lección</w:t>
                            </w:r>
                          </w:p>
                          <w:p w:rsidR="0091203D" w:rsidRPr="00CE5E6C" w:rsidRDefault="0091203D" w:rsidP="002B3C05">
                            <w:pPr>
                              <w:rPr>
                                <w:b/>
                                <w:sz w:val="20"/>
                                <w:szCs w:val="20"/>
                                <w:lang w:val="es-ES"/>
                              </w:rPr>
                            </w:pPr>
                            <w:r>
                              <w:rPr>
                                <w:b/>
                                <w:sz w:val="20"/>
                                <w:szCs w:val="20"/>
                                <w:lang w:val="es-ES"/>
                              </w:rPr>
                              <w:t>Manualidad</w:t>
                            </w:r>
                          </w:p>
                          <w:p w:rsidR="0091203D" w:rsidRPr="00CE5E6C" w:rsidRDefault="0091203D" w:rsidP="002B3C05">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2B3C05">
                            <w:pPr>
                              <w:rPr>
                                <w:b/>
                                <w:sz w:val="20"/>
                                <w:szCs w:val="20"/>
                                <w:lang w:val="es-ES"/>
                              </w:rPr>
                            </w:pPr>
                            <w:r w:rsidRPr="00CE5E6C">
                              <w:rPr>
                                <w:b/>
                                <w:sz w:val="20"/>
                                <w:szCs w:val="20"/>
                                <w:lang w:val="es-ES"/>
                              </w:rPr>
                              <w:t>Libros del Antiguo Testamento</w:t>
                            </w:r>
                          </w:p>
                          <w:p w:rsidR="0091203D" w:rsidRPr="00CE5E6C" w:rsidRDefault="0091203D" w:rsidP="002B3C05">
                            <w:pPr>
                              <w:rPr>
                                <w:b/>
                                <w:sz w:val="20"/>
                                <w:szCs w:val="20"/>
                                <w:lang w:val="es-ES"/>
                              </w:rPr>
                            </w:pPr>
                            <w:r w:rsidRPr="00CE5E6C">
                              <w:rPr>
                                <w:b/>
                                <w:sz w:val="20"/>
                                <w:szCs w:val="20"/>
                                <w:lang w:val="es-ES"/>
                              </w:rPr>
                              <w:t>Cantar</w:t>
                            </w:r>
                          </w:p>
                          <w:p w:rsidR="0091203D" w:rsidRPr="00CE5E6C" w:rsidRDefault="0091203D" w:rsidP="002B3C05">
                            <w:pPr>
                              <w:rPr>
                                <w:b/>
                                <w:sz w:val="20"/>
                                <w:szCs w:val="20"/>
                                <w:lang w:val="es-ES"/>
                              </w:rPr>
                            </w:pPr>
                          </w:p>
                          <w:p w:rsidR="0091203D" w:rsidRPr="00CE5E6C" w:rsidRDefault="0091203D" w:rsidP="002B3C05">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90.9pt;margin-top:-9.65pt;width:342.9pt;height:44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">
                <v:textbox>
                  <w:txbxContent>
                    <w:p w:rsidR="0091203D" w:rsidRPr="00CE5E6C" w:rsidRDefault="0091203D" w:rsidP="002B3C05">
                      <w:pPr>
                        <w:rPr>
                          <w:b/>
                          <w:sz w:val="20"/>
                          <w:szCs w:val="20"/>
                          <w:lang w:val="es-ES"/>
                        </w:rPr>
                      </w:pPr>
                      <w:r w:rsidRPr="00CE5E6C">
                        <w:rPr>
                          <w:b/>
                          <w:sz w:val="20"/>
                          <w:szCs w:val="20"/>
                          <w:lang w:val="es-ES"/>
                        </w:rPr>
                        <w:t>Orden de Actividades y Canciones:</w:t>
                      </w:r>
                    </w:p>
                    <w:p w:rsidR="0091203D" w:rsidRPr="00CE5E6C" w:rsidRDefault="0091203D" w:rsidP="002B3C05">
                      <w:pPr>
                        <w:rPr>
                          <w:sz w:val="20"/>
                          <w:szCs w:val="20"/>
                          <w:lang w:val="es-ES"/>
                        </w:rPr>
                      </w:pPr>
                    </w:p>
                    <w:p w:rsidR="0091203D" w:rsidRPr="00CE5E6C" w:rsidRDefault="0091203D" w:rsidP="002B3C05">
                      <w:pPr>
                        <w:rPr>
                          <w:b/>
                          <w:sz w:val="20"/>
                          <w:szCs w:val="20"/>
                          <w:lang w:val="es-ES"/>
                        </w:rPr>
                      </w:pPr>
                      <w:r w:rsidRPr="00CE5E6C">
                        <w:rPr>
                          <w:b/>
                          <w:sz w:val="20"/>
                          <w:szCs w:val="20"/>
                          <w:lang w:val="es-ES"/>
                        </w:rPr>
                        <w:t>Cantar</w:t>
                      </w:r>
                    </w:p>
                    <w:p w:rsidR="0091203D" w:rsidRPr="00CE5E6C" w:rsidRDefault="0091203D" w:rsidP="002B3C05">
                      <w:pPr>
                        <w:rPr>
                          <w:b/>
                          <w:sz w:val="20"/>
                          <w:szCs w:val="20"/>
                          <w:lang w:val="es-ES"/>
                        </w:rPr>
                      </w:pPr>
                      <w:r w:rsidRPr="00CE5E6C">
                        <w:rPr>
                          <w:b/>
                          <w:sz w:val="20"/>
                          <w:szCs w:val="20"/>
                          <w:lang w:val="es-ES"/>
                        </w:rPr>
                        <w:t>Asistencia</w:t>
                      </w:r>
                    </w:p>
                    <w:p w:rsidR="0091203D" w:rsidRPr="00CE5E6C" w:rsidRDefault="0091203D" w:rsidP="002B3C05">
                      <w:pPr>
                        <w:rPr>
                          <w:b/>
                          <w:sz w:val="20"/>
                          <w:szCs w:val="20"/>
                          <w:lang w:val="es-ES"/>
                        </w:rPr>
                      </w:pPr>
                      <w:r w:rsidRPr="00CE5E6C">
                        <w:rPr>
                          <w:b/>
                          <w:sz w:val="20"/>
                          <w:szCs w:val="20"/>
                          <w:lang w:val="es-ES"/>
                        </w:rPr>
                        <w:t>Orar</w:t>
                      </w:r>
                    </w:p>
                    <w:p w:rsidR="0091203D" w:rsidRPr="00CE5E6C" w:rsidRDefault="0091203D" w:rsidP="002B3C05">
                      <w:pPr>
                        <w:rPr>
                          <w:b/>
                          <w:sz w:val="20"/>
                          <w:szCs w:val="20"/>
                          <w:lang w:val="es-ES"/>
                        </w:rPr>
                      </w:pPr>
                      <w:r w:rsidRPr="00CE5E6C">
                        <w:rPr>
                          <w:b/>
                          <w:sz w:val="20"/>
                          <w:szCs w:val="20"/>
                          <w:lang w:val="es-ES"/>
                        </w:rPr>
                        <w:t>Cantar</w:t>
                      </w:r>
                    </w:p>
                    <w:p w:rsidR="0091203D" w:rsidRPr="00CE5E6C" w:rsidRDefault="0091203D" w:rsidP="002B3C05">
                      <w:pPr>
                        <w:rPr>
                          <w:b/>
                          <w:sz w:val="20"/>
                          <w:szCs w:val="20"/>
                          <w:lang w:val="es-ES"/>
                        </w:rPr>
                      </w:pPr>
                      <w:r w:rsidRPr="00CE5E6C">
                        <w:rPr>
                          <w:b/>
                          <w:sz w:val="20"/>
                          <w:szCs w:val="20"/>
                          <w:lang w:val="es-ES"/>
                        </w:rPr>
                        <w:t>Lección</w:t>
                      </w:r>
                    </w:p>
                    <w:p w:rsidR="0091203D" w:rsidRPr="00CE5E6C" w:rsidRDefault="0091203D" w:rsidP="002B3C05">
                      <w:pPr>
                        <w:rPr>
                          <w:b/>
                          <w:sz w:val="20"/>
                          <w:szCs w:val="20"/>
                          <w:lang w:val="es-ES"/>
                        </w:rPr>
                      </w:pPr>
                      <w:r>
                        <w:rPr>
                          <w:b/>
                          <w:sz w:val="20"/>
                          <w:szCs w:val="20"/>
                          <w:lang w:val="es-ES"/>
                        </w:rPr>
                        <w:t>Manualidad</w:t>
                      </w:r>
                    </w:p>
                    <w:p w:rsidR="0091203D" w:rsidRPr="00CE5E6C" w:rsidRDefault="0091203D" w:rsidP="002B3C05">
                      <w:pPr>
                        <w:rPr>
                          <w:b/>
                          <w:sz w:val="20"/>
                          <w:szCs w:val="20"/>
                          <w:lang w:val="es-ES"/>
                        </w:rPr>
                      </w:pPr>
                      <w:r w:rsidRPr="00CE5E6C">
                        <w:rPr>
                          <w:b/>
                          <w:sz w:val="20"/>
                          <w:szCs w:val="20"/>
                          <w:lang w:val="es-ES"/>
                        </w:rPr>
                        <w:t>Color</w:t>
                      </w:r>
                      <w:r>
                        <w:rPr>
                          <w:b/>
                          <w:sz w:val="20"/>
                          <w:szCs w:val="20"/>
                          <w:lang w:val="es-ES"/>
                        </w:rPr>
                        <w:t>ear</w:t>
                      </w:r>
                    </w:p>
                    <w:p w:rsidR="0091203D" w:rsidRPr="00CE5E6C" w:rsidRDefault="0091203D" w:rsidP="002B3C05">
                      <w:pPr>
                        <w:rPr>
                          <w:b/>
                          <w:sz w:val="20"/>
                          <w:szCs w:val="20"/>
                          <w:lang w:val="es-ES"/>
                        </w:rPr>
                      </w:pPr>
                      <w:r w:rsidRPr="00CE5E6C">
                        <w:rPr>
                          <w:b/>
                          <w:sz w:val="20"/>
                          <w:szCs w:val="20"/>
                          <w:lang w:val="es-ES"/>
                        </w:rPr>
                        <w:t>Libros del Antiguo Testamento</w:t>
                      </w:r>
                    </w:p>
                    <w:p w:rsidR="0091203D" w:rsidRPr="00CE5E6C" w:rsidRDefault="0091203D" w:rsidP="002B3C05">
                      <w:pPr>
                        <w:rPr>
                          <w:b/>
                          <w:sz w:val="20"/>
                          <w:szCs w:val="20"/>
                          <w:lang w:val="es-ES"/>
                        </w:rPr>
                      </w:pPr>
                      <w:r w:rsidRPr="00CE5E6C">
                        <w:rPr>
                          <w:b/>
                          <w:sz w:val="20"/>
                          <w:szCs w:val="20"/>
                          <w:lang w:val="es-ES"/>
                        </w:rPr>
                        <w:t>Cantar</w:t>
                      </w:r>
                    </w:p>
                    <w:p w:rsidR="0091203D" w:rsidRPr="00CE5E6C" w:rsidRDefault="0091203D" w:rsidP="002B3C05">
                      <w:pPr>
                        <w:rPr>
                          <w:b/>
                          <w:sz w:val="20"/>
                          <w:szCs w:val="20"/>
                          <w:lang w:val="es-ES"/>
                        </w:rPr>
                      </w:pPr>
                    </w:p>
                    <w:p w:rsidR="0091203D" w:rsidRPr="00CE5E6C" w:rsidRDefault="0091203D" w:rsidP="002B3C05">
                      <w:pPr>
                        <w:rPr>
                          <w:sz w:val="20"/>
                          <w:szCs w:val="20"/>
                          <w:lang w:val="es-ES"/>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-161290</wp:posOffset>
                </wp:positionH>
                <wp:positionV relativeFrom="paragraph">
                  <wp:posOffset>5123180</wp:posOffset>
                </wp:positionV>
                <wp:extent cx="4787900" cy="1876425"/>
                <wp:effectExtent l="0" t="0" r="12700" b="28575"/>
                <wp:wrapNone/>
                <wp:docPr id="100010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2B3C05">
                            <w:pPr>
                              <w:rPr>
                                <w:b/>
                                <w:sz w:val="20"/>
                                <w:szCs w:val="20"/>
                                <w:lang w:val="es-ES"/>
                              </w:rPr>
                            </w:pPr>
                          </w:p>
                          <w:p w:rsidR="0091203D" w:rsidRPr="00CE5E6C" w:rsidRDefault="0091203D" w:rsidP="002B3C05">
                            <w:pPr>
                              <w:rPr>
                                <w:b/>
                                <w:sz w:val="20"/>
                                <w:szCs w:val="20"/>
                                <w:lang w:val="es-ES"/>
                              </w:rPr>
                            </w:pPr>
                            <w:r w:rsidRPr="00CE5E6C">
                              <w:rPr>
                                <w:b/>
                                <w:sz w:val="20"/>
                                <w:szCs w:val="20"/>
                                <w:lang w:val="es-ES"/>
                              </w:rPr>
                              <w:t>Páginas para colorear</w:t>
                            </w:r>
                          </w:p>
                          <w:p w:rsidR="0091203D" w:rsidRPr="00CE5E6C" w:rsidRDefault="0091203D" w:rsidP="002B3C05">
                            <w:pPr>
                              <w:rPr>
                                <w:b/>
                                <w:sz w:val="20"/>
                                <w:szCs w:val="20"/>
                                <w:lang w:val="es-ES"/>
                              </w:rPr>
                            </w:pPr>
                            <w:r w:rsidRPr="00CE5E6C">
                              <w:rPr>
                                <w:b/>
                                <w:sz w:val="20"/>
                                <w:szCs w:val="20"/>
                                <w:lang w:val="es-ES"/>
                              </w:rPr>
                              <w:t>Plato de papel</w:t>
                            </w:r>
                          </w:p>
                          <w:p w:rsidR="0091203D" w:rsidRPr="00CE5E6C" w:rsidRDefault="0091203D" w:rsidP="002B3C05">
                            <w:pPr>
                              <w:rPr>
                                <w:b/>
                                <w:sz w:val="20"/>
                                <w:szCs w:val="20"/>
                                <w:lang w:val="es-ES"/>
                              </w:rPr>
                            </w:pPr>
                            <w:r w:rsidRPr="00CE5E6C">
                              <w:rPr>
                                <w:b/>
                                <w:sz w:val="20"/>
                                <w:szCs w:val="20"/>
                                <w:lang w:val="es-ES"/>
                              </w:rPr>
                              <w:t>Ojos saltones</w:t>
                            </w:r>
                          </w:p>
                          <w:p w:rsidR="0091203D" w:rsidRPr="00CE5E6C" w:rsidRDefault="0091203D" w:rsidP="002B3C05">
                            <w:pPr>
                              <w:rPr>
                                <w:b/>
                                <w:sz w:val="20"/>
                                <w:szCs w:val="20"/>
                                <w:lang w:val="es-ES"/>
                              </w:rPr>
                            </w:pPr>
                            <w:r w:rsidRPr="00CE5E6C">
                              <w:rPr>
                                <w:b/>
                                <w:sz w:val="20"/>
                                <w:szCs w:val="20"/>
                                <w:lang w:val="es-ES"/>
                              </w:rPr>
                              <w:t>Papel de colores rasgado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2.7pt;margin-top:403.4pt;width:377pt;height:14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">
                <v:textbox>
                  <w:txbxContent>
                    <w:p w:rsidR="0091203D" w:rsidRPr="00CE5E6C" w:rsidRDefault="0091203D" w:rsidP="002B3C05">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2B3C05">
                      <w:pPr>
                        <w:rPr>
                          <w:b/>
                          <w:sz w:val="20"/>
                          <w:szCs w:val="20"/>
                          <w:lang w:val="es-ES"/>
                        </w:rPr>
                      </w:pPr>
                    </w:p>
                    <w:p w:rsidR="0091203D" w:rsidRPr="00CE5E6C" w:rsidRDefault="0091203D" w:rsidP="002B3C05">
                      <w:pPr>
                        <w:rPr>
                          <w:b/>
                          <w:sz w:val="20"/>
                          <w:szCs w:val="20"/>
                          <w:lang w:val="es-ES"/>
                        </w:rPr>
                      </w:pPr>
                      <w:r w:rsidRPr="00CE5E6C">
                        <w:rPr>
                          <w:b/>
                          <w:sz w:val="20"/>
                          <w:szCs w:val="20"/>
                          <w:lang w:val="es-ES"/>
                        </w:rPr>
                        <w:t>Páginas para colorear</w:t>
                      </w:r>
                    </w:p>
                    <w:p w:rsidR="0091203D" w:rsidRPr="00CE5E6C" w:rsidRDefault="0091203D" w:rsidP="002B3C05">
                      <w:pPr>
                        <w:rPr>
                          <w:b/>
                          <w:sz w:val="20"/>
                          <w:szCs w:val="20"/>
                          <w:lang w:val="es-ES"/>
                        </w:rPr>
                      </w:pPr>
                      <w:r w:rsidRPr="00CE5E6C">
                        <w:rPr>
                          <w:b/>
                          <w:sz w:val="20"/>
                          <w:szCs w:val="20"/>
                          <w:lang w:val="es-ES"/>
                        </w:rPr>
                        <w:t>Plato de papel</w:t>
                      </w:r>
                    </w:p>
                    <w:p w:rsidR="0091203D" w:rsidRPr="00CE5E6C" w:rsidRDefault="0091203D" w:rsidP="002B3C05">
                      <w:pPr>
                        <w:rPr>
                          <w:b/>
                          <w:sz w:val="20"/>
                          <w:szCs w:val="20"/>
                          <w:lang w:val="es-ES"/>
                        </w:rPr>
                      </w:pPr>
                      <w:r w:rsidRPr="00CE5E6C">
                        <w:rPr>
                          <w:b/>
                          <w:sz w:val="20"/>
                          <w:szCs w:val="20"/>
                          <w:lang w:val="es-ES"/>
                        </w:rPr>
                        <w:t>Ojos saltones</w:t>
                      </w:r>
                    </w:p>
                    <w:p w:rsidR="0091203D" w:rsidRPr="00CE5E6C" w:rsidRDefault="0091203D" w:rsidP="002B3C05">
                      <w:pPr>
                        <w:rPr>
                          <w:b/>
                          <w:sz w:val="20"/>
                          <w:szCs w:val="20"/>
                          <w:lang w:val="es-ES"/>
                        </w:rPr>
                      </w:pPr>
                      <w:r w:rsidRPr="00CE5E6C">
                        <w:rPr>
                          <w:b/>
                          <w:sz w:val="20"/>
                          <w:szCs w:val="20"/>
                          <w:lang w:val="es-ES"/>
                        </w:rPr>
                        <w:t>Papel de colores rasgado</w:t>
                      </w: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49024" behindDoc="0" locked="0" layoutInCell="1" allowOverlap="1">
                <wp:simplePos x="0" y="0"/>
                <wp:positionH relativeFrom="column">
                  <wp:posOffset>-203835</wp:posOffset>
                </wp:positionH>
                <wp:positionV relativeFrom="paragraph">
                  <wp:posOffset>1520825</wp:posOffset>
                </wp:positionV>
                <wp:extent cx="4812030" cy="1020445"/>
                <wp:effectExtent l="0" t="0" r="26670" b="27305"/>
                <wp:wrapNone/>
                <wp:docPr id="100010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2B3C05">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6.05pt;margin-top:119.75pt;width:378.9pt;height:8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">
                <v:textbox>
                  <w:txbxContent>
                    <w:p w:rsidR="0091203D" w:rsidRPr="00CE5E6C" w:rsidRDefault="0091203D" w:rsidP="002B3C05">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2B3C05">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-203835</wp:posOffset>
                </wp:positionH>
                <wp:positionV relativeFrom="paragraph">
                  <wp:posOffset>2708910</wp:posOffset>
                </wp:positionV>
                <wp:extent cx="4812030" cy="1282700"/>
                <wp:effectExtent l="0" t="0" r="26670" b="12700"/>
                <wp:wrapNone/>
                <wp:docPr id="100010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(Metas y objetivos)</w:t>
                            </w:r>
                          </w:p>
                          <w:p w:rsidR="0091203D" w:rsidRPr="00CE5E6C" w:rsidRDefault="0091203D" w:rsidP="002B3C05">
                            <w:pPr>
                              <w:rPr>
                                <w:b/>
                                <w:sz w:val="20"/>
                                <w:szCs w:val="20"/>
                                <w:lang w:val="es-ES"/>
                              </w:rPr>
                            </w:pPr>
                            <w:r w:rsidRPr="00CE5E6C">
                              <w:rPr>
                                <w:b/>
                                <w:sz w:val="20"/>
                                <w:szCs w:val="20"/>
                                <w:lang w:val="es-ES"/>
                              </w:rPr>
                              <w:t>Los niños aprenderán:</w:t>
                            </w:r>
                          </w:p>
                          <w:p w:rsidR="0091203D" w:rsidRPr="00CE5E6C" w:rsidRDefault="0091203D" w:rsidP="002B3C05">
                            <w:pPr>
                              <w:rPr>
                                <w:b/>
                                <w:sz w:val="20"/>
                                <w:szCs w:val="20"/>
                                <w:lang w:val="es-ES"/>
                              </w:rPr>
                            </w:pPr>
                          </w:p>
                          <w:p w:rsidR="0091203D" w:rsidRPr="00CE5E6C" w:rsidRDefault="0091203D" w:rsidP="002B3C05">
                            <w:pPr>
                              <w:rPr>
                                <w:b/>
                                <w:sz w:val="20"/>
                                <w:szCs w:val="20"/>
                                <w:lang w:val="es-ES"/>
                              </w:rPr>
                            </w:pPr>
                            <w:r w:rsidRPr="00CE5E6C">
                              <w:rPr>
                                <w:b/>
                                <w:sz w:val="20"/>
                                <w:szCs w:val="20"/>
                                <w:lang w:val="es-ES"/>
                              </w:rPr>
                              <w:t>1. Dios tenía un plan.</w:t>
                            </w:r>
                          </w:p>
                          <w:p w:rsidR="0091203D" w:rsidRPr="00CE5E6C" w:rsidRDefault="0091203D" w:rsidP="002B3C05">
                            <w:pPr>
                              <w:rPr>
                                <w:b/>
                                <w:sz w:val="20"/>
                                <w:szCs w:val="20"/>
                                <w:lang w:val="es-ES"/>
                              </w:rPr>
                            </w:pPr>
                            <w:r w:rsidRPr="00CE5E6C">
                              <w:rPr>
                                <w:b/>
                                <w:sz w:val="20"/>
                                <w:szCs w:val="20"/>
                                <w:lang w:val="es-ES"/>
                              </w:rPr>
                              <w:t>2. Dios hizo a los animales y al hombre ese día.</w:t>
                            </w:r>
                          </w:p>
                          <w:p w:rsidR="0091203D" w:rsidRPr="00CE5E6C" w:rsidRDefault="0091203D" w:rsidP="002B3C05">
                            <w:pPr>
                              <w:rPr>
                                <w:sz w:val="20"/>
                                <w:szCs w:val="20"/>
                                <w:lang w:val="es-ES"/>
                              </w:rPr>
                            </w:pPr>
                            <w:r w:rsidRPr="00CE5E6C">
                              <w:rPr>
                                <w:sz w:val="20"/>
                                <w:szCs w:val="20"/>
                                <w:lang w:val="es-ES"/>
                              </w:rPr>
                              <w:tab/>
                            </w:r>
                          </w:p>
                          <w:p w:rsidR="0091203D" w:rsidRPr="00CE5E6C" w:rsidRDefault="0091203D" w:rsidP="002B3C05">
                            <w:pPr>
                              <w:rPr>
                                <w:sz w:val="20"/>
                                <w:szCs w:val="20"/>
                                <w:lang w:val="es-ES"/>
                              </w:rPr>
                            </w:pPr>
                          </w:p>
                          <w:p w:rsidR="0091203D" w:rsidRPr="00CE5E6C" w:rsidRDefault="0091203D" w:rsidP="002B3C05">
                            <w:pPr>
                              <w:rPr>
                                <w:sz w:val="20"/>
                                <w:szCs w:val="20"/>
                                <w:lang w:val="es-ES"/>
                              </w:rPr>
                            </w:pPr>
                          </w:p>
                          <w:p w:rsidR="0091203D" w:rsidRPr="00CE5E6C" w:rsidRDefault="0091203D" w:rsidP="002B3C05">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6.05pt;margin-top:213.3pt;width:378.9pt;height:1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P6LgIAAFU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">
                <v:textbox>
                  <w:txbxContent>
                    <w:p w:rsidR="0091203D" w:rsidRPr="00CE5E6C" w:rsidRDefault="0091203D" w:rsidP="002B3C05">
                      <w:pPr>
                        <w:rPr>
                          <w:b/>
                          <w:sz w:val="20"/>
                          <w:szCs w:val="20"/>
                          <w:lang w:val="es-ES"/>
                        </w:rPr>
                      </w:pPr>
                      <w:r w:rsidRPr="00CE5E6C">
                        <w:rPr>
                          <w:b/>
                          <w:sz w:val="20"/>
                          <w:szCs w:val="20"/>
                          <w:lang w:val="es-ES"/>
                        </w:rPr>
                        <w:t>(Metas y objetivos)</w:t>
                      </w:r>
                    </w:p>
                    <w:p w:rsidR="0091203D" w:rsidRPr="00CE5E6C" w:rsidRDefault="0091203D" w:rsidP="002B3C05">
                      <w:pPr>
                        <w:rPr>
                          <w:b/>
                          <w:sz w:val="20"/>
                          <w:szCs w:val="20"/>
                          <w:lang w:val="es-ES"/>
                        </w:rPr>
                      </w:pPr>
                      <w:r w:rsidRPr="00CE5E6C">
                        <w:rPr>
                          <w:b/>
                          <w:sz w:val="20"/>
                          <w:szCs w:val="20"/>
                          <w:lang w:val="es-ES"/>
                        </w:rPr>
                        <w:t>Los niños aprenderán:</w:t>
                      </w:r>
                    </w:p>
                    <w:p w:rsidR="0091203D" w:rsidRPr="00CE5E6C" w:rsidRDefault="0091203D" w:rsidP="002B3C05">
                      <w:pPr>
                        <w:rPr>
                          <w:b/>
                          <w:sz w:val="20"/>
                          <w:szCs w:val="20"/>
                          <w:lang w:val="es-ES"/>
                        </w:rPr>
                      </w:pPr>
                    </w:p>
                    <w:p w:rsidR="0091203D" w:rsidRPr="00CE5E6C" w:rsidRDefault="0091203D" w:rsidP="002B3C05">
                      <w:pPr>
                        <w:rPr>
                          <w:b/>
                          <w:sz w:val="20"/>
                          <w:szCs w:val="20"/>
                          <w:lang w:val="es-ES"/>
                        </w:rPr>
                      </w:pPr>
                      <w:r w:rsidRPr="00CE5E6C">
                        <w:rPr>
                          <w:b/>
                          <w:sz w:val="20"/>
                          <w:szCs w:val="20"/>
                          <w:lang w:val="es-ES"/>
                        </w:rPr>
                        <w:t>1. Dios tenía un plan.</w:t>
                      </w:r>
                    </w:p>
                    <w:p w:rsidR="0091203D" w:rsidRPr="00CE5E6C" w:rsidRDefault="0091203D" w:rsidP="002B3C05">
                      <w:pPr>
                        <w:rPr>
                          <w:b/>
                          <w:sz w:val="20"/>
                          <w:szCs w:val="20"/>
                          <w:lang w:val="es-ES"/>
                        </w:rPr>
                      </w:pPr>
                      <w:r w:rsidRPr="00CE5E6C">
                        <w:rPr>
                          <w:b/>
                          <w:sz w:val="20"/>
                          <w:szCs w:val="20"/>
                          <w:lang w:val="es-ES"/>
                        </w:rPr>
                        <w:t>2. Dios hizo a los animales y al hombre ese día.</w:t>
                      </w:r>
                    </w:p>
                    <w:p w:rsidR="0091203D" w:rsidRPr="00CE5E6C" w:rsidRDefault="0091203D" w:rsidP="002B3C05">
                      <w:pPr>
                        <w:rPr>
                          <w:sz w:val="20"/>
                          <w:szCs w:val="20"/>
                          <w:lang w:val="es-ES"/>
                        </w:rPr>
                      </w:pPr>
                      <w:r w:rsidRPr="00CE5E6C">
                        <w:rPr>
                          <w:sz w:val="20"/>
                          <w:szCs w:val="20"/>
                          <w:lang w:val="es-ES"/>
                        </w:rPr>
                        <w:tab/>
                      </w:r>
                    </w:p>
                    <w:p w:rsidR="0091203D" w:rsidRPr="00CE5E6C" w:rsidRDefault="0091203D" w:rsidP="002B3C05">
                      <w:pPr>
                        <w:rPr>
                          <w:sz w:val="20"/>
                          <w:szCs w:val="20"/>
                          <w:lang w:val="es-ES"/>
                        </w:rPr>
                      </w:pPr>
                    </w:p>
                    <w:p w:rsidR="0091203D" w:rsidRPr="00CE5E6C" w:rsidRDefault="0091203D" w:rsidP="002B3C05">
                      <w:pPr>
                        <w:rPr>
                          <w:sz w:val="20"/>
                          <w:szCs w:val="20"/>
                          <w:lang w:val="es-ES"/>
                        </w:rPr>
                      </w:pPr>
                    </w:p>
                    <w:p w:rsidR="0091203D" w:rsidRPr="00CE5E6C" w:rsidRDefault="0091203D" w:rsidP="002B3C05">
                      <w:pPr>
                        <w:rPr>
                          <w:sz w:val="20"/>
                          <w:szCs w:val="20"/>
                          <w:lang w:val="es-ES"/>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-179705</wp:posOffset>
                </wp:positionH>
                <wp:positionV relativeFrom="paragraph">
                  <wp:posOffset>-131445</wp:posOffset>
                </wp:positionV>
                <wp:extent cx="4788535" cy="1465580"/>
                <wp:effectExtent l="0" t="0" r="12065" b="20320"/>
                <wp:wrapNone/>
                <wp:docPr id="100010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Clase de tres años</w:t>
                            </w:r>
                          </w:p>
                          <w:p w:rsidR="0091203D" w:rsidRPr="00CE5E6C" w:rsidRDefault="0091203D" w:rsidP="002B3C05">
                            <w:pPr>
                              <w:rPr>
                                <w:sz w:val="20"/>
                                <w:szCs w:val="20"/>
                                <w:lang w:val="es-ES"/>
                              </w:rPr>
                            </w:pPr>
                            <w:r>
                              <w:rPr>
                                <w:sz w:val="20"/>
                                <w:szCs w:val="20"/>
                                <w:lang w:val="es-ES"/>
                              </w:rPr>
                              <w:t>Antiguo Testamento</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Otoño</w:t>
                            </w:r>
                          </w:p>
                          <w:p w:rsidR="0091203D" w:rsidRPr="00CE5E6C" w:rsidRDefault="0091203D" w:rsidP="002B3C05">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2B3C05">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6</w:t>
                            </w:r>
                          </w:p>
                          <w:p w:rsidR="0091203D" w:rsidRPr="00CE5E6C" w:rsidRDefault="0091203D" w:rsidP="002B3C05">
                            <w:pPr>
                              <w:rPr>
                                <w:b/>
                                <w:sz w:val="20"/>
                                <w:szCs w:val="20"/>
                                <w:lang w:val="es-ES"/>
                              </w:rPr>
                            </w:pPr>
                            <w:r w:rsidRPr="00CE5E6C">
                              <w:rPr>
                                <w:b/>
                                <w:sz w:val="20"/>
                                <w:szCs w:val="20"/>
                                <w:lang w:val="es-ES"/>
                              </w:rPr>
                              <w:t>Título de la lección:</w:t>
                            </w:r>
                            <w:r w:rsidRPr="00CE5E6C">
                              <w:rPr>
                                <w:b/>
                                <w:sz w:val="20"/>
                                <w:szCs w:val="20"/>
                                <w:lang w:val="es-ES"/>
                              </w:rPr>
                              <w:tab/>
                              <w:t>Las criaturas y el hombre: Día 6 y 7</w:t>
                            </w:r>
                          </w:p>
                          <w:p w:rsidR="0091203D" w:rsidRPr="00A13F1F" w:rsidRDefault="0091203D" w:rsidP="002B3C05">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 1 y 2</w:t>
                            </w:r>
                          </w:p>
                          <w:p w:rsidR="0091203D" w:rsidRPr="00A13F1F" w:rsidRDefault="0091203D" w:rsidP="002B3C05">
                            <w:pPr>
                              <w:rPr>
                                <w:sz w:val="20"/>
                                <w:szCs w:val="20"/>
                                <w:lang w:val="es-ES"/>
                              </w:rPr>
                            </w:pPr>
                          </w:p>
                          <w:p w:rsidR="0091203D" w:rsidRPr="00A13F1F" w:rsidRDefault="0091203D" w:rsidP="002B3C05">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4.15pt;margin-top:-10.35pt;width:377.05pt;height:11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">
                <v:textbox>
                  <w:txbxContent>
                    <w:p w:rsidR="0091203D" w:rsidRPr="00CE5E6C" w:rsidRDefault="0091203D" w:rsidP="002B3C05">
                      <w:pPr>
                        <w:rPr>
                          <w:b/>
                          <w:sz w:val="20"/>
                          <w:szCs w:val="20"/>
                          <w:lang w:val="es-ES"/>
                        </w:rPr>
                      </w:pPr>
                      <w:r w:rsidRPr="00CE5E6C">
                        <w:rPr>
                          <w:b/>
                          <w:sz w:val="20"/>
                          <w:szCs w:val="20"/>
                          <w:lang w:val="es-ES"/>
                        </w:rPr>
                        <w:t>Clase de tres años</w:t>
                      </w:r>
                    </w:p>
                    <w:p w:rsidR="0091203D" w:rsidRPr="00CE5E6C" w:rsidRDefault="0091203D" w:rsidP="002B3C05">
                      <w:pPr>
                        <w:rPr>
                          <w:sz w:val="20"/>
                          <w:szCs w:val="20"/>
                          <w:lang w:val="es-ES"/>
                        </w:rPr>
                      </w:pPr>
                      <w:r>
                        <w:rPr>
                          <w:sz w:val="20"/>
                          <w:szCs w:val="20"/>
                          <w:lang w:val="es-ES"/>
                        </w:rPr>
                        <w:t>Antiguo Testamento</w:t>
                      </w:r>
                    </w:p>
                    <w:p w:rsidR="0091203D" w:rsidRPr="00CE5E6C" w:rsidRDefault="0091203D" w:rsidP="002B3C05">
                      <w:pPr>
                        <w:rPr>
                          <w:sz w:val="20"/>
                          <w:szCs w:val="20"/>
                          <w:lang w:val="es-ES"/>
                        </w:rPr>
                      </w:pPr>
                    </w:p>
                    <w:p w:rsidR="0091203D" w:rsidRPr="00CE5E6C" w:rsidRDefault="0091203D" w:rsidP="002B3C05">
                      <w:pPr>
                        <w:rPr>
                          <w:sz w:val="20"/>
                          <w:szCs w:val="20"/>
                          <w:lang w:val="es-ES"/>
                        </w:rPr>
                      </w:pPr>
                      <w:r>
                        <w:rPr>
                          <w:sz w:val="20"/>
                          <w:szCs w:val="20"/>
                          <w:lang w:val="es-ES"/>
                        </w:rPr>
                        <w:t>Otoño</w:t>
                      </w:r>
                    </w:p>
                    <w:p w:rsidR="0091203D" w:rsidRPr="00CE5E6C" w:rsidRDefault="0091203D" w:rsidP="002B3C05">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2B3C05">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6</w:t>
                      </w:r>
                    </w:p>
                    <w:p w:rsidR="0091203D" w:rsidRPr="00CE5E6C" w:rsidRDefault="0091203D" w:rsidP="002B3C05">
                      <w:pPr>
                        <w:rPr>
                          <w:b/>
                          <w:sz w:val="20"/>
                          <w:szCs w:val="20"/>
                          <w:lang w:val="es-ES"/>
                        </w:rPr>
                      </w:pPr>
                      <w:r w:rsidRPr="00CE5E6C">
                        <w:rPr>
                          <w:b/>
                          <w:sz w:val="20"/>
                          <w:szCs w:val="20"/>
                          <w:lang w:val="es-ES"/>
                        </w:rPr>
                        <w:t>Título de la lección:</w:t>
                      </w:r>
                      <w:r w:rsidRPr="00CE5E6C">
                        <w:rPr>
                          <w:b/>
                          <w:sz w:val="20"/>
                          <w:szCs w:val="20"/>
                          <w:lang w:val="es-ES"/>
                        </w:rPr>
                        <w:tab/>
                        <w:t>Las criaturas y el hombre: Día 6 y 7</w:t>
                      </w:r>
                    </w:p>
                    <w:p w:rsidR="0091203D" w:rsidRPr="00A13F1F" w:rsidRDefault="0091203D" w:rsidP="002B3C05">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 1 y 2</w:t>
                      </w:r>
                    </w:p>
                    <w:p w:rsidR="0091203D" w:rsidRPr="00A13F1F" w:rsidRDefault="0091203D" w:rsidP="002B3C05">
                      <w:pPr>
                        <w:rPr>
                          <w:sz w:val="20"/>
                          <w:szCs w:val="20"/>
                          <w:lang w:val="es-ES"/>
                        </w:rPr>
                      </w:pPr>
                    </w:p>
                    <w:p w:rsidR="0091203D" w:rsidRPr="00A13F1F" w:rsidRDefault="0091203D" w:rsidP="002B3C05">
                      <w:pPr>
                        <w:rPr>
                          <w:sz w:val="20"/>
                          <w:szCs w:val="20"/>
                          <w:lang w:val="es-E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4946015</wp:posOffset>
                </wp:positionH>
                <wp:positionV relativeFrom="paragraph">
                  <wp:posOffset>5692140</wp:posOffset>
                </wp:positionV>
                <wp:extent cx="4354830" cy="1299210"/>
                <wp:effectExtent l="0" t="0" r="26670" b="15240"/>
                <wp:wrapNone/>
                <wp:docPr id="1000100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AD0468" w:rsidRDefault="0091203D" w:rsidP="002B3C05">
                            <w:pPr>
                              <w:rPr>
                                <w:sz w:val="20"/>
                                <w:szCs w:val="20"/>
                              </w:rPr>
                            </w:pPr>
                            <w:r w:rsidRPr="00AD0468">
                              <w:rPr>
                                <w:b/>
                                <w:sz w:val="20"/>
                                <w:szCs w:val="20"/>
                              </w:rPr>
                              <w:t xml:space="preserve">Explicación de </w:t>
                            </w:r>
                            <w:r>
                              <w:rPr>
                                <w:b/>
                                <w:sz w:val="20"/>
                                <w:szCs w:val="20"/>
                              </w:rPr>
                              <w:t>manualidad</w:t>
                            </w:r>
                            <w:r w:rsidRPr="00AD0468">
                              <w:rPr>
                                <w:sz w:val="20"/>
                                <w:szCs w:val="20"/>
                              </w:rPr>
                              <w:t>:</w:t>
                            </w:r>
                          </w:p>
                          <w:p w:rsidR="0091203D" w:rsidRPr="00454943" w:rsidRDefault="0091203D" w:rsidP="002B3C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89.45pt;margin-top:448.2pt;width:342.9pt;height:10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nLgIAAFU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">
                <v:textbox>
                  <w:txbxContent>
                    <w:p w:rsidR="0091203D" w:rsidRPr="00AD0468" w:rsidRDefault="0091203D" w:rsidP="002B3C05">
                      <w:pPr>
                        <w:rPr>
                          <w:sz w:val="20"/>
                          <w:szCs w:val="20"/>
                        </w:rPr>
                      </w:pPr>
                      <w:r w:rsidRPr="00AD0468">
                        <w:rPr>
                          <w:b/>
                          <w:sz w:val="20"/>
                          <w:szCs w:val="20"/>
                        </w:rPr>
                        <w:t xml:space="preserve">Explicación de </w:t>
                      </w:r>
                      <w:r>
                        <w:rPr>
                          <w:b/>
                          <w:sz w:val="20"/>
                          <w:szCs w:val="20"/>
                        </w:rPr>
                        <w:t>manualidad</w:t>
                      </w:r>
                      <w:r w:rsidRPr="00AD0468">
                        <w:rPr>
                          <w:sz w:val="20"/>
                          <w:szCs w:val="20"/>
                        </w:rPr>
                        <w:t>:</w:t>
                      </w:r>
                    </w:p>
                    <w:p w:rsidR="0091203D" w:rsidRPr="00454943" w:rsidRDefault="0091203D" w:rsidP="002B3C05">
                      <w:pPr>
                        <w:rPr>
                          <w:sz w:val="20"/>
                          <w:szCs w:val="2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4946015</wp:posOffset>
                </wp:positionH>
                <wp:positionV relativeFrom="paragraph">
                  <wp:posOffset>-130810</wp:posOffset>
                </wp:positionV>
                <wp:extent cx="4354830" cy="5591810"/>
                <wp:effectExtent l="0" t="0" r="26670" b="27940"/>
                <wp:wrapNone/>
                <wp:docPr id="100010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Orden de Actividades y Canciones:</w:t>
                            </w:r>
                          </w:p>
                          <w:p w:rsidR="0091203D" w:rsidRPr="00CE5E6C" w:rsidRDefault="0091203D" w:rsidP="002B3C05">
                            <w:pPr>
                              <w:rPr>
                                <w:sz w:val="20"/>
                                <w:szCs w:val="20"/>
                                <w:lang w:val="es-ES"/>
                              </w:rPr>
                            </w:pPr>
                          </w:p>
                          <w:p w:rsidR="0091203D" w:rsidRPr="00CE5E6C" w:rsidRDefault="0091203D" w:rsidP="002B3C05">
                            <w:pPr>
                              <w:rPr>
                                <w:sz w:val="20"/>
                                <w:szCs w:val="20"/>
                                <w:lang w:val="es-ES"/>
                              </w:rPr>
                            </w:pPr>
                            <w:r w:rsidRPr="00CE5E6C">
                              <w:rPr>
                                <w:sz w:val="20"/>
                                <w:szCs w:val="20"/>
                                <w:lang w:val="es-ES"/>
                              </w:rPr>
                              <w:t>Cantar</w:t>
                            </w:r>
                          </w:p>
                          <w:p w:rsidR="0091203D" w:rsidRPr="00CE5E6C" w:rsidRDefault="0091203D" w:rsidP="002B3C05">
                            <w:pPr>
                              <w:rPr>
                                <w:sz w:val="20"/>
                                <w:szCs w:val="20"/>
                                <w:lang w:val="es-ES"/>
                              </w:rPr>
                            </w:pPr>
                            <w:r w:rsidRPr="00CE5E6C">
                              <w:rPr>
                                <w:sz w:val="20"/>
                                <w:szCs w:val="20"/>
                                <w:lang w:val="es-ES"/>
                              </w:rPr>
                              <w:t>Asistencia</w:t>
                            </w:r>
                          </w:p>
                          <w:p w:rsidR="0091203D" w:rsidRPr="00CE5E6C" w:rsidRDefault="0091203D" w:rsidP="002B3C05">
                            <w:pPr>
                              <w:rPr>
                                <w:sz w:val="20"/>
                                <w:szCs w:val="20"/>
                                <w:lang w:val="es-ES"/>
                              </w:rPr>
                            </w:pPr>
                            <w:r w:rsidRPr="00CE5E6C">
                              <w:rPr>
                                <w:sz w:val="20"/>
                                <w:szCs w:val="20"/>
                                <w:lang w:val="es-ES"/>
                              </w:rPr>
                              <w:t>Orar</w:t>
                            </w:r>
                          </w:p>
                          <w:p w:rsidR="0091203D" w:rsidRPr="00CE5E6C" w:rsidRDefault="0091203D" w:rsidP="002B3C05">
                            <w:pPr>
                              <w:rPr>
                                <w:sz w:val="20"/>
                                <w:szCs w:val="20"/>
                                <w:lang w:val="es-ES"/>
                              </w:rPr>
                            </w:pPr>
                            <w:r w:rsidRPr="00CE5E6C">
                              <w:rPr>
                                <w:sz w:val="20"/>
                                <w:szCs w:val="20"/>
                                <w:lang w:val="es-ES"/>
                              </w:rPr>
                              <w:t>Cantar</w:t>
                            </w:r>
                          </w:p>
                          <w:p w:rsidR="0091203D" w:rsidRPr="00CE5E6C" w:rsidRDefault="0091203D" w:rsidP="002B3C05">
                            <w:pPr>
                              <w:rPr>
                                <w:sz w:val="20"/>
                                <w:szCs w:val="20"/>
                                <w:lang w:val="es-ES"/>
                              </w:rPr>
                            </w:pPr>
                            <w:r w:rsidRPr="00CE5E6C">
                              <w:rPr>
                                <w:sz w:val="20"/>
                                <w:szCs w:val="20"/>
                                <w:lang w:val="es-ES"/>
                              </w:rPr>
                              <w:t>Lección</w:t>
                            </w:r>
                          </w:p>
                          <w:p w:rsidR="0091203D" w:rsidRPr="00CE5E6C" w:rsidRDefault="0091203D" w:rsidP="002B3C05">
                            <w:pPr>
                              <w:rPr>
                                <w:sz w:val="20"/>
                                <w:szCs w:val="20"/>
                                <w:lang w:val="es-ES"/>
                              </w:rPr>
                            </w:pPr>
                            <w:r>
                              <w:rPr>
                                <w:sz w:val="20"/>
                                <w:szCs w:val="20"/>
                                <w:lang w:val="es-ES"/>
                              </w:rPr>
                              <w:t>Manualidad</w:t>
                            </w:r>
                          </w:p>
                          <w:p w:rsidR="0091203D" w:rsidRPr="00CE5E6C" w:rsidRDefault="0091203D" w:rsidP="002B3C05">
                            <w:pPr>
                              <w:rPr>
                                <w:sz w:val="20"/>
                                <w:szCs w:val="20"/>
                                <w:lang w:val="es-ES"/>
                              </w:rPr>
                            </w:pPr>
                            <w:r w:rsidRPr="00CE5E6C">
                              <w:rPr>
                                <w:sz w:val="20"/>
                                <w:szCs w:val="20"/>
                                <w:lang w:val="es-ES"/>
                              </w:rPr>
                              <w:t>Color</w:t>
                            </w:r>
                            <w:r>
                              <w:rPr>
                                <w:sz w:val="20"/>
                                <w:szCs w:val="20"/>
                                <w:lang w:val="es-ES"/>
                              </w:rPr>
                              <w:t>ear</w:t>
                            </w:r>
                          </w:p>
                          <w:p w:rsidR="0091203D" w:rsidRPr="00CE5E6C" w:rsidRDefault="0091203D" w:rsidP="002B3C05">
                            <w:pPr>
                              <w:rPr>
                                <w:sz w:val="20"/>
                                <w:szCs w:val="20"/>
                                <w:lang w:val="es-ES"/>
                              </w:rPr>
                            </w:pPr>
                            <w:r w:rsidRPr="00CE5E6C">
                              <w:rPr>
                                <w:sz w:val="20"/>
                                <w:szCs w:val="20"/>
                                <w:lang w:val="es-ES"/>
                              </w:rPr>
                              <w:t>Libros del Antiguo Testamento</w:t>
                            </w:r>
                          </w:p>
                          <w:p w:rsidR="0091203D" w:rsidRPr="00CE5E6C" w:rsidRDefault="0091203D" w:rsidP="002B3C05">
                            <w:pPr>
                              <w:rPr>
                                <w:sz w:val="20"/>
                                <w:szCs w:val="20"/>
                                <w:lang w:val="es-ES"/>
                              </w:rPr>
                            </w:pPr>
                            <w:r w:rsidRPr="00CE5E6C">
                              <w:rPr>
                                <w:sz w:val="20"/>
                                <w:szCs w:val="20"/>
                                <w:lang w:val="es-ES"/>
                              </w:rPr>
                              <w:t>Cantar</w:t>
                            </w:r>
                          </w:p>
                          <w:p w:rsidR="0091203D" w:rsidRPr="00CE5E6C" w:rsidRDefault="0091203D" w:rsidP="002B3C05">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89.45pt;margin-top:-10.3pt;width:342.9pt;height:44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">
                <v:textbox>
                  <w:txbxContent>
                    <w:p w:rsidR="0091203D" w:rsidRPr="00CE5E6C" w:rsidRDefault="0091203D" w:rsidP="002B3C05">
                      <w:pPr>
                        <w:rPr>
                          <w:b/>
                          <w:sz w:val="20"/>
                          <w:szCs w:val="20"/>
                          <w:lang w:val="es-ES"/>
                        </w:rPr>
                      </w:pPr>
                      <w:r w:rsidRPr="00CE5E6C">
                        <w:rPr>
                          <w:b/>
                          <w:sz w:val="20"/>
                          <w:szCs w:val="20"/>
                          <w:lang w:val="es-ES"/>
                        </w:rPr>
                        <w:t>Orden de Actividades y Canciones:</w:t>
                      </w:r>
                    </w:p>
                    <w:p w:rsidR="0091203D" w:rsidRPr="00CE5E6C" w:rsidRDefault="0091203D" w:rsidP="002B3C05">
                      <w:pPr>
                        <w:rPr>
                          <w:sz w:val="20"/>
                          <w:szCs w:val="20"/>
                          <w:lang w:val="es-ES"/>
                        </w:rPr>
                      </w:pPr>
                    </w:p>
                    <w:p w:rsidR="0091203D" w:rsidRPr="00CE5E6C" w:rsidRDefault="0091203D" w:rsidP="002B3C05">
                      <w:pPr>
                        <w:rPr>
                          <w:sz w:val="20"/>
                          <w:szCs w:val="20"/>
                          <w:lang w:val="es-ES"/>
                        </w:rPr>
                      </w:pPr>
                      <w:r w:rsidRPr="00CE5E6C">
                        <w:rPr>
                          <w:sz w:val="20"/>
                          <w:szCs w:val="20"/>
                          <w:lang w:val="es-ES"/>
                        </w:rPr>
                        <w:t>Cantar</w:t>
                      </w:r>
                    </w:p>
                    <w:p w:rsidR="0091203D" w:rsidRPr="00CE5E6C" w:rsidRDefault="0091203D" w:rsidP="002B3C05">
                      <w:pPr>
                        <w:rPr>
                          <w:sz w:val="20"/>
                          <w:szCs w:val="20"/>
                          <w:lang w:val="es-ES"/>
                        </w:rPr>
                      </w:pPr>
                      <w:r w:rsidRPr="00CE5E6C">
                        <w:rPr>
                          <w:sz w:val="20"/>
                          <w:szCs w:val="20"/>
                          <w:lang w:val="es-ES"/>
                        </w:rPr>
                        <w:t>Asistencia</w:t>
                      </w:r>
                    </w:p>
                    <w:p w:rsidR="0091203D" w:rsidRPr="00CE5E6C" w:rsidRDefault="0091203D" w:rsidP="002B3C05">
                      <w:pPr>
                        <w:rPr>
                          <w:sz w:val="20"/>
                          <w:szCs w:val="20"/>
                          <w:lang w:val="es-ES"/>
                        </w:rPr>
                      </w:pPr>
                      <w:r w:rsidRPr="00CE5E6C">
                        <w:rPr>
                          <w:sz w:val="20"/>
                          <w:szCs w:val="20"/>
                          <w:lang w:val="es-ES"/>
                        </w:rPr>
                        <w:t>Orar</w:t>
                      </w:r>
                    </w:p>
                    <w:p w:rsidR="0091203D" w:rsidRPr="00CE5E6C" w:rsidRDefault="0091203D" w:rsidP="002B3C05">
                      <w:pPr>
                        <w:rPr>
                          <w:sz w:val="20"/>
                          <w:szCs w:val="20"/>
                          <w:lang w:val="es-ES"/>
                        </w:rPr>
                      </w:pPr>
                      <w:r w:rsidRPr="00CE5E6C">
                        <w:rPr>
                          <w:sz w:val="20"/>
                          <w:szCs w:val="20"/>
                          <w:lang w:val="es-ES"/>
                        </w:rPr>
                        <w:t>Cantar</w:t>
                      </w:r>
                    </w:p>
                    <w:p w:rsidR="0091203D" w:rsidRPr="00CE5E6C" w:rsidRDefault="0091203D" w:rsidP="002B3C05">
                      <w:pPr>
                        <w:rPr>
                          <w:sz w:val="20"/>
                          <w:szCs w:val="20"/>
                          <w:lang w:val="es-ES"/>
                        </w:rPr>
                      </w:pPr>
                      <w:r w:rsidRPr="00CE5E6C">
                        <w:rPr>
                          <w:sz w:val="20"/>
                          <w:szCs w:val="20"/>
                          <w:lang w:val="es-ES"/>
                        </w:rPr>
                        <w:t>Lección</w:t>
                      </w:r>
                    </w:p>
                    <w:p w:rsidR="0091203D" w:rsidRPr="00CE5E6C" w:rsidRDefault="0091203D" w:rsidP="002B3C05">
                      <w:pPr>
                        <w:rPr>
                          <w:sz w:val="20"/>
                          <w:szCs w:val="20"/>
                          <w:lang w:val="es-ES"/>
                        </w:rPr>
                      </w:pPr>
                      <w:r>
                        <w:rPr>
                          <w:sz w:val="20"/>
                          <w:szCs w:val="20"/>
                          <w:lang w:val="es-ES"/>
                        </w:rPr>
                        <w:t>Manualidad</w:t>
                      </w:r>
                    </w:p>
                    <w:p w:rsidR="0091203D" w:rsidRPr="00CE5E6C" w:rsidRDefault="0091203D" w:rsidP="002B3C05">
                      <w:pPr>
                        <w:rPr>
                          <w:sz w:val="20"/>
                          <w:szCs w:val="20"/>
                          <w:lang w:val="es-ES"/>
                        </w:rPr>
                      </w:pPr>
                      <w:r w:rsidRPr="00CE5E6C">
                        <w:rPr>
                          <w:sz w:val="20"/>
                          <w:szCs w:val="20"/>
                          <w:lang w:val="es-ES"/>
                        </w:rPr>
                        <w:t>Color</w:t>
                      </w:r>
                      <w:r>
                        <w:rPr>
                          <w:sz w:val="20"/>
                          <w:szCs w:val="20"/>
                          <w:lang w:val="es-ES"/>
                        </w:rPr>
                        <w:t>ear</w:t>
                      </w:r>
                    </w:p>
                    <w:p w:rsidR="0091203D" w:rsidRPr="00CE5E6C" w:rsidRDefault="0091203D" w:rsidP="002B3C05">
                      <w:pPr>
                        <w:rPr>
                          <w:sz w:val="20"/>
                          <w:szCs w:val="20"/>
                          <w:lang w:val="es-ES"/>
                        </w:rPr>
                      </w:pPr>
                      <w:r w:rsidRPr="00CE5E6C">
                        <w:rPr>
                          <w:sz w:val="20"/>
                          <w:szCs w:val="20"/>
                          <w:lang w:val="es-ES"/>
                        </w:rPr>
                        <w:t>Libros del Antiguo Testamento</w:t>
                      </w:r>
                    </w:p>
                    <w:p w:rsidR="0091203D" w:rsidRPr="00CE5E6C" w:rsidRDefault="0091203D" w:rsidP="002B3C05">
                      <w:pPr>
                        <w:rPr>
                          <w:sz w:val="20"/>
                          <w:szCs w:val="20"/>
                          <w:lang w:val="es-ES"/>
                        </w:rPr>
                      </w:pPr>
                      <w:r w:rsidRPr="00CE5E6C">
                        <w:rPr>
                          <w:sz w:val="20"/>
                          <w:szCs w:val="20"/>
                          <w:lang w:val="es-ES"/>
                        </w:rPr>
                        <w:t>Cantar</w:t>
                      </w:r>
                    </w:p>
                    <w:p w:rsidR="0091203D" w:rsidRPr="00CE5E6C" w:rsidRDefault="0091203D" w:rsidP="002B3C05">
                      <w:pPr>
                        <w:rPr>
                          <w:sz w:val="20"/>
                          <w:szCs w:val="20"/>
                          <w:lang w:val="es-ES"/>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-179705</wp:posOffset>
                </wp:positionH>
                <wp:positionV relativeFrom="paragraph">
                  <wp:posOffset>5114925</wp:posOffset>
                </wp:positionV>
                <wp:extent cx="4787900" cy="1876425"/>
                <wp:effectExtent l="0" t="0" r="12700" b="28575"/>
                <wp:wrapNone/>
                <wp:docPr id="1000100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2B3C05">
                            <w:pPr>
                              <w:rPr>
                                <w:b/>
                                <w:sz w:val="20"/>
                                <w:szCs w:val="20"/>
                                <w:lang w:val="es-ES"/>
                              </w:rPr>
                            </w:pPr>
                          </w:p>
                          <w:p w:rsidR="0091203D" w:rsidRPr="00CE5E6C" w:rsidRDefault="0091203D" w:rsidP="002B3C05">
                            <w:pPr>
                              <w:rPr>
                                <w:b/>
                                <w:sz w:val="20"/>
                                <w:szCs w:val="20"/>
                                <w:lang w:val="es-ES"/>
                              </w:rPr>
                            </w:pPr>
                            <w:r w:rsidRPr="00CE5E6C">
                              <w:rPr>
                                <w:b/>
                                <w:sz w:val="20"/>
                                <w:szCs w:val="20"/>
                                <w:lang w:val="es-ES"/>
                              </w:rPr>
                              <w:t>Páginas para colorear 6to día y 7mo día, página del libro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4.15pt;margin-top:402.75pt;width:377pt;height:14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">
                <v:textbox>
                  <w:txbxContent>
                    <w:p w:rsidR="0091203D" w:rsidRPr="00CE5E6C" w:rsidRDefault="0091203D" w:rsidP="002B3C05">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2B3C05">
                      <w:pPr>
                        <w:rPr>
                          <w:b/>
                          <w:sz w:val="20"/>
                          <w:szCs w:val="20"/>
                          <w:lang w:val="es-ES"/>
                        </w:rPr>
                      </w:pPr>
                    </w:p>
                    <w:p w:rsidR="0091203D" w:rsidRPr="00CE5E6C" w:rsidRDefault="0091203D" w:rsidP="002B3C05">
                      <w:pPr>
                        <w:rPr>
                          <w:b/>
                          <w:sz w:val="20"/>
                          <w:szCs w:val="20"/>
                          <w:lang w:val="es-ES"/>
                        </w:rPr>
                      </w:pPr>
                      <w:r w:rsidRPr="00CE5E6C">
                        <w:rPr>
                          <w:b/>
                          <w:sz w:val="20"/>
                          <w:szCs w:val="20"/>
                          <w:lang w:val="es-ES"/>
                        </w:rPr>
                        <w:t>Páginas para colorear 6to día y 7mo día, página del libro de trabajo.</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-179705</wp:posOffset>
                </wp:positionH>
                <wp:positionV relativeFrom="paragraph">
                  <wp:posOffset>4176395</wp:posOffset>
                </wp:positionV>
                <wp:extent cx="4787900" cy="735330"/>
                <wp:effectExtent l="0" t="0" r="12700" b="26670"/>
                <wp:wrapNone/>
                <wp:docPr id="100010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2B3C05">
                            <w:pPr>
                              <w:rPr>
                                <w:b/>
                                <w:sz w:val="20"/>
                                <w:szCs w:val="20"/>
                                <w:lang w:val="es-ES"/>
                              </w:rPr>
                            </w:pPr>
                            <w:r w:rsidRPr="00CE5E6C">
                              <w:rPr>
                                <w:b/>
                                <w:sz w:val="20"/>
                                <w:szCs w:val="20"/>
                                <w:lang w:val="es-ES"/>
                              </w:rPr>
                              <w:t>Aplicación de la lección:</w:t>
                            </w:r>
                          </w:p>
                          <w:p w:rsidR="0091203D" w:rsidRPr="00CE5E6C" w:rsidRDefault="0091203D" w:rsidP="002B3C05">
                            <w:pPr>
                              <w:rPr>
                                <w:sz w:val="20"/>
                                <w:szCs w:val="20"/>
                                <w:lang w:val="es-ES"/>
                              </w:rPr>
                            </w:pPr>
                            <w:r w:rsidRPr="00CE5E6C">
                              <w:rPr>
                                <w:sz w:val="20"/>
                                <w:szCs w:val="20"/>
                                <w:lang w:val="es-ES"/>
                              </w:rPr>
                              <w:t xml:space="preserve">Dios hizo todos los animales, el hombre y </w:t>
                            </w:r>
                            <w:r>
                              <w:rPr>
                                <w:sz w:val="20"/>
                                <w:szCs w:val="20"/>
                                <w:lang w:val="es-ES"/>
                              </w:rPr>
                              <w:t>a ti también</w:t>
                            </w:r>
                            <w:r w:rsidRPr="00CE5E6C">
                              <w:rPr>
                                <w:sz w:val="20"/>
                                <w:szCs w:val="20"/>
                                <w:lang w:val="es-ES"/>
                              </w:rPr>
                              <w:t>.</w:t>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4.15pt;margin-top:328.85pt;width:377pt;height:5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mGLAIAAFQ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">
                <v:textbox>
                  <w:txbxContent>
                    <w:p w:rsidR="0091203D" w:rsidRPr="00CE5E6C" w:rsidRDefault="0091203D" w:rsidP="002B3C05">
                      <w:pPr>
                        <w:rPr>
                          <w:b/>
                          <w:sz w:val="20"/>
                          <w:szCs w:val="20"/>
                          <w:lang w:val="es-ES"/>
                        </w:rPr>
                      </w:pPr>
                      <w:r w:rsidRPr="00CE5E6C">
                        <w:rPr>
                          <w:b/>
                          <w:sz w:val="20"/>
                          <w:szCs w:val="20"/>
                          <w:lang w:val="es-ES"/>
                        </w:rPr>
                        <w:t>Aplicación de la lección:</w:t>
                      </w:r>
                    </w:p>
                    <w:p w:rsidR="0091203D" w:rsidRPr="00CE5E6C" w:rsidRDefault="0091203D" w:rsidP="002B3C05">
                      <w:pPr>
                        <w:rPr>
                          <w:sz w:val="20"/>
                          <w:szCs w:val="20"/>
                          <w:lang w:val="es-ES"/>
                        </w:rPr>
                      </w:pPr>
                      <w:r w:rsidRPr="00CE5E6C">
                        <w:rPr>
                          <w:sz w:val="20"/>
                          <w:szCs w:val="20"/>
                          <w:lang w:val="es-ES"/>
                        </w:rPr>
                        <w:t xml:space="preserve">Dios hizo todos los animales, el hombre y </w:t>
                      </w:r>
                      <w:r>
                        <w:rPr>
                          <w:sz w:val="20"/>
                          <w:szCs w:val="20"/>
                          <w:lang w:val="es-ES"/>
                        </w:rPr>
                        <w:t>a ti también</w:t>
                      </w:r>
                      <w:r w:rsidRPr="00CE5E6C">
                        <w:rPr>
                          <w:sz w:val="20"/>
                          <w:szCs w:val="20"/>
                          <w:lang w:val="es-ES"/>
                        </w:rPr>
                        <w:t>.</w:t>
                      </w:r>
                      <w:r w:rsidRPr="00CE5E6C">
                        <w:rPr>
                          <w:sz w:val="20"/>
                          <w:szCs w:val="20"/>
                          <w:lang w:val="es-ES"/>
                        </w:rPr>
                        <w:tab/>
                      </w: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1530350</wp:posOffset>
                </wp:positionV>
                <wp:extent cx="4812030" cy="1020445"/>
                <wp:effectExtent l="0" t="0" r="26670" b="27305"/>
                <wp:wrapNone/>
                <wp:docPr id="100010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6.8pt;margin-top:120.5pt;width:378.9pt;height:8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5124450</wp:posOffset>
                </wp:positionV>
                <wp:extent cx="4787900" cy="1876425"/>
                <wp:effectExtent l="0" t="0" r="12700" b="28575"/>
                <wp:wrapNone/>
                <wp:docPr id="100009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Bolsas de papel, crayones, caras de Adán y Eva.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4.9pt;margin-top:403.5pt;width:37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">
                <v:textbo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Bolsas de papel, crayones, caras de Adán y Eva.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4185920</wp:posOffset>
                </wp:positionV>
                <wp:extent cx="4787900" cy="735330"/>
                <wp:effectExtent l="0" t="0" r="12700" b="26670"/>
                <wp:wrapNone/>
                <wp:docPr id="1000099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hizo todo y Dios te hizo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4.9pt;margin-top:329.6pt;width:377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hizo todo y Dios te hizo a ti.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2718435</wp:posOffset>
                </wp:positionV>
                <wp:extent cx="4812030" cy="1282700"/>
                <wp:effectExtent l="0" t="0" r="26670" b="12700"/>
                <wp:wrapNone/>
                <wp:docPr id="100009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Dios hizo a Eva para Adán.</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6.8pt;margin-top:214.05pt;width:378.9pt;height: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Dios hizo a Eva para Adán.</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-189230</wp:posOffset>
                </wp:positionH>
                <wp:positionV relativeFrom="paragraph">
                  <wp:posOffset>-121920</wp:posOffset>
                </wp:positionV>
                <wp:extent cx="4788535" cy="1465580"/>
                <wp:effectExtent l="0" t="0" r="12065" b="20320"/>
                <wp:wrapNone/>
                <wp:docPr id="100009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7</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 xml:space="preserve">El </w:t>
                            </w:r>
                            <w:r>
                              <w:rPr>
                                <w:b/>
                                <w:sz w:val="20"/>
                                <w:szCs w:val="20"/>
                                <w:lang w:val="es-ES"/>
                              </w:rPr>
                              <w:t>huerto</w:t>
                            </w:r>
                            <w:r w:rsidRPr="00CE5E6C">
                              <w:rPr>
                                <w:b/>
                                <w:sz w:val="20"/>
                                <w:szCs w:val="20"/>
                                <w:lang w:val="es-ES"/>
                              </w:rPr>
                              <w:t>: Eva h</w:t>
                            </w:r>
                            <w:r>
                              <w:rPr>
                                <w:b/>
                                <w:sz w:val="20"/>
                                <w:szCs w:val="20"/>
                                <w:lang w:val="es-ES"/>
                              </w:rPr>
                              <w:t>echa</w:t>
                            </w:r>
                            <w:r w:rsidRPr="00CE5E6C">
                              <w:rPr>
                                <w:b/>
                                <w:sz w:val="20"/>
                                <w:szCs w:val="20"/>
                                <w:lang w:val="es-ES"/>
                              </w:rPr>
                              <w:t xml:space="preserve"> para Adán</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t>Génesis 2</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4.9pt;margin-top:-9.6pt;width:377.05pt;height:11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Segmento: 1</w:t>
                      </w:r>
                      <w:r w:rsidRPr="00CE5E6C">
                        <w:rPr>
                          <w:sz w:val="20"/>
                          <w:szCs w:val="20"/>
                          <w:lang w:val="es-ES"/>
                        </w:rPr>
                        <w:tab/>
                      </w:r>
                      <w:r>
                        <w:rPr>
                          <w:sz w:val="20"/>
                          <w:szCs w:val="20"/>
                          <w:lang w:val="es-ES"/>
                        </w:rPr>
                        <w:tab/>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7</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 xml:space="preserve">El </w:t>
                      </w:r>
                      <w:r>
                        <w:rPr>
                          <w:b/>
                          <w:sz w:val="20"/>
                          <w:szCs w:val="20"/>
                          <w:lang w:val="es-ES"/>
                        </w:rPr>
                        <w:t>huerto</w:t>
                      </w:r>
                      <w:r w:rsidRPr="00CE5E6C">
                        <w:rPr>
                          <w:b/>
                          <w:sz w:val="20"/>
                          <w:szCs w:val="20"/>
                          <w:lang w:val="es-ES"/>
                        </w:rPr>
                        <w:t>: Eva h</w:t>
                      </w:r>
                      <w:r>
                        <w:rPr>
                          <w:b/>
                          <w:sz w:val="20"/>
                          <w:szCs w:val="20"/>
                          <w:lang w:val="es-ES"/>
                        </w:rPr>
                        <w:t>echa</w:t>
                      </w:r>
                      <w:r w:rsidRPr="00CE5E6C">
                        <w:rPr>
                          <w:b/>
                          <w:sz w:val="20"/>
                          <w:szCs w:val="20"/>
                          <w:lang w:val="es-ES"/>
                        </w:rPr>
                        <w:t xml:space="preserve"> para Adán</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t>Génesis 2</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4936490</wp:posOffset>
                </wp:positionH>
                <wp:positionV relativeFrom="paragraph">
                  <wp:posOffset>5701665</wp:posOffset>
                </wp:positionV>
                <wp:extent cx="4354830" cy="1299210"/>
                <wp:effectExtent l="0" t="0" r="26670" b="15240"/>
                <wp:wrapNone/>
                <wp:docPr id="1000099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 xml:space="preserve">Crear </w:t>
                            </w:r>
                            <w:r w:rsidRPr="00CE5E6C">
                              <w:rPr>
                                <w:sz w:val="20"/>
                                <w:szCs w:val="20"/>
                                <w:lang w:val="es-ES"/>
                              </w:rPr>
                              <w:t xml:space="preserve">la cabeza </w:t>
                            </w:r>
                            <w:r>
                              <w:rPr>
                                <w:sz w:val="20"/>
                                <w:szCs w:val="20"/>
                                <w:lang w:val="es-ES"/>
                              </w:rPr>
                              <w:t>del títere</w:t>
                            </w:r>
                            <w:r w:rsidRPr="00CE5E6C">
                              <w:rPr>
                                <w:sz w:val="20"/>
                                <w:szCs w:val="20"/>
                                <w:lang w:val="es-ES"/>
                              </w:rPr>
                              <w:t xml:space="preserve"> </w:t>
                            </w:r>
                            <w:r>
                              <w:rPr>
                                <w:sz w:val="20"/>
                                <w:szCs w:val="20"/>
                                <w:lang w:val="es-ES"/>
                              </w:rPr>
                              <w:t xml:space="preserve">y fijarla </w:t>
                            </w:r>
                            <w:r w:rsidRPr="00CE5E6C">
                              <w:rPr>
                                <w:sz w:val="20"/>
                                <w:szCs w:val="20"/>
                                <w:lang w:val="es-ES"/>
                              </w:rPr>
                              <w:t>a la bolsa de papel.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88.7pt;margin-top:448.95pt;width:342.9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">
                <v:textbo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 xml:space="preserve">Crear </w:t>
                      </w:r>
                      <w:r w:rsidRPr="00CE5E6C">
                        <w:rPr>
                          <w:sz w:val="20"/>
                          <w:szCs w:val="20"/>
                          <w:lang w:val="es-ES"/>
                        </w:rPr>
                        <w:t xml:space="preserve">la cabeza </w:t>
                      </w:r>
                      <w:r>
                        <w:rPr>
                          <w:sz w:val="20"/>
                          <w:szCs w:val="20"/>
                          <w:lang w:val="es-ES"/>
                        </w:rPr>
                        <w:t>del títere</w:t>
                      </w:r>
                      <w:r w:rsidRPr="00CE5E6C">
                        <w:rPr>
                          <w:sz w:val="20"/>
                          <w:szCs w:val="20"/>
                          <w:lang w:val="es-ES"/>
                        </w:rPr>
                        <w:t xml:space="preserve"> </w:t>
                      </w:r>
                      <w:r>
                        <w:rPr>
                          <w:sz w:val="20"/>
                          <w:szCs w:val="20"/>
                          <w:lang w:val="es-ES"/>
                        </w:rPr>
                        <w:t xml:space="preserve">y fijarla </w:t>
                      </w:r>
                      <w:r w:rsidRPr="00CE5E6C">
                        <w:rPr>
                          <w:sz w:val="20"/>
                          <w:szCs w:val="20"/>
                          <w:lang w:val="es-ES"/>
                        </w:rPr>
                        <w:t>a la bolsa de papel.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4936490</wp:posOffset>
                </wp:positionH>
                <wp:positionV relativeFrom="paragraph">
                  <wp:posOffset>-121285</wp:posOffset>
                </wp:positionV>
                <wp:extent cx="4354830" cy="5591810"/>
                <wp:effectExtent l="0" t="0" r="26670" b="27940"/>
                <wp:wrapNone/>
                <wp:docPr id="100009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388.7pt;margin-top:-9.55pt;width:342.9pt;height:4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1520825</wp:posOffset>
                </wp:positionV>
                <wp:extent cx="4812030" cy="1020445"/>
                <wp:effectExtent l="0" t="0" r="26670" b="27305"/>
                <wp:wrapNone/>
                <wp:docPr id="100009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5.3pt;margin-top:119.75pt;width:378.9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-170180</wp:posOffset>
                </wp:positionH>
                <wp:positionV relativeFrom="paragraph">
                  <wp:posOffset>-131445</wp:posOffset>
                </wp:positionV>
                <wp:extent cx="4788535" cy="1465580"/>
                <wp:effectExtent l="0" t="0" r="12065" b="20320"/>
                <wp:wrapNone/>
                <wp:docPr id="100009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Pr>
                                <w:sz w:val="20"/>
                                <w:szCs w:val="20"/>
                                <w:lang w:val="es-ES"/>
                              </w:rPr>
                              <w:t xml:space="preserve"> </w:t>
                            </w:r>
                            <w:r>
                              <w:rPr>
                                <w:sz w:val="20"/>
                                <w:szCs w:val="20"/>
                                <w:lang w:val="es-ES"/>
                              </w:rPr>
                              <w:tab/>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8</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La serpiente: el pecado de Adán y Eva</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w:t>
                            </w:r>
                            <w:r>
                              <w:rPr>
                                <w:sz w:val="20"/>
                                <w:szCs w:val="20"/>
                                <w:lang w:val="es-ES"/>
                              </w:rPr>
                              <w:t xml:space="preserve"> </w:t>
                            </w:r>
                            <w:r w:rsidRPr="00A13F1F">
                              <w:rPr>
                                <w:sz w:val="20"/>
                                <w:szCs w:val="20"/>
                                <w:lang w:val="es-ES"/>
                              </w:rPr>
                              <w:t>3</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3.4pt;margin-top:-10.35pt;width:377.05pt;height:1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Pr>
                          <w:sz w:val="20"/>
                          <w:szCs w:val="20"/>
                          <w:lang w:val="es-ES"/>
                        </w:rPr>
                        <w:t xml:space="preserve"> </w:t>
                      </w:r>
                      <w:r>
                        <w:rPr>
                          <w:sz w:val="20"/>
                          <w:szCs w:val="20"/>
                          <w:lang w:val="es-ES"/>
                        </w:rPr>
                        <w:tab/>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8</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La serpiente: el pecado de Adán y Eva</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w:t>
                      </w:r>
                      <w:r>
                        <w:rPr>
                          <w:sz w:val="20"/>
                          <w:szCs w:val="20"/>
                          <w:lang w:val="es-ES"/>
                        </w:rPr>
                        <w:t xml:space="preserve"> </w:t>
                      </w:r>
                      <w:r w:rsidRPr="00A13F1F">
                        <w:rPr>
                          <w:sz w:val="20"/>
                          <w:szCs w:val="20"/>
                          <w:lang w:val="es-ES"/>
                        </w:rPr>
                        <w:t>3</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4955540</wp:posOffset>
                </wp:positionH>
                <wp:positionV relativeFrom="paragraph">
                  <wp:posOffset>5692140</wp:posOffset>
                </wp:positionV>
                <wp:extent cx="4354830" cy="1299210"/>
                <wp:effectExtent l="0" t="0" r="26670" b="15240"/>
                <wp:wrapNone/>
                <wp:docPr id="1000099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454943" w:rsidRDefault="0091203D" w:rsidP="00EA2A80">
                            <w:pPr>
                              <w:rPr>
                                <w:sz w:val="20"/>
                                <w:szCs w:val="20"/>
                              </w:rPr>
                            </w:pPr>
                            <w:r>
                              <w:rPr>
                                <w:sz w:val="20"/>
                                <w:szCs w:val="20"/>
                                <w:lang w:val="es-ES"/>
                              </w:rPr>
                              <w:t>Pegar la tira</w:t>
                            </w:r>
                            <w:r w:rsidRPr="00CE5E6C">
                              <w:rPr>
                                <w:sz w:val="20"/>
                                <w:szCs w:val="20"/>
                                <w:lang w:val="es-ES"/>
                              </w:rPr>
                              <w:t xml:space="preserve"> para formar un círculo. Ensamblar para formar una cadena. </w:t>
                            </w:r>
                            <w:r>
                              <w:rPr>
                                <w:sz w:val="20"/>
                                <w:szCs w:val="20"/>
                              </w:rPr>
                              <w:t>Pegar los ojos y la lengua a la cabeza.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90.2pt;margin-top:448.2pt;width:342.9pt;height:10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">
                <v:textbo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454943" w:rsidRDefault="0091203D" w:rsidP="00EA2A80">
                      <w:pPr>
                        <w:rPr>
                          <w:sz w:val="20"/>
                          <w:szCs w:val="20"/>
                        </w:rPr>
                      </w:pPr>
                      <w:r>
                        <w:rPr>
                          <w:sz w:val="20"/>
                          <w:szCs w:val="20"/>
                          <w:lang w:val="es-ES"/>
                        </w:rPr>
                        <w:t>Pegar la tira</w:t>
                      </w:r>
                      <w:r w:rsidRPr="00CE5E6C">
                        <w:rPr>
                          <w:sz w:val="20"/>
                          <w:szCs w:val="20"/>
                          <w:lang w:val="es-ES"/>
                        </w:rPr>
                        <w:t xml:space="preserve"> para formar un círculo. Ensamblar para formar una cadena. </w:t>
                      </w:r>
                      <w:r>
                        <w:rPr>
                          <w:sz w:val="20"/>
                          <w:szCs w:val="20"/>
                        </w:rPr>
                        <w:t>Pegar los ojos y la lengua a la cabeza.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4955540</wp:posOffset>
                </wp:positionH>
                <wp:positionV relativeFrom="paragraph">
                  <wp:posOffset>-130810</wp:posOffset>
                </wp:positionV>
                <wp:extent cx="4354830" cy="5591810"/>
                <wp:effectExtent l="0" t="0" r="26670" b="27940"/>
                <wp:wrapNone/>
                <wp:docPr id="1000099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390.2pt;margin-top:-10.3pt;width:342.9pt;height:4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-170180</wp:posOffset>
                </wp:positionH>
                <wp:positionV relativeFrom="paragraph">
                  <wp:posOffset>5114925</wp:posOffset>
                </wp:positionV>
                <wp:extent cx="4787900" cy="1876425"/>
                <wp:effectExtent l="0" t="0" r="12700" b="28575"/>
                <wp:wrapNone/>
                <wp:docPr id="100009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sz w:val="20"/>
                                <w:szCs w:val="20"/>
                                <w:lang w:val="es-ES"/>
                              </w:rPr>
                            </w:pPr>
                            <w:r w:rsidRPr="00CE5E6C">
                              <w:rPr>
                                <w:sz w:val="20"/>
                                <w:szCs w:val="20"/>
                                <w:lang w:val="es-ES"/>
                              </w:rPr>
                              <w:t>Tiras de colores, ojos triangulares, lengua puntiaguda.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3.4pt;margin-top:402.75pt;width:377pt;height:14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">
                <v:textbo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sz w:val="20"/>
                          <w:szCs w:val="20"/>
                          <w:lang w:val="es-ES"/>
                        </w:rPr>
                      </w:pPr>
                      <w:r w:rsidRPr="00CE5E6C">
                        <w:rPr>
                          <w:sz w:val="20"/>
                          <w:szCs w:val="20"/>
                          <w:lang w:val="es-ES"/>
                        </w:rPr>
                        <w:t>Tiras de colores, ojos triangulares, lengua puntiaguda.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-170180</wp:posOffset>
                </wp:positionH>
                <wp:positionV relativeFrom="paragraph">
                  <wp:posOffset>4176395</wp:posOffset>
                </wp:positionV>
                <wp:extent cx="4787900" cy="735330"/>
                <wp:effectExtent l="0" t="0" r="12700" b="26670"/>
                <wp:wrapNone/>
                <wp:docPr id="100009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Confianza en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3.4pt;margin-top:328.85pt;width:377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Confianza en Dios.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-194310</wp:posOffset>
                </wp:positionH>
                <wp:positionV relativeFrom="paragraph">
                  <wp:posOffset>2708910</wp:posOffset>
                </wp:positionV>
                <wp:extent cx="4812030" cy="1282700"/>
                <wp:effectExtent l="0" t="0" r="26670" b="12700"/>
                <wp:wrapNone/>
                <wp:docPr id="1000099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La serpiente tentó a Eva y ella pecó.</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5.3pt;margin-top:213.3pt;width:378.9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La serpiente tentó a Eva y ella pecó.</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-203835</wp:posOffset>
                </wp:positionH>
                <wp:positionV relativeFrom="paragraph">
                  <wp:posOffset>2708910</wp:posOffset>
                </wp:positionV>
                <wp:extent cx="4812030" cy="1282700"/>
                <wp:effectExtent l="0" t="0" r="26670" b="12700"/>
                <wp:wrapNone/>
                <wp:docPr id="100009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Noé agradó a Dios.</w:t>
                            </w: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6.05pt;margin-top:213.3pt;width:378.9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Noé agradó a Dios.</w:t>
                      </w: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-203835</wp:posOffset>
                </wp:positionH>
                <wp:positionV relativeFrom="paragraph">
                  <wp:posOffset>1625600</wp:posOffset>
                </wp:positionV>
                <wp:extent cx="4812030" cy="1020445"/>
                <wp:effectExtent l="0" t="0" r="26670" b="27305"/>
                <wp:wrapNone/>
                <wp:docPr id="100009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6.05pt;margin-top:128pt;width:378.9pt;height:8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-179705</wp:posOffset>
                </wp:positionH>
                <wp:positionV relativeFrom="paragraph">
                  <wp:posOffset>-131445</wp:posOffset>
                </wp:positionV>
                <wp:extent cx="4788535" cy="1465580"/>
                <wp:effectExtent l="0" t="0" r="12065" b="20320"/>
                <wp:wrapNone/>
                <wp:docPr id="100009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Pr>
                                <w:sz w:val="20"/>
                                <w:szCs w:val="20"/>
                                <w:lang w:val="es-ES"/>
                              </w:rPr>
                              <w:t xml:space="preserve"> </w:t>
                            </w:r>
                            <w:r>
                              <w:rPr>
                                <w:sz w:val="20"/>
                                <w:szCs w:val="20"/>
                                <w:lang w:val="es-ES"/>
                              </w:rPr>
                              <w:tab/>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9</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El Arca: Noé agrada a Dios</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w:t>
                            </w:r>
                            <w:r>
                              <w:rPr>
                                <w:sz w:val="20"/>
                                <w:szCs w:val="20"/>
                                <w:lang w:val="es-ES"/>
                              </w:rPr>
                              <w:t xml:space="preserve"> </w:t>
                            </w:r>
                            <w:r w:rsidRPr="00A13F1F">
                              <w:rPr>
                                <w:sz w:val="20"/>
                                <w:szCs w:val="20"/>
                                <w:lang w:val="es-ES"/>
                              </w:rPr>
                              <w:t>6</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4.15pt;margin-top:-10.35pt;width:377.05pt;height:1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Pr>
                          <w:sz w:val="20"/>
                          <w:szCs w:val="20"/>
                          <w:lang w:val="es-ES"/>
                        </w:rPr>
                        <w:t xml:space="preserve"> </w:t>
                      </w:r>
                      <w:r>
                        <w:rPr>
                          <w:sz w:val="20"/>
                          <w:szCs w:val="20"/>
                          <w:lang w:val="es-ES"/>
                        </w:rPr>
                        <w:tab/>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9</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El Arca: Noé agrada a Dios</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w:t>
                      </w:r>
                      <w:r>
                        <w:rPr>
                          <w:sz w:val="20"/>
                          <w:szCs w:val="20"/>
                          <w:lang w:val="es-ES"/>
                        </w:rPr>
                        <w:t xml:space="preserve"> </w:t>
                      </w:r>
                      <w:r w:rsidRPr="00A13F1F">
                        <w:rPr>
                          <w:sz w:val="20"/>
                          <w:szCs w:val="20"/>
                          <w:lang w:val="es-ES"/>
                        </w:rPr>
                        <w:t>6</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4946015</wp:posOffset>
                </wp:positionH>
                <wp:positionV relativeFrom="paragraph">
                  <wp:posOffset>5692140</wp:posOffset>
                </wp:positionV>
                <wp:extent cx="4354830" cy="1299210"/>
                <wp:effectExtent l="0" t="0" r="2667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r>
                              <w:rPr>
                                <w:sz w:val="20"/>
                                <w:szCs w:val="20"/>
                                <w:lang w:val="es-ES"/>
                              </w:rPr>
                              <w:t>Armar</w:t>
                            </w:r>
                            <w:r w:rsidRPr="00CE5E6C">
                              <w:rPr>
                                <w:sz w:val="20"/>
                                <w:szCs w:val="20"/>
                                <w:lang w:val="es-ES"/>
                              </w:rPr>
                              <w:t xml:space="preserve"> el arca, colocar animales en el 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389.45pt;margin-top:448.2pt;width:342.9pt;height:10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lPKAIAAE4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">
                <v:textbo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r>
                        <w:rPr>
                          <w:sz w:val="20"/>
                          <w:szCs w:val="20"/>
                          <w:lang w:val="es-ES"/>
                        </w:rPr>
                        <w:t>Armar</w:t>
                      </w:r>
                      <w:r w:rsidRPr="00CE5E6C">
                        <w:rPr>
                          <w:sz w:val="20"/>
                          <w:szCs w:val="20"/>
                          <w:lang w:val="es-ES"/>
                        </w:rPr>
                        <w:t xml:space="preserve"> el arca, colocar animales en el arca.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4946015</wp:posOffset>
                </wp:positionH>
                <wp:positionV relativeFrom="paragraph">
                  <wp:posOffset>-130810</wp:posOffset>
                </wp:positionV>
                <wp:extent cx="4354830" cy="5591810"/>
                <wp:effectExtent l="0" t="0" r="26670" b="279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389.45pt;margin-top:-10.3pt;width:342.9pt;height:44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-179705</wp:posOffset>
                </wp:positionH>
                <wp:positionV relativeFrom="paragraph">
                  <wp:posOffset>5114925</wp:posOffset>
                </wp:positionV>
                <wp:extent cx="4787900" cy="1876425"/>
                <wp:effectExtent l="0" t="0" r="1270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sz w:val="20"/>
                                <w:szCs w:val="20"/>
                                <w:lang w:val="es-ES"/>
                              </w:rPr>
                            </w:pPr>
                            <w:r w:rsidRPr="00CE5E6C">
                              <w:rPr>
                                <w:sz w:val="20"/>
                                <w:szCs w:val="20"/>
                                <w:lang w:val="es-ES"/>
                              </w:rPr>
                              <w:t>Platos de papel, tapa del arca, páginas para colorear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4.15pt;margin-top:402.75pt;width:377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gJQIAAE4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">
                <v:textbo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sz w:val="20"/>
                          <w:szCs w:val="20"/>
                          <w:lang w:val="es-ES"/>
                        </w:rPr>
                      </w:pPr>
                      <w:r w:rsidRPr="00CE5E6C">
                        <w:rPr>
                          <w:sz w:val="20"/>
                          <w:szCs w:val="20"/>
                          <w:lang w:val="es-ES"/>
                        </w:rPr>
                        <w:t>Platos de papel, tapa del arca, páginas para colorear</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-179705</wp:posOffset>
                </wp:positionH>
                <wp:positionV relativeFrom="paragraph">
                  <wp:posOffset>4176395</wp:posOffset>
                </wp:positionV>
                <wp:extent cx="4787900" cy="735330"/>
                <wp:effectExtent l="0" t="0" r="12700" b="266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Obedece a Dios.</w:t>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4.15pt;margin-top:328.85pt;width:377pt;height:5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Obedece a Dios.</w:t>
                      </w:r>
                      <w:r w:rsidRPr="00CE5E6C">
                        <w:rPr>
                          <w:sz w:val="20"/>
                          <w:szCs w:val="20"/>
                          <w:lang w:val="es-ES"/>
                        </w:rPr>
                        <w:tab/>
                      </w: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-203835</wp:posOffset>
                </wp:positionH>
                <wp:positionV relativeFrom="paragraph">
                  <wp:posOffset>1520825</wp:posOffset>
                </wp:positionV>
                <wp:extent cx="4812030" cy="1020445"/>
                <wp:effectExtent l="0" t="0" r="26670" b="273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6.05pt;margin-top:119.75pt;width:378.9pt;height:8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zSKAIAAE4EAAAOAAAAZHJzL2Uyb0RvYy54bWysVNtu2zAMfR+wfxD0vvhSp0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4946015</wp:posOffset>
                </wp:positionH>
                <wp:positionV relativeFrom="paragraph">
                  <wp:posOffset>-140335</wp:posOffset>
                </wp:positionV>
                <wp:extent cx="4354830" cy="5591810"/>
                <wp:effectExtent l="0" t="0" r="26670" b="279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89.45pt;margin-top:-11.05pt;width:342.9pt;height:4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-179705</wp:posOffset>
                </wp:positionH>
                <wp:positionV relativeFrom="paragraph">
                  <wp:posOffset>5105400</wp:posOffset>
                </wp:positionV>
                <wp:extent cx="4787900" cy="1876425"/>
                <wp:effectExtent l="0" t="0" r="1270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 xml:space="preserve">Fondo de papel de construcción, agua de papel de construcción, </w:t>
                            </w:r>
                            <w:r>
                              <w:rPr>
                                <w:sz w:val="20"/>
                                <w:szCs w:val="20"/>
                                <w:lang w:val="es-ES"/>
                              </w:rPr>
                              <w:t xml:space="preserve">arca de papel de construcción, calcomanías </w:t>
                            </w:r>
                            <w:r w:rsidRPr="00CE5E6C">
                              <w:rPr>
                                <w:sz w:val="20"/>
                                <w:szCs w:val="20"/>
                                <w:lang w:val="es-ES"/>
                              </w:rPr>
                              <w:t>de animales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4.15pt;margin-top:402pt;width:377pt;height:14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">
                <v:textbo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 xml:space="preserve">Fondo de papel de construcción, agua de papel de construcción, </w:t>
                      </w:r>
                      <w:r>
                        <w:rPr>
                          <w:sz w:val="20"/>
                          <w:szCs w:val="20"/>
                          <w:lang w:val="es-ES"/>
                        </w:rPr>
                        <w:t xml:space="preserve">arca de papel de construcción, calcomanías </w:t>
                      </w:r>
                      <w:r w:rsidRPr="00CE5E6C">
                        <w:rPr>
                          <w:sz w:val="20"/>
                          <w:szCs w:val="20"/>
                          <w:lang w:val="es-ES"/>
                        </w:rPr>
                        <w:t>de animales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-179705</wp:posOffset>
                </wp:positionH>
                <wp:positionV relativeFrom="paragraph">
                  <wp:posOffset>4166870</wp:posOffset>
                </wp:positionV>
                <wp:extent cx="4787900" cy="735330"/>
                <wp:effectExtent l="0" t="0" r="1270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 xml:space="preserve">Dios te </w:t>
                            </w:r>
                            <w:r>
                              <w:rPr>
                                <w:sz w:val="20"/>
                                <w:szCs w:val="20"/>
                                <w:lang w:val="es-ES"/>
                              </w:rPr>
                              <w:t>guarda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4.15pt;margin-top:328.1pt;width:377pt;height:5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rBJwIAAE0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 xml:space="preserve">Dios te </w:t>
                      </w:r>
                      <w:r>
                        <w:rPr>
                          <w:sz w:val="20"/>
                          <w:szCs w:val="20"/>
                          <w:lang w:val="es-ES"/>
                        </w:rPr>
                        <w:t>guarda a ti.</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-203835</wp:posOffset>
                </wp:positionH>
                <wp:positionV relativeFrom="paragraph">
                  <wp:posOffset>2699385</wp:posOffset>
                </wp:positionV>
                <wp:extent cx="4812030" cy="1282700"/>
                <wp:effectExtent l="0" t="0" r="2667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 xml:space="preserve">Dios </w:t>
                            </w:r>
                            <w:r>
                              <w:rPr>
                                <w:sz w:val="20"/>
                                <w:szCs w:val="20"/>
                                <w:lang w:val="es-ES"/>
                              </w:rPr>
                              <w:t>guardó</w:t>
                            </w:r>
                            <w:r w:rsidRPr="00CE5E6C">
                              <w:rPr>
                                <w:sz w:val="20"/>
                                <w:szCs w:val="20"/>
                                <w:lang w:val="es-ES"/>
                              </w:rPr>
                              <w:t xml:space="preserve"> a Noé, su familia y todos los animales durante el diluvio.</w:t>
                            </w: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6.05pt;margin-top:212.55pt;width:378.9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9CKQ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 xml:space="preserve">Dios </w:t>
                      </w:r>
                      <w:r>
                        <w:rPr>
                          <w:sz w:val="20"/>
                          <w:szCs w:val="20"/>
                          <w:lang w:val="es-ES"/>
                        </w:rPr>
                        <w:t>guardó</w:t>
                      </w:r>
                      <w:r w:rsidRPr="00CE5E6C">
                        <w:rPr>
                          <w:sz w:val="20"/>
                          <w:szCs w:val="20"/>
                          <w:lang w:val="es-ES"/>
                        </w:rPr>
                        <w:t xml:space="preserve"> a Noé, su familia y todos los animales durante el diluvio.</w:t>
                      </w: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-179705</wp:posOffset>
                </wp:positionH>
                <wp:positionV relativeFrom="paragraph">
                  <wp:posOffset>-140970</wp:posOffset>
                </wp:positionV>
                <wp:extent cx="4788535" cy="1465580"/>
                <wp:effectExtent l="0" t="0" r="12065"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sidRPr="00CE5E6C">
                              <w:rPr>
                                <w:sz w:val="20"/>
                                <w:szCs w:val="20"/>
                                <w:lang w:val="es-ES"/>
                              </w:rPr>
                              <w:tab/>
                            </w:r>
                            <w:r>
                              <w:rPr>
                                <w:sz w:val="20"/>
                                <w:szCs w:val="20"/>
                                <w:lang w:val="es-ES"/>
                              </w:rPr>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10</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El diluvio: la familia de Noé está a salvo</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w:t>
                            </w:r>
                            <w:r>
                              <w:rPr>
                                <w:sz w:val="20"/>
                                <w:szCs w:val="20"/>
                                <w:lang w:val="es-ES"/>
                              </w:rPr>
                              <w:t xml:space="preserve"> </w:t>
                            </w:r>
                            <w:r w:rsidRPr="00A13F1F">
                              <w:rPr>
                                <w:sz w:val="20"/>
                                <w:szCs w:val="20"/>
                                <w:lang w:val="es-ES"/>
                              </w:rPr>
                              <w:t>7</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4.15pt;margin-top:-11.1pt;width:377.05pt;height:1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sidRPr="00CE5E6C">
                        <w:rPr>
                          <w:sz w:val="20"/>
                          <w:szCs w:val="20"/>
                          <w:lang w:val="es-ES"/>
                        </w:rPr>
                        <w:tab/>
                      </w:r>
                      <w:r>
                        <w:rPr>
                          <w:sz w:val="20"/>
                          <w:szCs w:val="20"/>
                          <w:lang w:val="es-ES"/>
                        </w:rPr>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10</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El diluvio: la familia de Noé está a salvo</w:t>
                      </w:r>
                    </w:p>
                    <w:p w:rsidR="0091203D" w:rsidRPr="00A13F1F" w:rsidRDefault="0091203D" w:rsidP="00EA2A80">
                      <w:pPr>
                        <w:rPr>
                          <w:sz w:val="20"/>
                          <w:szCs w:val="20"/>
                          <w:lang w:val="es-ES"/>
                        </w:rPr>
                      </w:pPr>
                      <w:r w:rsidRPr="00A13F1F">
                        <w:rPr>
                          <w:sz w:val="20"/>
                          <w:szCs w:val="20"/>
                          <w:lang w:val="es-ES"/>
                        </w:rPr>
                        <w:t>Pasaje:</w:t>
                      </w:r>
                      <w:r w:rsidRPr="00A13F1F">
                        <w:rPr>
                          <w:sz w:val="20"/>
                          <w:szCs w:val="20"/>
                          <w:lang w:val="es-ES"/>
                        </w:rPr>
                        <w:tab/>
                      </w:r>
                      <w:r>
                        <w:rPr>
                          <w:sz w:val="20"/>
                          <w:szCs w:val="20"/>
                          <w:lang w:val="es-ES"/>
                        </w:rPr>
                        <w:tab/>
                      </w:r>
                      <w:r>
                        <w:rPr>
                          <w:sz w:val="20"/>
                          <w:szCs w:val="20"/>
                          <w:lang w:val="es-ES"/>
                        </w:rPr>
                        <w:tab/>
                      </w:r>
                      <w:r w:rsidRPr="00A13F1F">
                        <w:rPr>
                          <w:sz w:val="20"/>
                          <w:szCs w:val="20"/>
                          <w:lang w:val="es-ES"/>
                        </w:rPr>
                        <w:t>Génesis</w:t>
                      </w:r>
                      <w:r>
                        <w:rPr>
                          <w:sz w:val="20"/>
                          <w:szCs w:val="20"/>
                          <w:lang w:val="es-ES"/>
                        </w:rPr>
                        <w:t xml:space="preserve"> </w:t>
                      </w:r>
                      <w:r w:rsidRPr="00A13F1F">
                        <w:rPr>
                          <w:sz w:val="20"/>
                          <w:szCs w:val="20"/>
                          <w:lang w:val="es-ES"/>
                        </w:rPr>
                        <w:t>7</w:t>
                      </w:r>
                    </w:p>
                    <w:p w:rsidR="0091203D" w:rsidRPr="00A13F1F" w:rsidRDefault="0091203D" w:rsidP="00EA2A80">
                      <w:pPr>
                        <w:rPr>
                          <w:sz w:val="20"/>
                          <w:szCs w:val="20"/>
                          <w:lang w:val="es-ES"/>
                        </w:rPr>
                      </w:pPr>
                    </w:p>
                    <w:p w:rsidR="0091203D" w:rsidRPr="00A13F1F"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4946015</wp:posOffset>
                </wp:positionH>
                <wp:positionV relativeFrom="paragraph">
                  <wp:posOffset>5682615</wp:posOffset>
                </wp:positionV>
                <wp:extent cx="4354830" cy="1299210"/>
                <wp:effectExtent l="0" t="0" r="2667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r>
                              <w:rPr>
                                <w:sz w:val="20"/>
                                <w:szCs w:val="20"/>
                                <w:lang w:val="es-ES"/>
                              </w:rPr>
                              <w:t>Crear</w:t>
                            </w:r>
                            <w:r w:rsidRPr="00CE5E6C">
                              <w:rPr>
                                <w:sz w:val="20"/>
                                <w:szCs w:val="20"/>
                                <w:lang w:val="es-ES"/>
                              </w:rPr>
                              <w:t xml:space="preserve"> la escena del arca, colocar animales dentro del 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89.45pt;margin-top:447.45pt;width:342.9pt;height:10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MfKQIAAE4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r>
                        <w:rPr>
                          <w:sz w:val="20"/>
                          <w:szCs w:val="20"/>
                          <w:lang w:val="es-ES"/>
                        </w:rPr>
                        <w:t>Crear</w:t>
                      </w:r>
                      <w:r w:rsidRPr="00CE5E6C">
                        <w:rPr>
                          <w:sz w:val="20"/>
                          <w:szCs w:val="20"/>
                          <w:lang w:val="es-ES"/>
                        </w:rPr>
                        <w:t xml:space="preserve"> la escena del arca, colocar animales dentro del arca.</w:t>
                      </w: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4936490</wp:posOffset>
                </wp:positionH>
                <wp:positionV relativeFrom="paragraph">
                  <wp:posOffset>5682615</wp:posOffset>
                </wp:positionV>
                <wp:extent cx="4354830" cy="1299210"/>
                <wp:effectExtent l="0" t="0" r="2667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Peg</w:t>
                            </w:r>
                            <w:r>
                              <w:rPr>
                                <w:sz w:val="20"/>
                                <w:szCs w:val="20"/>
                                <w:lang w:val="es-ES"/>
                              </w:rPr>
                              <w:t>ar</w:t>
                            </w:r>
                            <w:r w:rsidRPr="00CE5E6C">
                              <w:rPr>
                                <w:sz w:val="20"/>
                                <w:szCs w:val="20"/>
                                <w:lang w:val="es-ES"/>
                              </w:rPr>
                              <w:t xml:space="preserve"> las bolas de algodón al plato de papel y adjunt</w:t>
                            </w:r>
                            <w:r>
                              <w:rPr>
                                <w:sz w:val="20"/>
                                <w:szCs w:val="20"/>
                                <w:lang w:val="es-ES"/>
                              </w:rPr>
                              <w:t>ar</w:t>
                            </w:r>
                            <w:r w:rsidRPr="00CE5E6C">
                              <w:rPr>
                                <w:sz w:val="20"/>
                                <w:szCs w:val="20"/>
                                <w:lang w:val="es-ES"/>
                              </w:rPr>
                              <w:t xml:space="preserve"> las tiras de arcoíris a la nube.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388.7pt;margin-top:447.45pt;width:342.9pt;height:10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URJwIAAE4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">
                <v:textbo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Peg</w:t>
                      </w:r>
                      <w:r>
                        <w:rPr>
                          <w:sz w:val="20"/>
                          <w:szCs w:val="20"/>
                          <w:lang w:val="es-ES"/>
                        </w:rPr>
                        <w:t>ar</w:t>
                      </w:r>
                      <w:r w:rsidRPr="00CE5E6C">
                        <w:rPr>
                          <w:sz w:val="20"/>
                          <w:szCs w:val="20"/>
                          <w:lang w:val="es-ES"/>
                        </w:rPr>
                        <w:t xml:space="preserve"> las bolas de algodón al plato de papel y adjunt</w:t>
                      </w:r>
                      <w:r>
                        <w:rPr>
                          <w:sz w:val="20"/>
                          <w:szCs w:val="20"/>
                          <w:lang w:val="es-ES"/>
                        </w:rPr>
                        <w:t>ar</w:t>
                      </w:r>
                      <w:r w:rsidRPr="00CE5E6C">
                        <w:rPr>
                          <w:sz w:val="20"/>
                          <w:szCs w:val="20"/>
                          <w:lang w:val="es-ES"/>
                        </w:rPr>
                        <w:t xml:space="preserve"> las tiras de arcoíris a la nube.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4936490</wp:posOffset>
                </wp:positionH>
                <wp:positionV relativeFrom="paragraph">
                  <wp:posOffset>-140335</wp:posOffset>
                </wp:positionV>
                <wp:extent cx="4354830" cy="5591810"/>
                <wp:effectExtent l="0" t="0" r="2667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388.7pt;margin-top:-11.05pt;width:342.9pt;height:44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-189230</wp:posOffset>
                </wp:positionH>
                <wp:positionV relativeFrom="paragraph">
                  <wp:posOffset>5105400</wp:posOffset>
                </wp:positionV>
                <wp:extent cx="4787900" cy="18764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Platos de papel para nubes, bolas de algodón para nubes esponjosas, papel de construcción para arcoíris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4.9pt;margin-top:402pt;width:377pt;height:14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">
                <v:textbo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Platos de papel para nubes, bolas de algodón para nubes esponjosas, papel de construcción para arcoíris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-189230</wp:posOffset>
                </wp:positionH>
                <wp:positionV relativeFrom="paragraph">
                  <wp:posOffset>4166870</wp:posOffset>
                </wp:positionV>
                <wp:extent cx="4787900" cy="735330"/>
                <wp:effectExtent l="0" t="0" r="1270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 xml:space="preserve">Dios </w:t>
                            </w:r>
                            <w:r>
                              <w:rPr>
                                <w:sz w:val="20"/>
                                <w:szCs w:val="20"/>
                                <w:lang w:val="es-ES"/>
                              </w:rPr>
                              <w:t>cumple lo que 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4.9pt;margin-top:328.1pt;width:377pt;height:5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lzJwIAAE0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 xml:space="preserve">Dios </w:t>
                      </w:r>
                      <w:r>
                        <w:rPr>
                          <w:sz w:val="20"/>
                          <w:szCs w:val="20"/>
                          <w:lang w:val="es-ES"/>
                        </w:rPr>
                        <w:t>cumple lo que dice.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-213360</wp:posOffset>
                </wp:positionH>
                <wp:positionV relativeFrom="paragraph">
                  <wp:posOffset>2699385</wp:posOffset>
                </wp:positionV>
                <wp:extent cx="4812030" cy="1282700"/>
                <wp:effectExtent l="0" t="0" r="2667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Dios puso un arco iris en el cielo como una promesa.</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6.8pt;margin-top:212.55pt;width:378.9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enKA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Dios tenía un plan.</w:t>
                      </w:r>
                    </w:p>
                    <w:p w:rsidR="0091203D" w:rsidRPr="00CE5E6C" w:rsidRDefault="0091203D" w:rsidP="00EA2A80">
                      <w:pPr>
                        <w:rPr>
                          <w:sz w:val="20"/>
                          <w:szCs w:val="20"/>
                          <w:lang w:val="es-ES"/>
                        </w:rPr>
                      </w:pPr>
                      <w:r w:rsidRPr="00CE5E6C">
                        <w:rPr>
                          <w:sz w:val="20"/>
                          <w:szCs w:val="20"/>
                          <w:lang w:val="es-ES"/>
                        </w:rPr>
                        <w:t>Dios puso un arco iris en el cielo como una promesa.</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-213360</wp:posOffset>
                </wp:positionH>
                <wp:positionV relativeFrom="paragraph">
                  <wp:posOffset>1616075</wp:posOffset>
                </wp:positionV>
                <wp:extent cx="4812030" cy="1020445"/>
                <wp:effectExtent l="0" t="0" r="2667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16.8pt;margin-top:127.25pt;width:378.9pt;height:8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-189230</wp:posOffset>
                </wp:positionH>
                <wp:positionV relativeFrom="paragraph">
                  <wp:posOffset>-140970</wp:posOffset>
                </wp:positionV>
                <wp:extent cx="4788535" cy="1465580"/>
                <wp:effectExtent l="0" t="0" r="1206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Pr>
                                <w:sz w:val="20"/>
                                <w:szCs w:val="20"/>
                                <w:lang w:val="es-ES"/>
                              </w:rPr>
                              <w:t xml:space="preserve"> 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11</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El arcoíris: la promesa de Dios</w:t>
                            </w:r>
                          </w:p>
                          <w:p w:rsidR="0091203D" w:rsidRPr="001027F3" w:rsidRDefault="0091203D" w:rsidP="00EA2A80">
                            <w:pPr>
                              <w:rPr>
                                <w:sz w:val="20"/>
                                <w:szCs w:val="20"/>
                                <w:lang w:val="es-ES"/>
                              </w:rPr>
                            </w:pPr>
                            <w:r w:rsidRPr="001027F3">
                              <w:rPr>
                                <w:sz w:val="20"/>
                                <w:szCs w:val="20"/>
                                <w:lang w:val="es-ES"/>
                              </w:rPr>
                              <w:t>Pasaje:</w:t>
                            </w:r>
                            <w:r w:rsidRPr="001027F3">
                              <w:rPr>
                                <w:sz w:val="20"/>
                                <w:szCs w:val="20"/>
                                <w:lang w:val="es-ES"/>
                              </w:rPr>
                              <w:tab/>
                            </w:r>
                            <w:r>
                              <w:rPr>
                                <w:sz w:val="20"/>
                                <w:szCs w:val="20"/>
                                <w:lang w:val="es-ES"/>
                              </w:rPr>
                              <w:tab/>
                            </w:r>
                            <w:r>
                              <w:rPr>
                                <w:sz w:val="20"/>
                                <w:szCs w:val="20"/>
                                <w:lang w:val="es-ES"/>
                              </w:rPr>
                              <w:tab/>
                            </w:r>
                            <w:r w:rsidRPr="001027F3">
                              <w:rPr>
                                <w:sz w:val="20"/>
                                <w:szCs w:val="20"/>
                                <w:lang w:val="es-ES"/>
                              </w:rPr>
                              <w:t>Génesis</w:t>
                            </w:r>
                            <w:r>
                              <w:rPr>
                                <w:sz w:val="20"/>
                                <w:szCs w:val="20"/>
                                <w:lang w:val="es-ES"/>
                              </w:rPr>
                              <w:t xml:space="preserve"> </w:t>
                            </w:r>
                            <w:r w:rsidRPr="001027F3">
                              <w:rPr>
                                <w:sz w:val="20"/>
                                <w:szCs w:val="20"/>
                                <w:lang w:val="es-ES"/>
                              </w:rPr>
                              <w:t>8-9</w:t>
                            </w:r>
                          </w:p>
                          <w:p w:rsidR="0091203D" w:rsidRPr="001027F3" w:rsidRDefault="0091203D" w:rsidP="00EA2A80">
                            <w:pPr>
                              <w:rPr>
                                <w:sz w:val="20"/>
                                <w:szCs w:val="20"/>
                                <w:lang w:val="es-ES"/>
                              </w:rPr>
                            </w:pPr>
                          </w:p>
                          <w:p w:rsidR="0091203D" w:rsidRPr="001027F3"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4.9pt;margin-top:-11.1pt;width:377.05pt;height:11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DkKQIAAE4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Pr>
                          <w:sz w:val="20"/>
                          <w:szCs w:val="20"/>
                          <w:lang w:val="es-ES"/>
                        </w:rPr>
                        <w:t xml:space="preserve"> 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11</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El arcoíris: la promesa de Dios</w:t>
                      </w:r>
                    </w:p>
                    <w:p w:rsidR="0091203D" w:rsidRPr="001027F3" w:rsidRDefault="0091203D" w:rsidP="00EA2A80">
                      <w:pPr>
                        <w:rPr>
                          <w:sz w:val="20"/>
                          <w:szCs w:val="20"/>
                          <w:lang w:val="es-ES"/>
                        </w:rPr>
                      </w:pPr>
                      <w:r w:rsidRPr="001027F3">
                        <w:rPr>
                          <w:sz w:val="20"/>
                          <w:szCs w:val="20"/>
                          <w:lang w:val="es-ES"/>
                        </w:rPr>
                        <w:t>Pasaje:</w:t>
                      </w:r>
                      <w:r w:rsidRPr="001027F3">
                        <w:rPr>
                          <w:sz w:val="20"/>
                          <w:szCs w:val="20"/>
                          <w:lang w:val="es-ES"/>
                        </w:rPr>
                        <w:tab/>
                      </w:r>
                      <w:r>
                        <w:rPr>
                          <w:sz w:val="20"/>
                          <w:szCs w:val="20"/>
                          <w:lang w:val="es-ES"/>
                        </w:rPr>
                        <w:tab/>
                      </w:r>
                      <w:r>
                        <w:rPr>
                          <w:sz w:val="20"/>
                          <w:szCs w:val="20"/>
                          <w:lang w:val="es-ES"/>
                        </w:rPr>
                        <w:tab/>
                      </w:r>
                      <w:r w:rsidRPr="001027F3">
                        <w:rPr>
                          <w:sz w:val="20"/>
                          <w:szCs w:val="20"/>
                          <w:lang w:val="es-ES"/>
                        </w:rPr>
                        <w:t>Génesis</w:t>
                      </w:r>
                      <w:r>
                        <w:rPr>
                          <w:sz w:val="20"/>
                          <w:szCs w:val="20"/>
                          <w:lang w:val="es-ES"/>
                        </w:rPr>
                        <w:t xml:space="preserve"> </w:t>
                      </w:r>
                      <w:r w:rsidRPr="001027F3">
                        <w:rPr>
                          <w:sz w:val="20"/>
                          <w:szCs w:val="20"/>
                          <w:lang w:val="es-ES"/>
                        </w:rPr>
                        <w:t>8-9</w:t>
                      </w:r>
                    </w:p>
                    <w:p w:rsidR="0091203D" w:rsidRPr="001027F3" w:rsidRDefault="0091203D" w:rsidP="00EA2A80">
                      <w:pPr>
                        <w:rPr>
                          <w:sz w:val="20"/>
                          <w:szCs w:val="20"/>
                          <w:lang w:val="es-ES"/>
                        </w:rPr>
                      </w:pPr>
                    </w:p>
                    <w:p w:rsidR="0091203D" w:rsidRPr="001027F3" w:rsidRDefault="0091203D" w:rsidP="00EA2A80">
                      <w:pPr>
                        <w:rPr>
                          <w:sz w:val="20"/>
                          <w:szCs w:val="20"/>
                          <w:lang w:val="es-ES"/>
                        </w:rPr>
                      </w:pPr>
                    </w:p>
                  </w:txbxContent>
                </v:textbox>
              </v:shape>
            </w:pict>
          </mc:Fallback>
        </mc:AlternateContent>
      </w:r>
      <w:r w:rsidR="00CD31D8" w:rsidRPr="008705BA">
        <w:rPr>
          <w:lang w:val="es-ES"/>
        </w:rPr>
        <w:br w:type="page"/>
      </w:r>
    </w:p>
    <w:p w:rsidR="00CD31D8" w:rsidRPr="008705BA" w:rsidRDefault="009E64A7">
      <w:pPr>
        <w:rPr>
          <w:lang w:val="es-ES"/>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-232410</wp:posOffset>
                </wp:positionH>
                <wp:positionV relativeFrom="paragraph">
                  <wp:posOffset>1520825</wp:posOffset>
                </wp:positionV>
                <wp:extent cx="4812030" cy="1020445"/>
                <wp:effectExtent l="0" t="0" r="2667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8.3pt;margin-top:119.75pt;width:378.9pt;height:8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zXJwIAAE4EAAAOAAAAZHJzL2Uyb0RvYy54bWysVNtu2zAMfR+wfxD0vvhSZ0m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-208280</wp:posOffset>
                </wp:positionH>
                <wp:positionV relativeFrom="paragraph">
                  <wp:posOffset>-140970</wp:posOffset>
                </wp:positionV>
                <wp:extent cx="4788535" cy="1465580"/>
                <wp:effectExtent l="0" t="0" r="12065"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sidRPr="00CE5E6C">
                              <w:rPr>
                                <w:sz w:val="20"/>
                                <w:szCs w:val="20"/>
                                <w:lang w:val="es-ES"/>
                              </w:rPr>
                              <w:tab/>
                            </w:r>
                            <w:r>
                              <w:rPr>
                                <w:sz w:val="20"/>
                                <w:szCs w:val="20"/>
                                <w:lang w:val="es-ES"/>
                              </w:rPr>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12</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 xml:space="preserve">La Torre: Rebelión </w:t>
                            </w:r>
                            <w:r>
                              <w:rPr>
                                <w:b/>
                                <w:sz w:val="20"/>
                                <w:szCs w:val="20"/>
                                <w:lang w:val="es-ES"/>
                              </w:rPr>
                              <w:t>al hacer la t</w:t>
                            </w:r>
                            <w:r w:rsidRPr="00CE5E6C">
                              <w:rPr>
                                <w:b/>
                                <w:sz w:val="20"/>
                                <w:szCs w:val="20"/>
                                <w:lang w:val="es-ES"/>
                              </w:rPr>
                              <w:t>orre</w:t>
                            </w:r>
                          </w:p>
                          <w:p w:rsidR="0091203D" w:rsidRPr="001027F3" w:rsidRDefault="0091203D" w:rsidP="00EA2A80">
                            <w:pPr>
                              <w:rPr>
                                <w:sz w:val="20"/>
                                <w:szCs w:val="20"/>
                                <w:lang w:val="es-ES"/>
                              </w:rPr>
                            </w:pPr>
                            <w:r w:rsidRPr="001027F3">
                              <w:rPr>
                                <w:sz w:val="20"/>
                                <w:szCs w:val="20"/>
                                <w:lang w:val="es-ES"/>
                              </w:rPr>
                              <w:t>Pasaje:</w:t>
                            </w:r>
                            <w:r w:rsidRPr="001027F3">
                              <w:rPr>
                                <w:sz w:val="20"/>
                                <w:szCs w:val="20"/>
                                <w:lang w:val="es-ES"/>
                              </w:rPr>
                              <w:tab/>
                            </w:r>
                            <w:r>
                              <w:rPr>
                                <w:sz w:val="20"/>
                                <w:szCs w:val="20"/>
                                <w:lang w:val="es-ES"/>
                              </w:rPr>
                              <w:tab/>
                            </w:r>
                            <w:r>
                              <w:rPr>
                                <w:sz w:val="20"/>
                                <w:szCs w:val="20"/>
                                <w:lang w:val="es-ES"/>
                              </w:rPr>
                              <w:tab/>
                            </w:r>
                            <w:r w:rsidRPr="001027F3">
                              <w:rPr>
                                <w:sz w:val="20"/>
                                <w:szCs w:val="20"/>
                                <w:lang w:val="es-ES"/>
                              </w:rPr>
                              <w:t>Génesis11</w:t>
                            </w:r>
                          </w:p>
                          <w:p w:rsidR="0091203D" w:rsidRPr="001027F3" w:rsidRDefault="0091203D" w:rsidP="00EA2A80">
                            <w:pPr>
                              <w:rPr>
                                <w:sz w:val="20"/>
                                <w:szCs w:val="20"/>
                                <w:lang w:val="es-ES"/>
                              </w:rPr>
                            </w:pPr>
                          </w:p>
                          <w:p w:rsidR="0091203D" w:rsidRPr="001027F3"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6.4pt;margin-top:-11.1pt;width:377.05pt;height:11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sidRPr="00CE5E6C">
                        <w:rPr>
                          <w:sz w:val="20"/>
                          <w:szCs w:val="20"/>
                          <w:lang w:val="es-ES"/>
                        </w:rPr>
                        <w:tab/>
                      </w:r>
                      <w:r>
                        <w:rPr>
                          <w:sz w:val="20"/>
                          <w:szCs w:val="20"/>
                          <w:lang w:val="es-ES"/>
                        </w:rPr>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12</w:t>
                      </w:r>
                    </w:p>
                    <w:p w:rsidR="0091203D" w:rsidRPr="00CE5E6C" w:rsidRDefault="0091203D" w:rsidP="00EA2A80">
                      <w:pPr>
                        <w:rPr>
                          <w:b/>
                          <w:sz w:val="20"/>
                          <w:szCs w:val="20"/>
                          <w:lang w:val="es-ES"/>
                        </w:rPr>
                      </w:pPr>
                      <w:r w:rsidRPr="00CE5E6C">
                        <w:rPr>
                          <w:b/>
                          <w:sz w:val="20"/>
                          <w:szCs w:val="20"/>
                          <w:lang w:val="es-ES"/>
                        </w:rPr>
                        <w:t>Título de la lección:</w:t>
                      </w:r>
                      <w:r w:rsidRPr="00CE5E6C">
                        <w:rPr>
                          <w:b/>
                          <w:sz w:val="20"/>
                          <w:szCs w:val="20"/>
                          <w:lang w:val="es-ES"/>
                        </w:rPr>
                        <w:tab/>
                        <w:t xml:space="preserve">La Torre: Rebelión </w:t>
                      </w:r>
                      <w:r>
                        <w:rPr>
                          <w:b/>
                          <w:sz w:val="20"/>
                          <w:szCs w:val="20"/>
                          <w:lang w:val="es-ES"/>
                        </w:rPr>
                        <w:t>al hacer la t</w:t>
                      </w:r>
                      <w:r w:rsidRPr="00CE5E6C">
                        <w:rPr>
                          <w:b/>
                          <w:sz w:val="20"/>
                          <w:szCs w:val="20"/>
                          <w:lang w:val="es-ES"/>
                        </w:rPr>
                        <w:t>orre</w:t>
                      </w:r>
                    </w:p>
                    <w:p w:rsidR="0091203D" w:rsidRPr="001027F3" w:rsidRDefault="0091203D" w:rsidP="00EA2A80">
                      <w:pPr>
                        <w:rPr>
                          <w:sz w:val="20"/>
                          <w:szCs w:val="20"/>
                          <w:lang w:val="es-ES"/>
                        </w:rPr>
                      </w:pPr>
                      <w:r w:rsidRPr="001027F3">
                        <w:rPr>
                          <w:sz w:val="20"/>
                          <w:szCs w:val="20"/>
                          <w:lang w:val="es-ES"/>
                        </w:rPr>
                        <w:t>Pasaje:</w:t>
                      </w:r>
                      <w:r w:rsidRPr="001027F3">
                        <w:rPr>
                          <w:sz w:val="20"/>
                          <w:szCs w:val="20"/>
                          <w:lang w:val="es-ES"/>
                        </w:rPr>
                        <w:tab/>
                      </w:r>
                      <w:r>
                        <w:rPr>
                          <w:sz w:val="20"/>
                          <w:szCs w:val="20"/>
                          <w:lang w:val="es-ES"/>
                        </w:rPr>
                        <w:tab/>
                      </w:r>
                      <w:r>
                        <w:rPr>
                          <w:sz w:val="20"/>
                          <w:szCs w:val="20"/>
                          <w:lang w:val="es-ES"/>
                        </w:rPr>
                        <w:tab/>
                      </w:r>
                      <w:r w:rsidRPr="001027F3">
                        <w:rPr>
                          <w:sz w:val="20"/>
                          <w:szCs w:val="20"/>
                          <w:lang w:val="es-ES"/>
                        </w:rPr>
                        <w:t>Génesis11</w:t>
                      </w:r>
                    </w:p>
                    <w:p w:rsidR="0091203D" w:rsidRPr="001027F3" w:rsidRDefault="0091203D" w:rsidP="00EA2A80">
                      <w:pPr>
                        <w:rPr>
                          <w:sz w:val="20"/>
                          <w:szCs w:val="20"/>
                          <w:lang w:val="es-ES"/>
                        </w:rPr>
                      </w:pPr>
                    </w:p>
                    <w:p w:rsidR="0091203D" w:rsidRPr="001027F3"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4917440</wp:posOffset>
                </wp:positionH>
                <wp:positionV relativeFrom="paragraph">
                  <wp:posOffset>5682615</wp:posOffset>
                </wp:positionV>
                <wp:extent cx="4354830" cy="1299210"/>
                <wp:effectExtent l="0" t="0" r="2667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 xml:space="preserve">Página </w:t>
                            </w:r>
                            <w:r>
                              <w:rPr>
                                <w:sz w:val="20"/>
                                <w:szCs w:val="20"/>
                                <w:lang w:val="es-ES"/>
                              </w:rPr>
                              <w:t>para colorear</w:t>
                            </w:r>
                            <w:r w:rsidRPr="00CE5E6C">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387.2pt;margin-top:447.45pt;width:342.9pt;height:10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 xml:space="preserve">Página </w:t>
                      </w:r>
                      <w:r>
                        <w:rPr>
                          <w:sz w:val="20"/>
                          <w:szCs w:val="20"/>
                          <w:lang w:val="es-ES"/>
                        </w:rPr>
                        <w:t>para colorear</w:t>
                      </w:r>
                      <w:r w:rsidRPr="00CE5E6C">
                        <w:rPr>
                          <w:sz w:val="20"/>
                          <w:szCs w:val="20"/>
                          <w:lang w:val="es-ES"/>
                        </w:rPr>
                        <w: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4917440</wp:posOffset>
                </wp:positionH>
                <wp:positionV relativeFrom="paragraph">
                  <wp:posOffset>-140335</wp:posOffset>
                </wp:positionV>
                <wp:extent cx="4354830" cy="5591810"/>
                <wp:effectExtent l="0" t="0" r="2667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387.2pt;margin-top:-11.05pt;width:342.9pt;height:44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-208280</wp:posOffset>
                </wp:positionH>
                <wp:positionV relativeFrom="paragraph">
                  <wp:posOffset>5105400</wp:posOffset>
                </wp:positionV>
                <wp:extent cx="4787900" cy="1876425"/>
                <wp:effectExtent l="0" t="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EA2A80">
                            <w:pPr>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EA2A80">
                            <w:pPr>
                              <w:rPr>
                                <w:b/>
                                <w:sz w:val="20"/>
                                <w:szCs w:val="20"/>
                                <w:lang w:val="es-ES"/>
                              </w:rPr>
                            </w:pPr>
                          </w:p>
                          <w:p w:rsidR="0091203D" w:rsidRPr="002F293F" w:rsidRDefault="0091203D" w:rsidP="00EA2A80">
                            <w:pPr>
                              <w:rPr>
                                <w:sz w:val="20"/>
                                <w:szCs w:val="20"/>
                                <w:lang w:val="es-ES"/>
                              </w:rPr>
                            </w:pPr>
                            <w:r w:rsidRPr="002F293F">
                              <w:rPr>
                                <w:sz w:val="20"/>
                                <w:szCs w:val="20"/>
                                <w:lang w:val="es-ES"/>
                              </w:rPr>
                              <w:t xml:space="preserve">Dibujo de torre para colorear. </w:t>
                            </w:r>
                            <w:r>
                              <w:rPr>
                                <w:sz w:val="20"/>
                                <w:szCs w:val="20"/>
                                <w:lang w:val="es-ES"/>
                              </w:rPr>
                              <w:t>L</w:t>
                            </w:r>
                            <w:r w:rsidRPr="002F293F">
                              <w:rPr>
                                <w:sz w:val="20"/>
                                <w:szCs w:val="20"/>
                                <w:lang w:val="es-ES"/>
                              </w:rPr>
                              <w:t>ápices de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6.4pt;margin-top:402pt;width:377pt;height:1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">
                <v:textbox>
                  <w:txbxContent>
                    <w:p w:rsidR="0091203D" w:rsidRPr="002F3EE9" w:rsidRDefault="0091203D" w:rsidP="00EA2A80">
                      <w:pPr>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EA2A80">
                      <w:pPr>
                        <w:rPr>
                          <w:b/>
                          <w:sz w:val="20"/>
                          <w:szCs w:val="20"/>
                          <w:lang w:val="es-ES"/>
                        </w:rPr>
                      </w:pPr>
                    </w:p>
                    <w:p w:rsidR="0091203D" w:rsidRPr="002F293F" w:rsidRDefault="0091203D" w:rsidP="00EA2A80">
                      <w:pPr>
                        <w:rPr>
                          <w:sz w:val="20"/>
                          <w:szCs w:val="20"/>
                          <w:lang w:val="es-ES"/>
                        </w:rPr>
                      </w:pPr>
                      <w:r w:rsidRPr="002F293F">
                        <w:rPr>
                          <w:sz w:val="20"/>
                          <w:szCs w:val="20"/>
                          <w:lang w:val="es-ES"/>
                        </w:rPr>
                        <w:t xml:space="preserve">Dibujo de torre para colorear. </w:t>
                      </w:r>
                      <w:r>
                        <w:rPr>
                          <w:sz w:val="20"/>
                          <w:szCs w:val="20"/>
                          <w:lang w:val="es-ES"/>
                        </w:rPr>
                        <w:t>L</w:t>
                      </w:r>
                      <w:r w:rsidRPr="002F293F">
                        <w:rPr>
                          <w:sz w:val="20"/>
                          <w:szCs w:val="20"/>
                          <w:lang w:val="es-ES"/>
                        </w:rPr>
                        <w:t>ápices de color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-208280</wp:posOffset>
                </wp:positionH>
                <wp:positionV relativeFrom="paragraph">
                  <wp:posOffset>4166870</wp:posOffset>
                </wp:positionV>
                <wp:extent cx="4787900" cy="735330"/>
                <wp:effectExtent l="0" t="0" r="1270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Siempre debemos respetar y obedecer a Dios y hacer de Él la prioridad en nuestras vidas.</w:t>
                            </w:r>
                          </w:p>
                          <w:p w:rsidR="0091203D" w:rsidRPr="00CE5E6C" w:rsidRDefault="0091203D" w:rsidP="00EA2A80">
                            <w:pPr>
                              <w:rPr>
                                <w:sz w:val="20"/>
                                <w:szCs w:val="20"/>
                                <w:lang w:val="es-ES"/>
                              </w:rPr>
                            </w:pPr>
                            <w:r w:rsidRPr="00CE5E6C">
                              <w:rPr>
                                <w:sz w:val="20"/>
                                <w:szCs w:val="20"/>
                                <w:lang w:val="es-ES"/>
                              </w:rPr>
                              <w:t>Nunca debemos pensar que somos tan grandes como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6.4pt;margin-top:328.1pt;width:377pt;height:5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Siempre debemos respetar y obedecer a Dios y hacer de Él la prioridad en nuestras vidas.</w:t>
                      </w:r>
                    </w:p>
                    <w:p w:rsidR="0091203D" w:rsidRPr="00CE5E6C" w:rsidRDefault="0091203D" w:rsidP="00EA2A80">
                      <w:pPr>
                        <w:rPr>
                          <w:sz w:val="20"/>
                          <w:szCs w:val="20"/>
                          <w:lang w:val="es-ES"/>
                        </w:rPr>
                      </w:pPr>
                      <w:r w:rsidRPr="00CE5E6C">
                        <w:rPr>
                          <w:sz w:val="20"/>
                          <w:szCs w:val="20"/>
                          <w:lang w:val="es-ES"/>
                        </w:rPr>
                        <w:t>Nunca debemos pensar que somos tan grandes como Dios.</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-232410</wp:posOffset>
                </wp:positionH>
                <wp:positionV relativeFrom="paragraph">
                  <wp:posOffset>2699385</wp:posOffset>
                </wp:positionV>
                <wp:extent cx="4812030" cy="1282700"/>
                <wp:effectExtent l="0" t="0" r="2667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Los hombres pensaron que podían construir una torre para demostrar que eran más grandes que Dios.</w:t>
                            </w:r>
                          </w:p>
                          <w:p w:rsidR="0091203D" w:rsidRPr="00CE5E6C" w:rsidRDefault="0091203D" w:rsidP="00EA2A80">
                            <w:pPr>
                              <w:rPr>
                                <w:sz w:val="20"/>
                                <w:szCs w:val="20"/>
                                <w:lang w:val="es-ES"/>
                              </w:rPr>
                            </w:pPr>
                            <w:r w:rsidRPr="00CE5E6C">
                              <w:rPr>
                                <w:sz w:val="20"/>
                                <w:szCs w:val="20"/>
                                <w:lang w:val="es-ES"/>
                              </w:rPr>
                              <w:t>Dios no estaba feliz de que los hombres construyeran la torre.</w:t>
                            </w: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8.3pt;margin-top:212.55pt;width:378.9pt;height:1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g8KAIAAE0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Los hombres pensaron que podían construir una torre para demostrar que eran más grandes que Dios.</w:t>
                      </w:r>
                    </w:p>
                    <w:p w:rsidR="0091203D" w:rsidRPr="00CE5E6C" w:rsidRDefault="0091203D" w:rsidP="00EA2A80">
                      <w:pPr>
                        <w:rPr>
                          <w:sz w:val="20"/>
                          <w:szCs w:val="20"/>
                          <w:lang w:val="es-ES"/>
                        </w:rPr>
                      </w:pPr>
                      <w:r w:rsidRPr="00CE5E6C">
                        <w:rPr>
                          <w:sz w:val="20"/>
                          <w:szCs w:val="20"/>
                          <w:lang w:val="es-ES"/>
                        </w:rPr>
                        <w:t>Dios no estaba feliz de que los hombres construyeran la torre.</w:t>
                      </w:r>
                    </w:p>
                    <w:p w:rsidR="0091203D" w:rsidRPr="00CE5E6C" w:rsidRDefault="0091203D" w:rsidP="00EA2A80">
                      <w:pPr>
                        <w:rPr>
                          <w:sz w:val="20"/>
                          <w:szCs w:val="20"/>
                          <w:lang w:val="es-ES"/>
                        </w:rPr>
                      </w:pPr>
                    </w:p>
                    <w:p w:rsidR="0091203D" w:rsidRPr="00CE5E6C" w:rsidRDefault="0091203D" w:rsidP="00EA2A80">
                      <w:pPr>
                        <w:rPr>
                          <w:sz w:val="20"/>
                          <w:szCs w:val="20"/>
                          <w:lang w:val="es-ES"/>
                        </w:rPr>
                      </w:pPr>
                    </w:p>
                  </w:txbxContent>
                </v:textbox>
              </v:shape>
            </w:pict>
          </mc:Fallback>
        </mc:AlternateContent>
      </w:r>
      <w:r w:rsidR="00CD31D8" w:rsidRPr="008705BA">
        <w:rPr>
          <w:lang w:val="es-ES"/>
        </w:rPr>
        <w:br w:type="page"/>
      </w:r>
    </w:p>
    <w:p w:rsidR="00CE5E6C" w:rsidRPr="008705BA" w:rsidRDefault="00CE5E6C">
      <w:pPr>
        <w:rPr>
          <w:lang w:val="es-ES"/>
        </w:rPr>
      </w:pPr>
    </w:p>
    <w:p w:rsidR="00690D5E" w:rsidRPr="008705BA" w:rsidRDefault="009E64A7" w:rsidP="003C6CE2">
      <w:pPr>
        <w:rPr>
          <w:lang w:val="es-ES"/>
        </w:rPr>
      </w:pPr>
      <w:r>
        <w:rPr>
          <w:noProof/>
        </w:rPr>
        <mc:AlternateContent>
          <mc:Choice Requires="wps">
            <w:drawing>
              <wp:anchor distT="0" distB="0" distL="114300" distR="114300" simplePos="0" relativeHeight="251700224" behindDoc="0" locked="0" layoutInCell="1" allowOverlap="1">
                <wp:simplePos x="0" y="0"/>
                <wp:positionH relativeFrom="column">
                  <wp:posOffset>-213360</wp:posOffset>
                </wp:positionH>
                <wp:positionV relativeFrom="paragraph">
                  <wp:posOffset>2470785</wp:posOffset>
                </wp:positionV>
                <wp:extent cx="4812030" cy="1282700"/>
                <wp:effectExtent l="0" t="0" r="266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El pueblo desagradó a Dios y sufrió las consecuencias.</w:t>
                            </w:r>
                          </w:p>
                          <w:p w:rsidR="0091203D" w:rsidRDefault="003A740F" w:rsidP="00EA2A80">
                            <w:pPr>
                              <w:rPr>
                                <w:sz w:val="20"/>
                                <w:szCs w:val="20"/>
                              </w:rPr>
                            </w:pPr>
                            <w:r>
                              <w:rPr>
                                <w:sz w:val="20"/>
                                <w:szCs w:val="20"/>
                              </w:rPr>
                              <w:t>El pueblo</w:t>
                            </w:r>
                            <w:r w:rsidR="0091203D">
                              <w:rPr>
                                <w:sz w:val="20"/>
                                <w:szCs w:val="20"/>
                              </w:rPr>
                              <w:t xml:space="preserve"> se dispersó.</w:t>
                            </w:r>
                          </w:p>
                          <w:p w:rsidR="0091203D" w:rsidRDefault="0091203D" w:rsidP="00EA2A80">
                            <w:pPr>
                              <w:rPr>
                                <w:sz w:val="20"/>
                                <w:szCs w:val="20"/>
                              </w:rPr>
                            </w:pPr>
                          </w:p>
                          <w:p w:rsidR="0091203D" w:rsidRPr="00454943" w:rsidRDefault="0091203D" w:rsidP="00EA2A8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6.8pt;margin-top:194.55pt;width:378.9pt;height:1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g8JwIAAE0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">
                <v:textbox>
                  <w:txbxContent>
                    <w:p w:rsidR="0091203D" w:rsidRPr="00CE5E6C" w:rsidRDefault="0091203D" w:rsidP="00EA2A80">
                      <w:pPr>
                        <w:rPr>
                          <w:b/>
                          <w:sz w:val="20"/>
                          <w:szCs w:val="20"/>
                          <w:lang w:val="es-ES"/>
                        </w:rPr>
                      </w:pPr>
                      <w:r w:rsidRPr="00CE5E6C">
                        <w:rPr>
                          <w:b/>
                          <w:sz w:val="20"/>
                          <w:szCs w:val="20"/>
                          <w:lang w:val="es-ES"/>
                        </w:rPr>
                        <w:t>(Metas y objetivos)</w:t>
                      </w:r>
                    </w:p>
                    <w:p w:rsidR="0091203D" w:rsidRPr="00CE5E6C" w:rsidRDefault="0091203D" w:rsidP="00EA2A80">
                      <w:pPr>
                        <w:rPr>
                          <w:b/>
                          <w:sz w:val="20"/>
                          <w:szCs w:val="20"/>
                          <w:lang w:val="es-ES"/>
                        </w:rPr>
                      </w:pPr>
                      <w:r w:rsidRPr="00CE5E6C">
                        <w:rPr>
                          <w:b/>
                          <w:sz w:val="20"/>
                          <w:szCs w:val="20"/>
                          <w:lang w:val="es-ES"/>
                        </w:rPr>
                        <w:t>Los niños aprenderán:</w:t>
                      </w:r>
                    </w:p>
                    <w:p w:rsidR="0091203D" w:rsidRPr="00CE5E6C" w:rsidRDefault="0091203D" w:rsidP="00EA2A80">
                      <w:pPr>
                        <w:rPr>
                          <w:sz w:val="20"/>
                          <w:szCs w:val="20"/>
                          <w:lang w:val="es-ES"/>
                        </w:rPr>
                      </w:pPr>
                      <w:r w:rsidRPr="00CE5E6C">
                        <w:rPr>
                          <w:sz w:val="20"/>
                          <w:szCs w:val="20"/>
                          <w:lang w:val="es-ES"/>
                        </w:rPr>
                        <w:tab/>
                      </w:r>
                    </w:p>
                    <w:p w:rsidR="0091203D" w:rsidRPr="00CE5E6C" w:rsidRDefault="0091203D" w:rsidP="00EA2A80">
                      <w:pPr>
                        <w:rPr>
                          <w:sz w:val="20"/>
                          <w:szCs w:val="20"/>
                          <w:lang w:val="es-ES"/>
                        </w:rPr>
                      </w:pPr>
                      <w:r w:rsidRPr="00CE5E6C">
                        <w:rPr>
                          <w:sz w:val="20"/>
                          <w:szCs w:val="20"/>
                          <w:lang w:val="es-ES"/>
                        </w:rPr>
                        <w:t>El pueblo desagradó a Dios y sufrió las consecuencias.</w:t>
                      </w:r>
                    </w:p>
                    <w:p w:rsidR="0091203D" w:rsidRDefault="003A740F" w:rsidP="00EA2A80">
                      <w:pPr>
                        <w:rPr>
                          <w:sz w:val="20"/>
                          <w:szCs w:val="20"/>
                        </w:rPr>
                      </w:pPr>
                      <w:r>
                        <w:rPr>
                          <w:sz w:val="20"/>
                          <w:szCs w:val="20"/>
                        </w:rPr>
                        <w:t>El pueblo</w:t>
                      </w:r>
                      <w:r w:rsidR="0091203D">
                        <w:rPr>
                          <w:sz w:val="20"/>
                          <w:szCs w:val="20"/>
                        </w:rPr>
                        <w:t xml:space="preserve"> se dispersó.</w:t>
                      </w:r>
                    </w:p>
                    <w:p w:rsidR="0091203D" w:rsidRDefault="0091203D" w:rsidP="00EA2A80">
                      <w:pPr>
                        <w:rPr>
                          <w:sz w:val="20"/>
                          <w:szCs w:val="20"/>
                        </w:rPr>
                      </w:pPr>
                    </w:p>
                    <w:p w:rsidR="0091203D" w:rsidRPr="00454943" w:rsidRDefault="0091203D" w:rsidP="00EA2A80">
                      <w:pPr>
                        <w:rPr>
                          <w:sz w:val="20"/>
                          <w:szCs w:val="20"/>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-189230</wp:posOffset>
                </wp:positionH>
                <wp:positionV relativeFrom="paragraph">
                  <wp:posOffset>-369570</wp:posOffset>
                </wp:positionV>
                <wp:extent cx="4788535" cy="1465580"/>
                <wp:effectExtent l="0" t="0" r="120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sidRPr="00CE5E6C">
                              <w:rPr>
                                <w:sz w:val="20"/>
                                <w:szCs w:val="20"/>
                                <w:lang w:val="es-ES"/>
                              </w:rPr>
                              <w:tab/>
                            </w:r>
                            <w:r>
                              <w:rPr>
                                <w:sz w:val="20"/>
                                <w:szCs w:val="20"/>
                                <w:lang w:val="es-ES"/>
                              </w:rPr>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13</w:t>
                            </w:r>
                          </w:p>
                          <w:p w:rsidR="0091203D" w:rsidRPr="00CE5E6C" w:rsidRDefault="0091203D" w:rsidP="00EA2A80">
                            <w:pPr>
                              <w:rPr>
                                <w:b/>
                                <w:sz w:val="20"/>
                                <w:szCs w:val="20"/>
                                <w:lang w:val="es-ES"/>
                              </w:rPr>
                            </w:pPr>
                            <w:r>
                              <w:rPr>
                                <w:b/>
                                <w:sz w:val="20"/>
                                <w:szCs w:val="20"/>
                                <w:lang w:val="es-ES"/>
                              </w:rPr>
                              <w:t>Título de la lección:</w:t>
                            </w:r>
                            <w:r>
                              <w:rPr>
                                <w:b/>
                                <w:sz w:val="20"/>
                                <w:szCs w:val="20"/>
                                <w:lang w:val="es-ES"/>
                              </w:rPr>
                              <w:tab/>
                            </w:r>
                            <w:r w:rsidRPr="001027F3">
                              <w:rPr>
                                <w:b/>
                                <w:sz w:val="20"/>
                                <w:szCs w:val="20"/>
                                <w:lang w:val="es-ES"/>
                              </w:rPr>
                              <w:t>El juicio: El pueblo se dispersa y la lengua se confunde</w:t>
                            </w:r>
                          </w:p>
                          <w:p w:rsidR="0091203D" w:rsidRPr="001027F3" w:rsidRDefault="0091203D" w:rsidP="00EA2A80">
                            <w:pPr>
                              <w:rPr>
                                <w:sz w:val="20"/>
                                <w:szCs w:val="20"/>
                                <w:lang w:val="es-ES"/>
                              </w:rPr>
                            </w:pPr>
                            <w:r w:rsidRPr="001027F3">
                              <w:rPr>
                                <w:sz w:val="20"/>
                                <w:szCs w:val="20"/>
                                <w:lang w:val="es-ES"/>
                              </w:rPr>
                              <w:t>Pasaje:</w:t>
                            </w:r>
                            <w:r w:rsidRPr="001027F3">
                              <w:rPr>
                                <w:sz w:val="20"/>
                                <w:szCs w:val="20"/>
                                <w:lang w:val="es-ES"/>
                              </w:rPr>
                              <w:tab/>
                            </w:r>
                            <w:r>
                              <w:rPr>
                                <w:sz w:val="20"/>
                                <w:szCs w:val="20"/>
                                <w:lang w:val="es-ES"/>
                              </w:rPr>
                              <w:tab/>
                            </w:r>
                            <w:r>
                              <w:rPr>
                                <w:sz w:val="20"/>
                                <w:szCs w:val="20"/>
                                <w:lang w:val="es-ES"/>
                              </w:rPr>
                              <w:tab/>
                            </w:r>
                            <w:r w:rsidRPr="001027F3">
                              <w:rPr>
                                <w:sz w:val="20"/>
                                <w:szCs w:val="20"/>
                                <w:lang w:val="es-ES"/>
                              </w:rPr>
                              <w:t>Génesis 11</w:t>
                            </w:r>
                          </w:p>
                          <w:p w:rsidR="0091203D" w:rsidRPr="001027F3" w:rsidRDefault="0091203D" w:rsidP="00EA2A80">
                            <w:pPr>
                              <w:rPr>
                                <w:sz w:val="20"/>
                                <w:szCs w:val="20"/>
                                <w:lang w:val="es-ES"/>
                              </w:rPr>
                            </w:pPr>
                          </w:p>
                          <w:p w:rsidR="0091203D" w:rsidRPr="001027F3" w:rsidRDefault="0091203D" w:rsidP="00EA2A80">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4.9pt;margin-top:-29.1pt;width:377.05pt;height:11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">
                <v:textbox>
                  <w:txbxContent>
                    <w:p w:rsidR="0091203D" w:rsidRPr="00CE5E6C" w:rsidRDefault="0091203D" w:rsidP="00EA2A80">
                      <w:pPr>
                        <w:rPr>
                          <w:b/>
                          <w:sz w:val="20"/>
                          <w:szCs w:val="20"/>
                          <w:lang w:val="es-ES"/>
                        </w:rPr>
                      </w:pPr>
                      <w:r w:rsidRPr="00CE5E6C">
                        <w:rPr>
                          <w:b/>
                          <w:sz w:val="20"/>
                          <w:szCs w:val="20"/>
                          <w:lang w:val="es-ES"/>
                        </w:rPr>
                        <w:t>Clase de tres años</w:t>
                      </w:r>
                    </w:p>
                    <w:p w:rsidR="0091203D" w:rsidRPr="00CE5E6C" w:rsidRDefault="0091203D" w:rsidP="00EA2A80">
                      <w:pPr>
                        <w:rPr>
                          <w:sz w:val="20"/>
                          <w:szCs w:val="20"/>
                          <w:lang w:val="es-ES"/>
                        </w:rPr>
                      </w:pPr>
                      <w:r>
                        <w:rPr>
                          <w:sz w:val="20"/>
                          <w:szCs w:val="20"/>
                          <w:lang w:val="es-ES"/>
                        </w:rPr>
                        <w:t>Antiguo Testamento</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Otoño</w:t>
                      </w:r>
                    </w:p>
                    <w:p w:rsidR="0091203D" w:rsidRPr="00CE5E6C" w:rsidRDefault="0091203D" w:rsidP="00EA2A80">
                      <w:pPr>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1</w:t>
                      </w:r>
                      <w:r w:rsidRPr="00CE5E6C">
                        <w:rPr>
                          <w:sz w:val="20"/>
                          <w:szCs w:val="20"/>
                          <w:lang w:val="es-ES"/>
                        </w:rPr>
                        <w:tab/>
                      </w:r>
                      <w:r>
                        <w:rPr>
                          <w:sz w:val="20"/>
                          <w:szCs w:val="20"/>
                          <w:lang w:val="es-ES"/>
                        </w:rPr>
                        <w:t>Creación y caída</w:t>
                      </w:r>
                    </w:p>
                    <w:p w:rsidR="0091203D" w:rsidRPr="00CE5E6C" w:rsidRDefault="0091203D" w:rsidP="00EA2A80">
                      <w:pPr>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13</w:t>
                      </w:r>
                    </w:p>
                    <w:p w:rsidR="0091203D" w:rsidRPr="00CE5E6C" w:rsidRDefault="0091203D" w:rsidP="00EA2A80">
                      <w:pPr>
                        <w:rPr>
                          <w:b/>
                          <w:sz w:val="20"/>
                          <w:szCs w:val="20"/>
                          <w:lang w:val="es-ES"/>
                        </w:rPr>
                      </w:pPr>
                      <w:r>
                        <w:rPr>
                          <w:b/>
                          <w:sz w:val="20"/>
                          <w:szCs w:val="20"/>
                          <w:lang w:val="es-ES"/>
                        </w:rPr>
                        <w:t>Título de la lección:</w:t>
                      </w:r>
                      <w:r>
                        <w:rPr>
                          <w:b/>
                          <w:sz w:val="20"/>
                          <w:szCs w:val="20"/>
                          <w:lang w:val="es-ES"/>
                        </w:rPr>
                        <w:tab/>
                      </w:r>
                      <w:r w:rsidRPr="001027F3">
                        <w:rPr>
                          <w:b/>
                          <w:sz w:val="20"/>
                          <w:szCs w:val="20"/>
                          <w:lang w:val="es-ES"/>
                        </w:rPr>
                        <w:t>El juicio: El pueblo se dispersa y la lengua se confunde</w:t>
                      </w:r>
                    </w:p>
                    <w:p w:rsidR="0091203D" w:rsidRPr="001027F3" w:rsidRDefault="0091203D" w:rsidP="00EA2A80">
                      <w:pPr>
                        <w:rPr>
                          <w:sz w:val="20"/>
                          <w:szCs w:val="20"/>
                          <w:lang w:val="es-ES"/>
                        </w:rPr>
                      </w:pPr>
                      <w:r w:rsidRPr="001027F3">
                        <w:rPr>
                          <w:sz w:val="20"/>
                          <w:szCs w:val="20"/>
                          <w:lang w:val="es-ES"/>
                        </w:rPr>
                        <w:t>Pasaje:</w:t>
                      </w:r>
                      <w:r w:rsidRPr="001027F3">
                        <w:rPr>
                          <w:sz w:val="20"/>
                          <w:szCs w:val="20"/>
                          <w:lang w:val="es-ES"/>
                        </w:rPr>
                        <w:tab/>
                      </w:r>
                      <w:r>
                        <w:rPr>
                          <w:sz w:val="20"/>
                          <w:szCs w:val="20"/>
                          <w:lang w:val="es-ES"/>
                        </w:rPr>
                        <w:tab/>
                      </w:r>
                      <w:r>
                        <w:rPr>
                          <w:sz w:val="20"/>
                          <w:szCs w:val="20"/>
                          <w:lang w:val="es-ES"/>
                        </w:rPr>
                        <w:tab/>
                      </w:r>
                      <w:r w:rsidRPr="001027F3">
                        <w:rPr>
                          <w:sz w:val="20"/>
                          <w:szCs w:val="20"/>
                          <w:lang w:val="es-ES"/>
                        </w:rPr>
                        <w:t>Génesis 11</w:t>
                      </w:r>
                    </w:p>
                    <w:p w:rsidR="0091203D" w:rsidRPr="001027F3" w:rsidRDefault="0091203D" w:rsidP="00EA2A80">
                      <w:pPr>
                        <w:rPr>
                          <w:sz w:val="20"/>
                          <w:szCs w:val="20"/>
                          <w:lang w:val="es-ES"/>
                        </w:rPr>
                      </w:pPr>
                    </w:p>
                    <w:p w:rsidR="0091203D" w:rsidRPr="001027F3" w:rsidRDefault="0091203D" w:rsidP="00EA2A80">
                      <w:pPr>
                        <w:rPr>
                          <w:sz w:val="20"/>
                          <w:szCs w:val="20"/>
                          <w:lang w:val="es-ES"/>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-213360</wp:posOffset>
                </wp:positionH>
                <wp:positionV relativeFrom="paragraph">
                  <wp:posOffset>1282700</wp:posOffset>
                </wp:positionV>
                <wp:extent cx="4812030" cy="1020445"/>
                <wp:effectExtent l="0" t="0" r="2667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6.8pt;margin-top:101pt;width:378.9pt;height:8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">
                <v:textbox>
                  <w:txbxContent>
                    <w:p w:rsidR="0091203D" w:rsidRPr="00CE5E6C" w:rsidRDefault="0091203D" w:rsidP="00EA2A80">
                      <w:pPr>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EA2A80">
                      <w:pPr>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1</w:t>
                      </w:r>
                    </w:p>
                    <w:p w:rsidR="0091203D" w:rsidRPr="00CE5E6C" w:rsidRDefault="0091203D" w:rsidP="00EA2A80">
                      <w:pPr>
                        <w:rPr>
                          <w:sz w:val="20"/>
                          <w:szCs w:val="20"/>
                          <w:lang w:val="es-ES"/>
                        </w:rPr>
                      </w:pPr>
                    </w:p>
                    <w:p w:rsidR="0091203D" w:rsidRPr="00CE5E6C" w:rsidRDefault="0091203D" w:rsidP="00EA2A80">
                      <w:pPr>
                        <w:rPr>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t>“En el principio Dios creó los cielos y la tierra”.</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4936490</wp:posOffset>
                </wp:positionH>
                <wp:positionV relativeFrom="paragraph">
                  <wp:posOffset>5454015</wp:posOffset>
                </wp:positionV>
                <wp:extent cx="4354830" cy="1299210"/>
                <wp:effectExtent l="0" t="0" r="266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EA2A80">
                            <w:pPr>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Default="0091203D" w:rsidP="00EA2A80">
                            <w:pPr>
                              <w:rPr>
                                <w:sz w:val="20"/>
                                <w:szCs w:val="20"/>
                              </w:rPr>
                            </w:pPr>
                          </w:p>
                          <w:p w:rsidR="0091203D" w:rsidRPr="00454943" w:rsidRDefault="0091203D" w:rsidP="00EA2A8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388.7pt;margin-top:429.45pt;width:342.9pt;height:10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9bKAIAAE0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">
                <v:textbox>
                  <w:txbxContent>
                    <w:p w:rsidR="0091203D" w:rsidRPr="00CE78B9" w:rsidRDefault="0091203D" w:rsidP="00EA2A80">
                      <w:pPr>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Default="0091203D" w:rsidP="00EA2A80">
                      <w:pPr>
                        <w:rPr>
                          <w:sz w:val="20"/>
                          <w:szCs w:val="20"/>
                        </w:rPr>
                      </w:pPr>
                    </w:p>
                    <w:p w:rsidR="0091203D" w:rsidRPr="00454943" w:rsidRDefault="0091203D" w:rsidP="00EA2A80">
                      <w:pPr>
                        <w:rPr>
                          <w:sz w:val="20"/>
                          <w:szCs w:val="20"/>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4936490</wp:posOffset>
                </wp:positionH>
                <wp:positionV relativeFrom="paragraph">
                  <wp:posOffset>-368935</wp:posOffset>
                </wp:positionV>
                <wp:extent cx="4354830" cy="5591810"/>
                <wp:effectExtent l="0" t="0" r="2667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Repas</w:t>
                            </w:r>
                            <w:r>
                              <w:rPr>
                                <w:sz w:val="20"/>
                                <w:szCs w:val="20"/>
                                <w:lang w:val="es-ES"/>
                              </w:rPr>
                              <w:t>ar</w:t>
                            </w:r>
                            <w:r w:rsidRPr="00CE5E6C">
                              <w:rPr>
                                <w:sz w:val="20"/>
                                <w:szCs w:val="20"/>
                                <w:lang w:val="es-ES"/>
                              </w:rPr>
                              <w:t xml:space="preserve"> la</w:t>
                            </w:r>
                            <w:r>
                              <w:rPr>
                                <w:sz w:val="20"/>
                                <w:szCs w:val="20"/>
                                <w:lang w:val="es-ES"/>
                              </w:rPr>
                              <w:t>s</w:t>
                            </w:r>
                            <w:r w:rsidRPr="00CE5E6C">
                              <w:rPr>
                                <w:sz w:val="20"/>
                                <w:szCs w:val="20"/>
                                <w:lang w:val="es-ES"/>
                              </w:rPr>
                              <w:t xml:space="preserve"> lecci</w:t>
                            </w:r>
                            <w:r>
                              <w:rPr>
                                <w:sz w:val="20"/>
                                <w:szCs w:val="20"/>
                                <w:lang w:val="es-ES"/>
                              </w:rPr>
                              <w:t>ones 1-13. Jugar</w:t>
                            </w:r>
                            <w:r w:rsidRPr="00CE5E6C">
                              <w:rPr>
                                <w:sz w:val="20"/>
                                <w:szCs w:val="20"/>
                                <w:lang w:val="es-ES"/>
                              </w:rPr>
                              <w:t xml:space="preserve"> un juego de repaso.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388.7pt;margin-top:-29.05pt;width:342.9pt;height:44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">
                <v:textbox>
                  <w:txbxContent>
                    <w:p w:rsidR="0091203D" w:rsidRPr="00CE5E6C" w:rsidRDefault="0091203D" w:rsidP="00EA2A80">
                      <w:pPr>
                        <w:rPr>
                          <w:b/>
                          <w:sz w:val="20"/>
                          <w:szCs w:val="20"/>
                          <w:lang w:val="es-ES"/>
                        </w:rPr>
                      </w:pPr>
                      <w:r w:rsidRPr="00CE5E6C">
                        <w:rPr>
                          <w:b/>
                          <w:sz w:val="20"/>
                          <w:szCs w:val="20"/>
                          <w:lang w:val="es-ES"/>
                        </w:rPr>
                        <w:t>Orden de Actividades y Canciones:</w:t>
                      </w: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Asistencia</w:t>
                      </w:r>
                    </w:p>
                    <w:p w:rsidR="0091203D" w:rsidRPr="00CE5E6C" w:rsidRDefault="0091203D" w:rsidP="00EA2A80">
                      <w:pPr>
                        <w:rPr>
                          <w:sz w:val="20"/>
                          <w:szCs w:val="20"/>
                          <w:lang w:val="es-ES"/>
                        </w:rPr>
                      </w:pPr>
                      <w:r w:rsidRPr="00CE5E6C">
                        <w:rPr>
                          <w:sz w:val="20"/>
                          <w:szCs w:val="20"/>
                          <w:lang w:val="es-ES"/>
                        </w:rPr>
                        <w:t>Orar</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r w:rsidRPr="00CE5E6C">
                        <w:rPr>
                          <w:sz w:val="20"/>
                          <w:szCs w:val="20"/>
                          <w:lang w:val="es-ES"/>
                        </w:rPr>
                        <w:t>Lección</w:t>
                      </w:r>
                    </w:p>
                    <w:p w:rsidR="0091203D" w:rsidRPr="00CE5E6C" w:rsidRDefault="0091203D" w:rsidP="00EA2A80">
                      <w:pPr>
                        <w:rPr>
                          <w:sz w:val="20"/>
                          <w:szCs w:val="20"/>
                          <w:lang w:val="es-ES"/>
                        </w:rPr>
                      </w:pPr>
                      <w:r>
                        <w:rPr>
                          <w:sz w:val="20"/>
                          <w:szCs w:val="20"/>
                          <w:lang w:val="es-ES"/>
                        </w:rPr>
                        <w:t>Manualidad</w:t>
                      </w:r>
                    </w:p>
                    <w:p w:rsidR="0091203D" w:rsidRPr="00CE5E6C" w:rsidRDefault="0091203D" w:rsidP="00EA2A80">
                      <w:pPr>
                        <w:rPr>
                          <w:sz w:val="20"/>
                          <w:szCs w:val="20"/>
                          <w:lang w:val="es-ES"/>
                        </w:rPr>
                      </w:pPr>
                      <w:r w:rsidRPr="00CE5E6C">
                        <w:rPr>
                          <w:sz w:val="20"/>
                          <w:szCs w:val="20"/>
                          <w:lang w:val="es-ES"/>
                        </w:rPr>
                        <w:t>Color</w:t>
                      </w:r>
                      <w:r>
                        <w:rPr>
                          <w:sz w:val="20"/>
                          <w:szCs w:val="20"/>
                          <w:lang w:val="es-ES"/>
                        </w:rPr>
                        <w:t>ear</w:t>
                      </w:r>
                    </w:p>
                    <w:p w:rsidR="0091203D" w:rsidRPr="00CE5E6C" w:rsidRDefault="0091203D" w:rsidP="00EA2A80">
                      <w:pPr>
                        <w:rPr>
                          <w:sz w:val="20"/>
                          <w:szCs w:val="20"/>
                          <w:lang w:val="es-ES"/>
                        </w:rPr>
                      </w:pPr>
                      <w:r w:rsidRPr="00CE5E6C">
                        <w:rPr>
                          <w:sz w:val="20"/>
                          <w:szCs w:val="20"/>
                          <w:lang w:val="es-ES"/>
                        </w:rPr>
                        <w:t>Libros del Antiguo Testamento</w:t>
                      </w:r>
                    </w:p>
                    <w:p w:rsidR="0091203D" w:rsidRPr="00CE5E6C" w:rsidRDefault="0091203D" w:rsidP="00EA2A80">
                      <w:pPr>
                        <w:rPr>
                          <w:sz w:val="20"/>
                          <w:szCs w:val="20"/>
                          <w:lang w:val="es-ES"/>
                        </w:rPr>
                      </w:pPr>
                      <w:r w:rsidRPr="00CE5E6C">
                        <w:rPr>
                          <w:sz w:val="20"/>
                          <w:szCs w:val="20"/>
                          <w:lang w:val="es-ES"/>
                        </w:rPr>
                        <w:t>Cantar</w:t>
                      </w:r>
                    </w:p>
                    <w:p w:rsidR="0091203D" w:rsidRPr="00CE5E6C" w:rsidRDefault="0091203D" w:rsidP="00EA2A80">
                      <w:pPr>
                        <w:rPr>
                          <w:sz w:val="20"/>
                          <w:szCs w:val="20"/>
                          <w:lang w:val="es-ES"/>
                        </w:rPr>
                      </w:pPr>
                    </w:p>
                    <w:p w:rsidR="0091203D" w:rsidRPr="00CE5E6C" w:rsidRDefault="0091203D" w:rsidP="00EA2A80">
                      <w:pPr>
                        <w:rPr>
                          <w:sz w:val="20"/>
                          <w:szCs w:val="20"/>
                          <w:lang w:val="es-ES"/>
                        </w:rPr>
                      </w:pPr>
                    </w:p>
                    <w:p w:rsidR="0091203D" w:rsidRPr="00CE5E6C" w:rsidRDefault="0091203D" w:rsidP="00EA2A80">
                      <w:pPr>
                        <w:rPr>
                          <w:sz w:val="20"/>
                          <w:szCs w:val="20"/>
                          <w:lang w:val="es-ES"/>
                        </w:rPr>
                      </w:pPr>
                      <w:r w:rsidRPr="00CE5E6C">
                        <w:rPr>
                          <w:sz w:val="20"/>
                          <w:szCs w:val="20"/>
                          <w:lang w:val="es-ES"/>
                        </w:rPr>
                        <w:t>Repas</w:t>
                      </w:r>
                      <w:r>
                        <w:rPr>
                          <w:sz w:val="20"/>
                          <w:szCs w:val="20"/>
                          <w:lang w:val="es-ES"/>
                        </w:rPr>
                        <w:t>ar</w:t>
                      </w:r>
                      <w:r w:rsidRPr="00CE5E6C">
                        <w:rPr>
                          <w:sz w:val="20"/>
                          <w:szCs w:val="20"/>
                          <w:lang w:val="es-ES"/>
                        </w:rPr>
                        <w:t xml:space="preserve"> la</w:t>
                      </w:r>
                      <w:r>
                        <w:rPr>
                          <w:sz w:val="20"/>
                          <w:szCs w:val="20"/>
                          <w:lang w:val="es-ES"/>
                        </w:rPr>
                        <w:t>s</w:t>
                      </w:r>
                      <w:r w:rsidRPr="00CE5E6C">
                        <w:rPr>
                          <w:sz w:val="20"/>
                          <w:szCs w:val="20"/>
                          <w:lang w:val="es-ES"/>
                        </w:rPr>
                        <w:t xml:space="preserve"> lecci</w:t>
                      </w:r>
                      <w:r>
                        <w:rPr>
                          <w:sz w:val="20"/>
                          <w:szCs w:val="20"/>
                          <w:lang w:val="es-ES"/>
                        </w:rPr>
                        <w:t>ones 1-13. Jugar</w:t>
                      </w:r>
                      <w:r w:rsidRPr="00CE5E6C">
                        <w:rPr>
                          <w:sz w:val="20"/>
                          <w:szCs w:val="20"/>
                          <w:lang w:val="es-ES"/>
                        </w:rPr>
                        <w:t xml:space="preserve"> un juego de repaso.</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-189230</wp:posOffset>
                </wp:positionH>
                <wp:positionV relativeFrom="paragraph">
                  <wp:posOffset>4876800</wp:posOffset>
                </wp:positionV>
                <wp:extent cx="4787900" cy="18764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Página para colorear, lápices de colores.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4.9pt;margin-top:384pt;width:377pt;height:14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">
                <v:textbox>
                  <w:txbxContent>
                    <w:p w:rsidR="0091203D" w:rsidRPr="00CE5E6C" w:rsidRDefault="0091203D" w:rsidP="00EA2A80">
                      <w:pPr>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EA2A80">
                      <w:pPr>
                        <w:rPr>
                          <w:b/>
                          <w:sz w:val="20"/>
                          <w:szCs w:val="20"/>
                          <w:lang w:val="es-ES"/>
                        </w:rPr>
                      </w:pPr>
                    </w:p>
                    <w:p w:rsidR="0091203D" w:rsidRPr="00CE5E6C" w:rsidRDefault="0091203D" w:rsidP="00EA2A80">
                      <w:pPr>
                        <w:rPr>
                          <w:sz w:val="20"/>
                          <w:szCs w:val="20"/>
                          <w:lang w:val="es-ES"/>
                        </w:rPr>
                      </w:pPr>
                      <w:r w:rsidRPr="00CE5E6C">
                        <w:rPr>
                          <w:sz w:val="20"/>
                          <w:szCs w:val="20"/>
                          <w:lang w:val="es-ES"/>
                        </w:rPr>
                        <w:t>Página para colorear, lápices de colores.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-189230</wp:posOffset>
                </wp:positionH>
                <wp:positionV relativeFrom="paragraph">
                  <wp:posOffset>3938270</wp:posOffset>
                </wp:positionV>
                <wp:extent cx="4787900" cy="735330"/>
                <wp:effectExtent l="0" t="0" r="1270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Dios espera que lo honremos siempre por encima de nosotros mismos.</w:t>
                            </w:r>
                          </w:p>
                          <w:p w:rsidR="0091203D" w:rsidRPr="00CE5E6C" w:rsidRDefault="0091203D" w:rsidP="00EA2A80">
                            <w:pPr>
                              <w:rPr>
                                <w:sz w:val="20"/>
                                <w:szCs w:val="20"/>
                                <w:lang w:val="es-ES"/>
                              </w:rPr>
                            </w:pPr>
                            <w:r w:rsidRPr="00CE5E6C">
                              <w:rPr>
                                <w:sz w:val="20"/>
                                <w:szCs w:val="20"/>
                                <w:lang w:val="es-ES"/>
                              </w:rPr>
                              <w:t>Sufrimos consecuencias cuando no obedecemos a Dios.</w:t>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4.9pt;margin-top:310.1pt;width:377pt;height:5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lJgIAAEw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">
                <v:textbox>
                  <w:txbxContent>
                    <w:p w:rsidR="0091203D" w:rsidRPr="00CE5E6C" w:rsidRDefault="0091203D" w:rsidP="00EA2A80">
                      <w:pPr>
                        <w:rPr>
                          <w:b/>
                          <w:sz w:val="20"/>
                          <w:szCs w:val="20"/>
                          <w:lang w:val="es-ES"/>
                        </w:rPr>
                      </w:pPr>
                      <w:r w:rsidRPr="00CE5E6C">
                        <w:rPr>
                          <w:b/>
                          <w:sz w:val="20"/>
                          <w:szCs w:val="20"/>
                          <w:lang w:val="es-ES"/>
                        </w:rPr>
                        <w:t>Aplicación de la lección:</w:t>
                      </w:r>
                    </w:p>
                    <w:p w:rsidR="0091203D" w:rsidRPr="00CE5E6C" w:rsidRDefault="0091203D" w:rsidP="00EA2A80">
                      <w:pPr>
                        <w:rPr>
                          <w:sz w:val="20"/>
                          <w:szCs w:val="20"/>
                          <w:lang w:val="es-ES"/>
                        </w:rPr>
                      </w:pPr>
                      <w:r w:rsidRPr="00CE5E6C">
                        <w:rPr>
                          <w:sz w:val="20"/>
                          <w:szCs w:val="20"/>
                          <w:lang w:val="es-ES"/>
                        </w:rPr>
                        <w:t>Dios espera que lo honremos siempre por encima de nosotros mismos.</w:t>
                      </w:r>
                    </w:p>
                    <w:p w:rsidR="0091203D" w:rsidRPr="00CE5E6C" w:rsidRDefault="0091203D" w:rsidP="00EA2A80">
                      <w:pPr>
                        <w:rPr>
                          <w:sz w:val="20"/>
                          <w:szCs w:val="20"/>
                          <w:lang w:val="es-ES"/>
                        </w:rPr>
                      </w:pPr>
                      <w:r w:rsidRPr="00CE5E6C">
                        <w:rPr>
                          <w:sz w:val="20"/>
                          <w:szCs w:val="20"/>
                          <w:lang w:val="es-ES"/>
                        </w:rPr>
                        <w:t>Sufrimos consecuencias cuando no obedecemos a Dios.</w:t>
                      </w:r>
                      <w:r w:rsidRPr="00CE5E6C">
                        <w:rPr>
                          <w:sz w:val="20"/>
                          <w:szCs w:val="20"/>
                          <w:lang w:val="es-ES"/>
                        </w:rPr>
                        <w:tab/>
                      </w:r>
                    </w:p>
                  </w:txbxContent>
                </v:textbox>
              </v:shape>
            </w:pict>
          </mc:Fallback>
        </mc:AlternateContent>
      </w: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CE5E6C">
      <w:pPr>
        <w:rPr>
          <w:lang w:val="es-ES"/>
        </w:rPr>
      </w:pPr>
    </w:p>
    <w:p w:rsidR="00CE5E6C" w:rsidRPr="008705BA" w:rsidRDefault="00CE5E6C" w:rsidP="00CE5E6C">
      <w:pPr>
        <w:rPr>
          <w:lang w:val="es-ES"/>
        </w:rPr>
      </w:pPr>
      <w:r>
        <w:rPr>
          <w:noProof/>
        </w:rPr>
        <mc:AlternateContent>
          <mc:Choice Requires="wps">
            <w:drawing>
              <wp:anchor distT="0" distB="0" distL="114300" distR="114300" simplePos="0" relativeHeight="251708416" behindDoc="0" locked="0" layoutInCell="1" allowOverlap="1">
                <wp:simplePos x="0" y="0"/>
                <wp:positionH relativeFrom="column">
                  <wp:posOffset>-203835</wp:posOffset>
                </wp:positionH>
                <wp:positionV relativeFrom="paragraph">
                  <wp:posOffset>1530350</wp:posOffset>
                </wp:positionV>
                <wp:extent cx="4812030" cy="1020445"/>
                <wp:effectExtent l="0" t="0" r="26670" b="27305"/>
                <wp:wrapNone/>
                <wp:docPr id="100010264" name="Text Box 100010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CE5E6C">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CE5E6C">
                            <w:pPr>
                              <w:contextualSpacing/>
                              <w:rPr>
                                <w:sz w:val="20"/>
                                <w:szCs w:val="20"/>
                                <w:lang w:val="es-ES"/>
                              </w:rPr>
                            </w:pPr>
                          </w:p>
                          <w:p w:rsidR="0091203D" w:rsidRPr="00CE5E6C" w:rsidRDefault="0091203D" w:rsidP="00CE5E6C">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4" o:spid="_x0000_s1117" type="#_x0000_t202" style="position:absolute;margin-left:-16.05pt;margin-top:120.5pt;width:378.9pt;height:8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">
                <v:textbox>
                  <w:txbxContent>
                    <w:p w:rsidR="0091203D" w:rsidRPr="00CE5E6C" w:rsidRDefault="0091203D" w:rsidP="00CE5E6C">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CE5E6C">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CE5E6C">
                      <w:pPr>
                        <w:contextualSpacing/>
                        <w:rPr>
                          <w:sz w:val="20"/>
                          <w:szCs w:val="20"/>
                          <w:lang w:val="es-ES"/>
                        </w:rPr>
                      </w:pPr>
                    </w:p>
                    <w:p w:rsidR="0091203D" w:rsidRPr="00CE5E6C" w:rsidRDefault="0091203D" w:rsidP="00CE5E6C">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-179705</wp:posOffset>
                </wp:positionH>
                <wp:positionV relativeFrom="paragraph">
                  <wp:posOffset>4185920</wp:posOffset>
                </wp:positionV>
                <wp:extent cx="4787900" cy="735330"/>
                <wp:effectExtent l="0" t="0" r="12700" b="26670"/>
                <wp:wrapNone/>
                <wp:docPr id="100010263" name="Text Box 100010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ab/>
                              <w:t>*</w:t>
                            </w:r>
                            <w:r>
                              <w:rPr>
                                <w:sz w:val="20"/>
                                <w:szCs w:val="20"/>
                                <w:lang w:val="es-ES"/>
                              </w:rPr>
                              <w:t xml:space="preserve"> </w:t>
                            </w:r>
                            <w:r w:rsidRPr="00CE5E6C">
                              <w:rPr>
                                <w:sz w:val="20"/>
                                <w:szCs w:val="20"/>
                                <w:lang w:val="es-ES"/>
                              </w:rPr>
                              <w:t>Dios nos bendice cuando le obedecemos.</w:t>
                            </w:r>
                          </w:p>
                          <w:p w:rsidR="0091203D" w:rsidRPr="00454943" w:rsidRDefault="0091203D" w:rsidP="00CE5E6C">
                            <w:pPr>
                              <w:contextualSpacing/>
                              <w:rPr>
                                <w:sz w:val="20"/>
                                <w:szCs w:val="20"/>
                              </w:rPr>
                            </w:pPr>
                            <w:r w:rsidRPr="00CE5E6C">
                              <w:rPr>
                                <w:sz w:val="20"/>
                                <w:szCs w:val="20"/>
                                <w:lang w:val="es-ES"/>
                              </w:rPr>
                              <w:tab/>
                            </w:r>
                            <w:r>
                              <w:rPr>
                                <w:sz w:val="20"/>
                                <w:szCs w:val="20"/>
                              </w:rPr>
                              <w:t xml:space="preserve">* Dios cumple </w:t>
                            </w:r>
                            <w:r w:rsidR="003A740F">
                              <w:rPr>
                                <w:sz w:val="20"/>
                                <w:szCs w:val="20"/>
                              </w:rPr>
                              <w:t>S</w:t>
                            </w:r>
                            <w:r>
                              <w:rPr>
                                <w:sz w:val="20"/>
                                <w:szCs w:val="20"/>
                              </w:rPr>
                              <w:t>us promesas.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3" o:spid="_x0000_s1118" type="#_x0000_t202" style="position:absolute;margin-left:-14.15pt;margin-top:329.6pt;width:377pt;height:5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ab/>
                        <w:t>*</w:t>
                      </w:r>
                      <w:r>
                        <w:rPr>
                          <w:sz w:val="20"/>
                          <w:szCs w:val="20"/>
                          <w:lang w:val="es-ES"/>
                        </w:rPr>
                        <w:t xml:space="preserve"> </w:t>
                      </w:r>
                      <w:r w:rsidRPr="00CE5E6C">
                        <w:rPr>
                          <w:sz w:val="20"/>
                          <w:szCs w:val="20"/>
                          <w:lang w:val="es-ES"/>
                        </w:rPr>
                        <w:t>Dios nos bendice cuando le obedecemos.</w:t>
                      </w:r>
                    </w:p>
                    <w:p w:rsidR="0091203D" w:rsidRPr="00454943" w:rsidRDefault="0091203D" w:rsidP="00CE5E6C">
                      <w:pPr>
                        <w:contextualSpacing/>
                        <w:rPr>
                          <w:sz w:val="20"/>
                          <w:szCs w:val="20"/>
                        </w:rPr>
                      </w:pPr>
                      <w:r w:rsidRPr="00CE5E6C">
                        <w:rPr>
                          <w:sz w:val="20"/>
                          <w:szCs w:val="20"/>
                          <w:lang w:val="es-ES"/>
                        </w:rPr>
                        <w:tab/>
                      </w:r>
                      <w:r>
                        <w:rPr>
                          <w:sz w:val="20"/>
                          <w:szCs w:val="20"/>
                        </w:rPr>
                        <w:t xml:space="preserve">* Dios cumple </w:t>
                      </w:r>
                      <w:r w:rsidR="003A740F">
                        <w:rPr>
                          <w:sz w:val="20"/>
                          <w:szCs w:val="20"/>
                        </w:rPr>
                        <w:t>S</w:t>
                      </w:r>
                      <w:r>
                        <w:rPr>
                          <w:sz w:val="20"/>
                          <w:szCs w:val="20"/>
                        </w:rPr>
                        <w:t>us promesas.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-203835</wp:posOffset>
                </wp:positionH>
                <wp:positionV relativeFrom="paragraph">
                  <wp:posOffset>2718435</wp:posOffset>
                </wp:positionV>
                <wp:extent cx="4812030" cy="1282700"/>
                <wp:effectExtent l="0" t="0" r="26670" b="12700"/>
                <wp:wrapNone/>
                <wp:docPr id="100010262" name="Text Box 100010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Pr>
                                <w:sz w:val="20"/>
                                <w:szCs w:val="20"/>
                                <w:lang w:val="es-ES"/>
                              </w:rPr>
                              <w:tab/>
                              <w:t xml:space="preserve">* Dios le dijo a Abraham que saliera de </w:t>
                            </w:r>
                            <w:r w:rsidRPr="00CE5E6C">
                              <w:rPr>
                                <w:sz w:val="20"/>
                                <w:szCs w:val="20"/>
                                <w:lang w:val="es-ES"/>
                              </w:rPr>
                              <w:t>su hogar.</w:t>
                            </w:r>
                          </w:p>
                          <w:p w:rsidR="0091203D" w:rsidRPr="00CE5E6C" w:rsidRDefault="0091203D" w:rsidP="00CE5E6C">
                            <w:pPr>
                              <w:contextualSpacing/>
                              <w:rPr>
                                <w:sz w:val="20"/>
                                <w:szCs w:val="20"/>
                                <w:lang w:val="es-ES"/>
                              </w:rPr>
                            </w:pPr>
                            <w:r w:rsidRPr="00CE5E6C">
                              <w:rPr>
                                <w:sz w:val="20"/>
                                <w:szCs w:val="20"/>
                                <w:lang w:val="es-ES"/>
                              </w:rPr>
                              <w:tab/>
                              <w:t>* Debemos escuchar a Dios y obedecer.</w:t>
                            </w:r>
                          </w:p>
                          <w:p w:rsidR="0091203D" w:rsidRPr="00CE5E6C" w:rsidRDefault="0091203D" w:rsidP="00CE5E6C">
                            <w:pPr>
                              <w:contextualSpacing/>
                              <w:rPr>
                                <w:sz w:val="20"/>
                                <w:szCs w:val="20"/>
                                <w:lang w:val="es-ES"/>
                              </w:rPr>
                            </w:pPr>
                            <w:r w:rsidRPr="00CE5E6C">
                              <w:rPr>
                                <w:sz w:val="20"/>
                                <w:szCs w:val="20"/>
                                <w:lang w:val="es-ES"/>
                              </w:rPr>
                              <w:tab/>
                              <w:t>* Abraham obedeció a Dios, se fue de casa y se llevó a Lot con él.</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2" o:spid="_x0000_s1119" type="#_x0000_t202" style="position:absolute;margin-left:-16.05pt;margin-top:214.05pt;width:378.9pt;height:1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k6LwIAAF0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Pr>
                          <w:sz w:val="20"/>
                          <w:szCs w:val="20"/>
                          <w:lang w:val="es-ES"/>
                        </w:rPr>
                        <w:tab/>
                        <w:t xml:space="preserve">* Dios le dijo a Abraham que saliera de </w:t>
                      </w:r>
                      <w:r w:rsidRPr="00CE5E6C">
                        <w:rPr>
                          <w:sz w:val="20"/>
                          <w:szCs w:val="20"/>
                          <w:lang w:val="es-ES"/>
                        </w:rPr>
                        <w:t>su hogar.</w:t>
                      </w:r>
                    </w:p>
                    <w:p w:rsidR="0091203D" w:rsidRPr="00CE5E6C" w:rsidRDefault="0091203D" w:rsidP="00CE5E6C">
                      <w:pPr>
                        <w:contextualSpacing/>
                        <w:rPr>
                          <w:sz w:val="20"/>
                          <w:szCs w:val="20"/>
                          <w:lang w:val="es-ES"/>
                        </w:rPr>
                      </w:pPr>
                      <w:r w:rsidRPr="00CE5E6C">
                        <w:rPr>
                          <w:sz w:val="20"/>
                          <w:szCs w:val="20"/>
                          <w:lang w:val="es-ES"/>
                        </w:rPr>
                        <w:tab/>
                        <w:t>* Debemos escuchar a Dios y obedecer.</w:t>
                      </w:r>
                    </w:p>
                    <w:p w:rsidR="0091203D" w:rsidRPr="00CE5E6C" w:rsidRDefault="0091203D" w:rsidP="00CE5E6C">
                      <w:pPr>
                        <w:contextualSpacing/>
                        <w:rPr>
                          <w:sz w:val="20"/>
                          <w:szCs w:val="20"/>
                          <w:lang w:val="es-ES"/>
                        </w:rPr>
                      </w:pPr>
                      <w:r w:rsidRPr="00CE5E6C">
                        <w:rPr>
                          <w:sz w:val="20"/>
                          <w:szCs w:val="20"/>
                          <w:lang w:val="es-ES"/>
                        </w:rPr>
                        <w:tab/>
                        <w:t>* Abraham obedeció a Dios, se fue de casa y se llevó a Lot con él.</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-179705</wp:posOffset>
                </wp:positionH>
                <wp:positionV relativeFrom="paragraph">
                  <wp:posOffset>-121920</wp:posOffset>
                </wp:positionV>
                <wp:extent cx="4788535" cy="1465580"/>
                <wp:effectExtent l="0" t="0" r="12065" b="20320"/>
                <wp:wrapNone/>
                <wp:docPr id="100010261" name="Text Box 100010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Pr>
                                <w:sz w:val="20"/>
                                <w:szCs w:val="20"/>
                                <w:lang w:val="es-ES"/>
                              </w:rPr>
                              <w:tab/>
                            </w:r>
                            <w:r w:rsidRPr="00CE5E6C">
                              <w:rPr>
                                <w:sz w:val="20"/>
                                <w:szCs w:val="20"/>
                                <w:lang w:val="es-ES"/>
                              </w:rPr>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promesa: Abraham se va de casa</w:t>
                            </w:r>
                          </w:p>
                          <w:p w:rsidR="0091203D" w:rsidRDefault="0091203D" w:rsidP="00CE5E6C">
                            <w:pPr>
                              <w:contextualSpacing/>
                              <w:rPr>
                                <w:sz w:val="20"/>
                                <w:szCs w:val="20"/>
                              </w:rPr>
                            </w:pPr>
                            <w:r>
                              <w:rPr>
                                <w:sz w:val="20"/>
                                <w:szCs w:val="20"/>
                              </w:rPr>
                              <w:t>Pasaje:</w:t>
                            </w:r>
                            <w:r>
                              <w:rPr>
                                <w:sz w:val="20"/>
                                <w:szCs w:val="20"/>
                              </w:rPr>
                              <w:tab/>
                            </w:r>
                            <w:r>
                              <w:rPr>
                                <w:sz w:val="20"/>
                                <w:szCs w:val="20"/>
                              </w:rPr>
                              <w:tab/>
                            </w:r>
                            <w:r>
                              <w:rPr>
                                <w:sz w:val="20"/>
                                <w:szCs w:val="20"/>
                              </w:rPr>
                              <w:tab/>
                              <w:t>Génesis 11:27; 12:9</w:t>
                            </w:r>
                          </w:p>
                          <w:p w:rsidR="0091203D" w:rsidRDefault="0091203D" w:rsidP="00CE5E6C">
                            <w:pPr>
                              <w:contextualSpacing/>
                              <w:rPr>
                                <w:sz w:val="20"/>
                                <w:szCs w:val="20"/>
                              </w:rPr>
                            </w:pPr>
                          </w:p>
                          <w:p w:rsidR="0091203D" w:rsidRPr="00454943" w:rsidRDefault="0091203D" w:rsidP="00CE5E6C">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1" o:spid="_x0000_s1120" type="#_x0000_t202" style="position:absolute;margin-left:-14.15pt;margin-top:-9.6pt;width:377.05pt;height:11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Pr>
                          <w:sz w:val="20"/>
                          <w:szCs w:val="20"/>
                          <w:lang w:val="es-ES"/>
                        </w:rPr>
                        <w:tab/>
                      </w:r>
                      <w:r w:rsidRPr="00CE5E6C">
                        <w:rPr>
                          <w:sz w:val="20"/>
                          <w:szCs w:val="20"/>
                          <w:lang w:val="es-ES"/>
                        </w:rPr>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promesa: Abraham se va de casa</w:t>
                      </w:r>
                    </w:p>
                    <w:p w:rsidR="0091203D" w:rsidRDefault="0091203D" w:rsidP="00CE5E6C">
                      <w:pPr>
                        <w:contextualSpacing/>
                        <w:rPr>
                          <w:sz w:val="20"/>
                          <w:szCs w:val="20"/>
                        </w:rPr>
                      </w:pPr>
                      <w:r>
                        <w:rPr>
                          <w:sz w:val="20"/>
                          <w:szCs w:val="20"/>
                        </w:rPr>
                        <w:t>Pasaje:</w:t>
                      </w:r>
                      <w:r>
                        <w:rPr>
                          <w:sz w:val="20"/>
                          <w:szCs w:val="20"/>
                        </w:rPr>
                        <w:tab/>
                      </w:r>
                      <w:r>
                        <w:rPr>
                          <w:sz w:val="20"/>
                          <w:szCs w:val="20"/>
                        </w:rPr>
                        <w:tab/>
                      </w:r>
                      <w:r>
                        <w:rPr>
                          <w:sz w:val="20"/>
                          <w:szCs w:val="20"/>
                        </w:rPr>
                        <w:tab/>
                        <w:t>Génesis 11:27; 12:9</w:t>
                      </w:r>
                    </w:p>
                    <w:p w:rsidR="0091203D" w:rsidRDefault="0091203D" w:rsidP="00CE5E6C">
                      <w:pPr>
                        <w:contextualSpacing/>
                        <w:rPr>
                          <w:sz w:val="20"/>
                          <w:szCs w:val="20"/>
                        </w:rPr>
                      </w:pPr>
                    </w:p>
                    <w:p w:rsidR="0091203D" w:rsidRPr="00454943" w:rsidRDefault="0091203D" w:rsidP="00CE5E6C">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4946015</wp:posOffset>
                </wp:positionH>
                <wp:positionV relativeFrom="paragraph">
                  <wp:posOffset>5701665</wp:posOffset>
                </wp:positionV>
                <wp:extent cx="4354830" cy="1299210"/>
                <wp:effectExtent l="0" t="0" r="26670" b="15240"/>
                <wp:wrapNone/>
                <wp:docPr id="100010260" name="Text Box 100010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Colorea</w:t>
                            </w:r>
                            <w:r>
                              <w:rPr>
                                <w:sz w:val="20"/>
                                <w:szCs w:val="20"/>
                                <w:lang w:val="es-ES"/>
                              </w:rPr>
                              <w:t>r</w:t>
                            </w:r>
                            <w:r w:rsidRPr="00CE5E6C">
                              <w:rPr>
                                <w:sz w:val="20"/>
                                <w:szCs w:val="20"/>
                                <w:lang w:val="es-ES"/>
                              </w:rPr>
                              <w:t xml:space="preserve"> la imagen de Dios cumple sus promesas a Abraham.</w:t>
                            </w:r>
                          </w:p>
                          <w:p w:rsidR="0091203D" w:rsidRPr="00CE5E6C" w:rsidRDefault="0091203D" w:rsidP="00CE5E6C">
                            <w:pPr>
                              <w:contextualSpacing/>
                              <w:rPr>
                                <w:sz w:val="20"/>
                                <w:szCs w:val="20"/>
                                <w:lang w:val="es-ES"/>
                              </w:rPr>
                            </w:pPr>
                            <w:r>
                              <w:rPr>
                                <w:sz w:val="20"/>
                                <w:szCs w:val="20"/>
                                <w:lang w:val="es-ES"/>
                              </w:rPr>
                              <w:t>Agregar</w:t>
                            </w:r>
                            <w:r w:rsidRPr="00CE5E6C">
                              <w:rPr>
                                <w:sz w:val="20"/>
                                <w:szCs w:val="20"/>
                                <w:lang w:val="es-ES"/>
                              </w:rPr>
                              <w:t xml:space="preserve"> estrellas para representar a los descendientes de Abraham.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0" o:spid="_x0000_s1121" type="#_x0000_t202" style="position:absolute;margin-left:389.45pt;margin-top:448.95pt;width:342.9pt;height:10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Colorea</w:t>
                      </w:r>
                      <w:r>
                        <w:rPr>
                          <w:sz w:val="20"/>
                          <w:szCs w:val="20"/>
                          <w:lang w:val="es-ES"/>
                        </w:rPr>
                        <w:t>r</w:t>
                      </w:r>
                      <w:r w:rsidRPr="00CE5E6C">
                        <w:rPr>
                          <w:sz w:val="20"/>
                          <w:szCs w:val="20"/>
                          <w:lang w:val="es-ES"/>
                        </w:rPr>
                        <w:t xml:space="preserve"> la imagen de Dios cumple sus promesas a Abraham.</w:t>
                      </w:r>
                    </w:p>
                    <w:p w:rsidR="0091203D" w:rsidRPr="00CE5E6C" w:rsidRDefault="0091203D" w:rsidP="00CE5E6C">
                      <w:pPr>
                        <w:contextualSpacing/>
                        <w:rPr>
                          <w:sz w:val="20"/>
                          <w:szCs w:val="20"/>
                          <w:lang w:val="es-ES"/>
                        </w:rPr>
                      </w:pPr>
                      <w:r>
                        <w:rPr>
                          <w:sz w:val="20"/>
                          <w:szCs w:val="20"/>
                          <w:lang w:val="es-ES"/>
                        </w:rPr>
                        <w:t>Agregar</w:t>
                      </w:r>
                      <w:r w:rsidRPr="00CE5E6C">
                        <w:rPr>
                          <w:sz w:val="20"/>
                          <w:szCs w:val="20"/>
                          <w:lang w:val="es-ES"/>
                        </w:rPr>
                        <w:t xml:space="preserve"> estrellas para representar a los descendientes de Abraham.</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4946015</wp:posOffset>
                </wp:positionH>
                <wp:positionV relativeFrom="paragraph">
                  <wp:posOffset>-121285</wp:posOffset>
                </wp:positionV>
                <wp:extent cx="4354830" cy="5591810"/>
                <wp:effectExtent l="0" t="0" r="26670" b="27940"/>
                <wp:wrapNone/>
                <wp:docPr id="100010259" name="Text Box 100010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Actividad previa a la clase: rompecabezas.</w:t>
                            </w:r>
                          </w:p>
                          <w:p w:rsidR="0091203D" w:rsidRPr="00CE5E6C" w:rsidRDefault="0091203D" w:rsidP="00CE5E6C">
                            <w:pPr>
                              <w:spacing w:line="480" w:lineRule="auto"/>
                              <w:contextualSpacing/>
                              <w:rPr>
                                <w:sz w:val="20"/>
                                <w:szCs w:val="20"/>
                                <w:lang w:val="es-ES"/>
                              </w:rPr>
                            </w:pPr>
                            <w:r w:rsidRPr="00CE5E6C">
                              <w:rPr>
                                <w:sz w:val="20"/>
                                <w:szCs w:val="20"/>
                                <w:lang w:val="es-ES"/>
                              </w:rPr>
                              <w:t>2. Presentar nuevos maestros</w:t>
                            </w:r>
                          </w:p>
                          <w:p w:rsidR="0091203D" w:rsidRPr="00CE5E6C" w:rsidRDefault="0091203D" w:rsidP="00CE5E6C">
                            <w:pPr>
                              <w:spacing w:line="480" w:lineRule="auto"/>
                              <w:contextualSpacing/>
                              <w:rPr>
                                <w:sz w:val="20"/>
                                <w:szCs w:val="20"/>
                                <w:lang w:val="es-ES"/>
                              </w:rPr>
                            </w:pPr>
                            <w:r w:rsidRPr="00CE5E6C">
                              <w:rPr>
                                <w:sz w:val="20"/>
                                <w:szCs w:val="20"/>
                                <w:lang w:val="es-ES"/>
                              </w:rPr>
                              <w:t>3. Mar</w:t>
                            </w:r>
                            <w:r>
                              <w:rPr>
                                <w:sz w:val="20"/>
                                <w:szCs w:val="20"/>
                                <w:lang w:val="es-ES"/>
                              </w:rPr>
                              <w:t>car</w:t>
                            </w:r>
                            <w:r w:rsidRPr="00CE5E6C">
                              <w:rPr>
                                <w:sz w:val="20"/>
                                <w:szCs w:val="20"/>
                                <w:lang w:val="es-ES"/>
                              </w:rPr>
                              <w:t xml:space="preserve"> la tabla de asistencia.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4.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5. Los estudiantes colocan calcomanías en los boletos de asistencia</w:t>
                            </w:r>
                            <w:r>
                              <w:rPr>
                                <w:sz w:val="20"/>
                                <w:szCs w:val="20"/>
                                <w:lang w:val="es-ES"/>
                              </w:rPr>
                              <w:t>.</w:t>
                            </w:r>
                          </w:p>
                          <w:p w:rsidR="0091203D" w:rsidRPr="007C5082" w:rsidRDefault="0091203D" w:rsidP="00CE5E6C">
                            <w:pPr>
                              <w:spacing w:line="480" w:lineRule="auto"/>
                              <w:contextualSpacing/>
                              <w:rPr>
                                <w:sz w:val="20"/>
                                <w:szCs w:val="20"/>
                                <w:lang w:val="es-ES"/>
                              </w:rPr>
                            </w:pPr>
                            <w:r w:rsidRPr="007C5082">
                              <w:rPr>
                                <w:sz w:val="20"/>
                                <w:szCs w:val="20"/>
                                <w:lang w:val="es-ES"/>
                              </w:rPr>
                              <w:t>6. 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7C5082" w:rsidRDefault="0091203D" w:rsidP="00CE5E6C">
                            <w:pPr>
                              <w:spacing w:line="480" w:lineRule="auto"/>
                              <w:contextualSpacing/>
                              <w:rPr>
                                <w:sz w:val="20"/>
                                <w:szCs w:val="20"/>
                                <w:lang w:val="es-ES"/>
                              </w:rPr>
                            </w:pPr>
                            <w:r w:rsidRPr="007C5082">
                              <w:rPr>
                                <w:sz w:val="20"/>
                                <w:szCs w:val="20"/>
                                <w:lang w:val="es-ES"/>
                              </w:rPr>
                              <w:t xml:space="preserve">7. </w:t>
                            </w:r>
                            <w:r>
                              <w:rPr>
                                <w:sz w:val="20"/>
                                <w:szCs w:val="20"/>
                                <w:lang w:val="es-ES"/>
                              </w:rPr>
                              <w:t>La maestra</w:t>
                            </w:r>
                            <w:r w:rsidRPr="007C5082">
                              <w:rPr>
                                <w:sz w:val="20"/>
                                <w:szCs w:val="20"/>
                                <w:lang w:val="es-ES"/>
                              </w:rPr>
                              <w:t xml:space="preserve"> dirige la oración y luego los estudiantes se turnan.</w:t>
                            </w:r>
                          </w:p>
                          <w:p w:rsidR="0091203D" w:rsidRPr="00CE5E6C" w:rsidRDefault="0091203D" w:rsidP="00CE5E6C">
                            <w:pPr>
                              <w:spacing w:line="480" w:lineRule="auto"/>
                              <w:contextualSpacing/>
                              <w:rPr>
                                <w:sz w:val="20"/>
                                <w:szCs w:val="20"/>
                                <w:lang w:val="es-ES"/>
                              </w:rPr>
                            </w:pPr>
                            <w:r w:rsidRPr="00CE5E6C">
                              <w:rPr>
                                <w:sz w:val="20"/>
                                <w:szCs w:val="20"/>
                                <w:lang w:val="es-ES"/>
                              </w:rPr>
                              <w:t>8. Repasa</w:t>
                            </w:r>
                            <w:r>
                              <w:rPr>
                                <w:sz w:val="20"/>
                                <w:szCs w:val="20"/>
                                <w:lang w:val="es-ES"/>
                              </w:rPr>
                              <w:t>r</w:t>
                            </w:r>
                            <w:r w:rsidRPr="00CE5E6C">
                              <w:rPr>
                                <w:sz w:val="20"/>
                                <w:szCs w:val="20"/>
                                <w:lang w:val="es-ES"/>
                              </w:rPr>
                              <w:t xml:space="preserve"> rápidamente los temas principales: la creación, Adán y Eva, Noé y el Arca.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9. Introducir una nueva lección- </w:t>
                            </w:r>
                            <w:r>
                              <w:rPr>
                                <w:sz w:val="20"/>
                                <w:szCs w:val="20"/>
                                <w:lang w:val="es-ES"/>
                              </w:rPr>
                              <w:t>Hablar del</w:t>
                            </w:r>
                            <w:r w:rsidRPr="00CE5E6C">
                              <w:rPr>
                                <w:sz w:val="20"/>
                                <w:szCs w:val="20"/>
                                <w:lang w:val="es-ES"/>
                              </w:rPr>
                              <w:t xml:space="preserve"> mandato de Dios a Abraham y cómo escuchó Abraham. Él y Sara</w:t>
                            </w:r>
                            <w:r>
                              <w:rPr>
                                <w:sz w:val="20"/>
                                <w:szCs w:val="20"/>
                                <w:lang w:val="es-ES"/>
                              </w:rPr>
                              <w:t xml:space="preserve"> obedecieron y salieron. Decir</w:t>
                            </w:r>
                            <w:r w:rsidRPr="00CE5E6C">
                              <w:rPr>
                                <w:sz w:val="20"/>
                                <w:szCs w:val="20"/>
                                <w:lang w:val="es-ES"/>
                              </w:rPr>
                              <w:t xml:space="preserve"> a quién</w:t>
                            </w:r>
                            <w:r>
                              <w:rPr>
                                <w:sz w:val="20"/>
                                <w:szCs w:val="20"/>
                                <w:lang w:val="es-ES"/>
                              </w:rPr>
                              <w:t>es</w:t>
                            </w:r>
                            <w:r w:rsidRPr="00CE5E6C">
                              <w:rPr>
                                <w:sz w:val="20"/>
                                <w:szCs w:val="20"/>
                                <w:lang w:val="es-ES"/>
                              </w:rPr>
                              <w:t xml:space="preserve"> se llevaron (animal</w:t>
                            </w:r>
                            <w:r>
                              <w:rPr>
                                <w:sz w:val="20"/>
                                <w:szCs w:val="20"/>
                                <w:lang w:val="es-ES"/>
                              </w:rPr>
                              <w:t>es, todo y también a Lot). Hablar</w:t>
                            </w:r>
                            <w:r w:rsidRPr="00CE5E6C">
                              <w:rPr>
                                <w:sz w:val="20"/>
                                <w:szCs w:val="20"/>
                                <w:lang w:val="es-ES"/>
                              </w:rPr>
                              <w:t xml:space="preserve"> acerca de cómo </w:t>
                            </w:r>
                            <w:r>
                              <w:rPr>
                                <w:sz w:val="20"/>
                                <w:szCs w:val="20"/>
                                <w:lang w:val="es-ES"/>
                              </w:rPr>
                              <w:t>se habrán</w:t>
                            </w:r>
                            <w:r w:rsidRPr="00CE5E6C">
                              <w:rPr>
                                <w:sz w:val="20"/>
                                <w:szCs w:val="20"/>
                                <w:lang w:val="es-ES"/>
                              </w:rPr>
                              <w:t xml:space="preserve"> sentido al irse.</w:t>
                            </w:r>
                          </w:p>
                          <w:p w:rsidR="0091203D" w:rsidRPr="00CE5E6C" w:rsidRDefault="0091203D" w:rsidP="00CE5E6C">
                            <w:pPr>
                              <w:spacing w:line="480" w:lineRule="auto"/>
                              <w:contextualSpacing/>
                              <w:rPr>
                                <w:sz w:val="20"/>
                                <w:szCs w:val="20"/>
                                <w:lang w:val="es-ES"/>
                              </w:rPr>
                            </w:pPr>
                            <w:r w:rsidRPr="00CE5E6C">
                              <w:rPr>
                                <w:sz w:val="20"/>
                                <w:szCs w:val="20"/>
                                <w:lang w:val="es-ES"/>
                              </w:rPr>
                              <w:t>10. D</w:t>
                            </w:r>
                            <w:r>
                              <w:rPr>
                                <w:sz w:val="20"/>
                                <w:szCs w:val="20"/>
                                <w:lang w:val="es-ES"/>
                              </w:rPr>
                              <w:t>ecirles</w:t>
                            </w:r>
                            <w:r w:rsidRPr="00CE5E6C">
                              <w:rPr>
                                <w:sz w:val="20"/>
                                <w:szCs w:val="20"/>
                                <w:lang w:val="es-ES"/>
                              </w:rPr>
                              <w:t xml:space="preserve"> a los estudiantes que esta es una lección de AT.</w:t>
                            </w:r>
                          </w:p>
                          <w:p w:rsidR="0091203D" w:rsidRPr="00CE5E6C" w:rsidRDefault="0091203D" w:rsidP="00CE5E6C">
                            <w:pPr>
                              <w:spacing w:line="480" w:lineRule="auto"/>
                              <w:contextualSpacing/>
                              <w:rPr>
                                <w:sz w:val="20"/>
                                <w:szCs w:val="20"/>
                                <w:lang w:val="es-ES"/>
                              </w:rPr>
                            </w:pPr>
                            <w:r w:rsidRPr="007C5082">
                              <w:rPr>
                                <w:sz w:val="20"/>
                                <w:szCs w:val="20"/>
                                <w:lang w:val="es-ES"/>
                              </w:rPr>
                              <w:t xml:space="preserve">11. </w:t>
                            </w:r>
                            <w:r>
                              <w:rPr>
                                <w:sz w:val="20"/>
                                <w:szCs w:val="20"/>
                                <w:lang w:val="es-ES"/>
                              </w:rPr>
                              <w:t>Hablar</w:t>
                            </w:r>
                            <w:r w:rsidRPr="007C5082">
                              <w:rPr>
                                <w:sz w:val="20"/>
                                <w:szCs w:val="20"/>
                                <w:lang w:val="es-ES"/>
                              </w:rPr>
                              <w:t xml:space="preserve"> sobre la cantidad de libros en el AT. </w:t>
                            </w:r>
                            <w:r w:rsidRPr="00CE5E6C">
                              <w:rPr>
                                <w:sz w:val="20"/>
                                <w:szCs w:val="20"/>
                                <w:lang w:val="es-ES"/>
                              </w:rPr>
                              <w:t>Canta</w:t>
                            </w:r>
                            <w:r>
                              <w:rPr>
                                <w:sz w:val="20"/>
                                <w:szCs w:val="20"/>
                                <w:lang w:val="es-ES"/>
                              </w:rPr>
                              <w:t>r</w:t>
                            </w:r>
                            <w:r w:rsidRPr="00CE5E6C">
                              <w:rPr>
                                <w:sz w:val="20"/>
                                <w:szCs w:val="20"/>
                                <w:lang w:val="es-ES"/>
                              </w:rPr>
                              <w:t xml:space="preserve"> 39,27,66.</w:t>
                            </w:r>
                          </w:p>
                          <w:p w:rsidR="0091203D" w:rsidRPr="00CE5E6C" w:rsidRDefault="0091203D" w:rsidP="00CE5E6C">
                            <w:pPr>
                              <w:spacing w:line="480" w:lineRule="auto"/>
                              <w:contextualSpacing/>
                              <w:rPr>
                                <w:sz w:val="20"/>
                                <w:szCs w:val="20"/>
                                <w:lang w:val="es-ES"/>
                              </w:rPr>
                            </w:pPr>
                            <w:r>
                              <w:rPr>
                                <w:sz w:val="20"/>
                                <w:szCs w:val="20"/>
                                <w:lang w:val="es-ES"/>
                              </w:rPr>
                              <w:t>12. Leer</w:t>
                            </w:r>
                            <w:r w:rsidRPr="00CE5E6C">
                              <w:rPr>
                                <w:sz w:val="20"/>
                                <w:szCs w:val="20"/>
                                <w:lang w:val="es-ES"/>
                              </w:rPr>
                              <w:t xml:space="preserve"> una historia corta del Libro de </w:t>
                            </w:r>
                            <w:r>
                              <w:rPr>
                                <w:sz w:val="20"/>
                                <w:szCs w:val="20"/>
                                <w:lang w:val="es-ES"/>
                              </w:rPr>
                              <w:t>historias bíblicas infantil</w:t>
                            </w:r>
                            <w:r w:rsidRPr="00CE5E6C">
                              <w:rPr>
                                <w:sz w:val="20"/>
                                <w:szCs w:val="20"/>
                                <w:lang w:val="es-ES"/>
                              </w:rPr>
                              <w:t>.</w:t>
                            </w:r>
                          </w:p>
                          <w:p w:rsidR="0091203D" w:rsidRPr="00454943" w:rsidRDefault="0091203D" w:rsidP="00CE5E6C">
                            <w:pPr>
                              <w:spacing w:line="480" w:lineRule="auto"/>
                              <w:contextualSpacing/>
                              <w:rPr>
                                <w:sz w:val="20"/>
                                <w:szCs w:val="20"/>
                              </w:rPr>
                            </w:pPr>
                            <w:r>
                              <w:rPr>
                                <w:sz w:val="20"/>
                                <w:szCs w:val="20"/>
                              </w:rPr>
                              <w:t>13. Completar manualidad.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9" o:spid="_x0000_s1122" type="#_x0000_t202" style="position:absolute;margin-left:389.45pt;margin-top:-9.55pt;width:342.9pt;height:44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Actividad previa a la clase: rompecabezas.</w:t>
                      </w:r>
                    </w:p>
                    <w:p w:rsidR="0091203D" w:rsidRPr="00CE5E6C" w:rsidRDefault="0091203D" w:rsidP="00CE5E6C">
                      <w:pPr>
                        <w:spacing w:line="480" w:lineRule="auto"/>
                        <w:contextualSpacing/>
                        <w:rPr>
                          <w:sz w:val="20"/>
                          <w:szCs w:val="20"/>
                          <w:lang w:val="es-ES"/>
                        </w:rPr>
                      </w:pPr>
                      <w:r w:rsidRPr="00CE5E6C">
                        <w:rPr>
                          <w:sz w:val="20"/>
                          <w:szCs w:val="20"/>
                          <w:lang w:val="es-ES"/>
                        </w:rPr>
                        <w:t>2. Presentar nuevos maestros</w:t>
                      </w:r>
                    </w:p>
                    <w:p w:rsidR="0091203D" w:rsidRPr="00CE5E6C" w:rsidRDefault="0091203D" w:rsidP="00CE5E6C">
                      <w:pPr>
                        <w:spacing w:line="480" w:lineRule="auto"/>
                        <w:contextualSpacing/>
                        <w:rPr>
                          <w:sz w:val="20"/>
                          <w:szCs w:val="20"/>
                          <w:lang w:val="es-ES"/>
                        </w:rPr>
                      </w:pPr>
                      <w:r w:rsidRPr="00CE5E6C">
                        <w:rPr>
                          <w:sz w:val="20"/>
                          <w:szCs w:val="20"/>
                          <w:lang w:val="es-ES"/>
                        </w:rPr>
                        <w:t>3. Mar</w:t>
                      </w:r>
                      <w:r>
                        <w:rPr>
                          <w:sz w:val="20"/>
                          <w:szCs w:val="20"/>
                          <w:lang w:val="es-ES"/>
                        </w:rPr>
                        <w:t>car</w:t>
                      </w:r>
                      <w:r w:rsidRPr="00CE5E6C">
                        <w:rPr>
                          <w:sz w:val="20"/>
                          <w:szCs w:val="20"/>
                          <w:lang w:val="es-ES"/>
                        </w:rPr>
                        <w:t xml:space="preserve"> la tabla de asistencia.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4.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5. Los estudiantes colocan calcomanías en los boletos de asistencia</w:t>
                      </w:r>
                      <w:r>
                        <w:rPr>
                          <w:sz w:val="20"/>
                          <w:szCs w:val="20"/>
                          <w:lang w:val="es-ES"/>
                        </w:rPr>
                        <w:t>.</w:t>
                      </w:r>
                    </w:p>
                    <w:p w:rsidR="0091203D" w:rsidRPr="007C5082" w:rsidRDefault="0091203D" w:rsidP="00CE5E6C">
                      <w:pPr>
                        <w:spacing w:line="480" w:lineRule="auto"/>
                        <w:contextualSpacing/>
                        <w:rPr>
                          <w:sz w:val="20"/>
                          <w:szCs w:val="20"/>
                          <w:lang w:val="es-ES"/>
                        </w:rPr>
                      </w:pPr>
                      <w:r w:rsidRPr="007C5082">
                        <w:rPr>
                          <w:sz w:val="20"/>
                          <w:szCs w:val="20"/>
                          <w:lang w:val="es-ES"/>
                        </w:rPr>
                        <w:t>6. 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7C5082" w:rsidRDefault="0091203D" w:rsidP="00CE5E6C">
                      <w:pPr>
                        <w:spacing w:line="480" w:lineRule="auto"/>
                        <w:contextualSpacing/>
                        <w:rPr>
                          <w:sz w:val="20"/>
                          <w:szCs w:val="20"/>
                          <w:lang w:val="es-ES"/>
                        </w:rPr>
                      </w:pPr>
                      <w:r w:rsidRPr="007C5082">
                        <w:rPr>
                          <w:sz w:val="20"/>
                          <w:szCs w:val="20"/>
                          <w:lang w:val="es-ES"/>
                        </w:rPr>
                        <w:t xml:space="preserve">7. </w:t>
                      </w:r>
                      <w:r>
                        <w:rPr>
                          <w:sz w:val="20"/>
                          <w:szCs w:val="20"/>
                          <w:lang w:val="es-ES"/>
                        </w:rPr>
                        <w:t>La maestra</w:t>
                      </w:r>
                      <w:r w:rsidRPr="007C5082">
                        <w:rPr>
                          <w:sz w:val="20"/>
                          <w:szCs w:val="20"/>
                          <w:lang w:val="es-ES"/>
                        </w:rPr>
                        <w:t xml:space="preserve"> dirige la oración y luego los estudiantes se turnan.</w:t>
                      </w:r>
                    </w:p>
                    <w:p w:rsidR="0091203D" w:rsidRPr="00CE5E6C" w:rsidRDefault="0091203D" w:rsidP="00CE5E6C">
                      <w:pPr>
                        <w:spacing w:line="480" w:lineRule="auto"/>
                        <w:contextualSpacing/>
                        <w:rPr>
                          <w:sz w:val="20"/>
                          <w:szCs w:val="20"/>
                          <w:lang w:val="es-ES"/>
                        </w:rPr>
                      </w:pPr>
                      <w:r w:rsidRPr="00CE5E6C">
                        <w:rPr>
                          <w:sz w:val="20"/>
                          <w:szCs w:val="20"/>
                          <w:lang w:val="es-ES"/>
                        </w:rPr>
                        <w:t>8. Repasa</w:t>
                      </w:r>
                      <w:r>
                        <w:rPr>
                          <w:sz w:val="20"/>
                          <w:szCs w:val="20"/>
                          <w:lang w:val="es-ES"/>
                        </w:rPr>
                        <w:t>r</w:t>
                      </w:r>
                      <w:r w:rsidRPr="00CE5E6C">
                        <w:rPr>
                          <w:sz w:val="20"/>
                          <w:szCs w:val="20"/>
                          <w:lang w:val="es-ES"/>
                        </w:rPr>
                        <w:t xml:space="preserve"> rápidamente los temas principales: la creación, Adán y Eva, Noé y el Arca.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9. Introducir una nueva lección- </w:t>
                      </w:r>
                      <w:r>
                        <w:rPr>
                          <w:sz w:val="20"/>
                          <w:szCs w:val="20"/>
                          <w:lang w:val="es-ES"/>
                        </w:rPr>
                        <w:t>Hablar del</w:t>
                      </w:r>
                      <w:r w:rsidRPr="00CE5E6C">
                        <w:rPr>
                          <w:sz w:val="20"/>
                          <w:szCs w:val="20"/>
                          <w:lang w:val="es-ES"/>
                        </w:rPr>
                        <w:t xml:space="preserve"> mandato de Dios a Abraham y cómo escuchó Abraham. Él y Sara</w:t>
                      </w:r>
                      <w:r>
                        <w:rPr>
                          <w:sz w:val="20"/>
                          <w:szCs w:val="20"/>
                          <w:lang w:val="es-ES"/>
                        </w:rPr>
                        <w:t xml:space="preserve"> obedecieron y salieron. Decir</w:t>
                      </w:r>
                      <w:r w:rsidRPr="00CE5E6C">
                        <w:rPr>
                          <w:sz w:val="20"/>
                          <w:szCs w:val="20"/>
                          <w:lang w:val="es-ES"/>
                        </w:rPr>
                        <w:t xml:space="preserve"> a quién</w:t>
                      </w:r>
                      <w:r>
                        <w:rPr>
                          <w:sz w:val="20"/>
                          <w:szCs w:val="20"/>
                          <w:lang w:val="es-ES"/>
                        </w:rPr>
                        <w:t>es</w:t>
                      </w:r>
                      <w:r w:rsidRPr="00CE5E6C">
                        <w:rPr>
                          <w:sz w:val="20"/>
                          <w:szCs w:val="20"/>
                          <w:lang w:val="es-ES"/>
                        </w:rPr>
                        <w:t xml:space="preserve"> se llevaron (animal</w:t>
                      </w:r>
                      <w:r>
                        <w:rPr>
                          <w:sz w:val="20"/>
                          <w:szCs w:val="20"/>
                          <w:lang w:val="es-ES"/>
                        </w:rPr>
                        <w:t>es, todo y también a Lot). Hablar</w:t>
                      </w:r>
                      <w:r w:rsidRPr="00CE5E6C">
                        <w:rPr>
                          <w:sz w:val="20"/>
                          <w:szCs w:val="20"/>
                          <w:lang w:val="es-ES"/>
                        </w:rPr>
                        <w:t xml:space="preserve"> acerca de cómo </w:t>
                      </w:r>
                      <w:r>
                        <w:rPr>
                          <w:sz w:val="20"/>
                          <w:szCs w:val="20"/>
                          <w:lang w:val="es-ES"/>
                        </w:rPr>
                        <w:t>se habrán</w:t>
                      </w:r>
                      <w:r w:rsidRPr="00CE5E6C">
                        <w:rPr>
                          <w:sz w:val="20"/>
                          <w:szCs w:val="20"/>
                          <w:lang w:val="es-ES"/>
                        </w:rPr>
                        <w:t xml:space="preserve"> sentido al irse.</w:t>
                      </w:r>
                    </w:p>
                    <w:p w:rsidR="0091203D" w:rsidRPr="00CE5E6C" w:rsidRDefault="0091203D" w:rsidP="00CE5E6C">
                      <w:pPr>
                        <w:spacing w:line="480" w:lineRule="auto"/>
                        <w:contextualSpacing/>
                        <w:rPr>
                          <w:sz w:val="20"/>
                          <w:szCs w:val="20"/>
                          <w:lang w:val="es-ES"/>
                        </w:rPr>
                      </w:pPr>
                      <w:r w:rsidRPr="00CE5E6C">
                        <w:rPr>
                          <w:sz w:val="20"/>
                          <w:szCs w:val="20"/>
                          <w:lang w:val="es-ES"/>
                        </w:rPr>
                        <w:t>10. D</w:t>
                      </w:r>
                      <w:r>
                        <w:rPr>
                          <w:sz w:val="20"/>
                          <w:szCs w:val="20"/>
                          <w:lang w:val="es-ES"/>
                        </w:rPr>
                        <w:t>ecirles</w:t>
                      </w:r>
                      <w:r w:rsidRPr="00CE5E6C">
                        <w:rPr>
                          <w:sz w:val="20"/>
                          <w:szCs w:val="20"/>
                          <w:lang w:val="es-ES"/>
                        </w:rPr>
                        <w:t xml:space="preserve"> a los estudiantes que esta es una lección de AT.</w:t>
                      </w:r>
                    </w:p>
                    <w:p w:rsidR="0091203D" w:rsidRPr="00CE5E6C" w:rsidRDefault="0091203D" w:rsidP="00CE5E6C">
                      <w:pPr>
                        <w:spacing w:line="480" w:lineRule="auto"/>
                        <w:contextualSpacing/>
                        <w:rPr>
                          <w:sz w:val="20"/>
                          <w:szCs w:val="20"/>
                          <w:lang w:val="es-ES"/>
                        </w:rPr>
                      </w:pPr>
                      <w:r w:rsidRPr="007C5082">
                        <w:rPr>
                          <w:sz w:val="20"/>
                          <w:szCs w:val="20"/>
                          <w:lang w:val="es-ES"/>
                        </w:rPr>
                        <w:t xml:space="preserve">11. </w:t>
                      </w:r>
                      <w:r>
                        <w:rPr>
                          <w:sz w:val="20"/>
                          <w:szCs w:val="20"/>
                          <w:lang w:val="es-ES"/>
                        </w:rPr>
                        <w:t>Hablar</w:t>
                      </w:r>
                      <w:r w:rsidRPr="007C5082">
                        <w:rPr>
                          <w:sz w:val="20"/>
                          <w:szCs w:val="20"/>
                          <w:lang w:val="es-ES"/>
                        </w:rPr>
                        <w:t xml:space="preserve"> sobre la cantidad de libros en el AT. </w:t>
                      </w:r>
                      <w:r w:rsidRPr="00CE5E6C">
                        <w:rPr>
                          <w:sz w:val="20"/>
                          <w:szCs w:val="20"/>
                          <w:lang w:val="es-ES"/>
                        </w:rPr>
                        <w:t>Canta</w:t>
                      </w:r>
                      <w:r>
                        <w:rPr>
                          <w:sz w:val="20"/>
                          <w:szCs w:val="20"/>
                          <w:lang w:val="es-ES"/>
                        </w:rPr>
                        <w:t>r</w:t>
                      </w:r>
                      <w:r w:rsidRPr="00CE5E6C">
                        <w:rPr>
                          <w:sz w:val="20"/>
                          <w:szCs w:val="20"/>
                          <w:lang w:val="es-ES"/>
                        </w:rPr>
                        <w:t xml:space="preserve"> 39,27,66.</w:t>
                      </w:r>
                    </w:p>
                    <w:p w:rsidR="0091203D" w:rsidRPr="00CE5E6C" w:rsidRDefault="0091203D" w:rsidP="00CE5E6C">
                      <w:pPr>
                        <w:spacing w:line="480" w:lineRule="auto"/>
                        <w:contextualSpacing/>
                        <w:rPr>
                          <w:sz w:val="20"/>
                          <w:szCs w:val="20"/>
                          <w:lang w:val="es-ES"/>
                        </w:rPr>
                      </w:pPr>
                      <w:r>
                        <w:rPr>
                          <w:sz w:val="20"/>
                          <w:szCs w:val="20"/>
                          <w:lang w:val="es-ES"/>
                        </w:rPr>
                        <w:t>12. Leer</w:t>
                      </w:r>
                      <w:r w:rsidRPr="00CE5E6C">
                        <w:rPr>
                          <w:sz w:val="20"/>
                          <w:szCs w:val="20"/>
                          <w:lang w:val="es-ES"/>
                        </w:rPr>
                        <w:t xml:space="preserve"> una historia corta del Libro de </w:t>
                      </w:r>
                      <w:r>
                        <w:rPr>
                          <w:sz w:val="20"/>
                          <w:szCs w:val="20"/>
                          <w:lang w:val="es-ES"/>
                        </w:rPr>
                        <w:t>historias bíblicas infantil</w:t>
                      </w:r>
                      <w:r w:rsidRPr="00CE5E6C">
                        <w:rPr>
                          <w:sz w:val="20"/>
                          <w:szCs w:val="20"/>
                          <w:lang w:val="es-ES"/>
                        </w:rPr>
                        <w:t>.</w:t>
                      </w:r>
                    </w:p>
                    <w:p w:rsidR="0091203D" w:rsidRPr="00454943" w:rsidRDefault="0091203D" w:rsidP="00CE5E6C">
                      <w:pPr>
                        <w:spacing w:line="480" w:lineRule="auto"/>
                        <w:contextualSpacing/>
                        <w:rPr>
                          <w:sz w:val="20"/>
                          <w:szCs w:val="20"/>
                        </w:rPr>
                      </w:pPr>
                      <w:r>
                        <w:rPr>
                          <w:sz w:val="20"/>
                          <w:szCs w:val="20"/>
                        </w:rPr>
                        <w:t>13. Completar manualidad.</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-179705</wp:posOffset>
                </wp:positionH>
                <wp:positionV relativeFrom="paragraph">
                  <wp:posOffset>5124450</wp:posOffset>
                </wp:positionV>
                <wp:extent cx="4787900" cy="1876425"/>
                <wp:effectExtent l="0" t="0" r="12700" b="28575"/>
                <wp:wrapNone/>
                <wp:docPr id="100010258" name="Text Box 100010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 xml:space="preserve">1. Copia de hojas para mostrar a Abraham y </w:t>
                            </w:r>
                            <w:r w:rsidR="003A740F" w:rsidRPr="00CE5E6C">
                              <w:rPr>
                                <w:sz w:val="20"/>
                                <w:szCs w:val="20"/>
                                <w:lang w:val="es-ES"/>
                              </w:rPr>
                              <w:t>Saraí</w:t>
                            </w:r>
                            <w:r w:rsidRPr="00CE5E6C">
                              <w:rPr>
                                <w:sz w:val="20"/>
                                <w:szCs w:val="20"/>
                                <w:lang w:val="es-ES"/>
                              </w:rPr>
                              <w:t xml:space="preserve"> obedeciendo a Dios y las promesas de Dios de muchas naciones.</w:t>
                            </w:r>
                          </w:p>
                          <w:p w:rsidR="0091203D" w:rsidRPr="00CE5E6C" w:rsidRDefault="0091203D" w:rsidP="00CE5E6C">
                            <w:pPr>
                              <w:contextualSpacing/>
                              <w:rPr>
                                <w:sz w:val="20"/>
                                <w:szCs w:val="20"/>
                                <w:lang w:val="es-ES"/>
                              </w:rPr>
                            </w:pPr>
                            <w:r w:rsidRPr="00CE5E6C">
                              <w:rPr>
                                <w:sz w:val="20"/>
                                <w:szCs w:val="20"/>
                                <w:lang w:val="es-ES"/>
                              </w:rPr>
                              <w:t xml:space="preserve">2. </w:t>
                            </w:r>
                            <w:r>
                              <w:rPr>
                                <w:sz w:val="20"/>
                                <w:szCs w:val="20"/>
                                <w:lang w:val="es-ES"/>
                              </w:rPr>
                              <w:t>Calcomanías</w:t>
                            </w:r>
                          </w:p>
                          <w:p w:rsidR="0091203D" w:rsidRPr="00CE5E6C" w:rsidRDefault="0091203D" w:rsidP="00CE5E6C">
                            <w:pPr>
                              <w:contextualSpacing/>
                              <w:rPr>
                                <w:sz w:val="20"/>
                                <w:szCs w:val="20"/>
                                <w:lang w:val="es-ES"/>
                              </w:rPr>
                            </w:pPr>
                            <w:r w:rsidRPr="00CE5E6C">
                              <w:rPr>
                                <w:sz w:val="20"/>
                                <w:szCs w:val="20"/>
                                <w:lang w:val="es-ES"/>
                              </w:rPr>
                              <w:t>3. Crayones</w:t>
                            </w:r>
                          </w:p>
                          <w:p w:rsidR="0091203D" w:rsidRPr="00130E36" w:rsidRDefault="0091203D" w:rsidP="00CE5E6C">
                            <w:pPr>
                              <w:contextualSpacing/>
                              <w:rPr>
                                <w:sz w:val="20"/>
                                <w:szCs w:val="20"/>
                                <w:lang w:val="es-ES"/>
                              </w:rPr>
                            </w:pPr>
                            <w:r w:rsidRPr="00CE5E6C">
                              <w:rPr>
                                <w:sz w:val="20"/>
                                <w:szCs w:val="20"/>
                                <w:lang w:val="es-ES"/>
                              </w:rPr>
                              <w:t xml:space="preserve">4. Papel de construcción o copia de un libro plegable. </w:t>
                            </w:r>
                            <w:r w:rsidRPr="00130E36">
                              <w:rPr>
                                <w:sz w:val="20"/>
                                <w:szCs w:val="20"/>
                                <w:lang w:val="es-ES"/>
                              </w:rPr>
                              <w:t>Ver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8" o:spid="_x0000_s1123" type="#_x0000_t202" style="position:absolute;margin-left:-14.15pt;margin-top:403.5pt;width:377pt;height:14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 xml:space="preserve">1. Copia de hojas para mostrar a Abraham y </w:t>
                      </w:r>
                      <w:r w:rsidR="003A740F" w:rsidRPr="00CE5E6C">
                        <w:rPr>
                          <w:sz w:val="20"/>
                          <w:szCs w:val="20"/>
                          <w:lang w:val="es-ES"/>
                        </w:rPr>
                        <w:t>Saraí</w:t>
                      </w:r>
                      <w:r w:rsidRPr="00CE5E6C">
                        <w:rPr>
                          <w:sz w:val="20"/>
                          <w:szCs w:val="20"/>
                          <w:lang w:val="es-ES"/>
                        </w:rPr>
                        <w:t xml:space="preserve"> obedeciendo a Dios y las promesas de Dios de muchas naciones.</w:t>
                      </w:r>
                    </w:p>
                    <w:p w:rsidR="0091203D" w:rsidRPr="00CE5E6C" w:rsidRDefault="0091203D" w:rsidP="00CE5E6C">
                      <w:pPr>
                        <w:contextualSpacing/>
                        <w:rPr>
                          <w:sz w:val="20"/>
                          <w:szCs w:val="20"/>
                          <w:lang w:val="es-ES"/>
                        </w:rPr>
                      </w:pPr>
                      <w:r w:rsidRPr="00CE5E6C">
                        <w:rPr>
                          <w:sz w:val="20"/>
                          <w:szCs w:val="20"/>
                          <w:lang w:val="es-ES"/>
                        </w:rPr>
                        <w:t xml:space="preserve">2. </w:t>
                      </w:r>
                      <w:r>
                        <w:rPr>
                          <w:sz w:val="20"/>
                          <w:szCs w:val="20"/>
                          <w:lang w:val="es-ES"/>
                        </w:rPr>
                        <w:t>Calcomanías</w:t>
                      </w:r>
                    </w:p>
                    <w:p w:rsidR="0091203D" w:rsidRPr="00CE5E6C" w:rsidRDefault="0091203D" w:rsidP="00CE5E6C">
                      <w:pPr>
                        <w:contextualSpacing/>
                        <w:rPr>
                          <w:sz w:val="20"/>
                          <w:szCs w:val="20"/>
                          <w:lang w:val="es-ES"/>
                        </w:rPr>
                      </w:pPr>
                      <w:r w:rsidRPr="00CE5E6C">
                        <w:rPr>
                          <w:sz w:val="20"/>
                          <w:szCs w:val="20"/>
                          <w:lang w:val="es-ES"/>
                        </w:rPr>
                        <w:t>3. Crayones</w:t>
                      </w:r>
                    </w:p>
                    <w:p w:rsidR="0091203D" w:rsidRPr="00130E36" w:rsidRDefault="0091203D" w:rsidP="00CE5E6C">
                      <w:pPr>
                        <w:contextualSpacing/>
                        <w:rPr>
                          <w:sz w:val="20"/>
                          <w:szCs w:val="20"/>
                          <w:lang w:val="es-ES"/>
                        </w:rPr>
                      </w:pPr>
                      <w:r w:rsidRPr="00CE5E6C">
                        <w:rPr>
                          <w:sz w:val="20"/>
                          <w:szCs w:val="20"/>
                          <w:lang w:val="es-ES"/>
                        </w:rPr>
                        <w:t xml:space="preserve">4. Papel de construcción o copia de un libro plegable. </w:t>
                      </w:r>
                      <w:r w:rsidRPr="00130E36">
                        <w:rPr>
                          <w:sz w:val="20"/>
                          <w:szCs w:val="20"/>
                          <w:lang w:val="es-ES"/>
                        </w:rPr>
                        <w:t>Ver archivo.</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-170180</wp:posOffset>
                </wp:positionH>
                <wp:positionV relativeFrom="paragraph">
                  <wp:posOffset>5124450</wp:posOffset>
                </wp:positionV>
                <wp:extent cx="4787900" cy="1876425"/>
                <wp:effectExtent l="0" t="0" r="12700" b="28575"/>
                <wp:wrapNone/>
                <wp:docPr id="100010257" name="Text Box 100010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Copia de la imagen de Abraham para que los estudiantes la coloreen.</w:t>
                            </w:r>
                          </w:p>
                          <w:p w:rsidR="0091203D" w:rsidRPr="00CE5E6C" w:rsidRDefault="0091203D" w:rsidP="00CE5E6C">
                            <w:pPr>
                              <w:contextualSpacing/>
                              <w:rPr>
                                <w:sz w:val="20"/>
                                <w:szCs w:val="20"/>
                                <w:lang w:val="es-ES"/>
                              </w:rPr>
                            </w:pPr>
                            <w:r w:rsidRPr="00CE5E6C">
                              <w:rPr>
                                <w:sz w:val="20"/>
                                <w:szCs w:val="20"/>
                                <w:lang w:val="es-ES"/>
                              </w:rPr>
                              <w:t>2. Papel de construcción.</w:t>
                            </w:r>
                          </w:p>
                          <w:p w:rsidR="0091203D" w:rsidRPr="00CE5E6C" w:rsidRDefault="0091203D" w:rsidP="00CE5E6C">
                            <w:pPr>
                              <w:contextualSpacing/>
                              <w:rPr>
                                <w:sz w:val="20"/>
                                <w:szCs w:val="20"/>
                                <w:lang w:val="es-ES"/>
                              </w:rPr>
                            </w:pPr>
                            <w:r w:rsidRPr="00CE5E6C">
                              <w:rPr>
                                <w:sz w:val="20"/>
                                <w:szCs w:val="20"/>
                                <w:lang w:val="es-ES"/>
                              </w:rPr>
                              <w:t>3.</w:t>
                            </w:r>
                            <w:r>
                              <w:rPr>
                                <w:sz w:val="20"/>
                                <w:szCs w:val="20"/>
                                <w:lang w:val="es-ES"/>
                              </w:rPr>
                              <w:t xml:space="preserve"> Regla</w:t>
                            </w:r>
                            <w:r w:rsidRPr="00CE5E6C">
                              <w:rPr>
                                <w:sz w:val="20"/>
                                <w:szCs w:val="20"/>
                                <w:lang w:val="es-ES"/>
                              </w:rPr>
                              <w:t>.</w:t>
                            </w:r>
                          </w:p>
                          <w:p w:rsidR="0091203D" w:rsidRPr="00CE5E6C" w:rsidRDefault="0091203D" w:rsidP="00CE5E6C">
                            <w:pPr>
                              <w:contextualSpacing/>
                              <w:rPr>
                                <w:sz w:val="20"/>
                                <w:szCs w:val="20"/>
                                <w:lang w:val="es-ES"/>
                              </w:rPr>
                            </w:pPr>
                            <w:r w:rsidRPr="00CE5E6C">
                              <w:rPr>
                                <w:sz w:val="20"/>
                                <w:szCs w:val="20"/>
                                <w:lang w:val="es-ES"/>
                              </w:rPr>
                              <w:t>4. Crayones.</w:t>
                            </w:r>
                          </w:p>
                          <w:p w:rsidR="0091203D" w:rsidRDefault="0091203D" w:rsidP="00CE5E6C">
                            <w:pPr>
                              <w:contextualSpacing/>
                              <w:rPr>
                                <w:sz w:val="20"/>
                                <w:szCs w:val="20"/>
                              </w:rPr>
                            </w:pPr>
                            <w:r>
                              <w:rPr>
                                <w:sz w:val="20"/>
                                <w:szCs w:val="20"/>
                              </w:rPr>
                              <w:t>5. Tijeras</w:t>
                            </w:r>
                          </w:p>
                          <w:p w:rsidR="0091203D" w:rsidRPr="00777D0C" w:rsidRDefault="0091203D" w:rsidP="00CE5E6C">
                            <w:pPr>
                              <w:contextualSpacing/>
                              <w:rPr>
                                <w:sz w:val="20"/>
                                <w:szCs w:val="20"/>
                              </w:rPr>
                            </w:pPr>
                            <w:r>
                              <w:rPr>
                                <w:sz w:val="20"/>
                                <w:szCs w:val="20"/>
                              </w:rPr>
                              <w:t>6. Barras de pegamento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7" o:spid="_x0000_s1124" type="#_x0000_t202" style="position:absolute;margin-left:-13.4pt;margin-top:403.5pt;width:377pt;height:14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Copia de la imagen de Abraham para que los estudiantes la coloreen.</w:t>
                      </w:r>
                    </w:p>
                    <w:p w:rsidR="0091203D" w:rsidRPr="00CE5E6C" w:rsidRDefault="0091203D" w:rsidP="00CE5E6C">
                      <w:pPr>
                        <w:contextualSpacing/>
                        <w:rPr>
                          <w:sz w:val="20"/>
                          <w:szCs w:val="20"/>
                          <w:lang w:val="es-ES"/>
                        </w:rPr>
                      </w:pPr>
                      <w:r w:rsidRPr="00CE5E6C">
                        <w:rPr>
                          <w:sz w:val="20"/>
                          <w:szCs w:val="20"/>
                          <w:lang w:val="es-ES"/>
                        </w:rPr>
                        <w:t>2. Papel de construcción.</w:t>
                      </w:r>
                    </w:p>
                    <w:p w:rsidR="0091203D" w:rsidRPr="00CE5E6C" w:rsidRDefault="0091203D" w:rsidP="00CE5E6C">
                      <w:pPr>
                        <w:contextualSpacing/>
                        <w:rPr>
                          <w:sz w:val="20"/>
                          <w:szCs w:val="20"/>
                          <w:lang w:val="es-ES"/>
                        </w:rPr>
                      </w:pPr>
                      <w:r w:rsidRPr="00CE5E6C">
                        <w:rPr>
                          <w:sz w:val="20"/>
                          <w:szCs w:val="20"/>
                          <w:lang w:val="es-ES"/>
                        </w:rPr>
                        <w:t>3.</w:t>
                      </w:r>
                      <w:r>
                        <w:rPr>
                          <w:sz w:val="20"/>
                          <w:szCs w:val="20"/>
                          <w:lang w:val="es-ES"/>
                        </w:rPr>
                        <w:t xml:space="preserve"> Regla</w:t>
                      </w:r>
                      <w:r w:rsidRPr="00CE5E6C">
                        <w:rPr>
                          <w:sz w:val="20"/>
                          <w:szCs w:val="20"/>
                          <w:lang w:val="es-ES"/>
                        </w:rPr>
                        <w:t>.</w:t>
                      </w:r>
                    </w:p>
                    <w:p w:rsidR="0091203D" w:rsidRPr="00CE5E6C" w:rsidRDefault="0091203D" w:rsidP="00CE5E6C">
                      <w:pPr>
                        <w:contextualSpacing/>
                        <w:rPr>
                          <w:sz w:val="20"/>
                          <w:szCs w:val="20"/>
                          <w:lang w:val="es-ES"/>
                        </w:rPr>
                      </w:pPr>
                      <w:r w:rsidRPr="00CE5E6C">
                        <w:rPr>
                          <w:sz w:val="20"/>
                          <w:szCs w:val="20"/>
                          <w:lang w:val="es-ES"/>
                        </w:rPr>
                        <w:t>4. Crayones.</w:t>
                      </w:r>
                    </w:p>
                    <w:p w:rsidR="0091203D" w:rsidRDefault="0091203D" w:rsidP="00CE5E6C">
                      <w:pPr>
                        <w:contextualSpacing/>
                        <w:rPr>
                          <w:sz w:val="20"/>
                          <w:szCs w:val="20"/>
                        </w:rPr>
                      </w:pPr>
                      <w:r>
                        <w:rPr>
                          <w:sz w:val="20"/>
                          <w:szCs w:val="20"/>
                        </w:rPr>
                        <w:t>5. Tijeras</w:t>
                      </w:r>
                    </w:p>
                    <w:p w:rsidR="0091203D" w:rsidRPr="00777D0C" w:rsidRDefault="0091203D" w:rsidP="00CE5E6C">
                      <w:pPr>
                        <w:contextualSpacing/>
                        <w:rPr>
                          <w:sz w:val="20"/>
                          <w:szCs w:val="20"/>
                        </w:rPr>
                      </w:pPr>
                      <w:r>
                        <w:rPr>
                          <w:sz w:val="20"/>
                          <w:szCs w:val="20"/>
                        </w:rPr>
                        <w:t>6. Barras de pegamento</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-170180</wp:posOffset>
                </wp:positionH>
                <wp:positionV relativeFrom="paragraph">
                  <wp:posOffset>4185920</wp:posOffset>
                </wp:positionV>
                <wp:extent cx="4787900" cy="735330"/>
                <wp:effectExtent l="0" t="0" r="12700" b="26670"/>
                <wp:wrapNone/>
                <wp:docPr id="100010256" name="Text Box 100010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
                              </w:numPr>
                              <w:rPr>
                                <w:sz w:val="20"/>
                                <w:szCs w:val="20"/>
                                <w:lang w:val="es-ES"/>
                              </w:rPr>
                            </w:pPr>
                            <w:r w:rsidRPr="00CE5E6C">
                              <w:rPr>
                                <w:sz w:val="20"/>
                                <w:szCs w:val="20"/>
                                <w:lang w:val="es-ES"/>
                              </w:rPr>
                              <w:t>Podemos obedecer a Dios como Abraham.</w:t>
                            </w:r>
                          </w:p>
                          <w:p w:rsidR="0091203D" w:rsidRPr="00CE5E6C" w:rsidRDefault="0091203D" w:rsidP="00CE5E6C">
                            <w:pPr>
                              <w:pStyle w:val="ListParagraph"/>
                              <w:numPr>
                                <w:ilvl w:val="0"/>
                                <w:numId w:val="2"/>
                              </w:numPr>
                              <w:rPr>
                                <w:sz w:val="20"/>
                                <w:szCs w:val="20"/>
                                <w:lang w:val="es-ES"/>
                              </w:rPr>
                            </w:pPr>
                            <w:r w:rsidRPr="00CE5E6C">
                              <w:rPr>
                                <w:sz w:val="20"/>
                                <w:szCs w:val="20"/>
                                <w:lang w:val="es-ES"/>
                              </w:rPr>
                              <w:t>Podemos compartir como Abraham compartió con Lot.</w:t>
                            </w:r>
                          </w:p>
                          <w:p w:rsidR="0091203D" w:rsidRPr="00777D0C" w:rsidRDefault="0091203D" w:rsidP="00CE5E6C">
                            <w:pPr>
                              <w:pStyle w:val="ListParagraph"/>
                              <w:numPr>
                                <w:ilvl w:val="0"/>
                                <w:numId w:val="2"/>
                              </w:numPr>
                              <w:rPr>
                                <w:sz w:val="20"/>
                                <w:szCs w:val="20"/>
                              </w:rPr>
                            </w:pPr>
                            <w:r>
                              <w:rPr>
                                <w:sz w:val="20"/>
                                <w:szCs w:val="20"/>
                              </w:rPr>
                              <w:t>Dios cumple Sus promesas.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6" o:spid="_x0000_s1125" type="#_x0000_t202" style="position:absolute;margin-left:-13.4pt;margin-top:329.6pt;width:377pt;height:5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dxLgIAAFw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
                        </w:numPr>
                        <w:rPr>
                          <w:sz w:val="20"/>
                          <w:szCs w:val="20"/>
                          <w:lang w:val="es-ES"/>
                        </w:rPr>
                      </w:pPr>
                      <w:r w:rsidRPr="00CE5E6C">
                        <w:rPr>
                          <w:sz w:val="20"/>
                          <w:szCs w:val="20"/>
                          <w:lang w:val="es-ES"/>
                        </w:rPr>
                        <w:t>Podemos obedecer a Dios como Abraham.</w:t>
                      </w:r>
                    </w:p>
                    <w:p w:rsidR="0091203D" w:rsidRPr="00CE5E6C" w:rsidRDefault="0091203D" w:rsidP="00CE5E6C">
                      <w:pPr>
                        <w:pStyle w:val="ListParagraph"/>
                        <w:numPr>
                          <w:ilvl w:val="0"/>
                          <w:numId w:val="2"/>
                        </w:numPr>
                        <w:rPr>
                          <w:sz w:val="20"/>
                          <w:szCs w:val="20"/>
                          <w:lang w:val="es-ES"/>
                        </w:rPr>
                      </w:pPr>
                      <w:r w:rsidRPr="00CE5E6C">
                        <w:rPr>
                          <w:sz w:val="20"/>
                          <w:szCs w:val="20"/>
                          <w:lang w:val="es-ES"/>
                        </w:rPr>
                        <w:t>Podemos compartir como Abraham compartió con Lot.</w:t>
                      </w:r>
                    </w:p>
                    <w:p w:rsidR="0091203D" w:rsidRPr="00777D0C" w:rsidRDefault="0091203D" w:rsidP="00CE5E6C">
                      <w:pPr>
                        <w:pStyle w:val="ListParagraph"/>
                        <w:numPr>
                          <w:ilvl w:val="0"/>
                          <w:numId w:val="2"/>
                        </w:numPr>
                        <w:rPr>
                          <w:sz w:val="20"/>
                          <w:szCs w:val="20"/>
                        </w:rPr>
                      </w:pPr>
                      <w:r>
                        <w:rPr>
                          <w:sz w:val="20"/>
                          <w:szCs w:val="20"/>
                        </w:rPr>
                        <w:t>Dios cumple Sus promesas.</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-194310</wp:posOffset>
                </wp:positionH>
                <wp:positionV relativeFrom="paragraph">
                  <wp:posOffset>2718435</wp:posOffset>
                </wp:positionV>
                <wp:extent cx="4812030" cy="1282700"/>
                <wp:effectExtent l="0" t="0" r="26670" b="12700"/>
                <wp:wrapNone/>
                <wp:docPr id="100010255" name="Text Box 100010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
                              </w:numPr>
                              <w:rPr>
                                <w:sz w:val="20"/>
                                <w:szCs w:val="20"/>
                                <w:lang w:val="es-ES"/>
                              </w:rPr>
                            </w:pPr>
                            <w:r w:rsidRPr="00CE5E6C">
                              <w:rPr>
                                <w:sz w:val="20"/>
                                <w:szCs w:val="20"/>
                                <w:lang w:val="es-ES"/>
                              </w:rPr>
                              <w:t>Abraham invocó el nombre del Señor.</w:t>
                            </w:r>
                          </w:p>
                          <w:p w:rsidR="0091203D" w:rsidRPr="00CE5E6C" w:rsidRDefault="0091203D" w:rsidP="00CE5E6C">
                            <w:pPr>
                              <w:pStyle w:val="ListParagraph"/>
                              <w:numPr>
                                <w:ilvl w:val="0"/>
                                <w:numId w:val="1"/>
                              </w:numPr>
                              <w:rPr>
                                <w:sz w:val="20"/>
                                <w:szCs w:val="20"/>
                                <w:lang w:val="es-ES"/>
                              </w:rPr>
                            </w:pPr>
                            <w:r w:rsidRPr="00CE5E6C">
                              <w:rPr>
                                <w:sz w:val="20"/>
                                <w:szCs w:val="20"/>
                                <w:lang w:val="es-ES"/>
                              </w:rPr>
                              <w:t>Podemos orar a Dios por ayuda.</w:t>
                            </w:r>
                          </w:p>
                          <w:p w:rsidR="0091203D" w:rsidRPr="00CE5E6C" w:rsidRDefault="0091203D" w:rsidP="00CE5E6C">
                            <w:pPr>
                              <w:pStyle w:val="ListParagraph"/>
                              <w:numPr>
                                <w:ilvl w:val="0"/>
                                <w:numId w:val="1"/>
                              </w:numPr>
                              <w:rPr>
                                <w:sz w:val="20"/>
                                <w:szCs w:val="20"/>
                                <w:lang w:val="es-ES"/>
                              </w:rPr>
                            </w:pPr>
                            <w:r w:rsidRPr="00CE5E6C">
                              <w:rPr>
                                <w:sz w:val="20"/>
                                <w:szCs w:val="20"/>
                                <w:lang w:val="es-ES"/>
                              </w:rPr>
                              <w:t>Lot y Abraham se separaron.</w:t>
                            </w:r>
                          </w:p>
                          <w:p w:rsidR="0091203D" w:rsidRPr="00CE5E6C" w:rsidRDefault="0091203D" w:rsidP="00CE5E6C">
                            <w:pPr>
                              <w:pStyle w:val="ListParagraph"/>
                              <w:numPr>
                                <w:ilvl w:val="0"/>
                                <w:numId w:val="1"/>
                              </w:numPr>
                              <w:rPr>
                                <w:sz w:val="20"/>
                                <w:szCs w:val="20"/>
                                <w:lang w:val="es-ES"/>
                              </w:rPr>
                            </w:pPr>
                            <w:r w:rsidRPr="00CE5E6C">
                              <w:rPr>
                                <w:sz w:val="20"/>
                                <w:szCs w:val="20"/>
                                <w:lang w:val="es-ES"/>
                              </w:rPr>
                              <w:t>Dios le prometió a Abraham tierra y descendencia.</w:t>
                            </w:r>
                          </w:p>
                          <w:p w:rsidR="0091203D" w:rsidRPr="00777D0C" w:rsidRDefault="0091203D" w:rsidP="00CE5E6C">
                            <w:pPr>
                              <w:pStyle w:val="ListParagraph"/>
                              <w:numPr>
                                <w:ilvl w:val="0"/>
                                <w:numId w:val="1"/>
                              </w:numPr>
                              <w:rPr>
                                <w:sz w:val="20"/>
                                <w:szCs w:val="20"/>
                              </w:rPr>
                            </w:pPr>
                            <w:r>
                              <w:rPr>
                                <w:sz w:val="20"/>
                                <w:szCs w:val="20"/>
                              </w:rPr>
                              <w:t>Abraham movió su tienda.</w:t>
                            </w:r>
                          </w:p>
                          <w:p w:rsidR="0091203D" w:rsidRDefault="0091203D" w:rsidP="00CE5E6C">
                            <w:pPr>
                              <w:contextualSpacing/>
                              <w:rPr>
                                <w:sz w:val="20"/>
                                <w:szCs w:val="20"/>
                              </w:rPr>
                            </w:pPr>
                          </w:p>
                          <w:p w:rsidR="0091203D" w:rsidRPr="00454943" w:rsidRDefault="0091203D" w:rsidP="00CE5E6C">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5" o:spid="_x0000_s1126" type="#_x0000_t202" style="position:absolute;margin-left:-15.3pt;margin-top:214.05pt;width:378.9pt;height:1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
                        </w:numPr>
                        <w:rPr>
                          <w:sz w:val="20"/>
                          <w:szCs w:val="20"/>
                          <w:lang w:val="es-ES"/>
                        </w:rPr>
                      </w:pPr>
                      <w:r w:rsidRPr="00CE5E6C">
                        <w:rPr>
                          <w:sz w:val="20"/>
                          <w:szCs w:val="20"/>
                          <w:lang w:val="es-ES"/>
                        </w:rPr>
                        <w:t>Abraham invocó el nombre del Señor.</w:t>
                      </w:r>
                    </w:p>
                    <w:p w:rsidR="0091203D" w:rsidRPr="00CE5E6C" w:rsidRDefault="0091203D" w:rsidP="00CE5E6C">
                      <w:pPr>
                        <w:pStyle w:val="ListParagraph"/>
                        <w:numPr>
                          <w:ilvl w:val="0"/>
                          <w:numId w:val="1"/>
                        </w:numPr>
                        <w:rPr>
                          <w:sz w:val="20"/>
                          <w:szCs w:val="20"/>
                          <w:lang w:val="es-ES"/>
                        </w:rPr>
                      </w:pPr>
                      <w:r w:rsidRPr="00CE5E6C">
                        <w:rPr>
                          <w:sz w:val="20"/>
                          <w:szCs w:val="20"/>
                          <w:lang w:val="es-ES"/>
                        </w:rPr>
                        <w:t>Podemos orar a Dios por ayuda.</w:t>
                      </w:r>
                    </w:p>
                    <w:p w:rsidR="0091203D" w:rsidRPr="00CE5E6C" w:rsidRDefault="0091203D" w:rsidP="00CE5E6C">
                      <w:pPr>
                        <w:pStyle w:val="ListParagraph"/>
                        <w:numPr>
                          <w:ilvl w:val="0"/>
                          <w:numId w:val="1"/>
                        </w:numPr>
                        <w:rPr>
                          <w:sz w:val="20"/>
                          <w:szCs w:val="20"/>
                          <w:lang w:val="es-ES"/>
                        </w:rPr>
                      </w:pPr>
                      <w:r w:rsidRPr="00CE5E6C">
                        <w:rPr>
                          <w:sz w:val="20"/>
                          <w:szCs w:val="20"/>
                          <w:lang w:val="es-ES"/>
                        </w:rPr>
                        <w:t>Lot y Abraham se separaron.</w:t>
                      </w:r>
                    </w:p>
                    <w:p w:rsidR="0091203D" w:rsidRPr="00CE5E6C" w:rsidRDefault="0091203D" w:rsidP="00CE5E6C">
                      <w:pPr>
                        <w:pStyle w:val="ListParagraph"/>
                        <w:numPr>
                          <w:ilvl w:val="0"/>
                          <w:numId w:val="1"/>
                        </w:numPr>
                        <w:rPr>
                          <w:sz w:val="20"/>
                          <w:szCs w:val="20"/>
                          <w:lang w:val="es-ES"/>
                        </w:rPr>
                      </w:pPr>
                      <w:r w:rsidRPr="00CE5E6C">
                        <w:rPr>
                          <w:sz w:val="20"/>
                          <w:szCs w:val="20"/>
                          <w:lang w:val="es-ES"/>
                        </w:rPr>
                        <w:t>Dios le prometió a Abraham tierra y descendencia.</w:t>
                      </w:r>
                    </w:p>
                    <w:p w:rsidR="0091203D" w:rsidRPr="00777D0C" w:rsidRDefault="0091203D" w:rsidP="00CE5E6C">
                      <w:pPr>
                        <w:pStyle w:val="ListParagraph"/>
                        <w:numPr>
                          <w:ilvl w:val="0"/>
                          <w:numId w:val="1"/>
                        </w:numPr>
                        <w:rPr>
                          <w:sz w:val="20"/>
                          <w:szCs w:val="20"/>
                        </w:rPr>
                      </w:pPr>
                      <w:r>
                        <w:rPr>
                          <w:sz w:val="20"/>
                          <w:szCs w:val="20"/>
                        </w:rPr>
                        <w:t>Abraham movió su tienda.</w:t>
                      </w:r>
                    </w:p>
                    <w:p w:rsidR="0091203D" w:rsidRDefault="0091203D" w:rsidP="00CE5E6C">
                      <w:pPr>
                        <w:contextualSpacing/>
                        <w:rPr>
                          <w:sz w:val="20"/>
                          <w:szCs w:val="20"/>
                        </w:rPr>
                      </w:pPr>
                    </w:p>
                    <w:p w:rsidR="0091203D" w:rsidRPr="00454943" w:rsidRDefault="0091203D" w:rsidP="00CE5E6C">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-170180</wp:posOffset>
                </wp:positionH>
                <wp:positionV relativeFrom="paragraph">
                  <wp:posOffset>-121920</wp:posOffset>
                </wp:positionV>
                <wp:extent cx="4788535" cy="1465580"/>
                <wp:effectExtent l="0" t="0" r="12065" b="20320"/>
                <wp:wrapNone/>
                <wp:docPr id="100010254" name="Text Box 100010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Pr>
                                <w:sz w:val="20"/>
                                <w:szCs w:val="20"/>
                                <w:lang w:val="es-ES"/>
                              </w:rPr>
                              <w:t xml:space="preserve"> </w:t>
                            </w:r>
                            <w:r>
                              <w:rPr>
                                <w:sz w:val="20"/>
                                <w:szCs w:val="20"/>
                                <w:lang w:val="es-ES"/>
                              </w:rPr>
                              <w:tab/>
                            </w:r>
                            <w:r w:rsidRPr="00CE5E6C">
                              <w:rPr>
                                <w:sz w:val="20"/>
                                <w:szCs w:val="20"/>
                                <w:lang w:val="es-ES"/>
                              </w:rPr>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2</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tierra: Abraham comparte con Lot</w:t>
                            </w:r>
                          </w:p>
                          <w:p w:rsidR="0091203D" w:rsidRPr="00130E36" w:rsidRDefault="0091203D" w:rsidP="00CE5E6C">
                            <w:pPr>
                              <w:contextualSpacing/>
                              <w:rPr>
                                <w:sz w:val="20"/>
                                <w:szCs w:val="20"/>
                                <w:lang w:val="es-ES"/>
                              </w:rPr>
                            </w:pPr>
                            <w:r w:rsidRPr="00130E36">
                              <w:rPr>
                                <w:sz w:val="20"/>
                                <w:szCs w:val="20"/>
                                <w:lang w:val="es-ES"/>
                              </w:rPr>
                              <w:t>Pasaje:</w:t>
                            </w:r>
                            <w:r w:rsidRPr="00130E36">
                              <w:rPr>
                                <w:sz w:val="20"/>
                                <w:szCs w:val="20"/>
                                <w:lang w:val="es-ES"/>
                              </w:rPr>
                              <w:tab/>
                            </w:r>
                            <w:r w:rsidRPr="00130E36">
                              <w:rPr>
                                <w:sz w:val="20"/>
                                <w:szCs w:val="20"/>
                                <w:lang w:val="es-ES"/>
                              </w:rPr>
                              <w:tab/>
                            </w:r>
                            <w:r w:rsidRPr="00130E36">
                              <w:rPr>
                                <w:sz w:val="20"/>
                                <w:szCs w:val="20"/>
                                <w:lang w:val="es-ES"/>
                              </w:rPr>
                              <w:tab/>
                              <w:t>Génesis 13</w:t>
                            </w:r>
                          </w:p>
                          <w:p w:rsidR="0091203D" w:rsidRPr="00130E36" w:rsidRDefault="0091203D" w:rsidP="00CE5E6C">
                            <w:pPr>
                              <w:contextualSpacing/>
                              <w:rPr>
                                <w:sz w:val="20"/>
                                <w:szCs w:val="20"/>
                                <w:lang w:val="es-ES"/>
                              </w:rPr>
                            </w:pPr>
                          </w:p>
                          <w:p w:rsidR="0091203D" w:rsidRPr="00130E36"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4" o:spid="_x0000_s1127" type="#_x0000_t202" style="position:absolute;margin-left:-13.4pt;margin-top:-9.6pt;width:377.05pt;height:11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Pr>
                          <w:sz w:val="20"/>
                          <w:szCs w:val="20"/>
                          <w:lang w:val="es-ES"/>
                        </w:rPr>
                        <w:t xml:space="preserve"> </w:t>
                      </w:r>
                      <w:r>
                        <w:rPr>
                          <w:sz w:val="20"/>
                          <w:szCs w:val="20"/>
                          <w:lang w:val="es-ES"/>
                        </w:rPr>
                        <w:tab/>
                      </w:r>
                      <w:r w:rsidRPr="00CE5E6C">
                        <w:rPr>
                          <w:sz w:val="20"/>
                          <w:szCs w:val="20"/>
                          <w:lang w:val="es-ES"/>
                        </w:rPr>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2</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tierra: Abraham comparte con Lot</w:t>
                      </w:r>
                    </w:p>
                    <w:p w:rsidR="0091203D" w:rsidRPr="00130E36" w:rsidRDefault="0091203D" w:rsidP="00CE5E6C">
                      <w:pPr>
                        <w:contextualSpacing/>
                        <w:rPr>
                          <w:sz w:val="20"/>
                          <w:szCs w:val="20"/>
                          <w:lang w:val="es-ES"/>
                        </w:rPr>
                      </w:pPr>
                      <w:r w:rsidRPr="00130E36">
                        <w:rPr>
                          <w:sz w:val="20"/>
                          <w:szCs w:val="20"/>
                          <w:lang w:val="es-ES"/>
                        </w:rPr>
                        <w:t>Pasaje:</w:t>
                      </w:r>
                      <w:r w:rsidRPr="00130E36">
                        <w:rPr>
                          <w:sz w:val="20"/>
                          <w:szCs w:val="20"/>
                          <w:lang w:val="es-ES"/>
                        </w:rPr>
                        <w:tab/>
                      </w:r>
                      <w:r w:rsidRPr="00130E36">
                        <w:rPr>
                          <w:sz w:val="20"/>
                          <w:szCs w:val="20"/>
                          <w:lang w:val="es-ES"/>
                        </w:rPr>
                        <w:tab/>
                      </w:r>
                      <w:r w:rsidRPr="00130E36">
                        <w:rPr>
                          <w:sz w:val="20"/>
                          <w:szCs w:val="20"/>
                          <w:lang w:val="es-ES"/>
                        </w:rPr>
                        <w:tab/>
                        <w:t>Génesis 13</w:t>
                      </w:r>
                    </w:p>
                    <w:p w:rsidR="0091203D" w:rsidRPr="00130E36" w:rsidRDefault="0091203D" w:rsidP="00CE5E6C">
                      <w:pPr>
                        <w:contextualSpacing/>
                        <w:rPr>
                          <w:sz w:val="20"/>
                          <w:szCs w:val="20"/>
                          <w:lang w:val="es-ES"/>
                        </w:rPr>
                      </w:pPr>
                    </w:p>
                    <w:p w:rsidR="0091203D" w:rsidRPr="00130E36"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-194310</wp:posOffset>
                </wp:positionH>
                <wp:positionV relativeFrom="paragraph">
                  <wp:posOffset>1520825</wp:posOffset>
                </wp:positionV>
                <wp:extent cx="4812030" cy="1020445"/>
                <wp:effectExtent l="0" t="0" r="26670" b="27305"/>
                <wp:wrapNone/>
                <wp:docPr id="100010253" name="Text Box 100010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3" o:spid="_x0000_s1128" type="#_x0000_t202" style="position:absolute;margin-left:-15.3pt;margin-top:119.75pt;width:378.9pt;height:8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4955540</wp:posOffset>
                </wp:positionH>
                <wp:positionV relativeFrom="paragraph">
                  <wp:posOffset>5701665</wp:posOffset>
                </wp:positionV>
                <wp:extent cx="4354830" cy="1299210"/>
                <wp:effectExtent l="0" t="0" r="26670" b="15240"/>
                <wp:wrapNone/>
                <wp:docPr id="100010252" name="Text Box 100010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Ha</w:t>
                            </w:r>
                            <w:r>
                              <w:rPr>
                                <w:sz w:val="20"/>
                                <w:szCs w:val="20"/>
                                <w:lang w:val="es-ES"/>
                              </w:rPr>
                              <w:t>cer</w:t>
                            </w:r>
                            <w:r w:rsidRPr="00CE5E6C">
                              <w:rPr>
                                <w:sz w:val="20"/>
                                <w:szCs w:val="20"/>
                                <w:lang w:val="es-ES"/>
                              </w:rPr>
                              <w:t xml:space="preserve"> una </w:t>
                            </w:r>
                            <w:r>
                              <w:rPr>
                                <w:sz w:val="20"/>
                                <w:szCs w:val="20"/>
                                <w:lang w:val="es-ES"/>
                              </w:rPr>
                              <w:t xml:space="preserve">tienda </w:t>
                            </w:r>
                            <w:r w:rsidRPr="00CE5E6C">
                              <w:rPr>
                                <w:sz w:val="20"/>
                                <w:szCs w:val="20"/>
                                <w:lang w:val="es-ES"/>
                              </w:rPr>
                              <w:t>plegable con papel de construcción para ayudar a los niños a recordar la mudanza de Abraham.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2" o:spid="_x0000_s1129" type="#_x0000_t202" style="position:absolute;margin-left:390.2pt;margin-top:448.95pt;width:342.9pt;height:10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yCLg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Ha</w:t>
                      </w:r>
                      <w:r>
                        <w:rPr>
                          <w:sz w:val="20"/>
                          <w:szCs w:val="20"/>
                          <w:lang w:val="es-ES"/>
                        </w:rPr>
                        <w:t>cer</w:t>
                      </w:r>
                      <w:r w:rsidRPr="00CE5E6C">
                        <w:rPr>
                          <w:sz w:val="20"/>
                          <w:szCs w:val="20"/>
                          <w:lang w:val="es-ES"/>
                        </w:rPr>
                        <w:t xml:space="preserve"> una </w:t>
                      </w:r>
                      <w:r>
                        <w:rPr>
                          <w:sz w:val="20"/>
                          <w:szCs w:val="20"/>
                          <w:lang w:val="es-ES"/>
                        </w:rPr>
                        <w:t xml:space="preserve">tienda </w:t>
                      </w:r>
                      <w:r w:rsidRPr="00CE5E6C">
                        <w:rPr>
                          <w:sz w:val="20"/>
                          <w:szCs w:val="20"/>
                          <w:lang w:val="es-ES"/>
                        </w:rPr>
                        <w:t>plegable con papel de construcción para ayudar a los niños a recordar la mudanza de Abraham.</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4955540</wp:posOffset>
                </wp:positionH>
                <wp:positionV relativeFrom="paragraph">
                  <wp:posOffset>-121285</wp:posOffset>
                </wp:positionV>
                <wp:extent cx="4354830" cy="5591810"/>
                <wp:effectExtent l="0" t="0" r="26670" b="27940"/>
                <wp:wrapNone/>
                <wp:docPr id="100010251" name="Text Box 100010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Pr>
                                <w:sz w:val="20"/>
                                <w:szCs w:val="20"/>
                                <w:lang w:val="es-ES"/>
                              </w:rPr>
                              <w:t>1. Volver</w:t>
                            </w:r>
                            <w:r w:rsidRPr="00CE5E6C">
                              <w:rPr>
                                <w:sz w:val="20"/>
                                <w:szCs w:val="20"/>
                                <w:lang w:val="es-ES"/>
                              </w:rPr>
                              <w:t xml:space="preserve"> a presentar a </w:t>
                            </w:r>
                            <w:r>
                              <w:rPr>
                                <w:sz w:val="20"/>
                                <w:szCs w:val="20"/>
                                <w:lang w:val="es-ES"/>
                              </w:rPr>
                              <w:t>las maestras de la nueva sesión</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 xml:space="preserve">2. Los niños </w:t>
                            </w:r>
                            <w:r>
                              <w:rPr>
                                <w:sz w:val="20"/>
                                <w:szCs w:val="20"/>
                                <w:lang w:val="es-ES"/>
                              </w:rPr>
                              <w:t>ponen</w:t>
                            </w:r>
                            <w:r w:rsidRPr="00CE5E6C">
                              <w:rPr>
                                <w:sz w:val="20"/>
                                <w:szCs w:val="20"/>
                                <w:lang w:val="es-ES"/>
                              </w:rPr>
                              <w:t xml:space="preserve"> calcomanías en las tablas de asistencia.</w:t>
                            </w:r>
                          </w:p>
                          <w:p w:rsidR="0091203D" w:rsidRPr="00CE5E6C" w:rsidRDefault="0091203D" w:rsidP="00CE5E6C">
                            <w:pPr>
                              <w:spacing w:line="480" w:lineRule="auto"/>
                              <w:contextualSpacing/>
                              <w:rPr>
                                <w:sz w:val="20"/>
                                <w:szCs w:val="20"/>
                                <w:lang w:val="es-ES"/>
                              </w:rPr>
                            </w:pPr>
                            <w:r>
                              <w:rPr>
                                <w:sz w:val="20"/>
                                <w:szCs w:val="20"/>
                                <w:lang w:val="es-ES"/>
                              </w:rPr>
                              <w:t>3. Cantar</w:t>
                            </w:r>
                            <w:r w:rsidRPr="00CE5E6C">
                              <w:rPr>
                                <w:sz w:val="20"/>
                                <w:szCs w:val="20"/>
                                <w:lang w:val="es-ES"/>
                              </w:rPr>
                              <w:t xml:space="preserve"> “Dios está escuchando”</w:t>
                            </w:r>
                            <w:r>
                              <w:rPr>
                                <w:sz w:val="20"/>
                                <w:szCs w:val="20"/>
                                <w:lang w:val="es-ES"/>
                              </w:rPr>
                              <w:t xml:space="preserve"> u otra canción apropiada</w:t>
                            </w:r>
                            <w:r w:rsidRPr="00CE5E6C">
                              <w:rPr>
                                <w:sz w:val="20"/>
                                <w:szCs w:val="20"/>
                                <w:lang w:val="es-ES"/>
                              </w:rPr>
                              <w:t>.</w:t>
                            </w:r>
                          </w:p>
                          <w:p w:rsidR="0091203D" w:rsidRPr="00CE5E6C" w:rsidRDefault="0091203D" w:rsidP="00CE5E6C">
                            <w:pPr>
                              <w:spacing w:line="480" w:lineRule="auto"/>
                              <w:contextualSpacing/>
                              <w:rPr>
                                <w:sz w:val="20"/>
                                <w:szCs w:val="20"/>
                                <w:lang w:val="es-ES"/>
                              </w:rPr>
                            </w:pPr>
                            <w:r>
                              <w:rPr>
                                <w:sz w:val="20"/>
                                <w:szCs w:val="20"/>
                                <w:lang w:val="es-ES"/>
                              </w:rPr>
                              <w:t>4. Permitir</w:t>
                            </w:r>
                            <w:r w:rsidRPr="00CE5E6C">
                              <w:rPr>
                                <w:sz w:val="20"/>
                                <w:szCs w:val="20"/>
                                <w:lang w:val="es-ES"/>
                              </w:rPr>
                              <w:t xml:space="preserve"> que los niños digan el versículo de memoria.</w:t>
                            </w:r>
                          </w:p>
                          <w:p w:rsidR="0091203D" w:rsidRPr="007C5082" w:rsidRDefault="0091203D" w:rsidP="00CE5E6C">
                            <w:pPr>
                              <w:spacing w:line="480" w:lineRule="auto"/>
                              <w:contextualSpacing/>
                              <w:rPr>
                                <w:sz w:val="20"/>
                                <w:szCs w:val="20"/>
                                <w:lang w:val="es-ES"/>
                              </w:rPr>
                            </w:pPr>
                            <w:r w:rsidRPr="007C5082">
                              <w:rPr>
                                <w:sz w:val="20"/>
                                <w:szCs w:val="20"/>
                                <w:lang w:val="es-ES"/>
                              </w:rPr>
                              <w:t>5.</w:t>
                            </w:r>
                            <w:r>
                              <w:rPr>
                                <w:sz w:val="20"/>
                                <w:szCs w:val="20"/>
                                <w:lang w:val="es-ES"/>
                              </w:rPr>
                              <w:t xml:space="preserve"> La maestra </w:t>
                            </w:r>
                            <w:r w:rsidRPr="007C5082">
                              <w:rPr>
                                <w:sz w:val="20"/>
                                <w:szCs w:val="20"/>
                                <w:lang w:val="es-ES"/>
                              </w:rPr>
                              <w:t>dirige una oración, luego los niños se turnan para orar.</w:t>
                            </w:r>
                          </w:p>
                          <w:p w:rsidR="0091203D" w:rsidRPr="00CE5E6C" w:rsidRDefault="0091203D" w:rsidP="00CE5E6C">
                            <w:pPr>
                              <w:spacing w:line="480" w:lineRule="auto"/>
                              <w:contextualSpacing/>
                              <w:rPr>
                                <w:sz w:val="20"/>
                                <w:szCs w:val="20"/>
                                <w:lang w:val="es-ES"/>
                              </w:rPr>
                            </w:pPr>
                            <w:r w:rsidRPr="00CE5E6C">
                              <w:rPr>
                                <w:sz w:val="20"/>
                                <w:szCs w:val="20"/>
                                <w:lang w:val="es-ES"/>
                              </w:rPr>
                              <w:t>6. Repas</w:t>
                            </w:r>
                            <w:r>
                              <w:rPr>
                                <w:sz w:val="20"/>
                                <w:szCs w:val="20"/>
                                <w:lang w:val="es-ES"/>
                              </w:rPr>
                              <w:t>ar</w:t>
                            </w:r>
                            <w:r w:rsidRPr="00CE5E6C">
                              <w:rPr>
                                <w:sz w:val="20"/>
                                <w:szCs w:val="20"/>
                                <w:lang w:val="es-ES"/>
                              </w:rPr>
                              <w:t xml:space="preserve"> la última lección: Abraham deja su país, las promesas de Dios, Abraham escucha y </w:t>
                            </w:r>
                            <w:r>
                              <w:rPr>
                                <w:sz w:val="20"/>
                                <w:szCs w:val="20"/>
                                <w:lang w:val="es-ES"/>
                              </w:rPr>
                              <w:t>o</w:t>
                            </w:r>
                            <w:r w:rsidRPr="00CE5E6C">
                              <w:rPr>
                                <w:sz w:val="20"/>
                                <w:szCs w:val="20"/>
                                <w:lang w:val="es-ES"/>
                              </w:rPr>
                              <w:t>bedece.</w:t>
                            </w:r>
                          </w:p>
                          <w:p w:rsidR="0091203D" w:rsidRPr="00CE5E6C" w:rsidRDefault="0091203D" w:rsidP="00CE5E6C">
                            <w:pPr>
                              <w:spacing w:line="480" w:lineRule="auto"/>
                              <w:contextualSpacing/>
                              <w:rPr>
                                <w:sz w:val="20"/>
                                <w:szCs w:val="20"/>
                                <w:lang w:val="es-ES"/>
                              </w:rPr>
                            </w:pPr>
                            <w:r>
                              <w:rPr>
                                <w:sz w:val="20"/>
                                <w:szCs w:val="20"/>
                                <w:lang w:val="es-ES"/>
                              </w:rPr>
                              <w:t>7. Recordar</w:t>
                            </w:r>
                            <w:r w:rsidRPr="00CE5E6C">
                              <w:rPr>
                                <w:sz w:val="20"/>
                                <w:szCs w:val="20"/>
                                <w:lang w:val="es-ES"/>
                              </w:rPr>
                              <w:t xml:space="preserve"> a los estudiantes que esta historia es del Antiguo Testamento.</w:t>
                            </w:r>
                          </w:p>
                          <w:p w:rsidR="0091203D" w:rsidRPr="00CE5E6C" w:rsidRDefault="0091203D" w:rsidP="00CE5E6C">
                            <w:pPr>
                              <w:spacing w:line="480" w:lineRule="auto"/>
                              <w:contextualSpacing/>
                              <w:rPr>
                                <w:sz w:val="20"/>
                                <w:szCs w:val="20"/>
                                <w:lang w:val="es-ES"/>
                              </w:rPr>
                            </w:pPr>
                            <w:r w:rsidRPr="00CE5E6C">
                              <w:rPr>
                                <w:sz w:val="20"/>
                                <w:szCs w:val="20"/>
                                <w:lang w:val="es-ES"/>
                              </w:rPr>
                              <w:t>8. Present</w:t>
                            </w:r>
                            <w:r>
                              <w:rPr>
                                <w:sz w:val="20"/>
                                <w:szCs w:val="20"/>
                                <w:lang w:val="es-ES"/>
                              </w:rPr>
                              <w:t>ar</w:t>
                            </w:r>
                            <w:r w:rsidRPr="00CE5E6C">
                              <w:rPr>
                                <w:sz w:val="20"/>
                                <w:szCs w:val="20"/>
                                <w:lang w:val="es-ES"/>
                              </w:rPr>
                              <w:t xml:space="preserve"> una nueva lección: Abraham era muy rico en animales, plata y oro. Se llevó a su sobrino Lot con él, pero no se quedaron juntos. Abraham permitió que Lot escogiera la tierra en la que quería establecerse.</w:t>
                            </w:r>
                          </w:p>
                          <w:p w:rsidR="0091203D" w:rsidRPr="006C5144" w:rsidRDefault="0091203D" w:rsidP="00CE5E6C">
                            <w:pPr>
                              <w:spacing w:line="480" w:lineRule="auto"/>
                              <w:contextualSpacing/>
                              <w:rPr>
                                <w:sz w:val="20"/>
                                <w:szCs w:val="20"/>
                                <w:lang w:val="es-ES"/>
                              </w:rPr>
                            </w:pPr>
                            <w:r>
                              <w:rPr>
                                <w:sz w:val="20"/>
                                <w:szCs w:val="20"/>
                                <w:lang w:val="es-ES"/>
                              </w:rPr>
                              <w:t>9. Hablar</w:t>
                            </w:r>
                            <w:r w:rsidRPr="007C5082">
                              <w:rPr>
                                <w:sz w:val="20"/>
                                <w:szCs w:val="20"/>
                                <w:lang w:val="es-ES"/>
                              </w:rPr>
                              <w:t xml:space="preserve"> sobre la cantidad de libros en el AT. </w:t>
                            </w:r>
                            <w:r w:rsidRPr="006C5144">
                              <w:rPr>
                                <w:sz w:val="20"/>
                                <w:szCs w:val="20"/>
                                <w:lang w:val="es-ES"/>
                              </w:rPr>
                              <w:t>Canta</w:t>
                            </w:r>
                            <w:r>
                              <w:rPr>
                                <w:sz w:val="20"/>
                                <w:szCs w:val="20"/>
                                <w:lang w:val="es-ES"/>
                              </w:rPr>
                              <w:t>r sobre los libros de la Biblia</w:t>
                            </w:r>
                            <w:r w:rsidRPr="006C5144">
                              <w:rPr>
                                <w:sz w:val="20"/>
                                <w:szCs w:val="20"/>
                                <w:lang w:val="es-ES"/>
                              </w:rPr>
                              <w:t>.</w:t>
                            </w:r>
                          </w:p>
                          <w:p w:rsidR="0091203D" w:rsidRPr="006C5144" w:rsidRDefault="0091203D" w:rsidP="00CE5E6C">
                            <w:pPr>
                              <w:spacing w:line="480" w:lineRule="auto"/>
                              <w:contextualSpacing/>
                              <w:rPr>
                                <w:sz w:val="20"/>
                                <w:szCs w:val="20"/>
                                <w:lang w:val="es-ES"/>
                              </w:rPr>
                            </w:pPr>
                            <w:r w:rsidRPr="006C5144">
                              <w:rPr>
                                <w:sz w:val="20"/>
                                <w:szCs w:val="20"/>
                                <w:lang w:val="es-ES"/>
                              </w:rPr>
                              <w:t xml:space="preserve">10. </w:t>
                            </w:r>
                            <w:r>
                              <w:rPr>
                                <w:sz w:val="20"/>
                                <w:szCs w:val="20"/>
                                <w:lang w:val="es-ES"/>
                              </w:rPr>
                              <w:t>Completar manualidad</w:t>
                            </w:r>
                            <w:r w:rsidRPr="006C5144">
                              <w:rPr>
                                <w:sz w:val="20"/>
                                <w:szCs w:val="20"/>
                                <w:lang w:val="es-ES"/>
                              </w:rPr>
                              <w:t>.</w:t>
                            </w:r>
                          </w:p>
                          <w:p w:rsidR="0091203D" w:rsidRPr="006C5144"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1" o:spid="_x0000_s1130" type="#_x0000_t202" style="position:absolute;margin-left:390.2pt;margin-top:-9.55pt;width:342.9pt;height:44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Pr>
                          <w:sz w:val="20"/>
                          <w:szCs w:val="20"/>
                          <w:lang w:val="es-ES"/>
                        </w:rPr>
                        <w:t>1. Volver</w:t>
                      </w:r>
                      <w:r w:rsidRPr="00CE5E6C">
                        <w:rPr>
                          <w:sz w:val="20"/>
                          <w:szCs w:val="20"/>
                          <w:lang w:val="es-ES"/>
                        </w:rPr>
                        <w:t xml:space="preserve"> a presentar a </w:t>
                      </w:r>
                      <w:r>
                        <w:rPr>
                          <w:sz w:val="20"/>
                          <w:szCs w:val="20"/>
                          <w:lang w:val="es-ES"/>
                        </w:rPr>
                        <w:t>las maestras de la nueva sesión</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 xml:space="preserve">2. Los niños </w:t>
                      </w:r>
                      <w:r>
                        <w:rPr>
                          <w:sz w:val="20"/>
                          <w:szCs w:val="20"/>
                          <w:lang w:val="es-ES"/>
                        </w:rPr>
                        <w:t>ponen</w:t>
                      </w:r>
                      <w:r w:rsidRPr="00CE5E6C">
                        <w:rPr>
                          <w:sz w:val="20"/>
                          <w:szCs w:val="20"/>
                          <w:lang w:val="es-ES"/>
                        </w:rPr>
                        <w:t xml:space="preserve"> calcomanías en las tablas de asistencia.</w:t>
                      </w:r>
                    </w:p>
                    <w:p w:rsidR="0091203D" w:rsidRPr="00CE5E6C" w:rsidRDefault="0091203D" w:rsidP="00CE5E6C">
                      <w:pPr>
                        <w:spacing w:line="480" w:lineRule="auto"/>
                        <w:contextualSpacing/>
                        <w:rPr>
                          <w:sz w:val="20"/>
                          <w:szCs w:val="20"/>
                          <w:lang w:val="es-ES"/>
                        </w:rPr>
                      </w:pPr>
                      <w:r>
                        <w:rPr>
                          <w:sz w:val="20"/>
                          <w:szCs w:val="20"/>
                          <w:lang w:val="es-ES"/>
                        </w:rPr>
                        <w:t>3. Cantar</w:t>
                      </w:r>
                      <w:r w:rsidRPr="00CE5E6C">
                        <w:rPr>
                          <w:sz w:val="20"/>
                          <w:szCs w:val="20"/>
                          <w:lang w:val="es-ES"/>
                        </w:rPr>
                        <w:t xml:space="preserve"> “Dios está escuchando”</w:t>
                      </w:r>
                      <w:r>
                        <w:rPr>
                          <w:sz w:val="20"/>
                          <w:szCs w:val="20"/>
                          <w:lang w:val="es-ES"/>
                        </w:rPr>
                        <w:t xml:space="preserve"> u otra canción apropiada</w:t>
                      </w:r>
                      <w:r w:rsidRPr="00CE5E6C">
                        <w:rPr>
                          <w:sz w:val="20"/>
                          <w:szCs w:val="20"/>
                          <w:lang w:val="es-ES"/>
                        </w:rPr>
                        <w:t>.</w:t>
                      </w:r>
                    </w:p>
                    <w:p w:rsidR="0091203D" w:rsidRPr="00CE5E6C" w:rsidRDefault="0091203D" w:rsidP="00CE5E6C">
                      <w:pPr>
                        <w:spacing w:line="480" w:lineRule="auto"/>
                        <w:contextualSpacing/>
                        <w:rPr>
                          <w:sz w:val="20"/>
                          <w:szCs w:val="20"/>
                          <w:lang w:val="es-ES"/>
                        </w:rPr>
                      </w:pPr>
                      <w:r>
                        <w:rPr>
                          <w:sz w:val="20"/>
                          <w:szCs w:val="20"/>
                          <w:lang w:val="es-ES"/>
                        </w:rPr>
                        <w:t>4. Permitir</w:t>
                      </w:r>
                      <w:r w:rsidRPr="00CE5E6C">
                        <w:rPr>
                          <w:sz w:val="20"/>
                          <w:szCs w:val="20"/>
                          <w:lang w:val="es-ES"/>
                        </w:rPr>
                        <w:t xml:space="preserve"> que los niños digan el versículo de memoria.</w:t>
                      </w:r>
                    </w:p>
                    <w:p w:rsidR="0091203D" w:rsidRPr="007C5082" w:rsidRDefault="0091203D" w:rsidP="00CE5E6C">
                      <w:pPr>
                        <w:spacing w:line="480" w:lineRule="auto"/>
                        <w:contextualSpacing/>
                        <w:rPr>
                          <w:sz w:val="20"/>
                          <w:szCs w:val="20"/>
                          <w:lang w:val="es-ES"/>
                        </w:rPr>
                      </w:pPr>
                      <w:r w:rsidRPr="007C5082">
                        <w:rPr>
                          <w:sz w:val="20"/>
                          <w:szCs w:val="20"/>
                          <w:lang w:val="es-ES"/>
                        </w:rPr>
                        <w:t>5.</w:t>
                      </w:r>
                      <w:r>
                        <w:rPr>
                          <w:sz w:val="20"/>
                          <w:szCs w:val="20"/>
                          <w:lang w:val="es-ES"/>
                        </w:rPr>
                        <w:t xml:space="preserve"> La maestra </w:t>
                      </w:r>
                      <w:r w:rsidRPr="007C5082">
                        <w:rPr>
                          <w:sz w:val="20"/>
                          <w:szCs w:val="20"/>
                          <w:lang w:val="es-ES"/>
                        </w:rPr>
                        <w:t>dirige una oración, luego los niños se turnan para orar.</w:t>
                      </w:r>
                    </w:p>
                    <w:p w:rsidR="0091203D" w:rsidRPr="00CE5E6C" w:rsidRDefault="0091203D" w:rsidP="00CE5E6C">
                      <w:pPr>
                        <w:spacing w:line="480" w:lineRule="auto"/>
                        <w:contextualSpacing/>
                        <w:rPr>
                          <w:sz w:val="20"/>
                          <w:szCs w:val="20"/>
                          <w:lang w:val="es-ES"/>
                        </w:rPr>
                      </w:pPr>
                      <w:r w:rsidRPr="00CE5E6C">
                        <w:rPr>
                          <w:sz w:val="20"/>
                          <w:szCs w:val="20"/>
                          <w:lang w:val="es-ES"/>
                        </w:rPr>
                        <w:t>6. Repas</w:t>
                      </w:r>
                      <w:r>
                        <w:rPr>
                          <w:sz w:val="20"/>
                          <w:szCs w:val="20"/>
                          <w:lang w:val="es-ES"/>
                        </w:rPr>
                        <w:t>ar</w:t>
                      </w:r>
                      <w:r w:rsidRPr="00CE5E6C">
                        <w:rPr>
                          <w:sz w:val="20"/>
                          <w:szCs w:val="20"/>
                          <w:lang w:val="es-ES"/>
                        </w:rPr>
                        <w:t xml:space="preserve"> la última lección: Abraham deja su país, las promesas de Dios, Abraham escucha y </w:t>
                      </w:r>
                      <w:r>
                        <w:rPr>
                          <w:sz w:val="20"/>
                          <w:szCs w:val="20"/>
                          <w:lang w:val="es-ES"/>
                        </w:rPr>
                        <w:t>o</w:t>
                      </w:r>
                      <w:r w:rsidRPr="00CE5E6C">
                        <w:rPr>
                          <w:sz w:val="20"/>
                          <w:szCs w:val="20"/>
                          <w:lang w:val="es-ES"/>
                        </w:rPr>
                        <w:t>bedece.</w:t>
                      </w:r>
                    </w:p>
                    <w:p w:rsidR="0091203D" w:rsidRPr="00CE5E6C" w:rsidRDefault="0091203D" w:rsidP="00CE5E6C">
                      <w:pPr>
                        <w:spacing w:line="480" w:lineRule="auto"/>
                        <w:contextualSpacing/>
                        <w:rPr>
                          <w:sz w:val="20"/>
                          <w:szCs w:val="20"/>
                          <w:lang w:val="es-ES"/>
                        </w:rPr>
                      </w:pPr>
                      <w:r>
                        <w:rPr>
                          <w:sz w:val="20"/>
                          <w:szCs w:val="20"/>
                          <w:lang w:val="es-ES"/>
                        </w:rPr>
                        <w:t>7. Recordar</w:t>
                      </w:r>
                      <w:r w:rsidRPr="00CE5E6C">
                        <w:rPr>
                          <w:sz w:val="20"/>
                          <w:szCs w:val="20"/>
                          <w:lang w:val="es-ES"/>
                        </w:rPr>
                        <w:t xml:space="preserve"> a los estudiantes que esta historia es del Antiguo Testamento.</w:t>
                      </w:r>
                    </w:p>
                    <w:p w:rsidR="0091203D" w:rsidRPr="00CE5E6C" w:rsidRDefault="0091203D" w:rsidP="00CE5E6C">
                      <w:pPr>
                        <w:spacing w:line="480" w:lineRule="auto"/>
                        <w:contextualSpacing/>
                        <w:rPr>
                          <w:sz w:val="20"/>
                          <w:szCs w:val="20"/>
                          <w:lang w:val="es-ES"/>
                        </w:rPr>
                      </w:pPr>
                      <w:r w:rsidRPr="00CE5E6C">
                        <w:rPr>
                          <w:sz w:val="20"/>
                          <w:szCs w:val="20"/>
                          <w:lang w:val="es-ES"/>
                        </w:rPr>
                        <w:t>8. Present</w:t>
                      </w:r>
                      <w:r>
                        <w:rPr>
                          <w:sz w:val="20"/>
                          <w:szCs w:val="20"/>
                          <w:lang w:val="es-ES"/>
                        </w:rPr>
                        <w:t>ar</w:t>
                      </w:r>
                      <w:r w:rsidRPr="00CE5E6C">
                        <w:rPr>
                          <w:sz w:val="20"/>
                          <w:szCs w:val="20"/>
                          <w:lang w:val="es-ES"/>
                        </w:rPr>
                        <w:t xml:space="preserve"> una nueva lección: Abraham era muy rico en animales, plata y oro. Se llevó a su sobrino Lot con él, pero no se quedaron juntos. Abraham permitió que Lot escogiera la tierra en la que quería establecerse.</w:t>
                      </w:r>
                    </w:p>
                    <w:p w:rsidR="0091203D" w:rsidRPr="006C5144" w:rsidRDefault="0091203D" w:rsidP="00CE5E6C">
                      <w:pPr>
                        <w:spacing w:line="480" w:lineRule="auto"/>
                        <w:contextualSpacing/>
                        <w:rPr>
                          <w:sz w:val="20"/>
                          <w:szCs w:val="20"/>
                          <w:lang w:val="es-ES"/>
                        </w:rPr>
                      </w:pPr>
                      <w:r>
                        <w:rPr>
                          <w:sz w:val="20"/>
                          <w:szCs w:val="20"/>
                          <w:lang w:val="es-ES"/>
                        </w:rPr>
                        <w:t>9. Hablar</w:t>
                      </w:r>
                      <w:r w:rsidRPr="007C5082">
                        <w:rPr>
                          <w:sz w:val="20"/>
                          <w:szCs w:val="20"/>
                          <w:lang w:val="es-ES"/>
                        </w:rPr>
                        <w:t xml:space="preserve"> sobre la cantidad de libros en el AT. </w:t>
                      </w:r>
                      <w:r w:rsidRPr="006C5144">
                        <w:rPr>
                          <w:sz w:val="20"/>
                          <w:szCs w:val="20"/>
                          <w:lang w:val="es-ES"/>
                        </w:rPr>
                        <w:t>Canta</w:t>
                      </w:r>
                      <w:r>
                        <w:rPr>
                          <w:sz w:val="20"/>
                          <w:szCs w:val="20"/>
                          <w:lang w:val="es-ES"/>
                        </w:rPr>
                        <w:t>r sobre los libros de la Biblia</w:t>
                      </w:r>
                      <w:r w:rsidRPr="006C5144">
                        <w:rPr>
                          <w:sz w:val="20"/>
                          <w:szCs w:val="20"/>
                          <w:lang w:val="es-ES"/>
                        </w:rPr>
                        <w:t>.</w:t>
                      </w:r>
                    </w:p>
                    <w:p w:rsidR="0091203D" w:rsidRPr="006C5144" w:rsidRDefault="0091203D" w:rsidP="00CE5E6C">
                      <w:pPr>
                        <w:spacing w:line="480" w:lineRule="auto"/>
                        <w:contextualSpacing/>
                        <w:rPr>
                          <w:sz w:val="20"/>
                          <w:szCs w:val="20"/>
                          <w:lang w:val="es-ES"/>
                        </w:rPr>
                      </w:pPr>
                      <w:r w:rsidRPr="006C5144">
                        <w:rPr>
                          <w:sz w:val="20"/>
                          <w:szCs w:val="20"/>
                          <w:lang w:val="es-ES"/>
                        </w:rPr>
                        <w:t xml:space="preserve">10. </w:t>
                      </w:r>
                      <w:r>
                        <w:rPr>
                          <w:sz w:val="20"/>
                          <w:szCs w:val="20"/>
                          <w:lang w:val="es-ES"/>
                        </w:rPr>
                        <w:t>Completar manualidad</w:t>
                      </w:r>
                      <w:r w:rsidRPr="006C5144">
                        <w:rPr>
                          <w:sz w:val="20"/>
                          <w:szCs w:val="20"/>
                          <w:lang w:val="es-ES"/>
                        </w:rPr>
                        <w:t>.</w:t>
                      </w:r>
                    </w:p>
                    <w:p w:rsidR="0091203D" w:rsidRPr="006C5144"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4936490</wp:posOffset>
                </wp:positionH>
                <wp:positionV relativeFrom="paragraph">
                  <wp:posOffset>-130810</wp:posOffset>
                </wp:positionV>
                <wp:extent cx="4354830" cy="5591810"/>
                <wp:effectExtent l="0" t="0" r="26670" b="27940"/>
                <wp:wrapNone/>
                <wp:docPr id="100010250" name="Text Box 100010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Actividad previa a la clase: rompecabezas.</w:t>
                            </w:r>
                          </w:p>
                          <w:p w:rsidR="0091203D" w:rsidRPr="00CE5E6C" w:rsidRDefault="0091203D" w:rsidP="00CE5E6C">
                            <w:pPr>
                              <w:spacing w:line="480" w:lineRule="auto"/>
                              <w:contextualSpacing/>
                              <w:rPr>
                                <w:sz w:val="20"/>
                                <w:szCs w:val="20"/>
                                <w:lang w:val="es-ES"/>
                              </w:rPr>
                            </w:pPr>
                            <w:r w:rsidRPr="00CE5E6C">
                              <w:rPr>
                                <w:sz w:val="20"/>
                                <w:szCs w:val="20"/>
                                <w:lang w:val="es-ES"/>
                              </w:rPr>
                              <w:t>2. Presentar nuevos maestros</w:t>
                            </w:r>
                          </w:p>
                          <w:p w:rsidR="0091203D" w:rsidRPr="00CE5E6C" w:rsidRDefault="0091203D" w:rsidP="00CE5E6C">
                            <w:pPr>
                              <w:spacing w:line="480" w:lineRule="auto"/>
                              <w:contextualSpacing/>
                              <w:rPr>
                                <w:sz w:val="20"/>
                                <w:szCs w:val="20"/>
                                <w:lang w:val="es-ES"/>
                              </w:rPr>
                            </w:pPr>
                            <w:r w:rsidRPr="00CE5E6C">
                              <w:rPr>
                                <w:sz w:val="20"/>
                                <w:szCs w:val="20"/>
                                <w:lang w:val="es-ES"/>
                              </w:rPr>
                              <w:t>3. Mar</w:t>
                            </w:r>
                            <w:r>
                              <w:rPr>
                                <w:sz w:val="20"/>
                                <w:szCs w:val="20"/>
                                <w:lang w:val="es-ES"/>
                              </w:rPr>
                              <w:t>car</w:t>
                            </w:r>
                            <w:r w:rsidRPr="00CE5E6C">
                              <w:rPr>
                                <w:sz w:val="20"/>
                                <w:szCs w:val="20"/>
                                <w:lang w:val="es-ES"/>
                              </w:rPr>
                              <w:t xml:space="preserve"> la tabla de asistencia.</w:t>
                            </w:r>
                          </w:p>
                          <w:p w:rsidR="0091203D" w:rsidRPr="00CE5E6C" w:rsidRDefault="0091203D" w:rsidP="00CE5E6C">
                            <w:pPr>
                              <w:spacing w:line="480" w:lineRule="auto"/>
                              <w:contextualSpacing/>
                              <w:rPr>
                                <w:sz w:val="20"/>
                                <w:szCs w:val="20"/>
                                <w:lang w:val="es-ES"/>
                              </w:rPr>
                            </w:pPr>
                            <w:r w:rsidRPr="00CE5E6C">
                              <w:rPr>
                                <w:sz w:val="20"/>
                                <w:szCs w:val="20"/>
                                <w:lang w:val="es-ES"/>
                              </w:rPr>
                              <w:t>4. Repas</w:t>
                            </w:r>
                            <w:r>
                              <w:rPr>
                                <w:sz w:val="20"/>
                                <w:szCs w:val="20"/>
                                <w:lang w:val="es-ES"/>
                              </w:rPr>
                              <w:t>ar</w:t>
                            </w:r>
                            <w:r w:rsidRPr="00CE5E6C">
                              <w:rPr>
                                <w:sz w:val="20"/>
                                <w:szCs w:val="20"/>
                                <w:lang w:val="es-ES"/>
                              </w:rPr>
                              <w:t xml:space="preserve"> el versículo </w:t>
                            </w:r>
                            <w:r>
                              <w:rPr>
                                <w:sz w:val="20"/>
                                <w:szCs w:val="20"/>
                                <w:lang w:val="es-ES"/>
                              </w:rPr>
                              <w:t>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5. Los estudiantes colocan calcomaní</w:t>
                            </w:r>
                            <w:r>
                              <w:rPr>
                                <w:sz w:val="20"/>
                                <w:szCs w:val="20"/>
                                <w:lang w:val="es-ES"/>
                              </w:rPr>
                              <w:t>as en los boletos de asistencia</w:t>
                            </w:r>
                          </w:p>
                          <w:p w:rsidR="0091203D" w:rsidRPr="007C5082" w:rsidRDefault="0091203D" w:rsidP="00CE5E6C">
                            <w:pPr>
                              <w:spacing w:line="480" w:lineRule="auto"/>
                              <w:contextualSpacing/>
                              <w:rPr>
                                <w:sz w:val="20"/>
                                <w:szCs w:val="20"/>
                                <w:lang w:val="es-ES"/>
                              </w:rPr>
                            </w:pPr>
                            <w:r w:rsidRPr="007C5082">
                              <w:rPr>
                                <w:sz w:val="20"/>
                                <w:szCs w:val="20"/>
                                <w:lang w:val="es-ES"/>
                              </w:rPr>
                              <w:t>6. 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7C5082" w:rsidRDefault="0091203D" w:rsidP="00CE5E6C">
                            <w:pPr>
                              <w:spacing w:line="480" w:lineRule="auto"/>
                              <w:contextualSpacing/>
                              <w:rPr>
                                <w:sz w:val="20"/>
                                <w:szCs w:val="20"/>
                                <w:lang w:val="es-ES"/>
                              </w:rPr>
                            </w:pPr>
                            <w:r w:rsidRPr="007C5082">
                              <w:rPr>
                                <w:sz w:val="20"/>
                                <w:szCs w:val="20"/>
                                <w:lang w:val="es-ES"/>
                              </w:rPr>
                              <w:t xml:space="preserve">7. </w:t>
                            </w:r>
                            <w:r>
                              <w:rPr>
                                <w:sz w:val="20"/>
                                <w:szCs w:val="20"/>
                                <w:lang w:val="es-ES"/>
                              </w:rPr>
                              <w:t>La maestra</w:t>
                            </w:r>
                            <w:r w:rsidRPr="007C5082">
                              <w:rPr>
                                <w:sz w:val="20"/>
                                <w:szCs w:val="20"/>
                                <w:lang w:val="es-ES"/>
                              </w:rPr>
                              <w:t xml:space="preserve"> dirige la oración y luego los estudiantes se turnan.</w:t>
                            </w:r>
                          </w:p>
                          <w:p w:rsidR="0091203D" w:rsidRPr="00CE5E6C" w:rsidRDefault="0091203D" w:rsidP="00CE5E6C">
                            <w:pPr>
                              <w:spacing w:line="480" w:lineRule="auto"/>
                              <w:contextualSpacing/>
                              <w:rPr>
                                <w:sz w:val="20"/>
                                <w:szCs w:val="20"/>
                                <w:lang w:val="es-ES"/>
                              </w:rPr>
                            </w:pPr>
                            <w:r w:rsidRPr="00CE5E6C">
                              <w:rPr>
                                <w:sz w:val="20"/>
                                <w:szCs w:val="20"/>
                                <w:lang w:val="es-ES"/>
                              </w:rPr>
                              <w:t>8. Repas</w:t>
                            </w:r>
                            <w:r>
                              <w:rPr>
                                <w:sz w:val="20"/>
                                <w:szCs w:val="20"/>
                                <w:lang w:val="es-ES"/>
                              </w:rPr>
                              <w:t>ar</w:t>
                            </w:r>
                            <w:r w:rsidRPr="00CE5E6C">
                              <w:rPr>
                                <w:sz w:val="20"/>
                                <w:szCs w:val="20"/>
                                <w:lang w:val="es-ES"/>
                              </w:rPr>
                              <w:t xml:space="preserve"> rápidamente los temas principales: la creación, Adán y Eva, Noé y el Arca, y la promesa de Dios a Abraham de tener muchos descendientes.</w:t>
                            </w:r>
                          </w:p>
                          <w:p w:rsidR="0091203D" w:rsidRPr="00CE5E6C" w:rsidRDefault="0091203D" w:rsidP="00CE5E6C">
                            <w:pPr>
                              <w:spacing w:line="480" w:lineRule="auto"/>
                              <w:contextualSpacing/>
                              <w:rPr>
                                <w:sz w:val="20"/>
                                <w:szCs w:val="20"/>
                                <w:lang w:val="es-ES"/>
                              </w:rPr>
                            </w:pPr>
                            <w:r w:rsidRPr="00CE5E6C">
                              <w:rPr>
                                <w:sz w:val="20"/>
                                <w:szCs w:val="20"/>
                                <w:lang w:val="es-ES"/>
                              </w:rPr>
                              <w:t>9. Present</w:t>
                            </w:r>
                            <w:r>
                              <w:rPr>
                                <w:sz w:val="20"/>
                                <w:szCs w:val="20"/>
                                <w:lang w:val="es-ES"/>
                              </w:rPr>
                              <w:t>ar</w:t>
                            </w:r>
                            <w:r w:rsidRPr="00CE5E6C">
                              <w:rPr>
                                <w:sz w:val="20"/>
                                <w:szCs w:val="20"/>
                                <w:lang w:val="es-ES"/>
                              </w:rPr>
                              <w:t xml:space="preserve"> una nueva lección: Abraham y Sara tendrían un hijo aunque fueran viejos. Abraham creyó al principio, pero su esposa se rió (esto mostraba falta de fe).</w:t>
                            </w:r>
                          </w:p>
                          <w:p w:rsidR="0091203D" w:rsidRPr="00CE5E6C" w:rsidRDefault="0091203D" w:rsidP="00CE5E6C">
                            <w:pPr>
                              <w:spacing w:line="480" w:lineRule="auto"/>
                              <w:contextualSpacing/>
                              <w:rPr>
                                <w:sz w:val="20"/>
                                <w:szCs w:val="20"/>
                                <w:lang w:val="es-ES"/>
                              </w:rPr>
                            </w:pPr>
                            <w:r w:rsidRPr="00CE5E6C">
                              <w:rPr>
                                <w:sz w:val="20"/>
                                <w:szCs w:val="20"/>
                                <w:lang w:val="es-ES"/>
                              </w:rPr>
                              <w:t>10. Cantar libros del Antiguo Testamento.</w:t>
                            </w:r>
                          </w:p>
                          <w:p w:rsidR="0091203D" w:rsidRPr="00CE5E6C" w:rsidRDefault="0091203D" w:rsidP="00CE5E6C">
                            <w:pPr>
                              <w:spacing w:line="480" w:lineRule="auto"/>
                              <w:contextualSpacing/>
                              <w:rPr>
                                <w:sz w:val="20"/>
                                <w:szCs w:val="20"/>
                                <w:lang w:val="es-ES"/>
                              </w:rPr>
                            </w:pPr>
                            <w:r w:rsidRPr="00CE5E6C">
                              <w:rPr>
                                <w:sz w:val="20"/>
                                <w:szCs w:val="20"/>
                                <w:lang w:val="es-ES"/>
                              </w:rPr>
                              <w:t xml:space="preserve">11. Resumen de la historia: </w:t>
                            </w:r>
                            <w:r>
                              <w:rPr>
                                <w:sz w:val="20"/>
                                <w:szCs w:val="20"/>
                                <w:lang w:val="es-ES"/>
                              </w:rPr>
                              <w:t>imá</w:t>
                            </w:r>
                            <w:r w:rsidRPr="00CE5E6C">
                              <w:rPr>
                                <w:sz w:val="20"/>
                                <w:szCs w:val="20"/>
                                <w:lang w:val="es-ES"/>
                              </w:rPr>
                              <w:t>gen</w:t>
                            </w:r>
                            <w:r>
                              <w:rPr>
                                <w:sz w:val="20"/>
                                <w:szCs w:val="20"/>
                                <w:lang w:val="es-ES"/>
                              </w:rPr>
                              <w:t>es</w:t>
                            </w:r>
                            <w:r w:rsidRPr="00CE5E6C">
                              <w:rPr>
                                <w:sz w:val="20"/>
                                <w:szCs w:val="20"/>
                                <w:lang w:val="es-ES"/>
                              </w:rPr>
                              <w:t xml:space="preserve"> en palitos</w:t>
                            </w:r>
                            <w:r>
                              <w:rPr>
                                <w:sz w:val="20"/>
                                <w:szCs w:val="20"/>
                                <w:lang w:val="es-ES"/>
                              </w:rPr>
                              <w:t xml:space="preserve"> para manualidades. Enfatizar Gé</w:t>
                            </w:r>
                            <w:r w:rsidRPr="00CE5E6C">
                              <w:rPr>
                                <w:sz w:val="20"/>
                                <w:szCs w:val="20"/>
                                <w:lang w:val="es-ES"/>
                              </w:rPr>
                              <w:t>n 18:14, “¿Hay algo demasiado difícil para Dios?”.</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50" o:spid="_x0000_s1131" type="#_x0000_t202" style="position:absolute;margin-left:388.7pt;margin-top:-10.3pt;width:342.9pt;height:4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Actividad previa a la clase: rompecabezas.</w:t>
                      </w:r>
                    </w:p>
                    <w:p w:rsidR="0091203D" w:rsidRPr="00CE5E6C" w:rsidRDefault="0091203D" w:rsidP="00CE5E6C">
                      <w:pPr>
                        <w:spacing w:line="480" w:lineRule="auto"/>
                        <w:contextualSpacing/>
                        <w:rPr>
                          <w:sz w:val="20"/>
                          <w:szCs w:val="20"/>
                          <w:lang w:val="es-ES"/>
                        </w:rPr>
                      </w:pPr>
                      <w:r w:rsidRPr="00CE5E6C">
                        <w:rPr>
                          <w:sz w:val="20"/>
                          <w:szCs w:val="20"/>
                          <w:lang w:val="es-ES"/>
                        </w:rPr>
                        <w:t>2. Presentar nuevos maestros</w:t>
                      </w:r>
                    </w:p>
                    <w:p w:rsidR="0091203D" w:rsidRPr="00CE5E6C" w:rsidRDefault="0091203D" w:rsidP="00CE5E6C">
                      <w:pPr>
                        <w:spacing w:line="480" w:lineRule="auto"/>
                        <w:contextualSpacing/>
                        <w:rPr>
                          <w:sz w:val="20"/>
                          <w:szCs w:val="20"/>
                          <w:lang w:val="es-ES"/>
                        </w:rPr>
                      </w:pPr>
                      <w:r w:rsidRPr="00CE5E6C">
                        <w:rPr>
                          <w:sz w:val="20"/>
                          <w:szCs w:val="20"/>
                          <w:lang w:val="es-ES"/>
                        </w:rPr>
                        <w:t>3. Mar</w:t>
                      </w:r>
                      <w:r>
                        <w:rPr>
                          <w:sz w:val="20"/>
                          <w:szCs w:val="20"/>
                          <w:lang w:val="es-ES"/>
                        </w:rPr>
                        <w:t>car</w:t>
                      </w:r>
                      <w:r w:rsidRPr="00CE5E6C">
                        <w:rPr>
                          <w:sz w:val="20"/>
                          <w:szCs w:val="20"/>
                          <w:lang w:val="es-ES"/>
                        </w:rPr>
                        <w:t xml:space="preserve"> la tabla de asistencia.</w:t>
                      </w:r>
                    </w:p>
                    <w:p w:rsidR="0091203D" w:rsidRPr="00CE5E6C" w:rsidRDefault="0091203D" w:rsidP="00CE5E6C">
                      <w:pPr>
                        <w:spacing w:line="480" w:lineRule="auto"/>
                        <w:contextualSpacing/>
                        <w:rPr>
                          <w:sz w:val="20"/>
                          <w:szCs w:val="20"/>
                          <w:lang w:val="es-ES"/>
                        </w:rPr>
                      </w:pPr>
                      <w:r w:rsidRPr="00CE5E6C">
                        <w:rPr>
                          <w:sz w:val="20"/>
                          <w:szCs w:val="20"/>
                          <w:lang w:val="es-ES"/>
                        </w:rPr>
                        <w:t>4. Repas</w:t>
                      </w:r>
                      <w:r>
                        <w:rPr>
                          <w:sz w:val="20"/>
                          <w:szCs w:val="20"/>
                          <w:lang w:val="es-ES"/>
                        </w:rPr>
                        <w:t>ar</w:t>
                      </w:r>
                      <w:r w:rsidRPr="00CE5E6C">
                        <w:rPr>
                          <w:sz w:val="20"/>
                          <w:szCs w:val="20"/>
                          <w:lang w:val="es-ES"/>
                        </w:rPr>
                        <w:t xml:space="preserve"> el versículo </w:t>
                      </w:r>
                      <w:r>
                        <w:rPr>
                          <w:sz w:val="20"/>
                          <w:szCs w:val="20"/>
                          <w:lang w:val="es-ES"/>
                        </w:rPr>
                        <w:t>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5. Los estudiantes colocan calcomaní</w:t>
                      </w:r>
                      <w:r>
                        <w:rPr>
                          <w:sz w:val="20"/>
                          <w:szCs w:val="20"/>
                          <w:lang w:val="es-ES"/>
                        </w:rPr>
                        <w:t>as en los boletos de asistencia</w:t>
                      </w:r>
                    </w:p>
                    <w:p w:rsidR="0091203D" w:rsidRPr="007C5082" w:rsidRDefault="0091203D" w:rsidP="00CE5E6C">
                      <w:pPr>
                        <w:spacing w:line="480" w:lineRule="auto"/>
                        <w:contextualSpacing/>
                        <w:rPr>
                          <w:sz w:val="20"/>
                          <w:szCs w:val="20"/>
                          <w:lang w:val="es-ES"/>
                        </w:rPr>
                      </w:pPr>
                      <w:r w:rsidRPr="007C5082">
                        <w:rPr>
                          <w:sz w:val="20"/>
                          <w:szCs w:val="20"/>
                          <w:lang w:val="es-ES"/>
                        </w:rPr>
                        <w:t>6. 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7C5082" w:rsidRDefault="0091203D" w:rsidP="00CE5E6C">
                      <w:pPr>
                        <w:spacing w:line="480" w:lineRule="auto"/>
                        <w:contextualSpacing/>
                        <w:rPr>
                          <w:sz w:val="20"/>
                          <w:szCs w:val="20"/>
                          <w:lang w:val="es-ES"/>
                        </w:rPr>
                      </w:pPr>
                      <w:r w:rsidRPr="007C5082">
                        <w:rPr>
                          <w:sz w:val="20"/>
                          <w:szCs w:val="20"/>
                          <w:lang w:val="es-ES"/>
                        </w:rPr>
                        <w:t xml:space="preserve">7. </w:t>
                      </w:r>
                      <w:r>
                        <w:rPr>
                          <w:sz w:val="20"/>
                          <w:szCs w:val="20"/>
                          <w:lang w:val="es-ES"/>
                        </w:rPr>
                        <w:t>La maestra</w:t>
                      </w:r>
                      <w:r w:rsidRPr="007C5082">
                        <w:rPr>
                          <w:sz w:val="20"/>
                          <w:szCs w:val="20"/>
                          <w:lang w:val="es-ES"/>
                        </w:rPr>
                        <w:t xml:space="preserve"> dirige la oración y luego los estudiantes se turnan.</w:t>
                      </w:r>
                    </w:p>
                    <w:p w:rsidR="0091203D" w:rsidRPr="00CE5E6C" w:rsidRDefault="0091203D" w:rsidP="00CE5E6C">
                      <w:pPr>
                        <w:spacing w:line="480" w:lineRule="auto"/>
                        <w:contextualSpacing/>
                        <w:rPr>
                          <w:sz w:val="20"/>
                          <w:szCs w:val="20"/>
                          <w:lang w:val="es-ES"/>
                        </w:rPr>
                      </w:pPr>
                      <w:r w:rsidRPr="00CE5E6C">
                        <w:rPr>
                          <w:sz w:val="20"/>
                          <w:szCs w:val="20"/>
                          <w:lang w:val="es-ES"/>
                        </w:rPr>
                        <w:t>8. Repas</w:t>
                      </w:r>
                      <w:r>
                        <w:rPr>
                          <w:sz w:val="20"/>
                          <w:szCs w:val="20"/>
                          <w:lang w:val="es-ES"/>
                        </w:rPr>
                        <w:t>ar</w:t>
                      </w:r>
                      <w:r w:rsidRPr="00CE5E6C">
                        <w:rPr>
                          <w:sz w:val="20"/>
                          <w:szCs w:val="20"/>
                          <w:lang w:val="es-ES"/>
                        </w:rPr>
                        <w:t xml:space="preserve"> rápidamente los temas principales: la creación, Adán y Eva, Noé y el Arca, y la promesa de Dios a Abraham de tener muchos descendientes.</w:t>
                      </w:r>
                    </w:p>
                    <w:p w:rsidR="0091203D" w:rsidRPr="00CE5E6C" w:rsidRDefault="0091203D" w:rsidP="00CE5E6C">
                      <w:pPr>
                        <w:spacing w:line="480" w:lineRule="auto"/>
                        <w:contextualSpacing/>
                        <w:rPr>
                          <w:sz w:val="20"/>
                          <w:szCs w:val="20"/>
                          <w:lang w:val="es-ES"/>
                        </w:rPr>
                      </w:pPr>
                      <w:r w:rsidRPr="00CE5E6C">
                        <w:rPr>
                          <w:sz w:val="20"/>
                          <w:szCs w:val="20"/>
                          <w:lang w:val="es-ES"/>
                        </w:rPr>
                        <w:t>9. Present</w:t>
                      </w:r>
                      <w:r>
                        <w:rPr>
                          <w:sz w:val="20"/>
                          <w:szCs w:val="20"/>
                          <w:lang w:val="es-ES"/>
                        </w:rPr>
                        <w:t>ar</w:t>
                      </w:r>
                      <w:r w:rsidRPr="00CE5E6C">
                        <w:rPr>
                          <w:sz w:val="20"/>
                          <w:szCs w:val="20"/>
                          <w:lang w:val="es-ES"/>
                        </w:rPr>
                        <w:t xml:space="preserve"> una nueva lección: Abraham y Sara tendrían un hijo aunque fueran viejos. Abraham creyó al principio, pero su esposa se rió (esto mostraba falta de fe).</w:t>
                      </w:r>
                    </w:p>
                    <w:p w:rsidR="0091203D" w:rsidRPr="00CE5E6C" w:rsidRDefault="0091203D" w:rsidP="00CE5E6C">
                      <w:pPr>
                        <w:spacing w:line="480" w:lineRule="auto"/>
                        <w:contextualSpacing/>
                        <w:rPr>
                          <w:sz w:val="20"/>
                          <w:szCs w:val="20"/>
                          <w:lang w:val="es-ES"/>
                        </w:rPr>
                      </w:pPr>
                      <w:r w:rsidRPr="00CE5E6C">
                        <w:rPr>
                          <w:sz w:val="20"/>
                          <w:szCs w:val="20"/>
                          <w:lang w:val="es-ES"/>
                        </w:rPr>
                        <w:t>10. Cantar libros del Antiguo Testamento.</w:t>
                      </w:r>
                    </w:p>
                    <w:p w:rsidR="0091203D" w:rsidRPr="00CE5E6C" w:rsidRDefault="0091203D" w:rsidP="00CE5E6C">
                      <w:pPr>
                        <w:spacing w:line="480" w:lineRule="auto"/>
                        <w:contextualSpacing/>
                        <w:rPr>
                          <w:sz w:val="20"/>
                          <w:szCs w:val="20"/>
                          <w:lang w:val="es-ES"/>
                        </w:rPr>
                      </w:pPr>
                      <w:r w:rsidRPr="00CE5E6C">
                        <w:rPr>
                          <w:sz w:val="20"/>
                          <w:szCs w:val="20"/>
                          <w:lang w:val="es-ES"/>
                        </w:rPr>
                        <w:t xml:space="preserve">11. Resumen de la historia: </w:t>
                      </w:r>
                      <w:r>
                        <w:rPr>
                          <w:sz w:val="20"/>
                          <w:szCs w:val="20"/>
                          <w:lang w:val="es-ES"/>
                        </w:rPr>
                        <w:t>imá</w:t>
                      </w:r>
                      <w:r w:rsidRPr="00CE5E6C">
                        <w:rPr>
                          <w:sz w:val="20"/>
                          <w:szCs w:val="20"/>
                          <w:lang w:val="es-ES"/>
                        </w:rPr>
                        <w:t>gen</w:t>
                      </w:r>
                      <w:r>
                        <w:rPr>
                          <w:sz w:val="20"/>
                          <w:szCs w:val="20"/>
                          <w:lang w:val="es-ES"/>
                        </w:rPr>
                        <w:t>es</w:t>
                      </w:r>
                      <w:r w:rsidRPr="00CE5E6C">
                        <w:rPr>
                          <w:sz w:val="20"/>
                          <w:szCs w:val="20"/>
                          <w:lang w:val="es-ES"/>
                        </w:rPr>
                        <w:t xml:space="preserve"> en palitos</w:t>
                      </w:r>
                      <w:r>
                        <w:rPr>
                          <w:sz w:val="20"/>
                          <w:szCs w:val="20"/>
                          <w:lang w:val="es-ES"/>
                        </w:rPr>
                        <w:t xml:space="preserve"> para manualidades. Enfatizar Gé</w:t>
                      </w:r>
                      <w:r w:rsidRPr="00CE5E6C">
                        <w:rPr>
                          <w:sz w:val="20"/>
                          <w:szCs w:val="20"/>
                          <w:lang w:val="es-ES"/>
                        </w:rPr>
                        <w:t>n 18:14, “¿Hay algo demasiado difícil para Dios?”.</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-189230</wp:posOffset>
                </wp:positionH>
                <wp:positionV relativeFrom="paragraph">
                  <wp:posOffset>5114925</wp:posOffset>
                </wp:positionV>
                <wp:extent cx="4787900" cy="1876425"/>
                <wp:effectExtent l="0" t="0" r="12700" b="28575"/>
                <wp:wrapNone/>
                <wp:docPr id="100010249" name="Text Box 100010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Historia de las promesas de Dios a Abraham de un hijo.</w:t>
                            </w:r>
                          </w:p>
                          <w:p w:rsidR="0091203D" w:rsidRPr="00CE5E6C" w:rsidRDefault="0091203D" w:rsidP="00CE5E6C">
                            <w:pPr>
                              <w:contextualSpacing/>
                              <w:rPr>
                                <w:sz w:val="20"/>
                                <w:szCs w:val="20"/>
                                <w:lang w:val="es-ES"/>
                              </w:rPr>
                            </w:pPr>
                            <w:r w:rsidRPr="00CE5E6C">
                              <w:rPr>
                                <w:sz w:val="20"/>
                                <w:szCs w:val="20"/>
                                <w:lang w:val="es-ES"/>
                              </w:rPr>
                              <w:t>2. Papel de construcción</w:t>
                            </w:r>
                          </w:p>
                          <w:p w:rsidR="0091203D" w:rsidRPr="00CE5E6C" w:rsidRDefault="0091203D" w:rsidP="00CE5E6C">
                            <w:pPr>
                              <w:contextualSpacing/>
                              <w:rPr>
                                <w:sz w:val="20"/>
                                <w:szCs w:val="20"/>
                                <w:lang w:val="es-ES"/>
                              </w:rPr>
                            </w:pPr>
                            <w:r w:rsidRPr="00CE5E6C">
                              <w:rPr>
                                <w:sz w:val="20"/>
                                <w:szCs w:val="20"/>
                                <w:lang w:val="es-ES"/>
                              </w:rPr>
                              <w:t>3. Crayones</w:t>
                            </w:r>
                          </w:p>
                          <w:p w:rsidR="0091203D" w:rsidRPr="00CE5E6C" w:rsidRDefault="0091203D" w:rsidP="00CE5E6C">
                            <w:pPr>
                              <w:contextualSpacing/>
                              <w:rPr>
                                <w:sz w:val="20"/>
                                <w:szCs w:val="20"/>
                                <w:lang w:val="es-ES"/>
                              </w:rPr>
                            </w:pPr>
                            <w:r w:rsidRPr="00CE5E6C">
                              <w:rPr>
                                <w:sz w:val="20"/>
                                <w:szCs w:val="20"/>
                                <w:lang w:val="es-ES"/>
                              </w:rPr>
                              <w:t xml:space="preserve">4. </w:t>
                            </w:r>
                            <w:r>
                              <w:rPr>
                                <w:sz w:val="20"/>
                                <w:szCs w:val="20"/>
                                <w:lang w:val="es-ES"/>
                              </w:rPr>
                              <w:t>T</w:t>
                            </w:r>
                            <w:r w:rsidRPr="00CE5E6C">
                              <w:rPr>
                                <w:sz w:val="20"/>
                                <w:szCs w:val="20"/>
                                <w:lang w:val="es-ES"/>
                              </w:rPr>
                              <w:t>ijeras</w:t>
                            </w:r>
                          </w:p>
                          <w:p w:rsidR="0091203D" w:rsidRPr="00CE5E6C" w:rsidRDefault="0091203D" w:rsidP="00CE5E6C">
                            <w:pPr>
                              <w:contextualSpacing/>
                              <w:rPr>
                                <w:sz w:val="20"/>
                                <w:szCs w:val="20"/>
                                <w:lang w:val="es-ES"/>
                              </w:rPr>
                            </w:pPr>
                            <w:r w:rsidRPr="00CE5E6C">
                              <w:rPr>
                                <w:sz w:val="20"/>
                                <w:szCs w:val="20"/>
                                <w:lang w:val="es-ES"/>
                              </w:rPr>
                              <w:t>5. Palitos de helado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9" o:spid="_x0000_s1132" type="#_x0000_t202" style="position:absolute;margin-left:-14.9pt;margin-top:402.75pt;width:377pt;height:14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Historia de las promesas de Dios a Abraham de un hijo.</w:t>
                      </w:r>
                    </w:p>
                    <w:p w:rsidR="0091203D" w:rsidRPr="00CE5E6C" w:rsidRDefault="0091203D" w:rsidP="00CE5E6C">
                      <w:pPr>
                        <w:contextualSpacing/>
                        <w:rPr>
                          <w:sz w:val="20"/>
                          <w:szCs w:val="20"/>
                          <w:lang w:val="es-ES"/>
                        </w:rPr>
                      </w:pPr>
                      <w:r w:rsidRPr="00CE5E6C">
                        <w:rPr>
                          <w:sz w:val="20"/>
                          <w:szCs w:val="20"/>
                          <w:lang w:val="es-ES"/>
                        </w:rPr>
                        <w:t>2. Papel de construcción</w:t>
                      </w:r>
                    </w:p>
                    <w:p w:rsidR="0091203D" w:rsidRPr="00CE5E6C" w:rsidRDefault="0091203D" w:rsidP="00CE5E6C">
                      <w:pPr>
                        <w:contextualSpacing/>
                        <w:rPr>
                          <w:sz w:val="20"/>
                          <w:szCs w:val="20"/>
                          <w:lang w:val="es-ES"/>
                        </w:rPr>
                      </w:pPr>
                      <w:r w:rsidRPr="00CE5E6C">
                        <w:rPr>
                          <w:sz w:val="20"/>
                          <w:szCs w:val="20"/>
                          <w:lang w:val="es-ES"/>
                        </w:rPr>
                        <w:t>3. Crayones</w:t>
                      </w:r>
                    </w:p>
                    <w:p w:rsidR="0091203D" w:rsidRPr="00CE5E6C" w:rsidRDefault="0091203D" w:rsidP="00CE5E6C">
                      <w:pPr>
                        <w:contextualSpacing/>
                        <w:rPr>
                          <w:sz w:val="20"/>
                          <w:szCs w:val="20"/>
                          <w:lang w:val="es-ES"/>
                        </w:rPr>
                      </w:pPr>
                      <w:r w:rsidRPr="00CE5E6C">
                        <w:rPr>
                          <w:sz w:val="20"/>
                          <w:szCs w:val="20"/>
                          <w:lang w:val="es-ES"/>
                        </w:rPr>
                        <w:t xml:space="preserve">4. </w:t>
                      </w:r>
                      <w:r>
                        <w:rPr>
                          <w:sz w:val="20"/>
                          <w:szCs w:val="20"/>
                          <w:lang w:val="es-ES"/>
                        </w:rPr>
                        <w:t>T</w:t>
                      </w:r>
                      <w:r w:rsidRPr="00CE5E6C">
                        <w:rPr>
                          <w:sz w:val="20"/>
                          <w:szCs w:val="20"/>
                          <w:lang w:val="es-ES"/>
                        </w:rPr>
                        <w:t>ijeras</w:t>
                      </w:r>
                    </w:p>
                    <w:p w:rsidR="0091203D" w:rsidRPr="00CE5E6C" w:rsidRDefault="0091203D" w:rsidP="00CE5E6C">
                      <w:pPr>
                        <w:contextualSpacing/>
                        <w:rPr>
                          <w:sz w:val="20"/>
                          <w:szCs w:val="20"/>
                          <w:lang w:val="es-ES"/>
                        </w:rPr>
                      </w:pPr>
                      <w:r w:rsidRPr="00CE5E6C">
                        <w:rPr>
                          <w:sz w:val="20"/>
                          <w:szCs w:val="20"/>
                          <w:lang w:val="es-ES"/>
                        </w:rPr>
                        <w:t>5. Palitos de helado</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-189230</wp:posOffset>
                </wp:positionH>
                <wp:positionV relativeFrom="paragraph">
                  <wp:posOffset>4176395</wp:posOffset>
                </wp:positionV>
                <wp:extent cx="4787900" cy="735330"/>
                <wp:effectExtent l="0" t="0" r="12700" b="26670"/>
                <wp:wrapNone/>
                <wp:docPr id="100010248" name="Text Box 100010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Default="0091203D" w:rsidP="00CE5E6C">
                            <w:pPr>
                              <w:pStyle w:val="ListParagraph"/>
                              <w:numPr>
                                <w:ilvl w:val="0"/>
                                <w:numId w:val="4"/>
                              </w:numPr>
                              <w:rPr>
                                <w:sz w:val="20"/>
                                <w:szCs w:val="20"/>
                              </w:rPr>
                            </w:pPr>
                            <w:r>
                              <w:rPr>
                                <w:sz w:val="20"/>
                                <w:szCs w:val="20"/>
                              </w:rPr>
                              <w:t>Dios cumple Sus promesas.</w:t>
                            </w:r>
                          </w:p>
                          <w:p w:rsidR="0091203D" w:rsidRPr="00A23982" w:rsidRDefault="0091203D" w:rsidP="00CE5E6C">
                            <w:pPr>
                              <w:pStyle w:val="ListParagraph"/>
                              <w:numPr>
                                <w:ilvl w:val="0"/>
                                <w:numId w:val="4"/>
                              </w:numPr>
                              <w:rPr>
                                <w:sz w:val="20"/>
                                <w:szCs w:val="20"/>
                              </w:rPr>
                            </w:pPr>
                            <w:r>
                              <w:rPr>
                                <w:sz w:val="20"/>
                                <w:szCs w:val="20"/>
                              </w:rPr>
                              <w:t>Debemos confiar y obedecer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8" o:spid="_x0000_s1133" type="#_x0000_t202" style="position:absolute;margin-left:-14.9pt;margin-top:328.85pt;width:377pt;height:5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jZLQ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Default="0091203D" w:rsidP="00CE5E6C">
                      <w:pPr>
                        <w:pStyle w:val="ListParagraph"/>
                        <w:numPr>
                          <w:ilvl w:val="0"/>
                          <w:numId w:val="4"/>
                        </w:numPr>
                        <w:rPr>
                          <w:sz w:val="20"/>
                          <w:szCs w:val="20"/>
                        </w:rPr>
                      </w:pPr>
                      <w:r>
                        <w:rPr>
                          <w:sz w:val="20"/>
                          <w:szCs w:val="20"/>
                        </w:rPr>
                        <w:t>Dios cumple Sus promesas.</w:t>
                      </w:r>
                    </w:p>
                    <w:p w:rsidR="0091203D" w:rsidRPr="00A23982" w:rsidRDefault="0091203D" w:rsidP="00CE5E6C">
                      <w:pPr>
                        <w:pStyle w:val="ListParagraph"/>
                        <w:numPr>
                          <w:ilvl w:val="0"/>
                          <w:numId w:val="4"/>
                        </w:numPr>
                        <w:rPr>
                          <w:sz w:val="20"/>
                          <w:szCs w:val="20"/>
                        </w:rPr>
                      </w:pPr>
                      <w:r>
                        <w:rPr>
                          <w:sz w:val="20"/>
                          <w:szCs w:val="20"/>
                        </w:rPr>
                        <w:t>Debemos confiar y obedecer</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-213360</wp:posOffset>
                </wp:positionH>
                <wp:positionV relativeFrom="paragraph">
                  <wp:posOffset>2708910</wp:posOffset>
                </wp:positionV>
                <wp:extent cx="4812030" cy="1282700"/>
                <wp:effectExtent l="0" t="0" r="26670" b="12700"/>
                <wp:wrapNone/>
                <wp:docPr id="100010247" name="Text Box 100010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3"/>
                              </w:numPr>
                              <w:rPr>
                                <w:sz w:val="20"/>
                                <w:szCs w:val="20"/>
                                <w:lang w:val="es-ES"/>
                              </w:rPr>
                            </w:pPr>
                            <w:r w:rsidRPr="00CE5E6C">
                              <w:rPr>
                                <w:sz w:val="20"/>
                                <w:szCs w:val="20"/>
                                <w:lang w:val="es-ES"/>
                              </w:rPr>
                              <w:t>Dios prometió a Abraham y a Sara un hijo.</w:t>
                            </w:r>
                          </w:p>
                          <w:p w:rsidR="0091203D" w:rsidRPr="00CE5E6C" w:rsidRDefault="0091203D" w:rsidP="00CE5E6C">
                            <w:pPr>
                              <w:pStyle w:val="ListParagraph"/>
                              <w:numPr>
                                <w:ilvl w:val="0"/>
                                <w:numId w:val="3"/>
                              </w:numPr>
                              <w:rPr>
                                <w:sz w:val="20"/>
                                <w:szCs w:val="20"/>
                                <w:lang w:val="es-ES"/>
                              </w:rPr>
                            </w:pPr>
                            <w:r w:rsidRPr="00CE5E6C">
                              <w:rPr>
                                <w:sz w:val="20"/>
                                <w:szCs w:val="20"/>
                                <w:lang w:val="es-ES"/>
                              </w:rPr>
                              <w:t>Abraham tenía 100 años y Sara 90 años.</w:t>
                            </w:r>
                          </w:p>
                          <w:p w:rsidR="0091203D" w:rsidRPr="0003677B" w:rsidRDefault="0091203D" w:rsidP="00CE5E6C">
                            <w:pPr>
                              <w:pStyle w:val="ListParagraph"/>
                              <w:numPr>
                                <w:ilvl w:val="0"/>
                                <w:numId w:val="3"/>
                              </w:numPr>
                              <w:rPr>
                                <w:sz w:val="20"/>
                                <w:szCs w:val="20"/>
                                <w:lang w:val="es-ES"/>
                              </w:rPr>
                            </w:pPr>
                            <w:r w:rsidRPr="00CE5E6C">
                              <w:rPr>
                                <w:sz w:val="20"/>
                                <w:szCs w:val="20"/>
                                <w:lang w:val="es-ES"/>
                              </w:rPr>
                              <w:t>Abrah</w:t>
                            </w:r>
                            <w:r>
                              <w:rPr>
                                <w:sz w:val="20"/>
                                <w:szCs w:val="20"/>
                                <w:lang w:val="es-ES"/>
                              </w:rPr>
                              <w:t>am</w:t>
                            </w:r>
                            <w:r w:rsidRPr="00CE5E6C">
                              <w:rPr>
                                <w:sz w:val="20"/>
                                <w:szCs w:val="20"/>
                                <w:lang w:val="es-ES"/>
                              </w:rPr>
                              <w:t xml:space="preserve"> le creyó a Dios. </w:t>
                            </w:r>
                            <w:r w:rsidRPr="0003677B">
                              <w:rPr>
                                <w:sz w:val="20"/>
                                <w:szCs w:val="20"/>
                                <w:lang w:val="es-ES"/>
                              </w:rPr>
                              <w:t>Sara tenía menos fe.</w:t>
                            </w:r>
                          </w:p>
                          <w:p w:rsidR="0091203D" w:rsidRPr="00CE5E6C" w:rsidRDefault="0091203D" w:rsidP="00CE5E6C">
                            <w:pPr>
                              <w:pStyle w:val="ListParagraph"/>
                              <w:numPr>
                                <w:ilvl w:val="0"/>
                                <w:numId w:val="3"/>
                              </w:numPr>
                              <w:rPr>
                                <w:sz w:val="20"/>
                                <w:szCs w:val="20"/>
                                <w:lang w:val="es-ES"/>
                              </w:rPr>
                            </w:pPr>
                            <w:r w:rsidRPr="00CE5E6C">
                              <w:rPr>
                                <w:sz w:val="20"/>
                                <w:szCs w:val="20"/>
                                <w:lang w:val="es-ES"/>
                              </w:rPr>
                              <w:t>Dios cumplió su promesa. Les dio un hijo y su nombre fue Isaac.</w:t>
                            </w:r>
                          </w:p>
                          <w:p w:rsidR="0091203D" w:rsidRPr="00CE5E6C" w:rsidRDefault="0091203D" w:rsidP="00CE5E6C">
                            <w:pPr>
                              <w:pStyle w:val="ListParagraph"/>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7" o:spid="_x0000_s1134" type="#_x0000_t202" style="position:absolute;margin-left:-16.8pt;margin-top:213.3pt;width:378.9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3"/>
                        </w:numPr>
                        <w:rPr>
                          <w:sz w:val="20"/>
                          <w:szCs w:val="20"/>
                          <w:lang w:val="es-ES"/>
                        </w:rPr>
                      </w:pPr>
                      <w:r w:rsidRPr="00CE5E6C">
                        <w:rPr>
                          <w:sz w:val="20"/>
                          <w:szCs w:val="20"/>
                          <w:lang w:val="es-ES"/>
                        </w:rPr>
                        <w:t>Dios prometió a Abraham y a Sara un hijo.</w:t>
                      </w:r>
                    </w:p>
                    <w:p w:rsidR="0091203D" w:rsidRPr="00CE5E6C" w:rsidRDefault="0091203D" w:rsidP="00CE5E6C">
                      <w:pPr>
                        <w:pStyle w:val="ListParagraph"/>
                        <w:numPr>
                          <w:ilvl w:val="0"/>
                          <w:numId w:val="3"/>
                        </w:numPr>
                        <w:rPr>
                          <w:sz w:val="20"/>
                          <w:szCs w:val="20"/>
                          <w:lang w:val="es-ES"/>
                        </w:rPr>
                      </w:pPr>
                      <w:r w:rsidRPr="00CE5E6C">
                        <w:rPr>
                          <w:sz w:val="20"/>
                          <w:szCs w:val="20"/>
                          <w:lang w:val="es-ES"/>
                        </w:rPr>
                        <w:t>Abraham tenía 100 años y Sara 90 años.</w:t>
                      </w:r>
                    </w:p>
                    <w:p w:rsidR="0091203D" w:rsidRPr="0003677B" w:rsidRDefault="0091203D" w:rsidP="00CE5E6C">
                      <w:pPr>
                        <w:pStyle w:val="ListParagraph"/>
                        <w:numPr>
                          <w:ilvl w:val="0"/>
                          <w:numId w:val="3"/>
                        </w:numPr>
                        <w:rPr>
                          <w:sz w:val="20"/>
                          <w:szCs w:val="20"/>
                          <w:lang w:val="es-ES"/>
                        </w:rPr>
                      </w:pPr>
                      <w:r w:rsidRPr="00CE5E6C">
                        <w:rPr>
                          <w:sz w:val="20"/>
                          <w:szCs w:val="20"/>
                          <w:lang w:val="es-ES"/>
                        </w:rPr>
                        <w:t>Abrah</w:t>
                      </w:r>
                      <w:r>
                        <w:rPr>
                          <w:sz w:val="20"/>
                          <w:szCs w:val="20"/>
                          <w:lang w:val="es-ES"/>
                        </w:rPr>
                        <w:t>am</w:t>
                      </w:r>
                      <w:r w:rsidRPr="00CE5E6C">
                        <w:rPr>
                          <w:sz w:val="20"/>
                          <w:szCs w:val="20"/>
                          <w:lang w:val="es-ES"/>
                        </w:rPr>
                        <w:t xml:space="preserve"> le creyó a Dios. </w:t>
                      </w:r>
                      <w:r w:rsidRPr="0003677B">
                        <w:rPr>
                          <w:sz w:val="20"/>
                          <w:szCs w:val="20"/>
                          <w:lang w:val="es-ES"/>
                        </w:rPr>
                        <w:t>Sara tenía menos fe.</w:t>
                      </w:r>
                    </w:p>
                    <w:p w:rsidR="0091203D" w:rsidRPr="00CE5E6C" w:rsidRDefault="0091203D" w:rsidP="00CE5E6C">
                      <w:pPr>
                        <w:pStyle w:val="ListParagraph"/>
                        <w:numPr>
                          <w:ilvl w:val="0"/>
                          <w:numId w:val="3"/>
                        </w:numPr>
                        <w:rPr>
                          <w:sz w:val="20"/>
                          <w:szCs w:val="20"/>
                          <w:lang w:val="es-ES"/>
                        </w:rPr>
                      </w:pPr>
                      <w:r w:rsidRPr="00CE5E6C">
                        <w:rPr>
                          <w:sz w:val="20"/>
                          <w:szCs w:val="20"/>
                          <w:lang w:val="es-ES"/>
                        </w:rPr>
                        <w:t>Dios cumplió su promesa. Les dio un hijo y su nombre fue Isaac.</w:t>
                      </w:r>
                    </w:p>
                    <w:p w:rsidR="0091203D" w:rsidRPr="00CE5E6C" w:rsidRDefault="0091203D" w:rsidP="00CE5E6C">
                      <w:pPr>
                        <w:pStyle w:val="ListParagraph"/>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-189230</wp:posOffset>
                </wp:positionH>
                <wp:positionV relativeFrom="paragraph">
                  <wp:posOffset>-131445</wp:posOffset>
                </wp:positionV>
                <wp:extent cx="4788535" cy="1465580"/>
                <wp:effectExtent l="0" t="0" r="12065" b="20320"/>
                <wp:wrapNone/>
                <wp:docPr id="100010246" name="Text Box 100010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3</w:t>
                            </w:r>
                          </w:p>
                          <w:p w:rsidR="0091203D" w:rsidRPr="007C5082" w:rsidRDefault="0091203D" w:rsidP="00CE5E6C">
                            <w:pPr>
                              <w:contextualSpacing/>
                              <w:rPr>
                                <w:b/>
                                <w:sz w:val="20"/>
                                <w:szCs w:val="20"/>
                                <w:lang w:val="es-ES"/>
                              </w:rPr>
                            </w:pPr>
                            <w:r w:rsidRPr="007C5082">
                              <w:rPr>
                                <w:b/>
                                <w:sz w:val="20"/>
                                <w:szCs w:val="20"/>
                                <w:lang w:val="es-ES"/>
                              </w:rPr>
                              <w:t>Título de la lección:</w:t>
                            </w:r>
                            <w:r w:rsidRPr="007C5082">
                              <w:rPr>
                                <w:b/>
                                <w:sz w:val="20"/>
                                <w:szCs w:val="20"/>
                                <w:lang w:val="es-ES"/>
                              </w:rPr>
                              <w:tab/>
                              <w:t>El</w:t>
                            </w:r>
                            <w:r>
                              <w:rPr>
                                <w:b/>
                                <w:sz w:val="20"/>
                                <w:szCs w:val="20"/>
                                <w:lang w:val="es-ES"/>
                              </w:rPr>
                              <w:t xml:space="preserve"> b</w:t>
                            </w:r>
                            <w:r w:rsidRPr="007C5082">
                              <w:rPr>
                                <w:b/>
                                <w:sz w:val="20"/>
                                <w:szCs w:val="20"/>
                                <w:lang w:val="es-ES"/>
                              </w:rPr>
                              <w:t>ebé: Nace Isaac</w:t>
                            </w:r>
                          </w:p>
                          <w:p w:rsidR="0091203D" w:rsidRPr="0003677B" w:rsidRDefault="0091203D" w:rsidP="00CE5E6C">
                            <w:pPr>
                              <w:contextualSpacing/>
                              <w:rPr>
                                <w:sz w:val="20"/>
                                <w:szCs w:val="20"/>
                                <w:lang w:val="es-ES"/>
                              </w:rPr>
                            </w:pPr>
                            <w:r w:rsidRPr="0003677B">
                              <w:rPr>
                                <w:sz w:val="20"/>
                                <w:szCs w:val="20"/>
                                <w:lang w:val="es-ES"/>
                              </w:rPr>
                              <w:t>Pasaje:</w:t>
                            </w:r>
                            <w:r w:rsidRPr="0003677B">
                              <w:rPr>
                                <w:sz w:val="20"/>
                                <w:szCs w:val="20"/>
                                <w:lang w:val="es-ES"/>
                              </w:rPr>
                              <w:tab/>
                            </w:r>
                            <w:r>
                              <w:rPr>
                                <w:sz w:val="20"/>
                                <w:szCs w:val="20"/>
                                <w:lang w:val="es-ES"/>
                              </w:rPr>
                              <w:tab/>
                            </w:r>
                            <w:r>
                              <w:rPr>
                                <w:sz w:val="20"/>
                                <w:szCs w:val="20"/>
                                <w:lang w:val="es-ES"/>
                              </w:rPr>
                              <w:tab/>
                            </w:r>
                            <w:r w:rsidRPr="0003677B">
                              <w:rPr>
                                <w:sz w:val="20"/>
                                <w:szCs w:val="20"/>
                                <w:lang w:val="es-ES"/>
                              </w:rPr>
                              <w:t>Génesis 18:1-15; 21:1-7</w:t>
                            </w:r>
                          </w:p>
                          <w:p w:rsidR="0091203D" w:rsidRPr="0003677B" w:rsidRDefault="0091203D" w:rsidP="00CE5E6C">
                            <w:pPr>
                              <w:contextualSpacing/>
                              <w:rPr>
                                <w:sz w:val="20"/>
                                <w:szCs w:val="20"/>
                                <w:lang w:val="es-ES"/>
                              </w:rPr>
                            </w:pPr>
                          </w:p>
                          <w:p w:rsidR="0091203D" w:rsidRPr="0003677B"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6" o:spid="_x0000_s1135" type="#_x0000_t202" style="position:absolute;margin-left:-14.9pt;margin-top:-10.35pt;width:377.05pt;height:11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3</w:t>
                      </w:r>
                    </w:p>
                    <w:p w:rsidR="0091203D" w:rsidRPr="007C5082" w:rsidRDefault="0091203D" w:rsidP="00CE5E6C">
                      <w:pPr>
                        <w:contextualSpacing/>
                        <w:rPr>
                          <w:b/>
                          <w:sz w:val="20"/>
                          <w:szCs w:val="20"/>
                          <w:lang w:val="es-ES"/>
                        </w:rPr>
                      </w:pPr>
                      <w:r w:rsidRPr="007C5082">
                        <w:rPr>
                          <w:b/>
                          <w:sz w:val="20"/>
                          <w:szCs w:val="20"/>
                          <w:lang w:val="es-ES"/>
                        </w:rPr>
                        <w:t>Título de la lección:</w:t>
                      </w:r>
                      <w:r w:rsidRPr="007C5082">
                        <w:rPr>
                          <w:b/>
                          <w:sz w:val="20"/>
                          <w:szCs w:val="20"/>
                          <w:lang w:val="es-ES"/>
                        </w:rPr>
                        <w:tab/>
                        <w:t>El</w:t>
                      </w:r>
                      <w:r>
                        <w:rPr>
                          <w:b/>
                          <w:sz w:val="20"/>
                          <w:szCs w:val="20"/>
                          <w:lang w:val="es-ES"/>
                        </w:rPr>
                        <w:t xml:space="preserve"> b</w:t>
                      </w:r>
                      <w:r w:rsidRPr="007C5082">
                        <w:rPr>
                          <w:b/>
                          <w:sz w:val="20"/>
                          <w:szCs w:val="20"/>
                          <w:lang w:val="es-ES"/>
                        </w:rPr>
                        <w:t>ebé: Nace Isaac</w:t>
                      </w:r>
                    </w:p>
                    <w:p w:rsidR="0091203D" w:rsidRPr="0003677B" w:rsidRDefault="0091203D" w:rsidP="00CE5E6C">
                      <w:pPr>
                        <w:contextualSpacing/>
                        <w:rPr>
                          <w:sz w:val="20"/>
                          <w:szCs w:val="20"/>
                          <w:lang w:val="es-ES"/>
                        </w:rPr>
                      </w:pPr>
                      <w:r w:rsidRPr="0003677B">
                        <w:rPr>
                          <w:sz w:val="20"/>
                          <w:szCs w:val="20"/>
                          <w:lang w:val="es-ES"/>
                        </w:rPr>
                        <w:t>Pasaje:</w:t>
                      </w:r>
                      <w:r w:rsidRPr="0003677B">
                        <w:rPr>
                          <w:sz w:val="20"/>
                          <w:szCs w:val="20"/>
                          <w:lang w:val="es-ES"/>
                        </w:rPr>
                        <w:tab/>
                      </w:r>
                      <w:r>
                        <w:rPr>
                          <w:sz w:val="20"/>
                          <w:szCs w:val="20"/>
                          <w:lang w:val="es-ES"/>
                        </w:rPr>
                        <w:tab/>
                      </w:r>
                      <w:r>
                        <w:rPr>
                          <w:sz w:val="20"/>
                          <w:szCs w:val="20"/>
                          <w:lang w:val="es-ES"/>
                        </w:rPr>
                        <w:tab/>
                      </w:r>
                      <w:r w:rsidRPr="0003677B">
                        <w:rPr>
                          <w:sz w:val="20"/>
                          <w:szCs w:val="20"/>
                          <w:lang w:val="es-ES"/>
                        </w:rPr>
                        <w:t>Génesis 18:1-15; 21:1-7</w:t>
                      </w:r>
                    </w:p>
                    <w:p w:rsidR="0091203D" w:rsidRPr="0003677B" w:rsidRDefault="0091203D" w:rsidP="00CE5E6C">
                      <w:pPr>
                        <w:contextualSpacing/>
                        <w:rPr>
                          <w:sz w:val="20"/>
                          <w:szCs w:val="20"/>
                          <w:lang w:val="es-ES"/>
                        </w:rPr>
                      </w:pPr>
                    </w:p>
                    <w:p w:rsidR="0091203D" w:rsidRPr="0003677B"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4936490</wp:posOffset>
                </wp:positionH>
                <wp:positionV relativeFrom="paragraph">
                  <wp:posOffset>5692140</wp:posOffset>
                </wp:positionV>
                <wp:extent cx="4354830" cy="1299210"/>
                <wp:effectExtent l="0" t="0" r="26670" b="15240"/>
                <wp:wrapNone/>
                <wp:docPr id="100010245" name="Text Box 100010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sidRPr="007C5082">
                              <w:rPr>
                                <w:sz w:val="20"/>
                                <w:szCs w:val="20"/>
                                <w:lang w:val="es-ES"/>
                              </w:rPr>
                              <w:t>Colorea</w:t>
                            </w:r>
                            <w:r>
                              <w:rPr>
                                <w:sz w:val="20"/>
                                <w:szCs w:val="20"/>
                                <w:lang w:val="es-ES"/>
                              </w:rPr>
                              <w:t>r</w:t>
                            </w:r>
                            <w:r w:rsidRPr="007C5082">
                              <w:rPr>
                                <w:sz w:val="20"/>
                                <w:szCs w:val="20"/>
                                <w:lang w:val="es-ES"/>
                              </w:rPr>
                              <w:t xml:space="preserve"> la historia y las imágenes de Abraham, Isaac y Sara. Colocar sobre palitos de helado.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5" o:spid="_x0000_s1136" type="#_x0000_t202" style="position:absolute;margin-left:388.7pt;margin-top:448.2pt;width:342.9pt;height:10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sidRPr="007C5082">
                        <w:rPr>
                          <w:sz w:val="20"/>
                          <w:szCs w:val="20"/>
                          <w:lang w:val="es-ES"/>
                        </w:rPr>
                        <w:t>Colorea</w:t>
                      </w:r>
                      <w:r>
                        <w:rPr>
                          <w:sz w:val="20"/>
                          <w:szCs w:val="20"/>
                          <w:lang w:val="es-ES"/>
                        </w:rPr>
                        <w:t>r</w:t>
                      </w:r>
                      <w:r w:rsidRPr="007C5082">
                        <w:rPr>
                          <w:sz w:val="20"/>
                          <w:szCs w:val="20"/>
                          <w:lang w:val="es-ES"/>
                        </w:rPr>
                        <w:t xml:space="preserve"> la historia y las imágenes de Abraham, Isaac y Sara. Colocar sobre palitos de helado.</w:t>
                      </w:r>
                    </w:p>
                  </w:txbxContent>
                </v:textbox>
              </v:shape>
            </w:pict>
          </mc:Fallback>
        </mc:AlternateContent>
      </w:r>
    </w:p>
    <w:p w:rsidR="00CE5E6C" w:rsidRPr="008705BA" w:rsidRDefault="00CE5E6C" w:rsidP="00CE5E6C">
      <w:pPr>
        <w:rPr>
          <w:lang w:val="es-ES"/>
        </w:rPr>
      </w:pPr>
      <w:r>
        <w:rPr>
          <w:noProof/>
        </w:rPr>
        <mc:AlternateContent>
          <mc:Choice Requires="wps">
            <w:drawing>
              <wp:anchor distT="0" distB="0" distL="114300" distR="114300" simplePos="0" relativeHeight="251722752" behindDoc="0" locked="0" layoutInCell="1" allowOverlap="1">
                <wp:simplePos x="0" y="0"/>
                <wp:positionH relativeFrom="column">
                  <wp:posOffset>-213360</wp:posOffset>
                </wp:positionH>
                <wp:positionV relativeFrom="paragraph">
                  <wp:posOffset>1197610</wp:posOffset>
                </wp:positionV>
                <wp:extent cx="4812030" cy="1020445"/>
                <wp:effectExtent l="0" t="0" r="26670" b="27305"/>
                <wp:wrapNone/>
                <wp:docPr id="100010244" name="Text Box 100010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4" o:spid="_x0000_s1137" type="#_x0000_t202" style="position:absolute;margin-left:-16.8pt;margin-top:94.3pt;width:378.9pt;height:80.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29920" behindDoc="0" locked="0" layoutInCell="1" allowOverlap="1">
                <wp:simplePos x="0" y="0"/>
                <wp:positionH relativeFrom="column">
                  <wp:posOffset>-184785</wp:posOffset>
                </wp:positionH>
                <wp:positionV relativeFrom="paragraph">
                  <wp:posOffset>1425575</wp:posOffset>
                </wp:positionV>
                <wp:extent cx="4812030" cy="1020445"/>
                <wp:effectExtent l="0" t="0" r="26670" b="27305"/>
                <wp:wrapNone/>
                <wp:docPr id="100010243" name="Text Box 100010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3" o:spid="_x0000_s1138" type="#_x0000_t202" style="position:absolute;margin-left:-14.55pt;margin-top:112.25pt;width:378.9pt;height:8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-160655</wp:posOffset>
                </wp:positionH>
                <wp:positionV relativeFrom="paragraph">
                  <wp:posOffset>5029200</wp:posOffset>
                </wp:positionV>
                <wp:extent cx="4787900" cy="1876425"/>
                <wp:effectExtent l="0" t="0" r="12700" b="28575"/>
                <wp:wrapNone/>
                <wp:docPr id="100010242" name="Text Box 100010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Papel de construcción.</w:t>
                            </w:r>
                          </w:p>
                          <w:p w:rsidR="0091203D" w:rsidRPr="00CE5E6C" w:rsidRDefault="0091203D" w:rsidP="00CE5E6C">
                            <w:pPr>
                              <w:contextualSpacing/>
                              <w:rPr>
                                <w:sz w:val="20"/>
                                <w:szCs w:val="20"/>
                                <w:lang w:val="es-ES"/>
                              </w:rPr>
                            </w:pPr>
                            <w:r w:rsidRPr="007C5082">
                              <w:rPr>
                                <w:sz w:val="20"/>
                                <w:szCs w:val="20"/>
                                <w:lang w:val="es-ES"/>
                              </w:rPr>
                              <w:t xml:space="preserve">2. La historia de Isaac copiada. </w:t>
                            </w:r>
                            <w:r w:rsidRPr="00CE5E6C">
                              <w:rPr>
                                <w:sz w:val="20"/>
                                <w:szCs w:val="20"/>
                                <w:lang w:val="es-ES"/>
                              </w:rPr>
                              <w:t>(</w:t>
                            </w:r>
                            <w:r w:rsidR="000C42B7" w:rsidRPr="00CE5E6C">
                              <w:rPr>
                                <w:sz w:val="20"/>
                                <w:szCs w:val="20"/>
                                <w:lang w:val="es-ES"/>
                              </w:rPr>
                              <w:t>Ver</w:t>
                            </w:r>
                            <w:r w:rsidRPr="00CE5E6C">
                              <w:rPr>
                                <w:sz w:val="20"/>
                                <w:szCs w:val="20"/>
                                <w:lang w:val="es-ES"/>
                              </w:rPr>
                              <w:t xml:space="preserve"> archivo)</w:t>
                            </w:r>
                          </w:p>
                          <w:p w:rsidR="0091203D" w:rsidRPr="00CE5E6C" w:rsidRDefault="0091203D" w:rsidP="00CE5E6C">
                            <w:pPr>
                              <w:contextualSpacing/>
                              <w:rPr>
                                <w:sz w:val="20"/>
                                <w:szCs w:val="20"/>
                                <w:lang w:val="es-ES"/>
                              </w:rPr>
                            </w:pPr>
                            <w:r w:rsidRPr="00CE5E6C">
                              <w:rPr>
                                <w:sz w:val="20"/>
                                <w:szCs w:val="20"/>
                                <w:lang w:val="es-ES"/>
                              </w:rPr>
                              <w:t>3. Imagen de Rebe</w:t>
                            </w:r>
                            <w:r>
                              <w:rPr>
                                <w:sz w:val="20"/>
                                <w:szCs w:val="20"/>
                                <w:lang w:val="es-ES"/>
                              </w:rPr>
                              <w:t>ca</w:t>
                            </w:r>
                            <w:r w:rsidRPr="00CE5E6C">
                              <w:rPr>
                                <w:sz w:val="20"/>
                                <w:szCs w:val="20"/>
                                <w:lang w:val="es-ES"/>
                              </w:rPr>
                              <w:t xml:space="preserve"> en el pozo sacando 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2" o:spid="_x0000_s1139" type="#_x0000_t202" style="position:absolute;margin-left:-12.65pt;margin-top:396pt;width:377pt;height:14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Papel de construcción.</w:t>
                      </w:r>
                    </w:p>
                    <w:p w:rsidR="0091203D" w:rsidRPr="00CE5E6C" w:rsidRDefault="0091203D" w:rsidP="00CE5E6C">
                      <w:pPr>
                        <w:contextualSpacing/>
                        <w:rPr>
                          <w:sz w:val="20"/>
                          <w:szCs w:val="20"/>
                          <w:lang w:val="es-ES"/>
                        </w:rPr>
                      </w:pPr>
                      <w:r w:rsidRPr="007C5082">
                        <w:rPr>
                          <w:sz w:val="20"/>
                          <w:szCs w:val="20"/>
                          <w:lang w:val="es-ES"/>
                        </w:rPr>
                        <w:t xml:space="preserve">2. La historia de Isaac copiada. </w:t>
                      </w:r>
                      <w:r w:rsidRPr="00CE5E6C">
                        <w:rPr>
                          <w:sz w:val="20"/>
                          <w:szCs w:val="20"/>
                          <w:lang w:val="es-ES"/>
                        </w:rPr>
                        <w:t>(</w:t>
                      </w:r>
                      <w:r w:rsidR="000C42B7" w:rsidRPr="00CE5E6C">
                        <w:rPr>
                          <w:sz w:val="20"/>
                          <w:szCs w:val="20"/>
                          <w:lang w:val="es-ES"/>
                        </w:rPr>
                        <w:t>Ver</w:t>
                      </w:r>
                      <w:r w:rsidRPr="00CE5E6C">
                        <w:rPr>
                          <w:sz w:val="20"/>
                          <w:szCs w:val="20"/>
                          <w:lang w:val="es-ES"/>
                        </w:rPr>
                        <w:t xml:space="preserve"> archivo)</w:t>
                      </w:r>
                    </w:p>
                    <w:p w:rsidR="0091203D" w:rsidRPr="00CE5E6C" w:rsidRDefault="0091203D" w:rsidP="00CE5E6C">
                      <w:pPr>
                        <w:contextualSpacing/>
                        <w:rPr>
                          <w:sz w:val="20"/>
                          <w:szCs w:val="20"/>
                          <w:lang w:val="es-ES"/>
                        </w:rPr>
                      </w:pPr>
                      <w:r w:rsidRPr="00CE5E6C">
                        <w:rPr>
                          <w:sz w:val="20"/>
                          <w:szCs w:val="20"/>
                          <w:lang w:val="es-ES"/>
                        </w:rPr>
                        <w:t>3. Imagen de Rebe</w:t>
                      </w:r>
                      <w:r>
                        <w:rPr>
                          <w:sz w:val="20"/>
                          <w:szCs w:val="20"/>
                          <w:lang w:val="es-ES"/>
                        </w:rPr>
                        <w:t>ca</w:t>
                      </w:r>
                      <w:r w:rsidRPr="00CE5E6C">
                        <w:rPr>
                          <w:sz w:val="20"/>
                          <w:szCs w:val="20"/>
                          <w:lang w:val="es-ES"/>
                        </w:rPr>
                        <w:t xml:space="preserve"> en el pozo sacando agua.</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-160655</wp:posOffset>
                </wp:positionH>
                <wp:positionV relativeFrom="paragraph">
                  <wp:posOffset>4090670</wp:posOffset>
                </wp:positionV>
                <wp:extent cx="4787900" cy="735330"/>
                <wp:effectExtent l="0" t="0" r="12700" b="26670"/>
                <wp:wrapNone/>
                <wp:docPr id="100010241" name="Text Box 100010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6"/>
                              </w:numPr>
                              <w:rPr>
                                <w:sz w:val="20"/>
                                <w:szCs w:val="20"/>
                                <w:lang w:val="es-ES"/>
                              </w:rPr>
                            </w:pPr>
                            <w:r w:rsidRPr="00CE5E6C">
                              <w:rPr>
                                <w:sz w:val="20"/>
                                <w:szCs w:val="20"/>
                                <w:lang w:val="es-ES"/>
                              </w:rPr>
                              <w:t>Abraham obedeció y confió en Dios.</w:t>
                            </w:r>
                          </w:p>
                          <w:p w:rsidR="0091203D" w:rsidRPr="007C5082" w:rsidRDefault="0091203D" w:rsidP="00CE5E6C">
                            <w:pPr>
                              <w:pStyle w:val="ListParagraph"/>
                              <w:numPr>
                                <w:ilvl w:val="0"/>
                                <w:numId w:val="6"/>
                              </w:numPr>
                              <w:rPr>
                                <w:sz w:val="20"/>
                                <w:szCs w:val="20"/>
                                <w:lang w:val="es-ES"/>
                              </w:rPr>
                            </w:pPr>
                            <w:r w:rsidRPr="007C5082">
                              <w:rPr>
                                <w:sz w:val="20"/>
                                <w:szCs w:val="20"/>
                                <w:lang w:val="es-ES"/>
                              </w:rPr>
                              <w:t>Rebeca también obedece a Dios.</w:t>
                            </w:r>
                          </w:p>
                          <w:p w:rsidR="0091203D" w:rsidRPr="00CE5E6C" w:rsidRDefault="0091203D" w:rsidP="00CE5E6C">
                            <w:pPr>
                              <w:pStyle w:val="ListParagraph"/>
                              <w:numPr>
                                <w:ilvl w:val="0"/>
                                <w:numId w:val="6"/>
                              </w:numPr>
                              <w:rPr>
                                <w:sz w:val="20"/>
                                <w:szCs w:val="20"/>
                                <w:lang w:val="es-ES"/>
                              </w:rPr>
                            </w:pPr>
                            <w:r w:rsidRPr="00CE5E6C">
                              <w:rPr>
                                <w:sz w:val="20"/>
                                <w:szCs w:val="20"/>
                                <w:lang w:val="es-ES"/>
                              </w:rPr>
                              <w:t>Dios nos bendice en la obediencia y cumple Sus promesas.</w:t>
                            </w:r>
                          </w:p>
                          <w:p w:rsidR="0091203D" w:rsidRPr="00CE5E6C" w:rsidRDefault="0091203D" w:rsidP="00CE5E6C">
                            <w:pPr>
                              <w:pStyle w:val="ListParagraph"/>
                              <w:numPr>
                                <w:ilvl w:val="0"/>
                                <w:numId w:val="6"/>
                              </w:num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1" o:spid="_x0000_s1140" type="#_x0000_t202" style="position:absolute;margin-left:-12.65pt;margin-top:322.1pt;width:377pt;height:5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6"/>
                        </w:numPr>
                        <w:rPr>
                          <w:sz w:val="20"/>
                          <w:szCs w:val="20"/>
                          <w:lang w:val="es-ES"/>
                        </w:rPr>
                      </w:pPr>
                      <w:r w:rsidRPr="00CE5E6C">
                        <w:rPr>
                          <w:sz w:val="20"/>
                          <w:szCs w:val="20"/>
                          <w:lang w:val="es-ES"/>
                        </w:rPr>
                        <w:t>Abraham obedeció y confió en Dios.</w:t>
                      </w:r>
                    </w:p>
                    <w:p w:rsidR="0091203D" w:rsidRPr="007C5082" w:rsidRDefault="0091203D" w:rsidP="00CE5E6C">
                      <w:pPr>
                        <w:pStyle w:val="ListParagraph"/>
                        <w:numPr>
                          <w:ilvl w:val="0"/>
                          <w:numId w:val="6"/>
                        </w:numPr>
                        <w:rPr>
                          <w:sz w:val="20"/>
                          <w:szCs w:val="20"/>
                          <w:lang w:val="es-ES"/>
                        </w:rPr>
                      </w:pPr>
                      <w:r w:rsidRPr="007C5082">
                        <w:rPr>
                          <w:sz w:val="20"/>
                          <w:szCs w:val="20"/>
                          <w:lang w:val="es-ES"/>
                        </w:rPr>
                        <w:t>Rebeca también obedece a Dios.</w:t>
                      </w:r>
                    </w:p>
                    <w:p w:rsidR="0091203D" w:rsidRPr="00CE5E6C" w:rsidRDefault="0091203D" w:rsidP="00CE5E6C">
                      <w:pPr>
                        <w:pStyle w:val="ListParagraph"/>
                        <w:numPr>
                          <w:ilvl w:val="0"/>
                          <w:numId w:val="6"/>
                        </w:numPr>
                        <w:rPr>
                          <w:sz w:val="20"/>
                          <w:szCs w:val="20"/>
                          <w:lang w:val="es-ES"/>
                        </w:rPr>
                      </w:pPr>
                      <w:r w:rsidRPr="00CE5E6C">
                        <w:rPr>
                          <w:sz w:val="20"/>
                          <w:szCs w:val="20"/>
                          <w:lang w:val="es-ES"/>
                        </w:rPr>
                        <w:t>Dios nos bendice en la obediencia y cumple Sus promesas.</w:t>
                      </w:r>
                    </w:p>
                    <w:p w:rsidR="0091203D" w:rsidRPr="00CE5E6C" w:rsidRDefault="0091203D" w:rsidP="00CE5E6C">
                      <w:pPr>
                        <w:pStyle w:val="ListParagraph"/>
                        <w:numPr>
                          <w:ilvl w:val="0"/>
                          <w:numId w:val="6"/>
                        </w:numPr>
                        <w:rPr>
                          <w:sz w:val="20"/>
                          <w:szCs w:val="20"/>
                          <w:lang w:val="es-ES"/>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-184785</wp:posOffset>
                </wp:positionH>
                <wp:positionV relativeFrom="paragraph">
                  <wp:posOffset>2623185</wp:posOffset>
                </wp:positionV>
                <wp:extent cx="4812030" cy="1282700"/>
                <wp:effectExtent l="0" t="0" r="26670" b="12700"/>
                <wp:wrapNone/>
                <wp:docPr id="100010240" name="Text Box 100010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5"/>
                              </w:numPr>
                              <w:rPr>
                                <w:sz w:val="20"/>
                                <w:szCs w:val="20"/>
                                <w:lang w:val="es-ES"/>
                              </w:rPr>
                            </w:pPr>
                            <w:r w:rsidRPr="00CE5E6C">
                              <w:rPr>
                                <w:sz w:val="20"/>
                                <w:szCs w:val="20"/>
                                <w:lang w:val="es-ES"/>
                              </w:rPr>
                              <w:t>Abraham quería encontrar una esposa para su hijo Isaac.</w:t>
                            </w:r>
                          </w:p>
                          <w:p w:rsidR="0091203D" w:rsidRPr="00CE5E6C" w:rsidRDefault="0091203D" w:rsidP="00CE5E6C">
                            <w:pPr>
                              <w:pStyle w:val="ListParagraph"/>
                              <w:numPr>
                                <w:ilvl w:val="0"/>
                                <w:numId w:val="5"/>
                              </w:numPr>
                              <w:rPr>
                                <w:sz w:val="20"/>
                                <w:szCs w:val="20"/>
                                <w:lang w:val="es-ES"/>
                              </w:rPr>
                            </w:pPr>
                            <w:r w:rsidRPr="00CE5E6C">
                              <w:rPr>
                                <w:sz w:val="20"/>
                                <w:szCs w:val="20"/>
                                <w:lang w:val="es-ES"/>
                              </w:rPr>
                              <w:t xml:space="preserve">Quería una esposa para Isaac de su </w:t>
                            </w:r>
                            <w:r>
                              <w:rPr>
                                <w:sz w:val="20"/>
                                <w:szCs w:val="20"/>
                                <w:lang w:val="es-ES"/>
                              </w:rPr>
                              <w:t>tierra</w:t>
                            </w:r>
                            <w:r w:rsidRPr="00CE5E6C">
                              <w:rPr>
                                <w:sz w:val="20"/>
                                <w:szCs w:val="20"/>
                                <w:lang w:val="es-ES"/>
                              </w:rPr>
                              <w:t>.</w:t>
                            </w:r>
                          </w:p>
                          <w:p w:rsidR="0091203D" w:rsidRPr="00CE5E6C" w:rsidRDefault="0091203D" w:rsidP="00CE5E6C">
                            <w:pPr>
                              <w:pStyle w:val="ListParagraph"/>
                              <w:numPr>
                                <w:ilvl w:val="0"/>
                                <w:numId w:val="5"/>
                              </w:numPr>
                              <w:rPr>
                                <w:sz w:val="20"/>
                                <w:szCs w:val="20"/>
                                <w:lang w:val="es-ES"/>
                              </w:rPr>
                            </w:pPr>
                            <w:r w:rsidRPr="00CE5E6C">
                              <w:rPr>
                                <w:sz w:val="20"/>
                                <w:szCs w:val="20"/>
                                <w:lang w:val="es-ES"/>
                              </w:rPr>
                              <w:t>El siervo le pidió a Dios que lo guiara.</w:t>
                            </w:r>
                          </w:p>
                          <w:p w:rsidR="0091203D" w:rsidRPr="00CE5E6C" w:rsidRDefault="0091203D" w:rsidP="00CE5E6C">
                            <w:pPr>
                              <w:pStyle w:val="ListParagraph"/>
                              <w:numPr>
                                <w:ilvl w:val="0"/>
                                <w:numId w:val="5"/>
                              </w:numPr>
                              <w:rPr>
                                <w:sz w:val="20"/>
                                <w:szCs w:val="20"/>
                                <w:lang w:val="es-ES"/>
                              </w:rPr>
                            </w:pPr>
                            <w:r w:rsidRPr="00CE5E6C">
                              <w:rPr>
                                <w:sz w:val="20"/>
                                <w:szCs w:val="20"/>
                                <w:lang w:val="es-ES"/>
                              </w:rPr>
                              <w:t>Rebeca fue elegida para Is</w:t>
                            </w:r>
                            <w:r>
                              <w:rPr>
                                <w:sz w:val="20"/>
                                <w:szCs w:val="20"/>
                                <w:lang w:val="es-ES"/>
                              </w:rPr>
                              <w:t>aac después de ofrecer al siervo</w:t>
                            </w:r>
                            <w:r w:rsidRPr="00CE5E6C">
                              <w:rPr>
                                <w:sz w:val="20"/>
                                <w:szCs w:val="20"/>
                                <w:lang w:val="es-ES"/>
                              </w:rPr>
                              <w:t xml:space="preserve"> un trago de agua.</w:t>
                            </w:r>
                          </w:p>
                          <w:p w:rsidR="0091203D" w:rsidRPr="00CE5E6C" w:rsidRDefault="0091203D" w:rsidP="00CE5E6C">
                            <w:pPr>
                              <w:contextualSpacing/>
                              <w:rPr>
                                <w:sz w:val="20"/>
                                <w:szCs w:val="20"/>
                                <w:lang w:val="es-ES"/>
                              </w:rPr>
                            </w:pPr>
                            <w:r w:rsidRPr="00CE5E6C">
                              <w:rPr>
                                <w:sz w:val="20"/>
                                <w:szCs w:val="20"/>
                                <w:lang w:val="es-ES"/>
                              </w:rPr>
                              <w:tab/>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40" o:spid="_x0000_s1141" type="#_x0000_t202" style="position:absolute;margin-left:-14.55pt;margin-top:206.55pt;width:378.9pt;height:1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5"/>
                        </w:numPr>
                        <w:rPr>
                          <w:sz w:val="20"/>
                          <w:szCs w:val="20"/>
                          <w:lang w:val="es-ES"/>
                        </w:rPr>
                      </w:pPr>
                      <w:r w:rsidRPr="00CE5E6C">
                        <w:rPr>
                          <w:sz w:val="20"/>
                          <w:szCs w:val="20"/>
                          <w:lang w:val="es-ES"/>
                        </w:rPr>
                        <w:t>Abraham quería encontrar una esposa para su hijo Isaac.</w:t>
                      </w:r>
                    </w:p>
                    <w:p w:rsidR="0091203D" w:rsidRPr="00CE5E6C" w:rsidRDefault="0091203D" w:rsidP="00CE5E6C">
                      <w:pPr>
                        <w:pStyle w:val="ListParagraph"/>
                        <w:numPr>
                          <w:ilvl w:val="0"/>
                          <w:numId w:val="5"/>
                        </w:numPr>
                        <w:rPr>
                          <w:sz w:val="20"/>
                          <w:szCs w:val="20"/>
                          <w:lang w:val="es-ES"/>
                        </w:rPr>
                      </w:pPr>
                      <w:r w:rsidRPr="00CE5E6C">
                        <w:rPr>
                          <w:sz w:val="20"/>
                          <w:szCs w:val="20"/>
                          <w:lang w:val="es-ES"/>
                        </w:rPr>
                        <w:t xml:space="preserve">Quería una esposa para Isaac de su </w:t>
                      </w:r>
                      <w:r>
                        <w:rPr>
                          <w:sz w:val="20"/>
                          <w:szCs w:val="20"/>
                          <w:lang w:val="es-ES"/>
                        </w:rPr>
                        <w:t>tierra</w:t>
                      </w:r>
                      <w:r w:rsidRPr="00CE5E6C">
                        <w:rPr>
                          <w:sz w:val="20"/>
                          <w:szCs w:val="20"/>
                          <w:lang w:val="es-ES"/>
                        </w:rPr>
                        <w:t>.</w:t>
                      </w:r>
                    </w:p>
                    <w:p w:rsidR="0091203D" w:rsidRPr="00CE5E6C" w:rsidRDefault="0091203D" w:rsidP="00CE5E6C">
                      <w:pPr>
                        <w:pStyle w:val="ListParagraph"/>
                        <w:numPr>
                          <w:ilvl w:val="0"/>
                          <w:numId w:val="5"/>
                        </w:numPr>
                        <w:rPr>
                          <w:sz w:val="20"/>
                          <w:szCs w:val="20"/>
                          <w:lang w:val="es-ES"/>
                        </w:rPr>
                      </w:pPr>
                      <w:r w:rsidRPr="00CE5E6C">
                        <w:rPr>
                          <w:sz w:val="20"/>
                          <w:szCs w:val="20"/>
                          <w:lang w:val="es-ES"/>
                        </w:rPr>
                        <w:t>El siervo le pidió a Dios que lo guiara.</w:t>
                      </w:r>
                    </w:p>
                    <w:p w:rsidR="0091203D" w:rsidRPr="00CE5E6C" w:rsidRDefault="0091203D" w:rsidP="00CE5E6C">
                      <w:pPr>
                        <w:pStyle w:val="ListParagraph"/>
                        <w:numPr>
                          <w:ilvl w:val="0"/>
                          <w:numId w:val="5"/>
                        </w:numPr>
                        <w:rPr>
                          <w:sz w:val="20"/>
                          <w:szCs w:val="20"/>
                          <w:lang w:val="es-ES"/>
                        </w:rPr>
                      </w:pPr>
                      <w:r w:rsidRPr="00CE5E6C">
                        <w:rPr>
                          <w:sz w:val="20"/>
                          <w:szCs w:val="20"/>
                          <w:lang w:val="es-ES"/>
                        </w:rPr>
                        <w:t>Rebeca fue elegida para Is</w:t>
                      </w:r>
                      <w:r>
                        <w:rPr>
                          <w:sz w:val="20"/>
                          <w:szCs w:val="20"/>
                          <w:lang w:val="es-ES"/>
                        </w:rPr>
                        <w:t>aac después de ofrecer al siervo</w:t>
                      </w:r>
                      <w:r w:rsidRPr="00CE5E6C">
                        <w:rPr>
                          <w:sz w:val="20"/>
                          <w:szCs w:val="20"/>
                          <w:lang w:val="es-ES"/>
                        </w:rPr>
                        <w:t xml:space="preserve"> un trago de agua.</w:t>
                      </w:r>
                    </w:p>
                    <w:p w:rsidR="0091203D" w:rsidRPr="00CE5E6C" w:rsidRDefault="0091203D" w:rsidP="00CE5E6C">
                      <w:pPr>
                        <w:contextualSpacing/>
                        <w:rPr>
                          <w:sz w:val="20"/>
                          <w:szCs w:val="20"/>
                          <w:lang w:val="es-ES"/>
                        </w:rPr>
                      </w:pPr>
                      <w:r w:rsidRPr="00CE5E6C">
                        <w:rPr>
                          <w:sz w:val="20"/>
                          <w:szCs w:val="20"/>
                          <w:lang w:val="es-ES"/>
                        </w:rPr>
                        <w:tab/>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-160655</wp:posOffset>
                </wp:positionH>
                <wp:positionV relativeFrom="paragraph">
                  <wp:posOffset>-217170</wp:posOffset>
                </wp:positionV>
                <wp:extent cx="4788535" cy="1465580"/>
                <wp:effectExtent l="0" t="0" r="12065" b="20320"/>
                <wp:wrapNone/>
                <wp:docPr id="100010239" name="Text Box 100010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4</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novia: Isaac se casa con Rebe</w:t>
                            </w:r>
                            <w:r>
                              <w:rPr>
                                <w:b/>
                                <w:sz w:val="20"/>
                                <w:szCs w:val="20"/>
                                <w:lang w:val="es-ES"/>
                              </w:rPr>
                              <w:t>ca</w:t>
                            </w:r>
                          </w:p>
                          <w:p w:rsidR="0091203D" w:rsidRPr="0003677B" w:rsidRDefault="0091203D" w:rsidP="00CE5E6C">
                            <w:pPr>
                              <w:contextualSpacing/>
                              <w:rPr>
                                <w:sz w:val="20"/>
                                <w:szCs w:val="20"/>
                                <w:lang w:val="es-ES"/>
                              </w:rPr>
                            </w:pPr>
                            <w:r w:rsidRPr="0003677B">
                              <w:rPr>
                                <w:sz w:val="20"/>
                                <w:szCs w:val="20"/>
                                <w:lang w:val="es-ES"/>
                              </w:rPr>
                              <w:t>Pasaje:</w:t>
                            </w:r>
                            <w:r w:rsidRPr="0003677B">
                              <w:rPr>
                                <w:sz w:val="20"/>
                                <w:szCs w:val="20"/>
                                <w:lang w:val="es-ES"/>
                              </w:rPr>
                              <w:tab/>
                            </w:r>
                            <w:r>
                              <w:rPr>
                                <w:sz w:val="20"/>
                                <w:szCs w:val="20"/>
                                <w:lang w:val="es-ES"/>
                              </w:rPr>
                              <w:tab/>
                            </w:r>
                            <w:r>
                              <w:rPr>
                                <w:sz w:val="20"/>
                                <w:szCs w:val="20"/>
                                <w:lang w:val="es-ES"/>
                              </w:rPr>
                              <w:tab/>
                            </w:r>
                            <w:r w:rsidRPr="0003677B">
                              <w:rPr>
                                <w:sz w:val="20"/>
                                <w:szCs w:val="20"/>
                                <w:lang w:val="es-ES"/>
                              </w:rPr>
                              <w:t>Génesis 24</w:t>
                            </w:r>
                          </w:p>
                          <w:p w:rsidR="0091203D" w:rsidRPr="0003677B" w:rsidRDefault="0091203D" w:rsidP="00CE5E6C">
                            <w:pPr>
                              <w:contextualSpacing/>
                              <w:rPr>
                                <w:sz w:val="20"/>
                                <w:szCs w:val="20"/>
                                <w:lang w:val="es-ES"/>
                              </w:rPr>
                            </w:pPr>
                          </w:p>
                          <w:p w:rsidR="0091203D" w:rsidRPr="0003677B"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9" o:spid="_x0000_s1142" type="#_x0000_t202" style="position:absolute;margin-left:-12.65pt;margin-top:-17.1pt;width:377.05pt;height:11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4</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novia: Isaac se casa con Rebe</w:t>
                      </w:r>
                      <w:r>
                        <w:rPr>
                          <w:b/>
                          <w:sz w:val="20"/>
                          <w:szCs w:val="20"/>
                          <w:lang w:val="es-ES"/>
                        </w:rPr>
                        <w:t>ca</w:t>
                      </w:r>
                    </w:p>
                    <w:p w:rsidR="0091203D" w:rsidRPr="0003677B" w:rsidRDefault="0091203D" w:rsidP="00CE5E6C">
                      <w:pPr>
                        <w:contextualSpacing/>
                        <w:rPr>
                          <w:sz w:val="20"/>
                          <w:szCs w:val="20"/>
                          <w:lang w:val="es-ES"/>
                        </w:rPr>
                      </w:pPr>
                      <w:r w:rsidRPr="0003677B">
                        <w:rPr>
                          <w:sz w:val="20"/>
                          <w:szCs w:val="20"/>
                          <w:lang w:val="es-ES"/>
                        </w:rPr>
                        <w:t>Pasaje:</w:t>
                      </w:r>
                      <w:r w:rsidRPr="0003677B">
                        <w:rPr>
                          <w:sz w:val="20"/>
                          <w:szCs w:val="20"/>
                          <w:lang w:val="es-ES"/>
                        </w:rPr>
                        <w:tab/>
                      </w:r>
                      <w:r>
                        <w:rPr>
                          <w:sz w:val="20"/>
                          <w:szCs w:val="20"/>
                          <w:lang w:val="es-ES"/>
                        </w:rPr>
                        <w:tab/>
                      </w:r>
                      <w:r>
                        <w:rPr>
                          <w:sz w:val="20"/>
                          <w:szCs w:val="20"/>
                          <w:lang w:val="es-ES"/>
                        </w:rPr>
                        <w:tab/>
                      </w:r>
                      <w:r w:rsidRPr="0003677B">
                        <w:rPr>
                          <w:sz w:val="20"/>
                          <w:szCs w:val="20"/>
                          <w:lang w:val="es-ES"/>
                        </w:rPr>
                        <w:t>Génesis 24</w:t>
                      </w:r>
                    </w:p>
                    <w:p w:rsidR="0091203D" w:rsidRPr="0003677B" w:rsidRDefault="0091203D" w:rsidP="00CE5E6C">
                      <w:pPr>
                        <w:contextualSpacing/>
                        <w:rPr>
                          <w:sz w:val="20"/>
                          <w:szCs w:val="20"/>
                          <w:lang w:val="es-ES"/>
                        </w:rPr>
                      </w:pPr>
                    </w:p>
                    <w:p w:rsidR="0091203D" w:rsidRPr="0003677B"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4965065</wp:posOffset>
                </wp:positionH>
                <wp:positionV relativeFrom="paragraph">
                  <wp:posOffset>5606415</wp:posOffset>
                </wp:positionV>
                <wp:extent cx="4354830" cy="1299210"/>
                <wp:effectExtent l="0" t="0" r="26670" b="15240"/>
                <wp:wrapNone/>
                <wp:docPr id="100010238" name="Text Box 100010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b/>
                                <w:sz w:val="20"/>
                                <w:szCs w:val="20"/>
                                <w:lang w:val="es-ES"/>
                              </w:rPr>
                            </w:pPr>
                          </w:p>
                          <w:p w:rsidR="0091203D" w:rsidRPr="00CE5E6C" w:rsidRDefault="0091203D" w:rsidP="00CE5E6C">
                            <w:pPr>
                              <w:contextualSpacing/>
                              <w:rPr>
                                <w:sz w:val="20"/>
                                <w:szCs w:val="20"/>
                                <w:lang w:val="es-ES"/>
                              </w:rPr>
                            </w:pPr>
                            <w:r w:rsidRPr="00CE5E6C">
                              <w:rPr>
                                <w:sz w:val="20"/>
                                <w:szCs w:val="20"/>
                                <w:lang w:val="es-ES"/>
                              </w:rPr>
                              <w:t>Corta</w:t>
                            </w:r>
                            <w:r>
                              <w:rPr>
                                <w:sz w:val="20"/>
                                <w:szCs w:val="20"/>
                                <w:lang w:val="es-ES"/>
                              </w:rPr>
                              <w:t>r</w:t>
                            </w:r>
                            <w:r w:rsidRPr="00CE5E6C">
                              <w:rPr>
                                <w:sz w:val="20"/>
                                <w:szCs w:val="20"/>
                                <w:lang w:val="es-ES"/>
                              </w:rPr>
                              <w:t xml:space="preserve"> y pega</w:t>
                            </w:r>
                            <w:r>
                              <w:rPr>
                                <w:sz w:val="20"/>
                                <w:szCs w:val="20"/>
                                <w:lang w:val="es-ES"/>
                              </w:rPr>
                              <w:t>r</w:t>
                            </w:r>
                            <w:r w:rsidRPr="00CE5E6C">
                              <w:rPr>
                                <w:sz w:val="20"/>
                                <w:szCs w:val="20"/>
                                <w:lang w:val="es-ES"/>
                              </w:rPr>
                              <w:t xml:space="preserve"> la historia de Rebe</w:t>
                            </w:r>
                            <w:r>
                              <w:rPr>
                                <w:sz w:val="20"/>
                                <w:szCs w:val="20"/>
                                <w:lang w:val="es-ES"/>
                              </w:rPr>
                              <w:t>ca</w:t>
                            </w:r>
                            <w:r w:rsidRPr="00CE5E6C">
                              <w:rPr>
                                <w:sz w:val="20"/>
                                <w:szCs w:val="20"/>
                                <w:lang w:val="es-ES"/>
                              </w:rPr>
                              <w:t xml:space="preserve"> en el pozo.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8" o:spid="_x0000_s1143" type="#_x0000_t202" style="position:absolute;margin-left:390.95pt;margin-top:441.45pt;width:342.9pt;height:10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b/>
                          <w:sz w:val="20"/>
                          <w:szCs w:val="20"/>
                          <w:lang w:val="es-ES"/>
                        </w:rPr>
                      </w:pPr>
                    </w:p>
                    <w:p w:rsidR="0091203D" w:rsidRPr="00CE5E6C" w:rsidRDefault="0091203D" w:rsidP="00CE5E6C">
                      <w:pPr>
                        <w:contextualSpacing/>
                        <w:rPr>
                          <w:sz w:val="20"/>
                          <w:szCs w:val="20"/>
                          <w:lang w:val="es-ES"/>
                        </w:rPr>
                      </w:pPr>
                      <w:r w:rsidRPr="00CE5E6C">
                        <w:rPr>
                          <w:sz w:val="20"/>
                          <w:szCs w:val="20"/>
                          <w:lang w:val="es-ES"/>
                        </w:rPr>
                        <w:t>Corta</w:t>
                      </w:r>
                      <w:r>
                        <w:rPr>
                          <w:sz w:val="20"/>
                          <w:szCs w:val="20"/>
                          <w:lang w:val="es-ES"/>
                        </w:rPr>
                        <w:t>r</w:t>
                      </w:r>
                      <w:r w:rsidRPr="00CE5E6C">
                        <w:rPr>
                          <w:sz w:val="20"/>
                          <w:szCs w:val="20"/>
                          <w:lang w:val="es-ES"/>
                        </w:rPr>
                        <w:t xml:space="preserve"> y pega</w:t>
                      </w:r>
                      <w:r>
                        <w:rPr>
                          <w:sz w:val="20"/>
                          <w:szCs w:val="20"/>
                          <w:lang w:val="es-ES"/>
                        </w:rPr>
                        <w:t>r</w:t>
                      </w:r>
                      <w:r w:rsidRPr="00CE5E6C">
                        <w:rPr>
                          <w:sz w:val="20"/>
                          <w:szCs w:val="20"/>
                          <w:lang w:val="es-ES"/>
                        </w:rPr>
                        <w:t xml:space="preserve"> la historia de Rebe</w:t>
                      </w:r>
                      <w:r>
                        <w:rPr>
                          <w:sz w:val="20"/>
                          <w:szCs w:val="20"/>
                          <w:lang w:val="es-ES"/>
                        </w:rPr>
                        <w:t>ca</w:t>
                      </w:r>
                      <w:r w:rsidRPr="00CE5E6C">
                        <w:rPr>
                          <w:sz w:val="20"/>
                          <w:szCs w:val="20"/>
                          <w:lang w:val="es-ES"/>
                        </w:rPr>
                        <w:t xml:space="preserve"> en el pozo.</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4965065</wp:posOffset>
                </wp:positionH>
                <wp:positionV relativeFrom="paragraph">
                  <wp:posOffset>-216535</wp:posOffset>
                </wp:positionV>
                <wp:extent cx="4354830" cy="5591810"/>
                <wp:effectExtent l="0" t="0" r="26670" b="27940"/>
                <wp:wrapNone/>
                <wp:docPr id="100010237" name="Text Box 100010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Actividad previa a la clase: rompecabezas.</w:t>
                            </w:r>
                          </w:p>
                          <w:p w:rsidR="0091203D" w:rsidRPr="00CE5E6C" w:rsidRDefault="0091203D" w:rsidP="00CE5E6C">
                            <w:pPr>
                              <w:spacing w:line="480" w:lineRule="auto"/>
                              <w:contextualSpacing/>
                              <w:rPr>
                                <w:sz w:val="20"/>
                                <w:szCs w:val="20"/>
                                <w:lang w:val="es-ES"/>
                              </w:rPr>
                            </w:pPr>
                            <w:r w:rsidRPr="00CE5E6C">
                              <w:rPr>
                                <w:sz w:val="20"/>
                                <w:szCs w:val="20"/>
                                <w:lang w:val="es-ES"/>
                              </w:rPr>
                              <w:t xml:space="preserve">2. Presentar </w:t>
                            </w:r>
                            <w:r>
                              <w:rPr>
                                <w:sz w:val="20"/>
                                <w:szCs w:val="20"/>
                                <w:lang w:val="es-ES"/>
                              </w:rPr>
                              <w:t>nuevas maestras</w:t>
                            </w:r>
                          </w:p>
                          <w:p w:rsidR="0091203D" w:rsidRPr="00CE5E6C" w:rsidRDefault="0091203D" w:rsidP="00CE5E6C">
                            <w:pPr>
                              <w:spacing w:line="480" w:lineRule="auto"/>
                              <w:contextualSpacing/>
                              <w:rPr>
                                <w:sz w:val="20"/>
                                <w:szCs w:val="20"/>
                                <w:lang w:val="es-ES"/>
                              </w:rPr>
                            </w:pPr>
                            <w:r w:rsidRPr="00CE5E6C">
                              <w:rPr>
                                <w:sz w:val="20"/>
                                <w:szCs w:val="20"/>
                                <w:lang w:val="es-ES"/>
                              </w:rPr>
                              <w:t>3. Mar</w:t>
                            </w:r>
                            <w:r>
                              <w:rPr>
                                <w:sz w:val="20"/>
                                <w:szCs w:val="20"/>
                                <w:lang w:val="es-ES"/>
                              </w:rPr>
                              <w:t>car</w:t>
                            </w:r>
                            <w:r w:rsidRPr="00CE5E6C">
                              <w:rPr>
                                <w:sz w:val="20"/>
                                <w:szCs w:val="20"/>
                                <w:lang w:val="es-ES"/>
                              </w:rPr>
                              <w:t xml:space="preserve"> la tabla de asistencia.</w:t>
                            </w:r>
                          </w:p>
                          <w:p w:rsidR="0091203D" w:rsidRPr="00CE5E6C" w:rsidRDefault="0091203D" w:rsidP="00CE5E6C">
                            <w:pPr>
                              <w:spacing w:line="480" w:lineRule="auto"/>
                              <w:contextualSpacing/>
                              <w:rPr>
                                <w:sz w:val="20"/>
                                <w:szCs w:val="20"/>
                                <w:lang w:val="es-ES"/>
                              </w:rPr>
                            </w:pPr>
                            <w:r>
                              <w:rPr>
                                <w:sz w:val="20"/>
                                <w:szCs w:val="20"/>
                                <w:lang w:val="es-ES"/>
                              </w:rPr>
                              <w:t>4. 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5. Los estudiantes colocan calcomanías en los boletos de asistencia.</w:t>
                            </w:r>
                          </w:p>
                          <w:p w:rsidR="0091203D" w:rsidRPr="007C5082" w:rsidRDefault="0091203D" w:rsidP="00CE5E6C">
                            <w:pPr>
                              <w:spacing w:line="480" w:lineRule="auto"/>
                              <w:contextualSpacing/>
                              <w:rPr>
                                <w:sz w:val="20"/>
                                <w:szCs w:val="20"/>
                                <w:lang w:val="es-ES"/>
                              </w:rPr>
                            </w:pPr>
                            <w:r w:rsidRPr="007C5082">
                              <w:rPr>
                                <w:sz w:val="20"/>
                                <w:szCs w:val="20"/>
                                <w:lang w:val="es-ES"/>
                              </w:rPr>
                              <w:t>6. 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7C5082" w:rsidRDefault="0091203D" w:rsidP="00CE5E6C">
                            <w:pPr>
                              <w:spacing w:line="480" w:lineRule="auto"/>
                              <w:contextualSpacing/>
                              <w:rPr>
                                <w:sz w:val="20"/>
                                <w:szCs w:val="20"/>
                                <w:lang w:val="es-ES"/>
                              </w:rPr>
                            </w:pPr>
                            <w:r w:rsidRPr="007C5082">
                              <w:rPr>
                                <w:sz w:val="20"/>
                                <w:szCs w:val="20"/>
                                <w:lang w:val="es-ES"/>
                              </w:rPr>
                              <w:t xml:space="preserve">7. </w:t>
                            </w:r>
                            <w:r>
                              <w:rPr>
                                <w:sz w:val="20"/>
                                <w:szCs w:val="20"/>
                                <w:lang w:val="es-ES"/>
                              </w:rPr>
                              <w:t>La maestra</w:t>
                            </w:r>
                            <w:r w:rsidRPr="007C5082">
                              <w:rPr>
                                <w:sz w:val="20"/>
                                <w:szCs w:val="20"/>
                                <w:lang w:val="es-ES"/>
                              </w:rPr>
                              <w:t xml:space="preserve"> dirige la oración y luego los estudiantes se turnan.</w:t>
                            </w:r>
                          </w:p>
                          <w:p w:rsidR="0091203D" w:rsidRPr="00CE5E6C" w:rsidRDefault="0091203D" w:rsidP="00CE5E6C">
                            <w:pPr>
                              <w:spacing w:line="480" w:lineRule="auto"/>
                              <w:contextualSpacing/>
                              <w:rPr>
                                <w:sz w:val="20"/>
                                <w:szCs w:val="20"/>
                                <w:lang w:val="es-ES"/>
                              </w:rPr>
                            </w:pPr>
                            <w:r w:rsidRPr="00CE5E6C">
                              <w:rPr>
                                <w:sz w:val="20"/>
                                <w:szCs w:val="20"/>
                                <w:lang w:val="es-ES"/>
                              </w:rPr>
                              <w:t>8. Repas</w:t>
                            </w:r>
                            <w:r>
                              <w:rPr>
                                <w:sz w:val="20"/>
                                <w:szCs w:val="20"/>
                                <w:lang w:val="es-ES"/>
                              </w:rPr>
                              <w:t>ar</w:t>
                            </w:r>
                            <w:r w:rsidRPr="00CE5E6C">
                              <w:rPr>
                                <w:sz w:val="20"/>
                                <w:szCs w:val="20"/>
                                <w:lang w:val="es-ES"/>
                              </w:rPr>
                              <w:t xml:space="preserve"> rápidamente los temas principales: la creación, Adán y Eva, Noé y el Arca, las promesas de Abraham y el nacimiento de Isaac.</w:t>
                            </w:r>
                          </w:p>
                          <w:p w:rsidR="0091203D" w:rsidRPr="00CE5E6C" w:rsidRDefault="0091203D" w:rsidP="00CE5E6C">
                            <w:pPr>
                              <w:contextualSpacing/>
                              <w:rPr>
                                <w:sz w:val="20"/>
                                <w:szCs w:val="20"/>
                                <w:lang w:val="es-ES"/>
                              </w:rPr>
                            </w:pPr>
                            <w:r w:rsidRPr="00CE5E6C">
                              <w:rPr>
                                <w:sz w:val="20"/>
                                <w:szCs w:val="20"/>
                                <w:lang w:val="es-ES"/>
                              </w:rPr>
                              <w:t>9. Introdu</w:t>
                            </w:r>
                            <w:r>
                              <w:rPr>
                                <w:sz w:val="20"/>
                                <w:szCs w:val="20"/>
                                <w:lang w:val="es-ES"/>
                              </w:rPr>
                              <w:t>cir</w:t>
                            </w:r>
                            <w:r w:rsidRPr="00CE5E6C">
                              <w:rPr>
                                <w:sz w:val="20"/>
                                <w:szCs w:val="20"/>
                                <w:lang w:val="es-ES"/>
                              </w:rPr>
                              <w:t xml:space="preserve"> una nueva lección: Abraham envió un siervo a su país para buscarle una esposa a Isaac. </w:t>
                            </w:r>
                            <w:r>
                              <w:rPr>
                                <w:sz w:val="20"/>
                                <w:szCs w:val="20"/>
                                <w:lang w:val="es-ES"/>
                              </w:rPr>
                              <w:t xml:space="preserve">Hablar de </w:t>
                            </w:r>
                            <w:r w:rsidRPr="00CE5E6C">
                              <w:rPr>
                                <w:sz w:val="20"/>
                                <w:szCs w:val="20"/>
                                <w:lang w:val="es-ES"/>
                              </w:rPr>
                              <w:t>cómo fue elegida. Isaac se casó con Rebeca.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Cantar la canción de los libros del Antiguo Testamento.</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sidRPr="007C5082">
                              <w:rPr>
                                <w:sz w:val="20"/>
                                <w:szCs w:val="20"/>
                                <w:lang w:val="es-ES"/>
                              </w:rPr>
                              <w:t xml:space="preserve">11. </w:t>
                            </w:r>
                            <w:r>
                              <w:rPr>
                                <w:sz w:val="20"/>
                                <w:szCs w:val="20"/>
                                <w:lang w:val="es-ES"/>
                              </w:rPr>
                              <w:t>Resumir</w:t>
                            </w:r>
                            <w:r w:rsidRPr="007C5082">
                              <w:rPr>
                                <w:sz w:val="20"/>
                                <w:szCs w:val="20"/>
                                <w:lang w:val="es-ES"/>
                              </w:rPr>
                              <w:t xml:space="preserve"> la historia con imágenes en color para pegarlas en papel de construcción.</w:t>
                            </w:r>
                          </w:p>
                          <w:p w:rsidR="0091203D" w:rsidRPr="007C5082"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12. Cantar</w:t>
                            </w:r>
                            <w:r w:rsidRPr="00CE5E6C">
                              <w:rPr>
                                <w:sz w:val="20"/>
                                <w:szCs w:val="20"/>
                                <w:lang w:val="es-ES"/>
                              </w:rPr>
                              <w:t xml:space="preserve"> “</w:t>
                            </w:r>
                            <w:r>
                              <w:rPr>
                                <w:sz w:val="20"/>
                                <w:szCs w:val="20"/>
                                <w:lang w:val="es-ES"/>
                              </w:rPr>
                              <w:t>Somos soldaditos</w:t>
                            </w:r>
                            <w:r w:rsidRPr="00CE5E6C">
                              <w:rPr>
                                <w:sz w:val="20"/>
                                <w:szCs w:val="20"/>
                                <w:lang w:val="es-ES"/>
                              </w:rPr>
                              <w:t>”</w:t>
                            </w:r>
                            <w:r>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7" o:spid="_x0000_s1144" type="#_x0000_t202" style="position:absolute;margin-left:390.95pt;margin-top:-17.05pt;width:342.9pt;height:44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Actividad previa a la clase: rompecabezas.</w:t>
                      </w:r>
                    </w:p>
                    <w:p w:rsidR="0091203D" w:rsidRPr="00CE5E6C" w:rsidRDefault="0091203D" w:rsidP="00CE5E6C">
                      <w:pPr>
                        <w:spacing w:line="480" w:lineRule="auto"/>
                        <w:contextualSpacing/>
                        <w:rPr>
                          <w:sz w:val="20"/>
                          <w:szCs w:val="20"/>
                          <w:lang w:val="es-ES"/>
                        </w:rPr>
                      </w:pPr>
                      <w:r w:rsidRPr="00CE5E6C">
                        <w:rPr>
                          <w:sz w:val="20"/>
                          <w:szCs w:val="20"/>
                          <w:lang w:val="es-ES"/>
                        </w:rPr>
                        <w:t xml:space="preserve">2. Presentar </w:t>
                      </w:r>
                      <w:r>
                        <w:rPr>
                          <w:sz w:val="20"/>
                          <w:szCs w:val="20"/>
                          <w:lang w:val="es-ES"/>
                        </w:rPr>
                        <w:t>nuevas maestras</w:t>
                      </w:r>
                    </w:p>
                    <w:p w:rsidR="0091203D" w:rsidRPr="00CE5E6C" w:rsidRDefault="0091203D" w:rsidP="00CE5E6C">
                      <w:pPr>
                        <w:spacing w:line="480" w:lineRule="auto"/>
                        <w:contextualSpacing/>
                        <w:rPr>
                          <w:sz w:val="20"/>
                          <w:szCs w:val="20"/>
                          <w:lang w:val="es-ES"/>
                        </w:rPr>
                      </w:pPr>
                      <w:r w:rsidRPr="00CE5E6C">
                        <w:rPr>
                          <w:sz w:val="20"/>
                          <w:szCs w:val="20"/>
                          <w:lang w:val="es-ES"/>
                        </w:rPr>
                        <w:t>3. Mar</w:t>
                      </w:r>
                      <w:r>
                        <w:rPr>
                          <w:sz w:val="20"/>
                          <w:szCs w:val="20"/>
                          <w:lang w:val="es-ES"/>
                        </w:rPr>
                        <w:t>car</w:t>
                      </w:r>
                      <w:r w:rsidRPr="00CE5E6C">
                        <w:rPr>
                          <w:sz w:val="20"/>
                          <w:szCs w:val="20"/>
                          <w:lang w:val="es-ES"/>
                        </w:rPr>
                        <w:t xml:space="preserve"> la tabla de asistencia.</w:t>
                      </w:r>
                    </w:p>
                    <w:p w:rsidR="0091203D" w:rsidRPr="00CE5E6C" w:rsidRDefault="0091203D" w:rsidP="00CE5E6C">
                      <w:pPr>
                        <w:spacing w:line="480" w:lineRule="auto"/>
                        <w:contextualSpacing/>
                        <w:rPr>
                          <w:sz w:val="20"/>
                          <w:szCs w:val="20"/>
                          <w:lang w:val="es-ES"/>
                        </w:rPr>
                      </w:pPr>
                      <w:r>
                        <w:rPr>
                          <w:sz w:val="20"/>
                          <w:szCs w:val="20"/>
                          <w:lang w:val="es-ES"/>
                        </w:rPr>
                        <w:t>4. 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5. Los estudiantes colocan calcomanías en los boletos de asistencia.</w:t>
                      </w:r>
                    </w:p>
                    <w:p w:rsidR="0091203D" w:rsidRPr="007C5082" w:rsidRDefault="0091203D" w:rsidP="00CE5E6C">
                      <w:pPr>
                        <w:spacing w:line="480" w:lineRule="auto"/>
                        <w:contextualSpacing/>
                        <w:rPr>
                          <w:sz w:val="20"/>
                          <w:szCs w:val="20"/>
                          <w:lang w:val="es-ES"/>
                        </w:rPr>
                      </w:pPr>
                      <w:r w:rsidRPr="007C5082">
                        <w:rPr>
                          <w:sz w:val="20"/>
                          <w:szCs w:val="20"/>
                          <w:lang w:val="es-ES"/>
                        </w:rPr>
                        <w:t>6. 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7C5082" w:rsidRDefault="0091203D" w:rsidP="00CE5E6C">
                      <w:pPr>
                        <w:spacing w:line="480" w:lineRule="auto"/>
                        <w:contextualSpacing/>
                        <w:rPr>
                          <w:sz w:val="20"/>
                          <w:szCs w:val="20"/>
                          <w:lang w:val="es-ES"/>
                        </w:rPr>
                      </w:pPr>
                      <w:r w:rsidRPr="007C5082">
                        <w:rPr>
                          <w:sz w:val="20"/>
                          <w:szCs w:val="20"/>
                          <w:lang w:val="es-ES"/>
                        </w:rPr>
                        <w:t xml:space="preserve">7. </w:t>
                      </w:r>
                      <w:r>
                        <w:rPr>
                          <w:sz w:val="20"/>
                          <w:szCs w:val="20"/>
                          <w:lang w:val="es-ES"/>
                        </w:rPr>
                        <w:t>La maestra</w:t>
                      </w:r>
                      <w:r w:rsidRPr="007C5082">
                        <w:rPr>
                          <w:sz w:val="20"/>
                          <w:szCs w:val="20"/>
                          <w:lang w:val="es-ES"/>
                        </w:rPr>
                        <w:t xml:space="preserve"> dirige la oración y luego los estudiantes se turnan.</w:t>
                      </w:r>
                    </w:p>
                    <w:p w:rsidR="0091203D" w:rsidRPr="00CE5E6C" w:rsidRDefault="0091203D" w:rsidP="00CE5E6C">
                      <w:pPr>
                        <w:spacing w:line="480" w:lineRule="auto"/>
                        <w:contextualSpacing/>
                        <w:rPr>
                          <w:sz w:val="20"/>
                          <w:szCs w:val="20"/>
                          <w:lang w:val="es-ES"/>
                        </w:rPr>
                      </w:pPr>
                      <w:r w:rsidRPr="00CE5E6C">
                        <w:rPr>
                          <w:sz w:val="20"/>
                          <w:szCs w:val="20"/>
                          <w:lang w:val="es-ES"/>
                        </w:rPr>
                        <w:t>8. Repas</w:t>
                      </w:r>
                      <w:r>
                        <w:rPr>
                          <w:sz w:val="20"/>
                          <w:szCs w:val="20"/>
                          <w:lang w:val="es-ES"/>
                        </w:rPr>
                        <w:t>ar</w:t>
                      </w:r>
                      <w:r w:rsidRPr="00CE5E6C">
                        <w:rPr>
                          <w:sz w:val="20"/>
                          <w:szCs w:val="20"/>
                          <w:lang w:val="es-ES"/>
                        </w:rPr>
                        <w:t xml:space="preserve"> rápidamente los temas principales: la creación, Adán y Eva, Noé y el Arca, las promesas de Abraham y el nacimiento de Isaac.</w:t>
                      </w:r>
                    </w:p>
                    <w:p w:rsidR="0091203D" w:rsidRPr="00CE5E6C" w:rsidRDefault="0091203D" w:rsidP="00CE5E6C">
                      <w:pPr>
                        <w:contextualSpacing/>
                        <w:rPr>
                          <w:sz w:val="20"/>
                          <w:szCs w:val="20"/>
                          <w:lang w:val="es-ES"/>
                        </w:rPr>
                      </w:pPr>
                      <w:r w:rsidRPr="00CE5E6C">
                        <w:rPr>
                          <w:sz w:val="20"/>
                          <w:szCs w:val="20"/>
                          <w:lang w:val="es-ES"/>
                        </w:rPr>
                        <w:t>9. Introdu</w:t>
                      </w:r>
                      <w:r>
                        <w:rPr>
                          <w:sz w:val="20"/>
                          <w:szCs w:val="20"/>
                          <w:lang w:val="es-ES"/>
                        </w:rPr>
                        <w:t>cir</w:t>
                      </w:r>
                      <w:r w:rsidRPr="00CE5E6C">
                        <w:rPr>
                          <w:sz w:val="20"/>
                          <w:szCs w:val="20"/>
                          <w:lang w:val="es-ES"/>
                        </w:rPr>
                        <w:t xml:space="preserve"> una nueva lección: Abraham envió un siervo a su país para buscarle una esposa a Isaac. </w:t>
                      </w:r>
                      <w:r>
                        <w:rPr>
                          <w:sz w:val="20"/>
                          <w:szCs w:val="20"/>
                          <w:lang w:val="es-ES"/>
                        </w:rPr>
                        <w:t xml:space="preserve">Hablar de </w:t>
                      </w:r>
                      <w:r w:rsidRPr="00CE5E6C">
                        <w:rPr>
                          <w:sz w:val="20"/>
                          <w:szCs w:val="20"/>
                          <w:lang w:val="es-ES"/>
                        </w:rPr>
                        <w:t>cómo fue elegida. Isaac se casó con Rebeca.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Cantar la canción de los libros del Antiguo Testamento.</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sidRPr="007C5082">
                        <w:rPr>
                          <w:sz w:val="20"/>
                          <w:szCs w:val="20"/>
                          <w:lang w:val="es-ES"/>
                        </w:rPr>
                        <w:t xml:space="preserve">11. </w:t>
                      </w:r>
                      <w:r>
                        <w:rPr>
                          <w:sz w:val="20"/>
                          <w:szCs w:val="20"/>
                          <w:lang w:val="es-ES"/>
                        </w:rPr>
                        <w:t>Resumir</w:t>
                      </w:r>
                      <w:r w:rsidRPr="007C5082">
                        <w:rPr>
                          <w:sz w:val="20"/>
                          <w:szCs w:val="20"/>
                          <w:lang w:val="es-ES"/>
                        </w:rPr>
                        <w:t xml:space="preserve"> la historia con imágenes en color para pegarlas en papel de construcción.</w:t>
                      </w:r>
                    </w:p>
                    <w:p w:rsidR="0091203D" w:rsidRPr="007C5082"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12. Cantar</w:t>
                      </w:r>
                      <w:r w:rsidRPr="00CE5E6C">
                        <w:rPr>
                          <w:sz w:val="20"/>
                          <w:szCs w:val="20"/>
                          <w:lang w:val="es-ES"/>
                        </w:rPr>
                        <w:t xml:space="preserve"> “</w:t>
                      </w:r>
                      <w:r>
                        <w:rPr>
                          <w:sz w:val="20"/>
                          <w:szCs w:val="20"/>
                          <w:lang w:val="es-ES"/>
                        </w:rPr>
                        <w:t>Somos soldaditos</w:t>
                      </w:r>
                      <w:r w:rsidRPr="00CE5E6C">
                        <w:rPr>
                          <w:sz w:val="20"/>
                          <w:szCs w:val="20"/>
                          <w:lang w:val="es-ES"/>
                        </w:rPr>
                        <w:t>”</w:t>
                      </w:r>
                      <w:r>
                        <w:rPr>
                          <w:sz w:val="20"/>
                          <w:szCs w:val="20"/>
                          <w:lang w:val="es-ES"/>
                        </w:rPr>
                        <w:t>.</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42208" behindDoc="0" locked="0" layoutInCell="1" allowOverlap="1">
                <wp:simplePos x="0" y="0"/>
                <wp:positionH relativeFrom="column">
                  <wp:posOffset>4955540</wp:posOffset>
                </wp:positionH>
                <wp:positionV relativeFrom="paragraph">
                  <wp:posOffset>5663565</wp:posOffset>
                </wp:positionV>
                <wp:extent cx="4354830" cy="1299210"/>
                <wp:effectExtent l="0" t="0" r="26670" b="15240"/>
                <wp:wrapNone/>
                <wp:docPr id="100010236" name="Text Box 100010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Pr>
                                <w:sz w:val="20"/>
                                <w:szCs w:val="20"/>
                                <w:lang w:val="es-ES"/>
                              </w:rPr>
                              <w:t>Colorear dibujo</w:t>
                            </w:r>
                            <w:r w:rsidRPr="007C5082">
                              <w:rPr>
                                <w:sz w:val="20"/>
                                <w:szCs w:val="20"/>
                                <w:lang w:val="es-ES"/>
                              </w:rPr>
                              <w:t xml:space="preserve"> de los hermanos. Palabras de la historia proporcionadas para que los padres lean la lección en casa con los niños.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6" o:spid="_x0000_s1145" type="#_x0000_t202" style="position:absolute;margin-left:390.2pt;margin-top:445.95pt;width:342.9pt;height:10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Pr>
                          <w:sz w:val="20"/>
                          <w:szCs w:val="20"/>
                          <w:lang w:val="es-ES"/>
                        </w:rPr>
                        <w:t>Colorear dibujo</w:t>
                      </w:r>
                      <w:r w:rsidRPr="007C5082">
                        <w:rPr>
                          <w:sz w:val="20"/>
                          <w:szCs w:val="20"/>
                          <w:lang w:val="es-ES"/>
                        </w:rPr>
                        <w:t xml:space="preserve"> de los hermanos. Palabras de la historia proporcionadas para que los padres lean la lección en casa con los niños.</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-194310</wp:posOffset>
                </wp:positionH>
                <wp:positionV relativeFrom="paragraph">
                  <wp:posOffset>1492250</wp:posOffset>
                </wp:positionV>
                <wp:extent cx="4812030" cy="1020445"/>
                <wp:effectExtent l="0" t="0" r="26670" b="27305"/>
                <wp:wrapNone/>
                <wp:docPr id="100010235" name="Text Box 100010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5" o:spid="_x0000_s1146" type="#_x0000_t202" style="position:absolute;margin-left:-15.3pt;margin-top:117.5pt;width:378.9pt;height:8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4955540</wp:posOffset>
                </wp:positionH>
                <wp:positionV relativeFrom="paragraph">
                  <wp:posOffset>-159385</wp:posOffset>
                </wp:positionV>
                <wp:extent cx="4354830" cy="5591810"/>
                <wp:effectExtent l="0" t="0" r="26670" b="27940"/>
                <wp:wrapNone/>
                <wp:docPr id="100010234" name="Text Box 100010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Los niños colocan calcomanías de asistencia en los boletos.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 </w:t>
                            </w:r>
                            <w:r>
                              <w:rPr>
                                <w:sz w:val="20"/>
                                <w:szCs w:val="20"/>
                                <w:lang w:val="es-ES"/>
                              </w:rPr>
                              <w:t>Permitir</w:t>
                            </w:r>
                            <w:r w:rsidRPr="00CE5E6C">
                              <w:rPr>
                                <w:sz w:val="20"/>
                                <w:szCs w:val="20"/>
                                <w:lang w:val="es-ES"/>
                              </w:rPr>
                              <w:t xml:space="preserve"> que cada niño tenga su turno para orar.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todas las lecciones hasta este punto con tarjetas ilustradas de lecciones en la pared.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Recordar</w:t>
                            </w:r>
                            <w:r w:rsidRPr="00CE5E6C">
                              <w:rPr>
                                <w:sz w:val="20"/>
                                <w:szCs w:val="20"/>
                                <w:lang w:val="es-ES"/>
                              </w:rPr>
                              <w:t xml:space="preserve"> a los niños que nuestras lecciones son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Introducir nueva lección: Acerca de Jacob y Esaú</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8. Cantar libros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9. </w:t>
                            </w:r>
                            <w:r>
                              <w:rPr>
                                <w:sz w:val="20"/>
                                <w:szCs w:val="20"/>
                                <w:lang w:val="es-ES"/>
                              </w:rPr>
                              <w:t>Completar manualidad</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10. </w:t>
                            </w:r>
                            <w:r>
                              <w:rPr>
                                <w:sz w:val="20"/>
                                <w:szCs w:val="20"/>
                                <w:lang w:val="es-ES"/>
                              </w:rPr>
                              <w:t>Cantar</w:t>
                            </w:r>
                            <w:r w:rsidRPr="00CE5E6C">
                              <w:rPr>
                                <w:sz w:val="20"/>
                                <w:szCs w:val="20"/>
                                <w:lang w:val="es-ES"/>
                              </w:rPr>
                              <w:t xml:space="preserve"> “</w:t>
                            </w:r>
                            <w:r>
                              <w:rPr>
                                <w:sz w:val="20"/>
                                <w:szCs w:val="20"/>
                                <w:lang w:val="es-ES"/>
                              </w:rPr>
                              <w:t>El mundo entero es</w:t>
                            </w:r>
                            <w:r w:rsidRPr="00CE5E6C">
                              <w:rPr>
                                <w:sz w:val="20"/>
                                <w:szCs w:val="20"/>
                                <w:lang w:val="es-ES"/>
                              </w:rPr>
                              <w:t>”, “</w:t>
                            </w:r>
                            <w:r>
                              <w:rPr>
                                <w:sz w:val="20"/>
                                <w:szCs w:val="20"/>
                                <w:lang w:val="es-ES"/>
                              </w:rPr>
                              <w:t>Cristo me ama</w:t>
                            </w:r>
                            <w:r w:rsidRPr="00CE5E6C">
                              <w:rPr>
                                <w:sz w:val="20"/>
                                <w:szCs w:val="20"/>
                                <w:lang w:val="es-ES"/>
                              </w:rPr>
                              <w:t>” y “</w:t>
                            </w:r>
                            <w:r>
                              <w:rPr>
                                <w:sz w:val="20"/>
                                <w:szCs w:val="20"/>
                                <w:lang w:val="es-ES"/>
                              </w:rPr>
                              <w:t>Somos soldaditos</w:t>
                            </w:r>
                            <w:r w:rsidRPr="00CE5E6C">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4" o:spid="_x0000_s1147" type="#_x0000_t202" style="position:absolute;margin-left:390.2pt;margin-top:-12.55pt;width:342.9pt;height:440.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Los niños colocan calcomanías de asistencia en los boletos.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 </w:t>
                      </w:r>
                      <w:r>
                        <w:rPr>
                          <w:sz w:val="20"/>
                          <w:szCs w:val="20"/>
                          <w:lang w:val="es-ES"/>
                        </w:rPr>
                        <w:t>Permitir</w:t>
                      </w:r>
                      <w:r w:rsidRPr="00CE5E6C">
                        <w:rPr>
                          <w:sz w:val="20"/>
                          <w:szCs w:val="20"/>
                          <w:lang w:val="es-ES"/>
                        </w:rPr>
                        <w:t xml:space="preserve"> que cada niño tenga su turno para orar.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todas las lecciones hasta este punto con tarjetas ilustradas de lecciones en la pared.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Recordar</w:t>
                      </w:r>
                      <w:r w:rsidRPr="00CE5E6C">
                        <w:rPr>
                          <w:sz w:val="20"/>
                          <w:szCs w:val="20"/>
                          <w:lang w:val="es-ES"/>
                        </w:rPr>
                        <w:t xml:space="preserve"> a los niños que nuestras lecciones son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Introducir nueva lección: Acerca de Jacob y Esaú</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8. Cantar libros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9. </w:t>
                      </w:r>
                      <w:r>
                        <w:rPr>
                          <w:sz w:val="20"/>
                          <w:szCs w:val="20"/>
                          <w:lang w:val="es-ES"/>
                        </w:rPr>
                        <w:t>Completar manualidad</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10. </w:t>
                      </w:r>
                      <w:r>
                        <w:rPr>
                          <w:sz w:val="20"/>
                          <w:szCs w:val="20"/>
                          <w:lang w:val="es-ES"/>
                        </w:rPr>
                        <w:t>Cantar</w:t>
                      </w:r>
                      <w:r w:rsidRPr="00CE5E6C">
                        <w:rPr>
                          <w:sz w:val="20"/>
                          <w:szCs w:val="20"/>
                          <w:lang w:val="es-ES"/>
                        </w:rPr>
                        <w:t xml:space="preserve"> “</w:t>
                      </w:r>
                      <w:r>
                        <w:rPr>
                          <w:sz w:val="20"/>
                          <w:szCs w:val="20"/>
                          <w:lang w:val="es-ES"/>
                        </w:rPr>
                        <w:t>El mundo entero es</w:t>
                      </w:r>
                      <w:r w:rsidRPr="00CE5E6C">
                        <w:rPr>
                          <w:sz w:val="20"/>
                          <w:szCs w:val="20"/>
                          <w:lang w:val="es-ES"/>
                        </w:rPr>
                        <w:t>”, “</w:t>
                      </w:r>
                      <w:r>
                        <w:rPr>
                          <w:sz w:val="20"/>
                          <w:szCs w:val="20"/>
                          <w:lang w:val="es-ES"/>
                        </w:rPr>
                        <w:t>Cristo me ama</w:t>
                      </w:r>
                      <w:r w:rsidRPr="00CE5E6C">
                        <w:rPr>
                          <w:sz w:val="20"/>
                          <w:szCs w:val="20"/>
                          <w:lang w:val="es-ES"/>
                        </w:rPr>
                        <w:t>” y “</w:t>
                      </w:r>
                      <w:r>
                        <w:rPr>
                          <w:sz w:val="20"/>
                          <w:szCs w:val="20"/>
                          <w:lang w:val="es-ES"/>
                        </w:rPr>
                        <w:t>Somos soldaditos</w:t>
                      </w:r>
                      <w:r w:rsidRPr="00CE5E6C">
                        <w:rPr>
                          <w:sz w:val="20"/>
                          <w:szCs w:val="20"/>
                          <w:lang w:val="es-ES"/>
                        </w:rPr>
                        <w:t>”.</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-170180</wp:posOffset>
                </wp:positionH>
                <wp:positionV relativeFrom="paragraph">
                  <wp:posOffset>5086350</wp:posOffset>
                </wp:positionV>
                <wp:extent cx="4787900" cy="1876425"/>
                <wp:effectExtent l="0" t="0" r="12700" b="28575"/>
                <wp:wrapNone/>
                <wp:docPr id="100010233" name="Text Box 100010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Figura</w:t>
                            </w:r>
                            <w:r>
                              <w:rPr>
                                <w:sz w:val="20"/>
                                <w:szCs w:val="20"/>
                                <w:lang w:val="es-ES"/>
                              </w:rPr>
                              <w:t>s o imágenes</w:t>
                            </w:r>
                            <w:r w:rsidRPr="00CE5E6C">
                              <w:rPr>
                                <w:sz w:val="20"/>
                                <w:szCs w:val="20"/>
                                <w:lang w:val="es-ES"/>
                              </w:rPr>
                              <w:t xml:space="preserve"> de Esaú y Jacob.</w:t>
                            </w:r>
                          </w:p>
                          <w:p w:rsidR="0091203D" w:rsidRPr="00CE5E6C" w:rsidRDefault="0091203D" w:rsidP="00CE5E6C">
                            <w:pPr>
                              <w:contextualSpacing/>
                              <w:rPr>
                                <w:sz w:val="20"/>
                                <w:szCs w:val="20"/>
                                <w:lang w:val="es-ES"/>
                              </w:rPr>
                            </w:pPr>
                            <w:r w:rsidRPr="00CE5E6C">
                              <w:rPr>
                                <w:sz w:val="20"/>
                                <w:szCs w:val="20"/>
                                <w:lang w:val="es-ES"/>
                              </w:rPr>
                              <w:t>2. Dibujo a color que muestra el truco de Jacob.</w:t>
                            </w:r>
                          </w:p>
                          <w:p w:rsidR="0091203D" w:rsidRPr="00CE5E6C" w:rsidRDefault="0091203D" w:rsidP="00CE5E6C">
                            <w:pPr>
                              <w:contextualSpacing/>
                              <w:rPr>
                                <w:sz w:val="20"/>
                                <w:szCs w:val="20"/>
                                <w:lang w:val="es-ES"/>
                              </w:rPr>
                            </w:pPr>
                            <w:r w:rsidRPr="00CE5E6C">
                              <w:rPr>
                                <w:sz w:val="20"/>
                                <w:szCs w:val="20"/>
                                <w:lang w:val="es-ES"/>
                              </w:rPr>
                              <w:t>3. Crayones</w:t>
                            </w:r>
                          </w:p>
                          <w:p w:rsidR="0091203D" w:rsidRPr="00CE5E6C" w:rsidRDefault="0091203D" w:rsidP="00CE5E6C">
                            <w:pPr>
                              <w:contextualSpacing/>
                              <w:rPr>
                                <w:sz w:val="20"/>
                                <w:szCs w:val="20"/>
                                <w:lang w:val="es-ES"/>
                              </w:rPr>
                            </w:pPr>
                            <w:r w:rsidRPr="00CE5E6C">
                              <w:rPr>
                                <w:sz w:val="20"/>
                                <w:szCs w:val="20"/>
                                <w:lang w:val="es-ES"/>
                              </w:rPr>
                              <w:t>4. Pegamento</w:t>
                            </w:r>
                          </w:p>
                          <w:p w:rsidR="0091203D" w:rsidRPr="00CE5E6C" w:rsidRDefault="0091203D" w:rsidP="00CE5E6C">
                            <w:pPr>
                              <w:contextualSpacing/>
                              <w:rPr>
                                <w:sz w:val="20"/>
                                <w:szCs w:val="20"/>
                                <w:lang w:val="es-ES"/>
                              </w:rPr>
                            </w:pPr>
                            <w:r w:rsidRPr="00CE5E6C">
                              <w:rPr>
                                <w:sz w:val="20"/>
                                <w:szCs w:val="20"/>
                                <w:lang w:val="es-ES"/>
                              </w:rPr>
                              <w:t>5. Papel de construcción</w:t>
                            </w:r>
                          </w:p>
                          <w:p w:rsidR="0091203D" w:rsidRPr="00CE5E6C" w:rsidRDefault="0091203D" w:rsidP="00CE5E6C">
                            <w:pPr>
                              <w:contextualSpacing/>
                              <w:rPr>
                                <w:sz w:val="20"/>
                                <w:szCs w:val="20"/>
                                <w:lang w:val="es-ES"/>
                              </w:rPr>
                            </w:pPr>
                            <w:r w:rsidRPr="00CE5E6C">
                              <w:rPr>
                                <w:sz w:val="20"/>
                                <w:szCs w:val="20"/>
                                <w:lang w:val="es-ES"/>
                              </w:rPr>
                              <w:t>6. Palitos de helado</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3" o:spid="_x0000_s1148" type="#_x0000_t202" style="position:absolute;margin-left:-13.4pt;margin-top:400.5pt;width:377pt;height:14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Figura</w:t>
                      </w:r>
                      <w:r>
                        <w:rPr>
                          <w:sz w:val="20"/>
                          <w:szCs w:val="20"/>
                          <w:lang w:val="es-ES"/>
                        </w:rPr>
                        <w:t>s o imágenes</w:t>
                      </w:r>
                      <w:r w:rsidRPr="00CE5E6C">
                        <w:rPr>
                          <w:sz w:val="20"/>
                          <w:szCs w:val="20"/>
                          <w:lang w:val="es-ES"/>
                        </w:rPr>
                        <w:t xml:space="preserve"> de Esaú y Jacob.</w:t>
                      </w:r>
                    </w:p>
                    <w:p w:rsidR="0091203D" w:rsidRPr="00CE5E6C" w:rsidRDefault="0091203D" w:rsidP="00CE5E6C">
                      <w:pPr>
                        <w:contextualSpacing/>
                        <w:rPr>
                          <w:sz w:val="20"/>
                          <w:szCs w:val="20"/>
                          <w:lang w:val="es-ES"/>
                        </w:rPr>
                      </w:pPr>
                      <w:r w:rsidRPr="00CE5E6C">
                        <w:rPr>
                          <w:sz w:val="20"/>
                          <w:szCs w:val="20"/>
                          <w:lang w:val="es-ES"/>
                        </w:rPr>
                        <w:t>2. Dibujo a color que muestra el truco de Jacob.</w:t>
                      </w:r>
                    </w:p>
                    <w:p w:rsidR="0091203D" w:rsidRPr="00CE5E6C" w:rsidRDefault="0091203D" w:rsidP="00CE5E6C">
                      <w:pPr>
                        <w:contextualSpacing/>
                        <w:rPr>
                          <w:sz w:val="20"/>
                          <w:szCs w:val="20"/>
                          <w:lang w:val="es-ES"/>
                        </w:rPr>
                      </w:pPr>
                      <w:r w:rsidRPr="00CE5E6C">
                        <w:rPr>
                          <w:sz w:val="20"/>
                          <w:szCs w:val="20"/>
                          <w:lang w:val="es-ES"/>
                        </w:rPr>
                        <w:t>3. Crayones</w:t>
                      </w:r>
                    </w:p>
                    <w:p w:rsidR="0091203D" w:rsidRPr="00CE5E6C" w:rsidRDefault="0091203D" w:rsidP="00CE5E6C">
                      <w:pPr>
                        <w:contextualSpacing/>
                        <w:rPr>
                          <w:sz w:val="20"/>
                          <w:szCs w:val="20"/>
                          <w:lang w:val="es-ES"/>
                        </w:rPr>
                      </w:pPr>
                      <w:r w:rsidRPr="00CE5E6C">
                        <w:rPr>
                          <w:sz w:val="20"/>
                          <w:szCs w:val="20"/>
                          <w:lang w:val="es-ES"/>
                        </w:rPr>
                        <w:t>4. Pegamento</w:t>
                      </w:r>
                    </w:p>
                    <w:p w:rsidR="0091203D" w:rsidRPr="00CE5E6C" w:rsidRDefault="0091203D" w:rsidP="00CE5E6C">
                      <w:pPr>
                        <w:contextualSpacing/>
                        <w:rPr>
                          <w:sz w:val="20"/>
                          <w:szCs w:val="20"/>
                          <w:lang w:val="es-ES"/>
                        </w:rPr>
                      </w:pPr>
                      <w:r w:rsidRPr="00CE5E6C">
                        <w:rPr>
                          <w:sz w:val="20"/>
                          <w:szCs w:val="20"/>
                          <w:lang w:val="es-ES"/>
                        </w:rPr>
                        <w:t>5. Papel de construcción</w:t>
                      </w:r>
                    </w:p>
                    <w:p w:rsidR="0091203D" w:rsidRPr="00CE5E6C" w:rsidRDefault="0091203D" w:rsidP="00CE5E6C">
                      <w:pPr>
                        <w:contextualSpacing/>
                        <w:rPr>
                          <w:sz w:val="20"/>
                          <w:szCs w:val="20"/>
                          <w:lang w:val="es-ES"/>
                        </w:rPr>
                      </w:pPr>
                      <w:r w:rsidRPr="00CE5E6C">
                        <w:rPr>
                          <w:sz w:val="20"/>
                          <w:szCs w:val="20"/>
                          <w:lang w:val="es-ES"/>
                        </w:rPr>
                        <w:t>6. Palitos de helado</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-170180</wp:posOffset>
                </wp:positionH>
                <wp:positionV relativeFrom="paragraph">
                  <wp:posOffset>4147820</wp:posOffset>
                </wp:positionV>
                <wp:extent cx="4787900" cy="735330"/>
                <wp:effectExtent l="0" t="0" r="12700" b="26670"/>
                <wp:wrapNone/>
                <wp:docPr id="100010232" name="Text Box 100010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8"/>
                              </w:numPr>
                              <w:rPr>
                                <w:sz w:val="20"/>
                                <w:szCs w:val="20"/>
                                <w:lang w:val="es-ES"/>
                              </w:rPr>
                            </w:pPr>
                            <w:r w:rsidRPr="00CE5E6C">
                              <w:rPr>
                                <w:sz w:val="20"/>
                                <w:szCs w:val="20"/>
                                <w:lang w:val="es-ES"/>
                              </w:rPr>
                              <w:t>Dios responde la oración y cumple sus promesas.</w:t>
                            </w:r>
                          </w:p>
                          <w:p w:rsidR="0091203D" w:rsidRPr="00CE5E6C" w:rsidRDefault="0091203D" w:rsidP="00CE5E6C">
                            <w:pPr>
                              <w:pStyle w:val="ListParagraph"/>
                              <w:numPr>
                                <w:ilvl w:val="0"/>
                                <w:numId w:val="8"/>
                              </w:numPr>
                              <w:rPr>
                                <w:sz w:val="20"/>
                                <w:szCs w:val="20"/>
                                <w:lang w:val="es-ES"/>
                              </w:rPr>
                            </w:pPr>
                            <w:r w:rsidRPr="00CE5E6C">
                              <w:rPr>
                                <w:sz w:val="20"/>
                                <w:szCs w:val="20"/>
                                <w:lang w:val="es-ES"/>
                              </w:rPr>
                              <w:t>Nada es más importante que la salvación que Dios tiene para ofrecer.</w:t>
                            </w:r>
                          </w:p>
                          <w:p w:rsidR="0091203D" w:rsidRPr="00CE5E6C" w:rsidRDefault="0091203D" w:rsidP="00CE5E6C">
                            <w:pPr>
                              <w:pStyle w:val="ListParagraph"/>
                              <w:numPr>
                                <w:ilvl w:val="0"/>
                                <w:numId w:val="8"/>
                              </w:numPr>
                              <w:rPr>
                                <w:sz w:val="20"/>
                                <w:szCs w:val="20"/>
                                <w:lang w:val="es-ES"/>
                              </w:rPr>
                            </w:pPr>
                            <w:r w:rsidRPr="00CE5E6C">
                              <w:rPr>
                                <w:sz w:val="20"/>
                                <w:szCs w:val="20"/>
                                <w:lang w:val="es-ES"/>
                              </w:rPr>
                              <w:t>Debemos obedecer a Dios y Su palabra.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2" o:spid="_x0000_s1149" type="#_x0000_t202" style="position:absolute;margin-left:-13.4pt;margin-top:326.6pt;width:377pt;height:57.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8"/>
                        </w:numPr>
                        <w:rPr>
                          <w:sz w:val="20"/>
                          <w:szCs w:val="20"/>
                          <w:lang w:val="es-ES"/>
                        </w:rPr>
                      </w:pPr>
                      <w:r w:rsidRPr="00CE5E6C">
                        <w:rPr>
                          <w:sz w:val="20"/>
                          <w:szCs w:val="20"/>
                          <w:lang w:val="es-ES"/>
                        </w:rPr>
                        <w:t>Dios responde la oración y cumple sus promesas.</w:t>
                      </w:r>
                    </w:p>
                    <w:p w:rsidR="0091203D" w:rsidRPr="00CE5E6C" w:rsidRDefault="0091203D" w:rsidP="00CE5E6C">
                      <w:pPr>
                        <w:pStyle w:val="ListParagraph"/>
                        <w:numPr>
                          <w:ilvl w:val="0"/>
                          <w:numId w:val="8"/>
                        </w:numPr>
                        <w:rPr>
                          <w:sz w:val="20"/>
                          <w:szCs w:val="20"/>
                          <w:lang w:val="es-ES"/>
                        </w:rPr>
                      </w:pPr>
                      <w:r w:rsidRPr="00CE5E6C">
                        <w:rPr>
                          <w:sz w:val="20"/>
                          <w:szCs w:val="20"/>
                          <w:lang w:val="es-ES"/>
                        </w:rPr>
                        <w:t>Nada es más importante que la salvación que Dios tiene para ofrecer.</w:t>
                      </w:r>
                    </w:p>
                    <w:p w:rsidR="0091203D" w:rsidRPr="00CE5E6C" w:rsidRDefault="0091203D" w:rsidP="00CE5E6C">
                      <w:pPr>
                        <w:pStyle w:val="ListParagraph"/>
                        <w:numPr>
                          <w:ilvl w:val="0"/>
                          <w:numId w:val="8"/>
                        </w:numPr>
                        <w:rPr>
                          <w:sz w:val="20"/>
                          <w:szCs w:val="20"/>
                          <w:lang w:val="es-ES"/>
                        </w:rPr>
                      </w:pPr>
                      <w:r w:rsidRPr="00CE5E6C">
                        <w:rPr>
                          <w:sz w:val="20"/>
                          <w:szCs w:val="20"/>
                          <w:lang w:val="es-ES"/>
                        </w:rPr>
                        <w:t>Debemos obedecer a Dios y Su palabra.</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-194310</wp:posOffset>
                </wp:positionH>
                <wp:positionV relativeFrom="paragraph">
                  <wp:posOffset>2680335</wp:posOffset>
                </wp:positionV>
                <wp:extent cx="4812030" cy="1282700"/>
                <wp:effectExtent l="0" t="0" r="26670" b="12700"/>
                <wp:wrapNone/>
                <wp:docPr id="100010231" name="Text Box 100010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7C5082" w:rsidRDefault="0091203D" w:rsidP="00CE5E6C">
                            <w:pPr>
                              <w:pStyle w:val="ListParagraph"/>
                              <w:numPr>
                                <w:ilvl w:val="0"/>
                                <w:numId w:val="7"/>
                              </w:numPr>
                              <w:rPr>
                                <w:sz w:val="20"/>
                                <w:szCs w:val="20"/>
                                <w:lang w:val="es-ES"/>
                              </w:rPr>
                            </w:pPr>
                            <w:r w:rsidRPr="007C5082">
                              <w:rPr>
                                <w:sz w:val="20"/>
                                <w:szCs w:val="20"/>
                                <w:lang w:val="es-ES"/>
                              </w:rPr>
                              <w:t>Isaac oró para que Dios le diera hijos a él y a Rebeca.</w:t>
                            </w:r>
                          </w:p>
                          <w:p w:rsidR="0091203D" w:rsidRPr="00CE5E6C" w:rsidRDefault="0091203D" w:rsidP="00CE5E6C">
                            <w:pPr>
                              <w:pStyle w:val="ListParagraph"/>
                              <w:numPr>
                                <w:ilvl w:val="0"/>
                                <w:numId w:val="7"/>
                              </w:numPr>
                              <w:rPr>
                                <w:sz w:val="20"/>
                                <w:szCs w:val="20"/>
                                <w:lang w:val="es-ES"/>
                              </w:rPr>
                            </w:pPr>
                            <w:r w:rsidRPr="00CE5E6C">
                              <w:rPr>
                                <w:sz w:val="20"/>
                                <w:szCs w:val="20"/>
                                <w:lang w:val="es-ES"/>
                              </w:rPr>
                              <w:t>Rebeca tuvo gemelos, Jacob y Esaú (dos naciones).</w:t>
                            </w:r>
                          </w:p>
                          <w:p w:rsidR="0091203D" w:rsidRPr="00CE5E6C" w:rsidRDefault="0091203D" w:rsidP="00CE5E6C">
                            <w:pPr>
                              <w:pStyle w:val="ListParagraph"/>
                              <w:numPr>
                                <w:ilvl w:val="0"/>
                                <w:numId w:val="7"/>
                              </w:numPr>
                              <w:rPr>
                                <w:sz w:val="20"/>
                                <w:szCs w:val="20"/>
                                <w:lang w:val="es-ES"/>
                              </w:rPr>
                            </w:pPr>
                            <w:r w:rsidRPr="00CE5E6C">
                              <w:rPr>
                                <w:sz w:val="20"/>
                                <w:szCs w:val="20"/>
                                <w:lang w:val="es-ES"/>
                              </w:rPr>
                              <w:t xml:space="preserve">Esaú nació primero con cabello rojo. Jacob nació en segundo lugar, </w:t>
                            </w:r>
                            <w:r>
                              <w:rPr>
                                <w:sz w:val="20"/>
                                <w:szCs w:val="20"/>
                                <w:lang w:val="es-ES"/>
                              </w:rPr>
                              <w:t>agarrado d</w:t>
                            </w:r>
                            <w:r w:rsidRPr="00CE5E6C">
                              <w:rPr>
                                <w:sz w:val="20"/>
                                <w:szCs w:val="20"/>
                                <w:lang w:val="es-ES"/>
                              </w:rPr>
                              <w:t>el pie de Esaú.</w:t>
                            </w:r>
                          </w:p>
                          <w:p w:rsidR="0091203D" w:rsidRPr="00CE5E6C" w:rsidRDefault="0091203D" w:rsidP="00CE5E6C">
                            <w:pPr>
                              <w:pStyle w:val="ListParagraph"/>
                              <w:numPr>
                                <w:ilvl w:val="0"/>
                                <w:numId w:val="7"/>
                              </w:numPr>
                              <w:rPr>
                                <w:sz w:val="20"/>
                                <w:szCs w:val="20"/>
                                <w:lang w:val="es-ES"/>
                              </w:rPr>
                            </w:pPr>
                            <w:r w:rsidRPr="00CE5E6C">
                              <w:rPr>
                                <w:sz w:val="20"/>
                                <w:szCs w:val="20"/>
                                <w:lang w:val="es-ES"/>
                              </w:rPr>
                              <w:t xml:space="preserve">Jacob engañó a Esaú para quitarle su primogenitura por </w:t>
                            </w:r>
                            <w:r>
                              <w:rPr>
                                <w:sz w:val="20"/>
                                <w:szCs w:val="20"/>
                                <w:lang w:val="es-ES"/>
                              </w:rPr>
                              <w:t xml:space="preserve">un </w:t>
                            </w:r>
                            <w:r w:rsidRPr="00CE5E6C">
                              <w:rPr>
                                <w:sz w:val="20"/>
                                <w:szCs w:val="20"/>
                                <w:lang w:val="es-ES"/>
                              </w:rPr>
                              <w:t>estofado.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1" o:spid="_x0000_s1150" type="#_x0000_t202" style="position:absolute;margin-left:-15.3pt;margin-top:211.05pt;width:378.9pt;height:1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7C5082" w:rsidRDefault="0091203D" w:rsidP="00CE5E6C">
                      <w:pPr>
                        <w:pStyle w:val="ListParagraph"/>
                        <w:numPr>
                          <w:ilvl w:val="0"/>
                          <w:numId w:val="7"/>
                        </w:numPr>
                        <w:rPr>
                          <w:sz w:val="20"/>
                          <w:szCs w:val="20"/>
                          <w:lang w:val="es-ES"/>
                        </w:rPr>
                      </w:pPr>
                      <w:r w:rsidRPr="007C5082">
                        <w:rPr>
                          <w:sz w:val="20"/>
                          <w:szCs w:val="20"/>
                          <w:lang w:val="es-ES"/>
                        </w:rPr>
                        <w:t>Isaac oró para que Dios le diera hijos a él y a Rebeca.</w:t>
                      </w:r>
                    </w:p>
                    <w:p w:rsidR="0091203D" w:rsidRPr="00CE5E6C" w:rsidRDefault="0091203D" w:rsidP="00CE5E6C">
                      <w:pPr>
                        <w:pStyle w:val="ListParagraph"/>
                        <w:numPr>
                          <w:ilvl w:val="0"/>
                          <w:numId w:val="7"/>
                        </w:numPr>
                        <w:rPr>
                          <w:sz w:val="20"/>
                          <w:szCs w:val="20"/>
                          <w:lang w:val="es-ES"/>
                        </w:rPr>
                      </w:pPr>
                      <w:r w:rsidRPr="00CE5E6C">
                        <w:rPr>
                          <w:sz w:val="20"/>
                          <w:szCs w:val="20"/>
                          <w:lang w:val="es-ES"/>
                        </w:rPr>
                        <w:t>Rebeca tuvo gemelos, Jacob y Esaú (dos naciones).</w:t>
                      </w:r>
                    </w:p>
                    <w:p w:rsidR="0091203D" w:rsidRPr="00CE5E6C" w:rsidRDefault="0091203D" w:rsidP="00CE5E6C">
                      <w:pPr>
                        <w:pStyle w:val="ListParagraph"/>
                        <w:numPr>
                          <w:ilvl w:val="0"/>
                          <w:numId w:val="7"/>
                        </w:numPr>
                        <w:rPr>
                          <w:sz w:val="20"/>
                          <w:szCs w:val="20"/>
                          <w:lang w:val="es-ES"/>
                        </w:rPr>
                      </w:pPr>
                      <w:r w:rsidRPr="00CE5E6C">
                        <w:rPr>
                          <w:sz w:val="20"/>
                          <w:szCs w:val="20"/>
                          <w:lang w:val="es-ES"/>
                        </w:rPr>
                        <w:t xml:space="preserve">Esaú nació primero con cabello rojo. Jacob nació en segundo lugar, </w:t>
                      </w:r>
                      <w:r>
                        <w:rPr>
                          <w:sz w:val="20"/>
                          <w:szCs w:val="20"/>
                          <w:lang w:val="es-ES"/>
                        </w:rPr>
                        <w:t>agarrado d</w:t>
                      </w:r>
                      <w:r w:rsidRPr="00CE5E6C">
                        <w:rPr>
                          <w:sz w:val="20"/>
                          <w:szCs w:val="20"/>
                          <w:lang w:val="es-ES"/>
                        </w:rPr>
                        <w:t>el pie de Esaú.</w:t>
                      </w:r>
                    </w:p>
                    <w:p w:rsidR="0091203D" w:rsidRPr="00CE5E6C" w:rsidRDefault="0091203D" w:rsidP="00CE5E6C">
                      <w:pPr>
                        <w:pStyle w:val="ListParagraph"/>
                        <w:numPr>
                          <w:ilvl w:val="0"/>
                          <w:numId w:val="7"/>
                        </w:numPr>
                        <w:rPr>
                          <w:sz w:val="20"/>
                          <w:szCs w:val="20"/>
                          <w:lang w:val="es-ES"/>
                        </w:rPr>
                      </w:pPr>
                      <w:r w:rsidRPr="00CE5E6C">
                        <w:rPr>
                          <w:sz w:val="20"/>
                          <w:szCs w:val="20"/>
                          <w:lang w:val="es-ES"/>
                        </w:rPr>
                        <w:t xml:space="preserve">Jacob engañó a Esaú para quitarle su primogenitura por </w:t>
                      </w:r>
                      <w:r>
                        <w:rPr>
                          <w:sz w:val="20"/>
                          <w:szCs w:val="20"/>
                          <w:lang w:val="es-ES"/>
                        </w:rPr>
                        <w:t xml:space="preserve">un </w:t>
                      </w:r>
                      <w:r w:rsidRPr="00CE5E6C">
                        <w:rPr>
                          <w:sz w:val="20"/>
                          <w:szCs w:val="20"/>
                          <w:lang w:val="es-ES"/>
                        </w:rPr>
                        <w:t>estofado.</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-170180</wp:posOffset>
                </wp:positionH>
                <wp:positionV relativeFrom="paragraph">
                  <wp:posOffset>-160020</wp:posOffset>
                </wp:positionV>
                <wp:extent cx="4788535" cy="1465580"/>
                <wp:effectExtent l="0" t="0" r="12065" b="20320"/>
                <wp:wrapNone/>
                <wp:docPr id="100010230" name="Text Box 100010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5</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 xml:space="preserve">Los </w:t>
                            </w:r>
                            <w:r>
                              <w:rPr>
                                <w:b/>
                                <w:sz w:val="20"/>
                                <w:szCs w:val="20"/>
                                <w:lang w:val="es-ES"/>
                              </w:rPr>
                              <w:t>g</w:t>
                            </w:r>
                            <w:r w:rsidRPr="00CE5E6C">
                              <w:rPr>
                                <w:b/>
                                <w:sz w:val="20"/>
                                <w:szCs w:val="20"/>
                                <w:lang w:val="es-ES"/>
                              </w:rPr>
                              <w:t xml:space="preserve">emelos: Esaú </w:t>
                            </w:r>
                            <w:r>
                              <w:rPr>
                                <w:b/>
                                <w:sz w:val="20"/>
                                <w:szCs w:val="20"/>
                                <w:lang w:val="es-ES"/>
                              </w:rPr>
                              <w:t>vende su p</w:t>
                            </w:r>
                            <w:r w:rsidRPr="00CE5E6C">
                              <w:rPr>
                                <w:b/>
                                <w:sz w:val="20"/>
                                <w:szCs w:val="20"/>
                                <w:lang w:val="es-ES"/>
                              </w:rPr>
                              <w:t>rimogenitura</w:t>
                            </w:r>
                          </w:p>
                          <w:p w:rsidR="0091203D" w:rsidRPr="000F21C0" w:rsidRDefault="0091203D" w:rsidP="00CE5E6C">
                            <w:pPr>
                              <w:contextualSpacing/>
                              <w:rPr>
                                <w:sz w:val="20"/>
                                <w:szCs w:val="20"/>
                                <w:lang w:val="es-ES"/>
                              </w:rPr>
                            </w:pPr>
                            <w:r w:rsidRPr="000F21C0">
                              <w:rPr>
                                <w:sz w:val="20"/>
                                <w:szCs w:val="20"/>
                                <w:lang w:val="es-ES"/>
                              </w:rPr>
                              <w:t>Pasaje:</w:t>
                            </w:r>
                            <w:r w:rsidRPr="000F21C0">
                              <w:rPr>
                                <w:sz w:val="20"/>
                                <w:szCs w:val="20"/>
                                <w:lang w:val="es-ES"/>
                              </w:rPr>
                              <w:tab/>
                            </w:r>
                            <w:r w:rsidRPr="000F21C0">
                              <w:rPr>
                                <w:sz w:val="20"/>
                                <w:szCs w:val="20"/>
                                <w:lang w:val="es-ES"/>
                              </w:rPr>
                              <w:tab/>
                            </w:r>
                            <w:r w:rsidRPr="000F21C0">
                              <w:rPr>
                                <w:sz w:val="20"/>
                                <w:szCs w:val="20"/>
                                <w:lang w:val="es-ES"/>
                              </w:rPr>
                              <w:tab/>
                              <w:t>Génesis 25-27</w:t>
                            </w:r>
                          </w:p>
                          <w:p w:rsidR="0091203D" w:rsidRPr="000F21C0" w:rsidRDefault="0091203D" w:rsidP="00CE5E6C">
                            <w:pPr>
                              <w:contextualSpacing/>
                              <w:rPr>
                                <w:sz w:val="20"/>
                                <w:szCs w:val="20"/>
                                <w:lang w:val="es-ES"/>
                              </w:rPr>
                            </w:pPr>
                          </w:p>
                          <w:p w:rsidR="0091203D" w:rsidRPr="000F21C0"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30" o:spid="_x0000_s1151" type="#_x0000_t202" style="position:absolute;margin-left:-13.4pt;margin-top:-12.6pt;width:377.05pt;height:11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5</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 xml:space="preserve">Los </w:t>
                      </w:r>
                      <w:r>
                        <w:rPr>
                          <w:b/>
                          <w:sz w:val="20"/>
                          <w:szCs w:val="20"/>
                          <w:lang w:val="es-ES"/>
                        </w:rPr>
                        <w:t>g</w:t>
                      </w:r>
                      <w:r w:rsidRPr="00CE5E6C">
                        <w:rPr>
                          <w:b/>
                          <w:sz w:val="20"/>
                          <w:szCs w:val="20"/>
                          <w:lang w:val="es-ES"/>
                        </w:rPr>
                        <w:t xml:space="preserve">emelos: Esaú </w:t>
                      </w:r>
                      <w:r>
                        <w:rPr>
                          <w:b/>
                          <w:sz w:val="20"/>
                          <w:szCs w:val="20"/>
                          <w:lang w:val="es-ES"/>
                        </w:rPr>
                        <w:t>vende su p</w:t>
                      </w:r>
                      <w:r w:rsidRPr="00CE5E6C">
                        <w:rPr>
                          <w:b/>
                          <w:sz w:val="20"/>
                          <w:szCs w:val="20"/>
                          <w:lang w:val="es-ES"/>
                        </w:rPr>
                        <w:t>rimogenitura</w:t>
                      </w:r>
                    </w:p>
                    <w:p w:rsidR="0091203D" w:rsidRPr="000F21C0" w:rsidRDefault="0091203D" w:rsidP="00CE5E6C">
                      <w:pPr>
                        <w:contextualSpacing/>
                        <w:rPr>
                          <w:sz w:val="20"/>
                          <w:szCs w:val="20"/>
                          <w:lang w:val="es-ES"/>
                        </w:rPr>
                      </w:pPr>
                      <w:r w:rsidRPr="000F21C0">
                        <w:rPr>
                          <w:sz w:val="20"/>
                          <w:szCs w:val="20"/>
                          <w:lang w:val="es-ES"/>
                        </w:rPr>
                        <w:t>Pasaje:</w:t>
                      </w:r>
                      <w:r w:rsidRPr="000F21C0">
                        <w:rPr>
                          <w:sz w:val="20"/>
                          <w:szCs w:val="20"/>
                          <w:lang w:val="es-ES"/>
                        </w:rPr>
                        <w:tab/>
                      </w:r>
                      <w:r w:rsidRPr="000F21C0">
                        <w:rPr>
                          <w:sz w:val="20"/>
                          <w:szCs w:val="20"/>
                          <w:lang w:val="es-ES"/>
                        </w:rPr>
                        <w:tab/>
                      </w:r>
                      <w:r w:rsidRPr="000F21C0">
                        <w:rPr>
                          <w:sz w:val="20"/>
                          <w:szCs w:val="20"/>
                          <w:lang w:val="es-ES"/>
                        </w:rPr>
                        <w:tab/>
                        <w:t>Génesis 25-27</w:t>
                      </w:r>
                    </w:p>
                    <w:p w:rsidR="0091203D" w:rsidRPr="000F21C0" w:rsidRDefault="0091203D" w:rsidP="00CE5E6C">
                      <w:pPr>
                        <w:contextualSpacing/>
                        <w:rPr>
                          <w:sz w:val="20"/>
                          <w:szCs w:val="20"/>
                          <w:lang w:val="es-ES"/>
                        </w:rPr>
                      </w:pPr>
                    </w:p>
                    <w:p w:rsidR="0091203D" w:rsidRPr="000F21C0"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44256" behindDoc="0" locked="0" layoutInCell="1" allowOverlap="1">
                <wp:simplePos x="0" y="0"/>
                <wp:positionH relativeFrom="column">
                  <wp:posOffset>-184785</wp:posOffset>
                </wp:positionH>
                <wp:positionV relativeFrom="paragraph">
                  <wp:posOffset>1511300</wp:posOffset>
                </wp:positionV>
                <wp:extent cx="4812030" cy="1020445"/>
                <wp:effectExtent l="0" t="0" r="26670" b="27305"/>
                <wp:wrapNone/>
                <wp:docPr id="100010229" name="Text Box 100010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9" o:spid="_x0000_s1152" type="#_x0000_t202" style="position:absolute;margin-left:-14.55pt;margin-top:119pt;width:378.9pt;height:80.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-160655</wp:posOffset>
                </wp:positionH>
                <wp:positionV relativeFrom="paragraph">
                  <wp:posOffset>-131445</wp:posOffset>
                </wp:positionV>
                <wp:extent cx="4788535" cy="1465580"/>
                <wp:effectExtent l="0" t="0" r="12065" b="20320"/>
                <wp:wrapNone/>
                <wp:docPr id="100010228" name="Text Box 100010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6</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 xml:space="preserve">La escalera: Jacob se encuentra con </w:t>
                            </w:r>
                            <w:r>
                              <w:rPr>
                                <w:b/>
                                <w:sz w:val="20"/>
                                <w:szCs w:val="20"/>
                                <w:lang w:val="es-ES"/>
                              </w:rPr>
                              <w:t>el Señor</w:t>
                            </w:r>
                          </w:p>
                          <w:p w:rsidR="0091203D" w:rsidRPr="00C723A6" w:rsidRDefault="0091203D" w:rsidP="00CE5E6C">
                            <w:pPr>
                              <w:contextualSpacing/>
                              <w:rPr>
                                <w:sz w:val="20"/>
                                <w:szCs w:val="20"/>
                                <w:lang w:val="es-ES"/>
                              </w:rPr>
                            </w:pPr>
                            <w:r w:rsidRPr="00C723A6">
                              <w:rPr>
                                <w:sz w:val="20"/>
                                <w:szCs w:val="20"/>
                                <w:lang w:val="es-ES"/>
                              </w:rPr>
                              <w:t>Pasaje:</w:t>
                            </w:r>
                            <w:r w:rsidRPr="00C723A6">
                              <w:rPr>
                                <w:sz w:val="20"/>
                                <w:szCs w:val="20"/>
                                <w:lang w:val="es-ES"/>
                              </w:rPr>
                              <w:tab/>
                            </w:r>
                            <w:r>
                              <w:rPr>
                                <w:sz w:val="20"/>
                                <w:szCs w:val="20"/>
                                <w:lang w:val="es-ES"/>
                              </w:rPr>
                              <w:tab/>
                            </w:r>
                            <w:r>
                              <w:rPr>
                                <w:sz w:val="20"/>
                                <w:szCs w:val="20"/>
                                <w:lang w:val="es-ES"/>
                              </w:rPr>
                              <w:tab/>
                            </w:r>
                            <w:r w:rsidRPr="00C723A6">
                              <w:rPr>
                                <w:sz w:val="20"/>
                                <w:szCs w:val="20"/>
                                <w:lang w:val="es-ES"/>
                              </w:rPr>
                              <w:t>Génesis 27:41-28:22</w:t>
                            </w:r>
                          </w:p>
                          <w:p w:rsidR="0091203D" w:rsidRPr="00C723A6" w:rsidRDefault="0091203D" w:rsidP="00CE5E6C">
                            <w:pPr>
                              <w:contextualSpacing/>
                              <w:rPr>
                                <w:sz w:val="20"/>
                                <w:szCs w:val="20"/>
                                <w:lang w:val="es-ES"/>
                              </w:rPr>
                            </w:pPr>
                          </w:p>
                          <w:p w:rsidR="0091203D" w:rsidRPr="00C723A6"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8" o:spid="_x0000_s1153" type="#_x0000_t202" style="position:absolute;margin-left:-12.65pt;margin-top:-10.35pt;width:377.05pt;height:11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6</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 xml:space="preserve">La escalera: Jacob se encuentra con </w:t>
                      </w:r>
                      <w:r>
                        <w:rPr>
                          <w:b/>
                          <w:sz w:val="20"/>
                          <w:szCs w:val="20"/>
                          <w:lang w:val="es-ES"/>
                        </w:rPr>
                        <w:t>el Señor</w:t>
                      </w:r>
                    </w:p>
                    <w:p w:rsidR="0091203D" w:rsidRPr="00C723A6" w:rsidRDefault="0091203D" w:rsidP="00CE5E6C">
                      <w:pPr>
                        <w:contextualSpacing/>
                        <w:rPr>
                          <w:sz w:val="20"/>
                          <w:szCs w:val="20"/>
                          <w:lang w:val="es-ES"/>
                        </w:rPr>
                      </w:pPr>
                      <w:r w:rsidRPr="00C723A6">
                        <w:rPr>
                          <w:sz w:val="20"/>
                          <w:szCs w:val="20"/>
                          <w:lang w:val="es-ES"/>
                        </w:rPr>
                        <w:t>Pasaje:</w:t>
                      </w:r>
                      <w:r w:rsidRPr="00C723A6">
                        <w:rPr>
                          <w:sz w:val="20"/>
                          <w:szCs w:val="20"/>
                          <w:lang w:val="es-ES"/>
                        </w:rPr>
                        <w:tab/>
                      </w:r>
                      <w:r>
                        <w:rPr>
                          <w:sz w:val="20"/>
                          <w:szCs w:val="20"/>
                          <w:lang w:val="es-ES"/>
                        </w:rPr>
                        <w:tab/>
                      </w:r>
                      <w:r>
                        <w:rPr>
                          <w:sz w:val="20"/>
                          <w:szCs w:val="20"/>
                          <w:lang w:val="es-ES"/>
                        </w:rPr>
                        <w:tab/>
                      </w:r>
                      <w:r w:rsidRPr="00C723A6">
                        <w:rPr>
                          <w:sz w:val="20"/>
                          <w:szCs w:val="20"/>
                          <w:lang w:val="es-ES"/>
                        </w:rPr>
                        <w:t>Génesis 27:41-28:22</w:t>
                      </w:r>
                    </w:p>
                    <w:p w:rsidR="0091203D" w:rsidRPr="00C723A6" w:rsidRDefault="0091203D" w:rsidP="00CE5E6C">
                      <w:pPr>
                        <w:contextualSpacing/>
                        <w:rPr>
                          <w:sz w:val="20"/>
                          <w:szCs w:val="20"/>
                          <w:lang w:val="es-ES"/>
                        </w:rPr>
                      </w:pPr>
                    </w:p>
                    <w:p w:rsidR="0091203D" w:rsidRPr="00C723A6"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4965065</wp:posOffset>
                </wp:positionH>
                <wp:positionV relativeFrom="paragraph">
                  <wp:posOffset>5692140</wp:posOffset>
                </wp:positionV>
                <wp:extent cx="4354830" cy="1299210"/>
                <wp:effectExtent l="0" t="0" r="26670" b="15240"/>
                <wp:wrapNone/>
                <wp:docPr id="100010227" name="Text Box 100010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Peg</w:t>
                            </w:r>
                            <w:r>
                              <w:rPr>
                                <w:sz w:val="20"/>
                                <w:szCs w:val="20"/>
                                <w:lang w:val="es-ES"/>
                              </w:rPr>
                              <w:t>ar</w:t>
                            </w:r>
                            <w:r w:rsidRPr="00CE5E6C">
                              <w:rPr>
                                <w:sz w:val="20"/>
                                <w:szCs w:val="20"/>
                                <w:lang w:val="es-ES"/>
                              </w:rPr>
                              <w:t xml:space="preserve"> y colore</w:t>
                            </w:r>
                            <w:r>
                              <w:rPr>
                                <w:sz w:val="20"/>
                                <w:szCs w:val="20"/>
                                <w:lang w:val="es-ES"/>
                              </w:rPr>
                              <w:t>ar</w:t>
                            </w:r>
                            <w:r w:rsidRPr="00CE5E6C">
                              <w:rPr>
                                <w:sz w:val="20"/>
                                <w:szCs w:val="20"/>
                                <w:lang w:val="es-ES"/>
                              </w:rPr>
                              <w:t xml:space="preserve"> </w:t>
                            </w:r>
                            <w:r>
                              <w:rPr>
                                <w:sz w:val="20"/>
                                <w:szCs w:val="20"/>
                                <w:lang w:val="es-ES"/>
                              </w:rPr>
                              <w:t>el dibujo</w:t>
                            </w:r>
                            <w:r w:rsidRPr="00CE5E6C">
                              <w:rPr>
                                <w:sz w:val="20"/>
                                <w:szCs w:val="20"/>
                                <w:lang w:val="es-ES"/>
                              </w:rPr>
                              <w:t xml:space="preserve"> del sueño de Jacob.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7" o:spid="_x0000_s1154" type="#_x0000_t202" style="position:absolute;margin-left:390.95pt;margin-top:448.2pt;width:342.9pt;height:10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Peg</w:t>
                      </w:r>
                      <w:r>
                        <w:rPr>
                          <w:sz w:val="20"/>
                          <w:szCs w:val="20"/>
                          <w:lang w:val="es-ES"/>
                        </w:rPr>
                        <w:t>ar</w:t>
                      </w:r>
                      <w:r w:rsidRPr="00CE5E6C">
                        <w:rPr>
                          <w:sz w:val="20"/>
                          <w:szCs w:val="20"/>
                          <w:lang w:val="es-ES"/>
                        </w:rPr>
                        <w:t xml:space="preserve"> y colore</w:t>
                      </w:r>
                      <w:r>
                        <w:rPr>
                          <w:sz w:val="20"/>
                          <w:szCs w:val="20"/>
                          <w:lang w:val="es-ES"/>
                        </w:rPr>
                        <w:t>ar</w:t>
                      </w:r>
                      <w:r w:rsidRPr="00CE5E6C">
                        <w:rPr>
                          <w:sz w:val="20"/>
                          <w:szCs w:val="20"/>
                          <w:lang w:val="es-ES"/>
                        </w:rPr>
                        <w:t xml:space="preserve"> </w:t>
                      </w:r>
                      <w:r>
                        <w:rPr>
                          <w:sz w:val="20"/>
                          <w:szCs w:val="20"/>
                          <w:lang w:val="es-ES"/>
                        </w:rPr>
                        <w:t>el dibujo</w:t>
                      </w:r>
                      <w:r w:rsidRPr="00CE5E6C">
                        <w:rPr>
                          <w:sz w:val="20"/>
                          <w:szCs w:val="20"/>
                          <w:lang w:val="es-ES"/>
                        </w:rPr>
                        <w:t xml:space="preserve"> del sueño de Jacob.</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4965065</wp:posOffset>
                </wp:positionH>
                <wp:positionV relativeFrom="paragraph">
                  <wp:posOffset>-130810</wp:posOffset>
                </wp:positionV>
                <wp:extent cx="4354830" cy="5591810"/>
                <wp:effectExtent l="0" t="0" r="26670" b="27940"/>
                <wp:wrapNone/>
                <wp:docPr id="100010226" name="Text Box 100010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Los niños colocan calcomanías de asistencia en los boletos.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3</w:t>
                            </w:r>
                            <w:r>
                              <w:rPr>
                                <w:sz w:val="20"/>
                                <w:szCs w:val="20"/>
                                <w:lang w:val="es-ES"/>
                              </w:rPr>
                              <w:t xml:space="preserve">.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 </w:t>
                            </w:r>
                            <w:r>
                              <w:rPr>
                                <w:sz w:val="20"/>
                                <w:szCs w:val="20"/>
                                <w:lang w:val="es-ES"/>
                              </w:rPr>
                              <w:t>Permitir</w:t>
                            </w:r>
                            <w:r w:rsidRPr="00CE5E6C">
                              <w:rPr>
                                <w:sz w:val="20"/>
                                <w:szCs w:val="20"/>
                                <w:lang w:val="es-ES"/>
                              </w:rPr>
                              <w:t xml:space="preserve"> que cada niño tenga su turno para orar.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todas las lecciones hasta este punto con tarjetas ilustradas de lecciones en la pared.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Recordar</w:t>
                            </w:r>
                            <w:r w:rsidRPr="00CE5E6C">
                              <w:rPr>
                                <w:sz w:val="20"/>
                                <w:szCs w:val="20"/>
                                <w:lang w:val="es-ES"/>
                              </w:rPr>
                              <w:t xml:space="preserve"> a los niños que nuestras lecciones son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Present</w:t>
                            </w:r>
                            <w:r>
                              <w:rPr>
                                <w:sz w:val="20"/>
                                <w:szCs w:val="20"/>
                                <w:lang w:val="es-ES"/>
                              </w:rPr>
                              <w:t>ar</w:t>
                            </w:r>
                            <w:r w:rsidRPr="00CE5E6C">
                              <w:rPr>
                                <w:sz w:val="20"/>
                                <w:szCs w:val="20"/>
                                <w:lang w:val="es-ES"/>
                              </w:rPr>
                              <w:t xml:space="preserve"> una nueva lección: El sueño de Jacob y Jacob ve a Dios.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8. Cantar libros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9. </w:t>
                            </w:r>
                            <w:r>
                              <w:rPr>
                                <w:sz w:val="20"/>
                                <w:szCs w:val="20"/>
                                <w:lang w:val="es-ES"/>
                              </w:rPr>
                              <w:t>Completar manualidad</w:t>
                            </w:r>
                            <w:r w:rsidRPr="00CE5E6C">
                              <w:rPr>
                                <w:sz w:val="20"/>
                                <w:szCs w:val="20"/>
                                <w:lang w:val="es-ES"/>
                              </w:rPr>
                              <w:t>.</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sidRPr="007C5082">
                              <w:rPr>
                                <w:sz w:val="20"/>
                                <w:szCs w:val="20"/>
                                <w:lang w:val="es-ES"/>
                              </w:rPr>
                              <w:t xml:space="preserve">10. </w:t>
                            </w:r>
                            <w:r>
                              <w:rPr>
                                <w:sz w:val="20"/>
                                <w:szCs w:val="20"/>
                                <w:lang w:val="es-ES"/>
                              </w:rPr>
                              <w:t>Cantar</w:t>
                            </w:r>
                            <w:r w:rsidRPr="007C5082">
                              <w:rPr>
                                <w:sz w:val="20"/>
                                <w:szCs w:val="20"/>
                                <w:lang w:val="es-ES"/>
                              </w:rPr>
                              <w:t xml:space="preserve"> “</w:t>
                            </w:r>
                            <w:r>
                              <w:rPr>
                                <w:sz w:val="20"/>
                                <w:szCs w:val="20"/>
                                <w:lang w:val="es-ES"/>
                              </w:rPr>
                              <w:t>El mundo entero es</w:t>
                            </w:r>
                            <w:r w:rsidRPr="007C5082">
                              <w:rPr>
                                <w:sz w:val="20"/>
                                <w:szCs w:val="20"/>
                                <w:lang w:val="es-ES"/>
                              </w:rPr>
                              <w:t>”, “</w:t>
                            </w:r>
                            <w:r>
                              <w:rPr>
                                <w:sz w:val="20"/>
                                <w:szCs w:val="20"/>
                                <w:lang w:val="es-ES"/>
                              </w:rPr>
                              <w:t>Cristo me ama</w:t>
                            </w:r>
                            <w:r w:rsidRPr="007C5082">
                              <w:rPr>
                                <w:sz w:val="20"/>
                                <w:szCs w:val="20"/>
                                <w:lang w:val="es-ES"/>
                              </w:rPr>
                              <w:t>” y “</w:t>
                            </w:r>
                            <w:r>
                              <w:rPr>
                                <w:sz w:val="20"/>
                                <w:szCs w:val="20"/>
                                <w:lang w:val="es-ES"/>
                              </w:rPr>
                              <w:t>Somos soldaditos</w:t>
                            </w:r>
                            <w:r w:rsidRPr="007C5082">
                              <w:rPr>
                                <w:sz w:val="20"/>
                                <w:szCs w:val="20"/>
                                <w:lang w:val="es-ES"/>
                              </w:rPr>
                              <w:t>”.</w:t>
                            </w:r>
                          </w:p>
                          <w:p w:rsidR="0091203D" w:rsidRPr="007C5082"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6" o:spid="_x0000_s1155" type="#_x0000_t202" style="position:absolute;margin-left:390.95pt;margin-top:-10.3pt;width:342.9pt;height:440.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Los niños colocan calcomanías de asistencia en los boletos.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3</w:t>
                      </w:r>
                      <w:r>
                        <w:rPr>
                          <w:sz w:val="20"/>
                          <w:szCs w:val="20"/>
                          <w:lang w:val="es-ES"/>
                        </w:rPr>
                        <w:t xml:space="preserve">.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 </w:t>
                      </w:r>
                      <w:r>
                        <w:rPr>
                          <w:sz w:val="20"/>
                          <w:szCs w:val="20"/>
                          <w:lang w:val="es-ES"/>
                        </w:rPr>
                        <w:t>Permitir</w:t>
                      </w:r>
                      <w:r w:rsidRPr="00CE5E6C">
                        <w:rPr>
                          <w:sz w:val="20"/>
                          <w:szCs w:val="20"/>
                          <w:lang w:val="es-ES"/>
                        </w:rPr>
                        <w:t xml:space="preserve"> que cada niño tenga su turno para orar.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todas las lecciones hasta este punto con tarjetas ilustradas de lecciones en la pared.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Recordar</w:t>
                      </w:r>
                      <w:r w:rsidRPr="00CE5E6C">
                        <w:rPr>
                          <w:sz w:val="20"/>
                          <w:szCs w:val="20"/>
                          <w:lang w:val="es-ES"/>
                        </w:rPr>
                        <w:t xml:space="preserve"> a los niños que nuestras lecciones son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Present</w:t>
                      </w:r>
                      <w:r>
                        <w:rPr>
                          <w:sz w:val="20"/>
                          <w:szCs w:val="20"/>
                          <w:lang w:val="es-ES"/>
                        </w:rPr>
                        <w:t>ar</w:t>
                      </w:r>
                      <w:r w:rsidRPr="00CE5E6C">
                        <w:rPr>
                          <w:sz w:val="20"/>
                          <w:szCs w:val="20"/>
                          <w:lang w:val="es-ES"/>
                        </w:rPr>
                        <w:t xml:space="preserve"> una nueva lección: El sueño de Jacob y Jacob ve a Dios.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8. Cantar libros del 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9. </w:t>
                      </w:r>
                      <w:r>
                        <w:rPr>
                          <w:sz w:val="20"/>
                          <w:szCs w:val="20"/>
                          <w:lang w:val="es-ES"/>
                        </w:rPr>
                        <w:t>Completar manualidad</w:t>
                      </w:r>
                      <w:r w:rsidRPr="00CE5E6C">
                        <w:rPr>
                          <w:sz w:val="20"/>
                          <w:szCs w:val="20"/>
                          <w:lang w:val="es-ES"/>
                        </w:rPr>
                        <w:t>.</w:t>
                      </w:r>
                    </w:p>
                    <w:p w:rsidR="0091203D" w:rsidRPr="00CE5E6C" w:rsidRDefault="0091203D" w:rsidP="00CE5E6C">
                      <w:pPr>
                        <w:contextualSpacing/>
                        <w:rPr>
                          <w:sz w:val="20"/>
                          <w:szCs w:val="20"/>
                          <w:lang w:val="es-ES"/>
                        </w:rPr>
                      </w:pPr>
                    </w:p>
                    <w:p w:rsidR="0091203D" w:rsidRPr="007C5082" w:rsidRDefault="0091203D" w:rsidP="00CE5E6C">
                      <w:pPr>
                        <w:contextualSpacing/>
                        <w:rPr>
                          <w:sz w:val="20"/>
                          <w:szCs w:val="20"/>
                          <w:lang w:val="es-ES"/>
                        </w:rPr>
                      </w:pPr>
                      <w:r w:rsidRPr="007C5082">
                        <w:rPr>
                          <w:sz w:val="20"/>
                          <w:szCs w:val="20"/>
                          <w:lang w:val="es-ES"/>
                        </w:rPr>
                        <w:t xml:space="preserve">10. </w:t>
                      </w:r>
                      <w:r>
                        <w:rPr>
                          <w:sz w:val="20"/>
                          <w:szCs w:val="20"/>
                          <w:lang w:val="es-ES"/>
                        </w:rPr>
                        <w:t>Cantar</w:t>
                      </w:r>
                      <w:r w:rsidRPr="007C5082">
                        <w:rPr>
                          <w:sz w:val="20"/>
                          <w:szCs w:val="20"/>
                          <w:lang w:val="es-ES"/>
                        </w:rPr>
                        <w:t xml:space="preserve"> “</w:t>
                      </w:r>
                      <w:r>
                        <w:rPr>
                          <w:sz w:val="20"/>
                          <w:szCs w:val="20"/>
                          <w:lang w:val="es-ES"/>
                        </w:rPr>
                        <w:t>El mundo entero es</w:t>
                      </w:r>
                      <w:r w:rsidRPr="007C5082">
                        <w:rPr>
                          <w:sz w:val="20"/>
                          <w:szCs w:val="20"/>
                          <w:lang w:val="es-ES"/>
                        </w:rPr>
                        <w:t>”, “</w:t>
                      </w:r>
                      <w:r>
                        <w:rPr>
                          <w:sz w:val="20"/>
                          <w:szCs w:val="20"/>
                          <w:lang w:val="es-ES"/>
                        </w:rPr>
                        <w:t>Cristo me ama</w:t>
                      </w:r>
                      <w:r w:rsidRPr="007C5082">
                        <w:rPr>
                          <w:sz w:val="20"/>
                          <w:szCs w:val="20"/>
                          <w:lang w:val="es-ES"/>
                        </w:rPr>
                        <w:t>” y “</w:t>
                      </w:r>
                      <w:r>
                        <w:rPr>
                          <w:sz w:val="20"/>
                          <w:szCs w:val="20"/>
                          <w:lang w:val="es-ES"/>
                        </w:rPr>
                        <w:t>Somos soldaditos</w:t>
                      </w:r>
                      <w:r w:rsidRPr="007C5082">
                        <w:rPr>
                          <w:sz w:val="20"/>
                          <w:szCs w:val="20"/>
                          <w:lang w:val="es-ES"/>
                        </w:rPr>
                        <w:t>”.</w:t>
                      </w:r>
                    </w:p>
                    <w:p w:rsidR="0091203D" w:rsidRPr="007C5082"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-160655</wp:posOffset>
                </wp:positionH>
                <wp:positionV relativeFrom="paragraph">
                  <wp:posOffset>5114925</wp:posOffset>
                </wp:positionV>
                <wp:extent cx="4787900" cy="1876425"/>
                <wp:effectExtent l="0" t="0" r="12700" b="28575"/>
                <wp:wrapNone/>
                <wp:docPr id="100010225" name="Text Box 100010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723A6" w:rsidRDefault="0091203D" w:rsidP="00CE5E6C">
                            <w:pPr>
                              <w:contextualSpacing/>
                              <w:rPr>
                                <w:sz w:val="20"/>
                                <w:szCs w:val="20"/>
                                <w:lang w:val="es-ES"/>
                              </w:rPr>
                            </w:pPr>
                            <w:r w:rsidRPr="007C5082">
                              <w:rPr>
                                <w:sz w:val="20"/>
                                <w:szCs w:val="20"/>
                                <w:lang w:val="es-ES"/>
                              </w:rPr>
                              <w:t>1. Copi</w:t>
                            </w:r>
                            <w:r>
                              <w:rPr>
                                <w:sz w:val="20"/>
                                <w:szCs w:val="20"/>
                                <w:lang w:val="es-ES"/>
                              </w:rPr>
                              <w:t>a de un dibujo de</w:t>
                            </w:r>
                            <w:r w:rsidRPr="007C5082">
                              <w:rPr>
                                <w:sz w:val="20"/>
                                <w:szCs w:val="20"/>
                                <w:lang w:val="es-ES"/>
                              </w:rPr>
                              <w:t xml:space="preserve">l sueño de Jacob. </w:t>
                            </w:r>
                            <w:r w:rsidRPr="00C723A6">
                              <w:rPr>
                                <w:sz w:val="20"/>
                                <w:szCs w:val="20"/>
                                <w:lang w:val="es-ES"/>
                              </w:rPr>
                              <w:t>(</w:t>
                            </w:r>
                            <w:r w:rsidR="000C42B7" w:rsidRPr="00C723A6">
                              <w:rPr>
                                <w:sz w:val="20"/>
                                <w:szCs w:val="20"/>
                                <w:lang w:val="es-ES"/>
                              </w:rPr>
                              <w:t>Ver</w:t>
                            </w:r>
                            <w:r w:rsidRPr="00C723A6">
                              <w:rPr>
                                <w:sz w:val="20"/>
                                <w:szCs w:val="20"/>
                                <w:lang w:val="es-ES"/>
                              </w:rPr>
                              <w:t xml:space="preserve"> archivo)</w:t>
                            </w:r>
                          </w:p>
                          <w:p w:rsidR="0091203D" w:rsidRPr="00C723A6" w:rsidRDefault="0091203D" w:rsidP="00CE5E6C">
                            <w:pPr>
                              <w:contextualSpacing/>
                              <w:rPr>
                                <w:sz w:val="20"/>
                                <w:szCs w:val="20"/>
                                <w:lang w:val="es-ES"/>
                              </w:rPr>
                            </w:pPr>
                            <w:r w:rsidRPr="00C723A6">
                              <w:rPr>
                                <w:sz w:val="20"/>
                                <w:szCs w:val="20"/>
                                <w:lang w:val="es-ES"/>
                              </w:rPr>
                              <w:t xml:space="preserve">2. </w:t>
                            </w:r>
                            <w:r>
                              <w:rPr>
                                <w:sz w:val="20"/>
                                <w:szCs w:val="20"/>
                                <w:lang w:val="es-ES"/>
                              </w:rPr>
                              <w:t>T</w:t>
                            </w:r>
                            <w:r w:rsidRPr="00C723A6">
                              <w:rPr>
                                <w:sz w:val="20"/>
                                <w:szCs w:val="20"/>
                                <w:lang w:val="es-ES"/>
                              </w:rPr>
                              <w:t>ijeras</w:t>
                            </w:r>
                          </w:p>
                          <w:p w:rsidR="0091203D" w:rsidRPr="00C723A6" w:rsidRDefault="0091203D" w:rsidP="00CE5E6C">
                            <w:pPr>
                              <w:contextualSpacing/>
                              <w:rPr>
                                <w:sz w:val="20"/>
                                <w:szCs w:val="20"/>
                                <w:lang w:val="es-ES"/>
                              </w:rPr>
                            </w:pPr>
                            <w:r w:rsidRPr="00C723A6">
                              <w:rPr>
                                <w:sz w:val="20"/>
                                <w:szCs w:val="20"/>
                                <w:lang w:val="es-ES"/>
                              </w:rPr>
                              <w:t>3. Pegamento</w:t>
                            </w:r>
                          </w:p>
                          <w:p w:rsidR="0091203D" w:rsidRPr="00C723A6" w:rsidRDefault="0091203D" w:rsidP="00CE5E6C">
                            <w:pPr>
                              <w:contextualSpacing/>
                              <w:rPr>
                                <w:sz w:val="20"/>
                                <w:szCs w:val="20"/>
                                <w:lang w:val="es-ES"/>
                              </w:rPr>
                            </w:pPr>
                            <w:r w:rsidRPr="00C723A6">
                              <w:rPr>
                                <w:sz w:val="20"/>
                                <w:szCs w:val="20"/>
                                <w:lang w:val="es-ES"/>
                              </w:rPr>
                              <w:t>4. Crayones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5" o:spid="_x0000_s1156" type="#_x0000_t202" style="position:absolute;margin-left:-12.65pt;margin-top:402.75pt;width:377pt;height:14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723A6" w:rsidRDefault="0091203D" w:rsidP="00CE5E6C">
                      <w:pPr>
                        <w:contextualSpacing/>
                        <w:rPr>
                          <w:sz w:val="20"/>
                          <w:szCs w:val="20"/>
                          <w:lang w:val="es-ES"/>
                        </w:rPr>
                      </w:pPr>
                      <w:r w:rsidRPr="007C5082">
                        <w:rPr>
                          <w:sz w:val="20"/>
                          <w:szCs w:val="20"/>
                          <w:lang w:val="es-ES"/>
                        </w:rPr>
                        <w:t>1. Copi</w:t>
                      </w:r>
                      <w:r>
                        <w:rPr>
                          <w:sz w:val="20"/>
                          <w:szCs w:val="20"/>
                          <w:lang w:val="es-ES"/>
                        </w:rPr>
                        <w:t>a de un dibujo de</w:t>
                      </w:r>
                      <w:r w:rsidRPr="007C5082">
                        <w:rPr>
                          <w:sz w:val="20"/>
                          <w:szCs w:val="20"/>
                          <w:lang w:val="es-ES"/>
                        </w:rPr>
                        <w:t xml:space="preserve">l sueño de Jacob. </w:t>
                      </w:r>
                      <w:r w:rsidRPr="00C723A6">
                        <w:rPr>
                          <w:sz w:val="20"/>
                          <w:szCs w:val="20"/>
                          <w:lang w:val="es-ES"/>
                        </w:rPr>
                        <w:t>(</w:t>
                      </w:r>
                      <w:r w:rsidR="000C42B7" w:rsidRPr="00C723A6">
                        <w:rPr>
                          <w:sz w:val="20"/>
                          <w:szCs w:val="20"/>
                          <w:lang w:val="es-ES"/>
                        </w:rPr>
                        <w:t>Ver</w:t>
                      </w:r>
                      <w:r w:rsidRPr="00C723A6">
                        <w:rPr>
                          <w:sz w:val="20"/>
                          <w:szCs w:val="20"/>
                          <w:lang w:val="es-ES"/>
                        </w:rPr>
                        <w:t xml:space="preserve"> archivo)</w:t>
                      </w:r>
                    </w:p>
                    <w:p w:rsidR="0091203D" w:rsidRPr="00C723A6" w:rsidRDefault="0091203D" w:rsidP="00CE5E6C">
                      <w:pPr>
                        <w:contextualSpacing/>
                        <w:rPr>
                          <w:sz w:val="20"/>
                          <w:szCs w:val="20"/>
                          <w:lang w:val="es-ES"/>
                        </w:rPr>
                      </w:pPr>
                      <w:r w:rsidRPr="00C723A6">
                        <w:rPr>
                          <w:sz w:val="20"/>
                          <w:szCs w:val="20"/>
                          <w:lang w:val="es-ES"/>
                        </w:rPr>
                        <w:t xml:space="preserve">2. </w:t>
                      </w:r>
                      <w:r>
                        <w:rPr>
                          <w:sz w:val="20"/>
                          <w:szCs w:val="20"/>
                          <w:lang w:val="es-ES"/>
                        </w:rPr>
                        <w:t>T</w:t>
                      </w:r>
                      <w:r w:rsidRPr="00C723A6">
                        <w:rPr>
                          <w:sz w:val="20"/>
                          <w:szCs w:val="20"/>
                          <w:lang w:val="es-ES"/>
                        </w:rPr>
                        <w:t>ijeras</w:t>
                      </w:r>
                    </w:p>
                    <w:p w:rsidR="0091203D" w:rsidRPr="00C723A6" w:rsidRDefault="0091203D" w:rsidP="00CE5E6C">
                      <w:pPr>
                        <w:contextualSpacing/>
                        <w:rPr>
                          <w:sz w:val="20"/>
                          <w:szCs w:val="20"/>
                          <w:lang w:val="es-ES"/>
                        </w:rPr>
                      </w:pPr>
                      <w:r w:rsidRPr="00C723A6">
                        <w:rPr>
                          <w:sz w:val="20"/>
                          <w:szCs w:val="20"/>
                          <w:lang w:val="es-ES"/>
                        </w:rPr>
                        <w:t>3. Pegamento</w:t>
                      </w:r>
                    </w:p>
                    <w:p w:rsidR="0091203D" w:rsidRPr="00C723A6" w:rsidRDefault="0091203D" w:rsidP="00CE5E6C">
                      <w:pPr>
                        <w:contextualSpacing/>
                        <w:rPr>
                          <w:sz w:val="20"/>
                          <w:szCs w:val="20"/>
                          <w:lang w:val="es-ES"/>
                        </w:rPr>
                      </w:pPr>
                      <w:r w:rsidRPr="00C723A6">
                        <w:rPr>
                          <w:sz w:val="20"/>
                          <w:szCs w:val="20"/>
                          <w:lang w:val="es-ES"/>
                        </w:rPr>
                        <w:t>4. Crayones</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-160655</wp:posOffset>
                </wp:positionH>
                <wp:positionV relativeFrom="paragraph">
                  <wp:posOffset>4176395</wp:posOffset>
                </wp:positionV>
                <wp:extent cx="4787900" cy="735330"/>
                <wp:effectExtent l="0" t="0" r="12700" b="26670"/>
                <wp:wrapNone/>
                <wp:docPr id="100010224" name="Text Box 100010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Default="0091203D" w:rsidP="00CE5E6C">
                            <w:pPr>
                              <w:pStyle w:val="ListParagraph"/>
                              <w:numPr>
                                <w:ilvl w:val="0"/>
                                <w:numId w:val="10"/>
                              </w:numPr>
                              <w:rPr>
                                <w:sz w:val="20"/>
                                <w:szCs w:val="20"/>
                              </w:rPr>
                            </w:pPr>
                            <w:r>
                              <w:rPr>
                                <w:sz w:val="20"/>
                                <w:szCs w:val="20"/>
                              </w:rPr>
                              <w:t>Dios cumple Sus promesas.</w:t>
                            </w:r>
                          </w:p>
                          <w:p w:rsidR="0091203D" w:rsidRPr="00CE5E6C" w:rsidRDefault="0091203D" w:rsidP="00CE5E6C">
                            <w:pPr>
                              <w:pStyle w:val="ListParagraph"/>
                              <w:numPr>
                                <w:ilvl w:val="0"/>
                                <w:numId w:val="10"/>
                              </w:numPr>
                              <w:rPr>
                                <w:sz w:val="20"/>
                                <w:szCs w:val="20"/>
                                <w:lang w:val="es-ES"/>
                              </w:rPr>
                            </w:pPr>
                            <w:r w:rsidRPr="00CE5E6C">
                              <w:rPr>
                                <w:sz w:val="20"/>
                                <w:szCs w:val="20"/>
                                <w:lang w:val="es-ES"/>
                              </w:rPr>
                              <w:t>Somos bendecidos cuando obedecemos a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4" o:spid="_x0000_s1157" type="#_x0000_t202" style="position:absolute;margin-left:-12.65pt;margin-top:328.85pt;width:377pt;height:57.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suLQ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Default="0091203D" w:rsidP="00CE5E6C">
                      <w:pPr>
                        <w:pStyle w:val="ListParagraph"/>
                        <w:numPr>
                          <w:ilvl w:val="0"/>
                          <w:numId w:val="10"/>
                        </w:numPr>
                        <w:rPr>
                          <w:sz w:val="20"/>
                          <w:szCs w:val="20"/>
                        </w:rPr>
                      </w:pPr>
                      <w:r>
                        <w:rPr>
                          <w:sz w:val="20"/>
                          <w:szCs w:val="20"/>
                        </w:rPr>
                        <w:t>Dios cumple Sus promesas.</w:t>
                      </w:r>
                    </w:p>
                    <w:p w:rsidR="0091203D" w:rsidRPr="00CE5E6C" w:rsidRDefault="0091203D" w:rsidP="00CE5E6C">
                      <w:pPr>
                        <w:pStyle w:val="ListParagraph"/>
                        <w:numPr>
                          <w:ilvl w:val="0"/>
                          <w:numId w:val="10"/>
                        </w:numPr>
                        <w:rPr>
                          <w:sz w:val="20"/>
                          <w:szCs w:val="20"/>
                          <w:lang w:val="es-ES"/>
                        </w:rPr>
                      </w:pPr>
                      <w:r w:rsidRPr="00CE5E6C">
                        <w:rPr>
                          <w:sz w:val="20"/>
                          <w:szCs w:val="20"/>
                          <w:lang w:val="es-ES"/>
                        </w:rPr>
                        <w:t>Somos bendecidos cuando obedecemos a Dios.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-184785</wp:posOffset>
                </wp:positionH>
                <wp:positionV relativeFrom="paragraph">
                  <wp:posOffset>2708910</wp:posOffset>
                </wp:positionV>
                <wp:extent cx="4812030" cy="1282700"/>
                <wp:effectExtent l="0" t="0" r="26670" b="12700"/>
                <wp:wrapNone/>
                <wp:docPr id="100010223" name="Text Box 100010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9"/>
                              </w:numPr>
                              <w:rPr>
                                <w:sz w:val="20"/>
                                <w:szCs w:val="20"/>
                                <w:lang w:val="es-ES"/>
                              </w:rPr>
                            </w:pPr>
                            <w:r w:rsidRPr="00CE5E6C">
                              <w:rPr>
                                <w:sz w:val="20"/>
                                <w:szCs w:val="20"/>
                                <w:lang w:val="es-ES"/>
                              </w:rPr>
                              <w:t>Jacob se escapó a la casa de su tío.</w:t>
                            </w:r>
                          </w:p>
                          <w:p w:rsidR="0091203D" w:rsidRPr="00CE5E6C" w:rsidRDefault="0091203D" w:rsidP="00CE5E6C">
                            <w:pPr>
                              <w:pStyle w:val="ListParagraph"/>
                              <w:numPr>
                                <w:ilvl w:val="0"/>
                                <w:numId w:val="9"/>
                              </w:numPr>
                              <w:rPr>
                                <w:sz w:val="20"/>
                                <w:szCs w:val="20"/>
                                <w:lang w:val="es-ES"/>
                              </w:rPr>
                            </w:pPr>
                            <w:r w:rsidRPr="00CE5E6C">
                              <w:rPr>
                                <w:sz w:val="20"/>
                                <w:szCs w:val="20"/>
                                <w:lang w:val="es-ES"/>
                              </w:rPr>
                              <w:t>Jacob tuvo un sueño y vio a Dios.</w:t>
                            </w:r>
                          </w:p>
                          <w:p w:rsidR="0091203D" w:rsidRPr="00CE5E6C" w:rsidRDefault="0091203D" w:rsidP="00CE5E6C">
                            <w:pPr>
                              <w:pStyle w:val="ListParagraph"/>
                              <w:numPr>
                                <w:ilvl w:val="0"/>
                                <w:numId w:val="9"/>
                              </w:numPr>
                              <w:rPr>
                                <w:sz w:val="20"/>
                                <w:szCs w:val="20"/>
                                <w:lang w:val="es-ES"/>
                              </w:rPr>
                            </w:pPr>
                            <w:r w:rsidRPr="00CE5E6C">
                              <w:rPr>
                                <w:sz w:val="20"/>
                                <w:szCs w:val="20"/>
                                <w:lang w:val="es-ES"/>
                              </w:rPr>
                              <w:t>Dios le prometió a Jacob que su familia se convertiría en una gran nación.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3" o:spid="_x0000_s1158" type="#_x0000_t202" style="position:absolute;margin-left:-14.55pt;margin-top:213.3pt;width:378.9pt;height:10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9"/>
                        </w:numPr>
                        <w:rPr>
                          <w:sz w:val="20"/>
                          <w:szCs w:val="20"/>
                          <w:lang w:val="es-ES"/>
                        </w:rPr>
                      </w:pPr>
                      <w:r w:rsidRPr="00CE5E6C">
                        <w:rPr>
                          <w:sz w:val="20"/>
                          <w:szCs w:val="20"/>
                          <w:lang w:val="es-ES"/>
                        </w:rPr>
                        <w:t>Jacob se escapó a la casa de su tío.</w:t>
                      </w:r>
                    </w:p>
                    <w:p w:rsidR="0091203D" w:rsidRPr="00CE5E6C" w:rsidRDefault="0091203D" w:rsidP="00CE5E6C">
                      <w:pPr>
                        <w:pStyle w:val="ListParagraph"/>
                        <w:numPr>
                          <w:ilvl w:val="0"/>
                          <w:numId w:val="9"/>
                        </w:numPr>
                        <w:rPr>
                          <w:sz w:val="20"/>
                          <w:szCs w:val="20"/>
                          <w:lang w:val="es-ES"/>
                        </w:rPr>
                      </w:pPr>
                      <w:r w:rsidRPr="00CE5E6C">
                        <w:rPr>
                          <w:sz w:val="20"/>
                          <w:szCs w:val="20"/>
                          <w:lang w:val="es-ES"/>
                        </w:rPr>
                        <w:t>Jacob tuvo un sueño y vio a Dios.</w:t>
                      </w:r>
                    </w:p>
                    <w:p w:rsidR="0091203D" w:rsidRPr="00CE5E6C" w:rsidRDefault="0091203D" w:rsidP="00CE5E6C">
                      <w:pPr>
                        <w:pStyle w:val="ListParagraph"/>
                        <w:numPr>
                          <w:ilvl w:val="0"/>
                          <w:numId w:val="9"/>
                        </w:numPr>
                        <w:rPr>
                          <w:sz w:val="20"/>
                          <w:szCs w:val="20"/>
                          <w:lang w:val="es-ES"/>
                        </w:rPr>
                      </w:pPr>
                      <w:r w:rsidRPr="00CE5E6C">
                        <w:rPr>
                          <w:sz w:val="20"/>
                          <w:szCs w:val="20"/>
                          <w:lang w:val="es-ES"/>
                        </w:rPr>
                        <w:t>Dios le prometió a Jacob que su familia se convertiría en una gran nación.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51424" behindDoc="0" locked="0" layoutInCell="1" allowOverlap="1">
                <wp:simplePos x="0" y="0"/>
                <wp:positionH relativeFrom="column">
                  <wp:posOffset>-194310</wp:posOffset>
                </wp:positionH>
                <wp:positionV relativeFrom="paragraph">
                  <wp:posOffset>1501775</wp:posOffset>
                </wp:positionV>
                <wp:extent cx="4812030" cy="1020445"/>
                <wp:effectExtent l="0" t="0" r="26670" b="27305"/>
                <wp:wrapNone/>
                <wp:docPr id="100010222" name="Text Box 100010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2" o:spid="_x0000_s1159" type="#_x0000_t202" style="position:absolute;margin-left:-15.3pt;margin-top:118.25pt;width:378.9pt;height:8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4955540</wp:posOffset>
                </wp:positionH>
                <wp:positionV relativeFrom="paragraph">
                  <wp:posOffset>-149860</wp:posOffset>
                </wp:positionV>
                <wp:extent cx="4354830" cy="5591810"/>
                <wp:effectExtent l="0" t="0" r="26670" b="27940"/>
                <wp:wrapNone/>
                <wp:docPr id="100010221" name="Text Box 100010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480" w:lineRule="auto"/>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spacing w:line="480" w:lineRule="auto"/>
                              <w:contextualSpacing/>
                              <w:rPr>
                                <w:sz w:val="20"/>
                                <w:szCs w:val="20"/>
                                <w:lang w:val="es-ES"/>
                              </w:rPr>
                            </w:pPr>
                            <w:r w:rsidRPr="00CE5E6C">
                              <w:rPr>
                                <w:sz w:val="20"/>
                                <w:szCs w:val="20"/>
                                <w:lang w:val="es-ES"/>
                              </w:rPr>
                              <w:t>2. Asistencia.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r w:rsidRPr="00CE5E6C">
                              <w:rPr>
                                <w:sz w:val="20"/>
                                <w:szCs w:val="20"/>
                                <w:lang w:val="es-ES"/>
                              </w:rPr>
                              <w:t xml:space="preserve"> antes de la oración.</w:t>
                            </w:r>
                          </w:p>
                          <w:p w:rsidR="0091203D" w:rsidRPr="00CE5E6C" w:rsidRDefault="0091203D" w:rsidP="00CE5E6C">
                            <w:pPr>
                              <w:spacing w:line="480" w:lineRule="auto"/>
                              <w:contextualSpacing/>
                              <w:rPr>
                                <w:sz w:val="20"/>
                                <w:szCs w:val="20"/>
                                <w:lang w:val="es-ES"/>
                              </w:rPr>
                            </w:pPr>
                            <w:r w:rsidRPr="00CE5E6C">
                              <w:rPr>
                                <w:sz w:val="20"/>
                                <w:szCs w:val="20"/>
                                <w:lang w:val="es-ES"/>
                              </w:rPr>
                              <w:t>4. Oraciones (</w:t>
                            </w:r>
                            <w:r>
                              <w:rPr>
                                <w:sz w:val="20"/>
                                <w:szCs w:val="20"/>
                                <w:lang w:val="es-ES"/>
                              </w:rPr>
                              <w:t>permitir</w:t>
                            </w:r>
                            <w:r w:rsidRPr="00CE5E6C">
                              <w:rPr>
                                <w:sz w:val="20"/>
                                <w:szCs w:val="20"/>
                                <w:lang w:val="es-ES"/>
                              </w:rPr>
                              <w:t xml:space="preserve"> que cada niño tenga un turno, </w:t>
                            </w:r>
                            <w:r>
                              <w:rPr>
                                <w:sz w:val="20"/>
                                <w:szCs w:val="20"/>
                                <w:lang w:val="es-ES"/>
                              </w:rPr>
                              <w:t>la maestra</w:t>
                            </w:r>
                            <w:r w:rsidRPr="00CE5E6C">
                              <w:rPr>
                                <w:sz w:val="20"/>
                                <w:szCs w:val="20"/>
                                <w:lang w:val="es-ES"/>
                              </w:rPr>
                              <w:t xml:space="preserve"> dirige).</w:t>
                            </w:r>
                          </w:p>
                          <w:p w:rsidR="0091203D" w:rsidRPr="00CE5E6C" w:rsidRDefault="0091203D" w:rsidP="00CE5E6C">
                            <w:pPr>
                              <w:spacing w:line="480" w:lineRule="auto"/>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 xml:space="preserve">7. </w:t>
                            </w:r>
                            <w:r>
                              <w:rPr>
                                <w:sz w:val="20"/>
                                <w:szCs w:val="20"/>
                                <w:lang w:val="es-ES"/>
                              </w:rPr>
                              <w:t>Repasar</w:t>
                            </w:r>
                            <w:r w:rsidRPr="00CE5E6C">
                              <w:rPr>
                                <w:sz w:val="20"/>
                                <w:szCs w:val="20"/>
                                <w:lang w:val="es-ES"/>
                              </w:rPr>
                              <w:t xml:space="preserve"> las lecciones pasadas y vinc</w:t>
                            </w:r>
                            <w:r>
                              <w:rPr>
                                <w:sz w:val="20"/>
                                <w:szCs w:val="20"/>
                                <w:lang w:val="es-ES"/>
                              </w:rPr>
                              <w:t>ular</w:t>
                            </w:r>
                            <w:r w:rsidRPr="00CE5E6C">
                              <w:rPr>
                                <w:sz w:val="20"/>
                                <w:szCs w:val="20"/>
                                <w:lang w:val="es-ES"/>
                              </w:rPr>
                              <w:t>las con la lección de hoy.</w:t>
                            </w:r>
                          </w:p>
                          <w:p w:rsidR="0091203D" w:rsidRPr="00CE5E6C" w:rsidRDefault="0091203D" w:rsidP="00CE5E6C">
                            <w:pPr>
                              <w:spacing w:line="480" w:lineRule="auto"/>
                              <w:contextualSpacing/>
                              <w:rPr>
                                <w:sz w:val="20"/>
                                <w:szCs w:val="20"/>
                                <w:lang w:val="es-ES"/>
                              </w:rPr>
                            </w:pPr>
                            <w:r>
                              <w:rPr>
                                <w:sz w:val="20"/>
                                <w:szCs w:val="20"/>
                                <w:lang w:val="es-ES"/>
                              </w:rPr>
                              <w:t>8. Use el l</w:t>
                            </w:r>
                            <w:r w:rsidRPr="00CE5E6C">
                              <w:rPr>
                                <w:sz w:val="20"/>
                                <w:szCs w:val="20"/>
                                <w:lang w:val="es-ES"/>
                              </w:rPr>
                              <w:t>ibro de cuentos bíblicos para niños para ayudar a contar la historia.</w:t>
                            </w:r>
                          </w:p>
                          <w:p w:rsidR="0091203D" w:rsidRPr="00CE5E6C" w:rsidRDefault="0091203D" w:rsidP="00CE5E6C">
                            <w:pPr>
                              <w:spacing w:line="480" w:lineRule="auto"/>
                              <w:contextualSpacing/>
                              <w:rPr>
                                <w:sz w:val="20"/>
                                <w:szCs w:val="20"/>
                                <w:lang w:val="es-ES"/>
                              </w:rPr>
                            </w:pPr>
                            <w:r>
                              <w:rPr>
                                <w:sz w:val="20"/>
                                <w:szCs w:val="20"/>
                                <w:lang w:val="es-ES"/>
                              </w:rPr>
                              <w:t>9. Darle a cada niño una oveja y ayudar</w:t>
                            </w:r>
                            <w:r w:rsidRPr="00CE5E6C">
                              <w:rPr>
                                <w:sz w:val="20"/>
                                <w:szCs w:val="20"/>
                                <w:lang w:val="es-ES"/>
                              </w:rPr>
                              <w:t>los con pintura de dedos mientras pintan manchas en la oveja.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10. </w:t>
                            </w:r>
                            <w:r>
                              <w:rPr>
                                <w:sz w:val="20"/>
                                <w:szCs w:val="20"/>
                                <w:lang w:val="es-ES"/>
                              </w:rPr>
                              <w:t>Dar</w:t>
                            </w:r>
                            <w:r w:rsidRPr="00CE5E6C">
                              <w:rPr>
                                <w:sz w:val="20"/>
                                <w:szCs w:val="20"/>
                                <w:lang w:val="es-ES"/>
                              </w:rPr>
                              <w:t xml:space="preserve"> a cada niño un libro para colorear mientras repasa la lección de hoy.</w:t>
                            </w:r>
                          </w:p>
                          <w:p w:rsidR="0091203D" w:rsidRPr="00CE5E6C" w:rsidRDefault="0091203D" w:rsidP="00CE5E6C">
                            <w:pPr>
                              <w:spacing w:line="480" w:lineRule="auto"/>
                              <w:contextualSpacing/>
                              <w:rPr>
                                <w:sz w:val="20"/>
                                <w:szCs w:val="20"/>
                                <w:lang w:val="es-ES"/>
                              </w:rPr>
                            </w:pPr>
                            <w:r w:rsidRPr="00CE5E6C">
                              <w:rPr>
                                <w:sz w:val="20"/>
                                <w:szCs w:val="20"/>
                                <w:lang w:val="es-ES"/>
                              </w:rPr>
                              <w:t xml:space="preserve">11. Con el tiempo restante, </w:t>
                            </w:r>
                            <w:r>
                              <w:rPr>
                                <w:sz w:val="20"/>
                                <w:szCs w:val="20"/>
                                <w:lang w:val="es-ES"/>
                              </w:rPr>
                              <w:t>Cantar</w:t>
                            </w:r>
                            <w:r w:rsidRPr="00CE5E6C">
                              <w:rPr>
                                <w:sz w:val="20"/>
                                <w:szCs w:val="20"/>
                                <w:lang w:val="es-ES"/>
                              </w:rPr>
                              <w:t xml:space="preserve"> canciones: “</w:t>
                            </w:r>
                            <w:r>
                              <w:rPr>
                                <w:sz w:val="20"/>
                                <w:szCs w:val="20"/>
                                <w:lang w:val="es-ES"/>
                              </w:rPr>
                              <w:t>Somos soldaditos</w:t>
                            </w:r>
                            <w:r w:rsidRPr="00CE5E6C">
                              <w:rPr>
                                <w:sz w:val="20"/>
                                <w:szCs w:val="20"/>
                                <w:lang w:val="es-ES"/>
                              </w:rPr>
                              <w:t>” y “Mi Dios es tan grande”.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1" o:spid="_x0000_s1160" type="#_x0000_t202" style="position:absolute;margin-left:390.2pt;margin-top:-11.8pt;width:342.9pt;height:440.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480" w:lineRule="auto"/>
                        <w:contextualSpacing/>
                        <w:rPr>
                          <w:sz w:val="20"/>
                          <w:szCs w:val="20"/>
                          <w:lang w:val="es-ES"/>
                        </w:rPr>
                      </w:pPr>
                    </w:p>
                    <w:p w:rsidR="0091203D" w:rsidRPr="00CE5E6C" w:rsidRDefault="0091203D" w:rsidP="00CE5E6C">
                      <w:pPr>
                        <w:spacing w:line="480" w:lineRule="auto"/>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spacing w:line="480" w:lineRule="auto"/>
                        <w:contextualSpacing/>
                        <w:rPr>
                          <w:sz w:val="20"/>
                          <w:szCs w:val="20"/>
                          <w:lang w:val="es-ES"/>
                        </w:rPr>
                      </w:pPr>
                      <w:r w:rsidRPr="00CE5E6C">
                        <w:rPr>
                          <w:sz w:val="20"/>
                          <w:szCs w:val="20"/>
                          <w:lang w:val="es-ES"/>
                        </w:rPr>
                        <w:t>2. Asistencia.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r w:rsidRPr="00CE5E6C">
                        <w:rPr>
                          <w:sz w:val="20"/>
                          <w:szCs w:val="20"/>
                          <w:lang w:val="es-ES"/>
                        </w:rPr>
                        <w:t xml:space="preserve"> antes de la oración.</w:t>
                      </w:r>
                    </w:p>
                    <w:p w:rsidR="0091203D" w:rsidRPr="00CE5E6C" w:rsidRDefault="0091203D" w:rsidP="00CE5E6C">
                      <w:pPr>
                        <w:spacing w:line="480" w:lineRule="auto"/>
                        <w:contextualSpacing/>
                        <w:rPr>
                          <w:sz w:val="20"/>
                          <w:szCs w:val="20"/>
                          <w:lang w:val="es-ES"/>
                        </w:rPr>
                      </w:pPr>
                      <w:r w:rsidRPr="00CE5E6C">
                        <w:rPr>
                          <w:sz w:val="20"/>
                          <w:szCs w:val="20"/>
                          <w:lang w:val="es-ES"/>
                        </w:rPr>
                        <w:t>4. Oraciones (</w:t>
                      </w:r>
                      <w:r>
                        <w:rPr>
                          <w:sz w:val="20"/>
                          <w:szCs w:val="20"/>
                          <w:lang w:val="es-ES"/>
                        </w:rPr>
                        <w:t>permitir</w:t>
                      </w:r>
                      <w:r w:rsidRPr="00CE5E6C">
                        <w:rPr>
                          <w:sz w:val="20"/>
                          <w:szCs w:val="20"/>
                          <w:lang w:val="es-ES"/>
                        </w:rPr>
                        <w:t xml:space="preserve"> que cada niño tenga un turno, </w:t>
                      </w:r>
                      <w:r>
                        <w:rPr>
                          <w:sz w:val="20"/>
                          <w:szCs w:val="20"/>
                          <w:lang w:val="es-ES"/>
                        </w:rPr>
                        <w:t>la maestra</w:t>
                      </w:r>
                      <w:r w:rsidRPr="00CE5E6C">
                        <w:rPr>
                          <w:sz w:val="20"/>
                          <w:szCs w:val="20"/>
                          <w:lang w:val="es-ES"/>
                        </w:rPr>
                        <w:t xml:space="preserve"> dirige).</w:t>
                      </w:r>
                    </w:p>
                    <w:p w:rsidR="0091203D" w:rsidRPr="00CE5E6C" w:rsidRDefault="0091203D" w:rsidP="00CE5E6C">
                      <w:pPr>
                        <w:spacing w:line="480" w:lineRule="auto"/>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spacing w:line="480" w:lineRule="auto"/>
                        <w:contextualSpacing/>
                        <w:rPr>
                          <w:sz w:val="20"/>
                          <w:szCs w:val="20"/>
                          <w:lang w:val="es-ES"/>
                        </w:rPr>
                      </w:pPr>
                      <w:r w:rsidRPr="00CE5E6C">
                        <w:rPr>
                          <w:sz w:val="20"/>
                          <w:szCs w:val="20"/>
                          <w:lang w:val="es-ES"/>
                        </w:rPr>
                        <w:t xml:space="preserve">7. </w:t>
                      </w:r>
                      <w:r>
                        <w:rPr>
                          <w:sz w:val="20"/>
                          <w:szCs w:val="20"/>
                          <w:lang w:val="es-ES"/>
                        </w:rPr>
                        <w:t>Repasar</w:t>
                      </w:r>
                      <w:r w:rsidRPr="00CE5E6C">
                        <w:rPr>
                          <w:sz w:val="20"/>
                          <w:szCs w:val="20"/>
                          <w:lang w:val="es-ES"/>
                        </w:rPr>
                        <w:t xml:space="preserve"> las lecciones pasadas y vinc</w:t>
                      </w:r>
                      <w:r>
                        <w:rPr>
                          <w:sz w:val="20"/>
                          <w:szCs w:val="20"/>
                          <w:lang w:val="es-ES"/>
                        </w:rPr>
                        <w:t>ular</w:t>
                      </w:r>
                      <w:r w:rsidRPr="00CE5E6C">
                        <w:rPr>
                          <w:sz w:val="20"/>
                          <w:szCs w:val="20"/>
                          <w:lang w:val="es-ES"/>
                        </w:rPr>
                        <w:t>las con la lección de hoy.</w:t>
                      </w:r>
                    </w:p>
                    <w:p w:rsidR="0091203D" w:rsidRPr="00CE5E6C" w:rsidRDefault="0091203D" w:rsidP="00CE5E6C">
                      <w:pPr>
                        <w:spacing w:line="480" w:lineRule="auto"/>
                        <w:contextualSpacing/>
                        <w:rPr>
                          <w:sz w:val="20"/>
                          <w:szCs w:val="20"/>
                          <w:lang w:val="es-ES"/>
                        </w:rPr>
                      </w:pPr>
                      <w:r>
                        <w:rPr>
                          <w:sz w:val="20"/>
                          <w:szCs w:val="20"/>
                          <w:lang w:val="es-ES"/>
                        </w:rPr>
                        <w:t>8. Use el l</w:t>
                      </w:r>
                      <w:r w:rsidRPr="00CE5E6C">
                        <w:rPr>
                          <w:sz w:val="20"/>
                          <w:szCs w:val="20"/>
                          <w:lang w:val="es-ES"/>
                        </w:rPr>
                        <w:t>ibro de cuentos bíblicos para niños para ayudar a contar la historia.</w:t>
                      </w:r>
                    </w:p>
                    <w:p w:rsidR="0091203D" w:rsidRPr="00CE5E6C" w:rsidRDefault="0091203D" w:rsidP="00CE5E6C">
                      <w:pPr>
                        <w:spacing w:line="480" w:lineRule="auto"/>
                        <w:contextualSpacing/>
                        <w:rPr>
                          <w:sz w:val="20"/>
                          <w:szCs w:val="20"/>
                          <w:lang w:val="es-ES"/>
                        </w:rPr>
                      </w:pPr>
                      <w:r>
                        <w:rPr>
                          <w:sz w:val="20"/>
                          <w:szCs w:val="20"/>
                          <w:lang w:val="es-ES"/>
                        </w:rPr>
                        <w:t>9. Darle a cada niño una oveja y ayudar</w:t>
                      </w:r>
                      <w:r w:rsidRPr="00CE5E6C">
                        <w:rPr>
                          <w:sz w:val="20"/>
                          <w:szCs w:val="20"/>
                          <w:lang w:val="es-ES"/>
                        </w:rPr>
                        <w:t>los con pintura de dedos mientras pintan manchas en la oveja.</w:t>
                      </w:r>
                    </w:p>
                    <w:p w:rsidR="0091203D" w:rsidRPr="00CE5E6C" w:rsidRDefault="0091203D" w:rsidP="00CE5E6C">
                      <w:pPr>
                        <w:spacing w:line="480" w:lineRule="auto"/>
                        <w:contextualSpacing/>
                        <w:rPr>
                          <w:sz w:val="20"/>
                          <w:szCs w:val="20"/>
                          <w:lang w:val="es-ES"/>
                        </w:rPr>
                      </w:pPr>
                      <w:r w:rsidRPr="00CE5E6C">
                        <w:rPr>
                          <w:sz w:val="20"/>
                          <w:szCs w:val="20"/>
                          <w:lang w:val="es-ES"/>
                        </w:rPr>
                        <w:t xml:space="preserve">10. </w:t>
                      </w:r>
                      <w:r>
                        <w:rPr>
                          <w:sz w:val="20"/>
                          <w:szCs w:val="20"/>
                          <w:lang w:val="es-ES"/>
                        </w:rPr>
                        <w:t>Dar</w:t>
                      </w:r>
                      <w:r w:rsidRPr="00CE5E6C">
                        <w:rPr>
                          <w:sz w:val="20"/>
                          <w:szCs w:val="20"/>
                          <w:lang w:val="es-ES"/>
                        </w:rPr>
                        <w:t xml:space="preserve"> a cada niño un libro para colorear mientras repasa la lección de hoy.</w:t>
                      </w:r>
                    </w:p>
                    <w:p w:rsidR="0091203D" w:rsidRPr="00CE5E6C" w:rsidRDefault="0091203D" w:rsidP="00CE5E6C">
                      <w:pPr>
                        <w:spacing w:line="480" w:lineRule="auto"/>
                        <w:contextualSpacing/>
                        <w:rPr>
                          <w:sz w:val="20"/>
                          <w:szCs w:val="20"/>
                          <w:lang w:val="es-ES"/>
                        </w:rPr>
                      </w:pPr>
                      <w:r w:rsidRPr="00CE5E6C">
                        <w:rPr>
                          <w:sz w:val="20"/>
                          <w:szCs w:val="20"/>
                          <w:lang w:val="es-ES"/>
                        </w:rPr>
                        <w:t xml:space="preserve">11. Con el tiempo restante, </w:t>
                      </w:r>
                      <w:r>
                        <w:rPr>
                          <w:sz w:val="20"/>
                          <w:szCs w:val="20"/>
                          <w:lang w:val="es-ES"/>
                        </w:rPr>
                        <w:t>Cantar</w:t>
                      </w:r>
                      <w:r w:rsidRPr="00CE5E6C">
                        <w:rPr>
                          <w:sz w:val="20"/>
                          <w:szCs w:val="20"/>
                          <w:lang w:val="es-ES"/>
                        </w:rPr>
                        <w:t xml:space="preserve"> canciones: “</w:t>
                      </w:r>
                      <w:r>
                        <w:rPr>
                          <w:sz w:val="20"/>
                          <w:szCs w:val="20"/>
                          <w:lang w:val="es-ES"/>
                        </w:rPr>
                        <w:t>Somos soldaditos</w:t>
                      </w:r>
                      <w:r w:rsidRPr="00CE5E6C">
                        <w:rPr>
                          <w:sz w:val="20"/>
                          <w:szCs w:val="20"/>
                          <w:lang w:val="es-ES"/>
                        </w:rPr>
                        <w:t>” y “Mi Dios es tan grande”.</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-170180</wp:posOffset>
                </wp:positionH>
                <wp:positionV relativeFrom="paragraph">
                  <wp:posOffset>5095875</wp:posOffset>
                </wp:positionV>
                <wp:extent cx="4787900" cy="1876425"/>
                <wp:effectExtent l="0" t="0" r="12700" b="28575"/>
                <wp:wrapNone/>
                <wp:docPr id="100010220" name="Text Box 100010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u w:val="single"/>
                                <w:lang w:val="es-ES"/>
                              </w:rPr>
                            </w:pPr>
                            <w:r w:rsidRPr="00CE5E6C">
                              <w:rPr>
                                <w:sz w:val="20"/>
                                <w:szCs w:val="20"/>
                                <w:lang w:val="es-ES"/>
                              </w:rPr>
                              <w:t xml:space="preserve">1. Libro de </w:t>
                            </w:r>
                            <w:r>
                              <w:rPr>
                                <w:sz w:val="20"/>
                                <w:szCs w:val="20"/>
                                <w:lang w:val="es-ES"/>
                              </w:rPr>
                              <w:t>historias bíblica</w:t>
                            </w:r>
                            <w:r w:rsidRPr="00CE5E6C">
                              <w:rPr>
                                <w:sz w:val="20"/>
                                <w:szCs w:val="20"/>
                                <w:lang w:val="es-ES"/>
                              </w:rPr>
                              <w:t>s para niños</w:t>
                            </w:r>
                          </w:p>
                          <w:p w:rsidR="0091203D" w:rsidRPr="00CE5E6C" w:rsidRDefault="0091203D" w:rsidP="00CE5E6C">
                            <w:pPr>
                              <w:contextualSpacing/>
                              <w:rPr>
                                <w:sz w:val="20"/>
                                <w:szCs w:val="20"/>
                                <w:lang w:val="es-ES"/>
                              </w:rPr>
                            </w:pPr>
                            <w:r w:rsidRPr="00CE5E6C">
                              <w:rPr>
                                <w:sz w:val="20"/>
                                <w:szCs w:val="20"/>
                                <w:lang w:val="es-ES"/>
                              </w:rPr>
                              <w:t>2. Copias de encartes de libros</w:t>
                            </w:r>
                          </w:p>
                          <w:p w:rsidR="0091203D" w:rsidRPr="00CE5E6C" w:rsidRDefault="0091203D" w:rsidP="00CE5E6C">
                            <w:pPr>
                              <w:contextualSpacing/>
                              <w:rPr>
                                <w:sz w:val="20"/>
                                <w:szCs w:val="20"/>
                                <w:lang w:val="es-ES"/>
                              </w:rPr>
                            </w:pPr>
                            <w:r w:rsidRPr="00CE5E6C">
                              <w:rPr>
                                <w:sz w:val="20"/>
                                <w:szCs w:val="20"/>
                                <w:lang w:val="es-ES"/>
                              </w:rPr>
                              <w:t>3. Papel de construcción</w:t>
                            </w:r>
                          </w:p>
                          <w:p w:rsidR="0091203D" w:rsidRPr="00CE5E6C" w:rsidRDefault="0091203D" w:rsidP="00CE5E6C">
                            <w:pPr>
                              <w:contextualSpacing/>
                              <w:rPr>
                                <w:sz w:val="20"/>
                                <w:szCs w:val="20"/>
                                <w:lang w:val="es-ES"/>
                              </w:rPr>
                            </w:pPr>
                            <w:r>
                              <w:rPr>
                                <w:sz w:val="20"/>
                                <w:szCs w:val="20"/>
                                <w:lang w:val="es-ES"/>
                              </w:rPr>
                              <w:t>4. Copias de imágenes</w:t>
                            </w:r>
                            <w:r w:rsidRPr="00CE5E6C">
                              <w:rPr>
                                <w:sz w:val="20"/>
                                <w:szCs w:val="20"/>
                                <w:lang w:val="es-ES"/>
                              </w:rPr>
                              <w:t xml:space="preserve"> de corderos</w:t>
                            </w:r>
                          </w:p>
                          <w:p w:rsidR="0091203D" w:rsidRPr="00CE5E6C" w:rsidRDefault="0091203D" w:rsidP="00CE5E6C">
                            <w:pPr>
                              <w:contextualSpacing/>
                              <w:rPr>
                                <w:sz w:val="20"/>
                                <w:szCs w:val="20"/>
                                <w:lang w:val="es-ES"/>
                              </w:rPr>
                            </w:pPr>
                            <w:r w:rsidRPr="00CE5E6C">
                              <w:rPr>
                                <w:sz w:val="20"/>
                                <w:szCs w:val="20"/>
                                <w:lang w:val="es-ES"/>
                              </w:rPr>
                              <w:t>5. Pintura de dedos negra lavable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20" o:spid="_x0000_s1161" type="#_x0000_t202" style="position:absolute;margin-left:-13.4pt;margin-top:401.25pt;width:377pt;height:14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u w:val="single"/>
                          <w:lang w:val="es-ES"/>
                        </w:rPr>
                      </w:pPr>
                      <w:r w:rsidRPr="00CE5E6C">
                        <w:rPr>
                          <w:sz w:val="20"/>
                          <w:szCs w:val="20"/>
                          <w:lang w:val="es-ES"/>
                        </w:rPr>
                        <w:t xml:space="preserve">1. Libro de </w:t>
                      </w:r>
                      <w:r>
                        <w:rPr>
                          <w:sz w:val="20"/>
                          <w:szCs w:val="20"/>
                          <w:lang w:val="es-ES"/>
                        </w:rPr>
                        <w:t>historias bíblica</w:t>
                      </w:r>
                      <w:r w:rsidRPr="00CE5E6C">
                        <w:rPr>
                          <w:sz w:val="20"/>
                          <w:szCs w:val="20"/>
                          <w:lang w:val="es-ES"/>
                        </w:rPr>
                        <w:t>s para niños</w:t>
                      </w:r>
                    </w:p>
                    <w:p w:rsidR="0091203D" w:rsidRPr="00CE5E6C" w:rsidRDefault="0091203D" w:rsidP="00CE5E6C">
                      <w:pPr>
                        <w:contextualSpacing/>
                        <w:rPr>
                          <w:sz w:val="20"/>
                          <w:szCs w:val="20"/>
                          <w:lang w:val="es-ES"/>
                        </w:rPr>
                      </w:pPr>
                      <w:r w:rsidRPr="00CE5E6C">
                        <w:rPr>
                          <w:sz w:val="20"/>
                          <w:szCs w:val="20"/>
                          <w:lang w:val="es-ES"/>
                        </w:rPr>
                        <w:t>2. Copias de encartes de libros</w:t>
                      </w:r>
                    </w:p>
                    <w:p w:rsidR="0091203D" w:rsidRPr="00CE5E6C" w:rsidRDefault="0091203D" w:rsidP="00CE5E6C">
                      <w:pPr>
                        <w:contextualSpacing/>
                        <w:rPr>
                          <w:sz w:val="20"/>
                          <w:szCs w:val="20"/>
                          <w:lang w:val="es-ES"/>
                        </w:rPr>
                      </w:pPr>
                      <w:r w:rsidRPr="00CE5E6C">
                        <w:rPr>
                          <w:sz w:val="20"/>
                          <w:szCs w:val="20"/>
                          <w:lang w:val="es-ES"/>
                        </w:rPr>
                        <w:t>3. Papel de construcción</w:t>
                      </w:r>
                    </w:p>
                    <w:p w:rsidR="0091203D" w:rsidRPr="00CE5E6C" w:rsidRDefault="0091203D" w:rsidP="00CE5E6C">
                      <w:pPr>
                        <w:contextualSpacing/>
                        <w:rPr>
                          <w:sz w:val="20"/>
                          <w:szCs w:val="20"/>
                          <w:lang w:val="es-ES"/>
                        </w:rPr>
                      </w:pPr>
                      <w:r>
                        <w:rPr>
                          <w:sz w:val="20"/>
                          <w:szCs w:val="20"/>
                          <w:lang w:val="es-ES"/>
                        </w:rPr>
                        <w:t>4. Copias de imágenes</w:t>
                      </w:r>
                      <w:r w:rsidRPr="00CE5E6C">
                        <w:rPr>
                          <w:sz w:val="20"/>
                          <w:szCs w:val="20"/>
                          <w:lang w:val="es-ES"/>
                        </w:rPr>
                        <w:t xml:space="preserve"> de corderos</w:t>
                      </w:r>
                    </w:p>
                    <w:p w:rsidR="0091203D" w:rsidRPr="00CE5E6C" w:rsidRDefault="0091203D" w:rsidP="00CE5E6C">
                      <w:pPr>
                        <w:contextualSpacing/>
                        <w:rPr>
                          <w:sz w:val="20"/>
                          <w:szCs w:val="20"/>
                          <w:lang w:val="es-ES"/>
                        </w:rPr>
                      </w:pPr>
                      <w:r w:rsidRPr="00CE5E6C">
                        <w:rPr>
                          <w:sz w:val="20"/>
                          <w:szCs w:val="20"/>
                          <w:lang w:val="es-ES"/>
                        </w:rPr>
                        <w:t>5. Pintura de dedos negra lavable</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-170180</wp:posOffset>
                </wp:positionH>
                <wp:positionV relativeFrom="paragraph">
                  <wp:posOffset>4157345</wp:posOffset>
                </wp:positionV>
                <wp:extent cx="4787900" cy="735330"/>
                <wp:effectExtent l="0" t="0" r="12700" b="26670"/>
                <wp:wrapNone/>
                <wp:docPr id="100010219" name="Text Box 100010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2"/>
                              </w:numPr>
                              <w:rPr>
                                <w:sz w:val="20"/>
                                <w:szCs w:val="20"/>
                                <w:lang w:val="es-ES"/>
                              </w:rPr>
                            </w:pPr>
                            <w:r w:rsidRPr="00CE5E6C">
                              <w:rPr>
                                <w:sz w:val="20"/>
                                <w:szCs w:val="20"/>
                                <w:lang w:val="es-ES"/>
                              </w:rPr>
                              <w:t>El trabajo duro tiene su recompensa.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9" o:spid="_x0000_s1162" type="#_x0000_t202" style="position:absolute;margin-left:-13.4pt;margin-top:327.35pt;width:377pt;height:5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X/Lg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2"/>
                        </w:numPr>
                        <w:rPr>
                          <w:sz w:val="20"/>
                          <w:szCs w:val="20"/>
                          <w:lang w:val="es-ES"/>
                        </w:rPr>
                      </w:pPr>
                      <w:r w:rsidRPr="00CE5E6C">
                        <w:rPr>
                          <w:sz w:val="20"/>
                          <w:szCs w:val="20"/>
                          <w:lang w:val="es-ES"/>
                        </w:rPr>
                        <w:t>El trabajo duro tiene su recompensa.</w:t>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-194310</wp:posOffset>
                </wp:positionH>
                <wp:positionV relativeFrom="paragraph">
                  <wp:posOffset>2689860</wp:posOffset>
                </wp:positionV>
                <wp:extent cx="4812030" cy="1282700"/>
                <wp:effectExtent l="0" t="0" r="26670" b="12700"/>
                <wp:wrapNone/>
                <wp:docPr id="100010218" name="Text Box 100010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1"/>
                              </w:numPr>
                              <w:rPr>
                                <w:sz w:val="20"/>
                                <w:szCs w:val="20"/>
                                <w:lang w:val="es-ES"/>
                              </w:rPr>
                            </w:pPr>
                            <w:r w:rsidRPr="00CE5E6C">
                              <w:rPr>
                                <w:sz w:val="20"/>
                                <w:szCs w:val="20"/>
                                <w:lang w:val="es-ES"/>
                              </w:rPr>
                              <w:t>La historia de Jacob, Raquel y Lea</w:t>
                            </w:r>
                          </w:p>
                          <w:p w:rsidR="0091203D" w:rsidRPr="00CE5E6C" w:rsidRDefault="0091203D" w:rsidP="00CE5E6C">
                            <w:pPr>
                              <w:pStyle w:val="ListParagraph"/>
                              <w:numPr>
                                <w:ilvl w:val="0"/>
                                <w:numId w:val="11"/>
                              </w:numPr>
                              <w:rPr>
                                <w:sz w:val="20"/>
                                <w:szCs w:val="20"/>
                                <w:lang w:val="es-ES"/>
                              </w:rPr>
                            </w:pPr>
                            <w:r w:rsidRPr="00CE5E6C">
                              <w:rPr>
                                <w:sz w:val="20"/>
                                <w:szCs w:val="20"/>
                                <w:lang w:val="es-ES"/>
                              </w:rPr>
                              <w:t>Dios sigue cumpliendo sus promesas.</w:t>
                            </w:r>
                          </w:p>
                          <w:p w:rsidR="0091203D" w:rsidRPr="00CE5E6C" w:rsidRDefault="0091203D" w:rsidP="00CE5E6C">
                            <w:pPr>
                              <w:pStyle w:val="ListParagraph"/>
                              <w:numPr>
                                <w:ilvl w:val="0"/>
                                <w:numId w:val="11"/>
                              </w:numPr>
                              <w:rPr>
                                <w:sz w:val="20"/>
                                <w:szCs w:val="20"/>
                                <w:lang w:val="es-ES"/>
                              </w:rPr>
                            </w:pPr>
                            <w:r w:rsidRPr="00CE5E6C">
                              <w:rPr>
                                <w:sz w:val="20"/>
                                <w:szCs w:val="20"/>
                                <w:lang w:val="es-ES"/>
                              </w:rPr>
                              <w:t>A veces tenemos que esperar antes de que sucedan cosas buenas.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8" o:spid="_x0000_s1163" type="#_x0000_t202" style="position:absolute;margin-left:-15.3pt;margin-top:211.8pt;width:378.9pt;height:10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1"/>
                        </w:numPr>
                        <w:rPr>
                          <w:sz w:val="20"/>
                          <w:szCs w:val="20"/>
                          <w:lang w:val="es-ES"/>
                        </w:rPr>
                      </w:pPr>
                      <w:r w:rsidRPr="00CE5E6C">
                        <w:rPr>
                          <w:sz w:val="20"/>
                          <w:szCs w:val="20"/>
                          <w:lang w:val="es-ES"/>
                        </w:rPr>
                        <w:t>La historia de Jacob, Raquel y Lea</w:t>
                      </w:r>
                    </w:p>
                    <w:p w:rsidR="0091203D" w:rsidRPr="00CE5E6C" w:rsidRDefault="0091203D" w:rsidP="00CE5E6C">
                      <w:pPr>
                        <w:pStyle w:val="ListParagraph"/>
                        <w:numPr>
                          <w:ilvl w:val="0"/>
                          <w:numId w:val="11"/>
                        </w:numPr>
                        <w:rPr>
                          <w:sz w:val="20"/>
                          <w:szCs w:val="20"/>
                          <w:lang w:val="es-ES"/>
                        </w:rPr>
                      </w:pPr>
                      <w:r w:rsidRPr="00CE5E6C">
                        <w:rPr>
                          <w:sz w:val="20"/>
                          <w:szCs w:val="20"/>
                          <w:lang w:val="es-ES"/>
                        </w:rPr>
                        <w:t>Dios sigue cumpliendo sus promesas.</w:t>
                      </w:r>
                    </w:p>
                    <w:p w:rsidR="0091203D" w:rsidRPr="00CE5E6C" w:rsidRDefault="0091203D" w:rsidP="00CE5E6C">
                      <w:pPr>
                        <w:pStyle w:val="ListParagraph"/>
                        <w:numPr>
                          <w:ilvl w:val="0"/>
                          <w:numId w:val="11"/>
                        </w:numPr>
                        <w:rPr>
                          <w:sz w:val="20"/>
                          <w:szCs w:val="20"/>
                          <w:lang w:val="es-ES"/>
                        </w:rPr>
                      </w:pPr>
                      <w:r w:rsidRPr="00CE5E6C">
                        <w:rPr>
                          <w:sz w:val="20"/>
                          <w:szCs w:val="20"/>
                          <w:lang w:val="es-ES"/>
                        </w:rPr>
                        <w:t>A veces tenemos que esperar antes de que sucedan cosas buenas.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-170180</wp:posOffset>
                </wp:positionH>
                <wp:positionV relativeFrom="paragraph">
                  <wp:posOffset>-150495</wp:posOffset>
                </wp:positionV>
                <wp:extent cx="4788535" cy="1465580"/>
                <wp:effectExtent l="0" t="0" r="12065" b="20320"/>
                <wp:wrapNone/>
                <wp:docPr id="100010217" name="Text Box 100010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7</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El trabajador: El Señor bendice a Jacob</w:t>
                            </w:r>
                          </w:p>
                          <w:p w:rsidR="0091203D" w:rsidRPr="00B83ED1" w:rsidRDefault="0091203D" w:rsidP="00CE5E6C">
                            <w:pPr>
                              <w:contextualSpacing/>
                              <w:rPr>
                                <w:sz w:val="20"/>
                                <w:szCs w:val="20"/>
                                <w:lang w:val="es-ES"/>
                              </w:rPr>
                            </w:pPr>
                            <w:r w:rsidRPr="00B83ED1">
                              <w:rPr>
                                <w:sz w:val="20"/>
                                <w:szCs w:val="20"/>
                                <w:lang w:val="es-ES"/>
                              </w:rPr>
                              <w:t>Pasaje:</w:t>
                            </w:r>
                            <w:r w:rsidRPr="00B83ED1">
                              <w:rPr>
                                <w:sz w:val="20"/>
                                <w:szCs w:val="20"/>
                                <w:lang w:val="es-ES"/>
                              </w:rPr>
                              <w:tab/>
                            </w:r>
                            <w:r w:rsidRPr="00B83ED1">
                              <w:rPr>
                                <w:sz w:val="20"/>
                                <w:szCs w:val="20"/>
                                <w:lang w:val="es-ES"/>
                              </w:rPr>
                              <w:tab/>
                            </w:r>
                            <w:r w:rsidRPr="00B83ED1">
                              <w:rPr>
                                <w:sz w:val="20"/>
                                <w:szCs w:val="20"/>
                                <w:lang w:val="es-ES"/>
                              </w:rPr>
                              <w:tab/>
                              <w:t>Génesis 29-31</w:t>
                            </w:r>
                          </w:p>
                          <w:p w:rsidR="0091203D" w:rsidRPr="00B83ED1" w:rsidRDefault="0091203D" w:rsidP="00CE5E6C">
                            <w:pPr>
                              <w:contextualSpacing/>
                              <w:rPr>
                                <w:sz w:val="20"/>
                                <w:szCs w:val="20"/>
                                <w:lang w:val="es-ES"/>
                              </w:rPr>
                            </w:pPr>
                          </w:p>
                          <w:p w:rsidR="0091203D" w:rsidRPr="00B83ED1"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7" o:spid="_x0000_s1164" type="#_x0000_t202" style="position:absolute;margin-left:-13.4pt;margin-top:-11.85pt;width:377.05pt;height:11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7</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El trabajador: El Señor bendice a Jacob</w:t>
                      </w:r>
                    </w:p>
                    <w:p w:rsidR="0091203D" w:rsidRPr="00B83ED1" w:rsidRDefault="0091203D" w:rsidP="00CE5E6C">
                      <w:pPr>
                        <w:contextualSpacing/>
                        <w:rPr>
                          <w:sz w:val="20"/>
                          <w:szCs w:val="20"/>
                          <w:lang w:val="es-ES"/>
                        </w:rPr>
                      </w:pPr>
                      <w:r w:rsidRPr="00B83ED1">
                        <w:rPr>
                          <w:sz w:val="20"/>
                          <w:szCs w:val="20"/>
                          <w:lang w:val="es-ES"/>
                        </w:rPr>
                        <w:t>Pasaje:</w:t>
                      </w:r>
                      <w:r w:rsidRPr="00B83ED1">
                        <w:rPr>
                          <w:sz w:val="20"/>
                          <w:szCs w:val="20"/>
                          <w:lang w:val="es-ES"/>
                        </w:rPr>
                        <w:tab/>
                      </w:r>
                      <w:r w:rsidRPr="00B83ED1">
                        <w:rPr>
                          <w:sz w:val="20"/>
                          <w:szCs w:val="20"/>
                          <w:lang w:val="es-ES"/>
                        </w:rPr>
                        <w:tab/>
                      </w:r>
                      <w:r w:rsidRPr="00B83ED1">
                        <w:rPr>
                          <w:sz w:val="20"/>
                          <w:szCs w:val="20"/>
                          <w:lang w:val="es-ES"/>
                        </w:rPr>
                        <w:tab/>
                        <w:t>Génesis 29-31</w:t>
                      </w:r>
                    </w:p>
                    <w:p w:rsidR="0091203D" w:rsidRPr="00B83ED1" w:rsidRDefault="0091203D" w:rsidP="00CE5E6C">
                      <w:pPr>
                        <w:contextualSpacing/>
                        <w:rPr>
                          <w:sz w:val="20"/>
                          <w:szCs w:val="20"/>
                          <w:lang w:val="es-ES"/>
                        </w:rPr>
                      </w:pPr>
                    </w:p>
                    <w:p w:rsidR="0091203D" w:rsidRPr="00B83ED1"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4955540</wp:posOffset>
                </wp:positionH>
                <wp:positionV relativeFrom="paragraph">
                  <wp:posOffset>5673090</wp:posOffset>
                </wp:positionV>
                <wp:extent cx="4354830" cy="1299210"/>
                <wp:effectExtent l="0" t="0" r="26670" b="15240"/>
                <wp:wrapNone/>
                <wp:docPr id="100010216" name="Text Box 100010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Usar</w:t>
                            </w:r>
                            <w:r w:rsidRPr="00CE5E6C">
                              <w:rPr>
                                <w:sz w:val="20"/>
                                <w:szCs w:val="20"/>
                                <w:lang w:val="es-ES"/>
                              </w:rPr>
                              <w:t xml:space="preserve"> ovejas copiadas para pegar</w:t>
                            </w:r>
                            <w:r>
                              <w:rPr>
                                <w:sz w:val="20"/>
                                <w:szCs w:val="20"/>
                                <w:lang w:val="es-ES"/>
                              </w:rPr>
                              <w:t xml:space="preserve"> en papel de construcción, pintar</w:t>
                            </w:r>
                            <w:r w:rsidRPr="00CE5E6C">
                              <w:rPr>
                                <w:sz w:val="20"/>
                                <w:szCs w:val="20"/>
                                <w:lang w:val="es-ES"/>
                              </w:rPr>
                              <w:t xml:space="preserve"> manch</w:t>
                            </w:r>
                            <w:r>
                              <w:rPr>
                                <w:sz w:val="20"/>
                                <w:szCs w:val="20"/>
                                <w:lang w:val="es-ES"/>
                              </w:rPr>
                              <w:t>as con pintura para dedos. Copiar</w:t>
                            </w:r>
                            <w:r w:rsidRPr="00CE5E6C">
                              <w:rPr>
                                <w:sz w:val="20"/>
                                <w:szCs w:val="20"/>
                                <w:lang w:val="es-ES"/>
                              </w:rPr>
                              <w:t xml:space="preserve"> l</w:t>
                            </w:r>
                            <w:r>
                              <w:rPr>
                                <w:sz w:val="20"/>
                                <w:szCs w:val="20"/>
                                <w:lang w:val="es-ES"/>
                              </w:rPr>
                              <w:t>as páginas de la historia y hacer</w:t>
                            </w:r>
                            <w:r w:rsidRPr="00CE5E6C">
                              <w:rPr>
                                <w:sz w:val="20"/>
                                <w:szCs w:val="20"/>
                                <w:lang w:val="es-ES"/>
                              </w:rPr>
                              <w:t xml:space="preserve"> un libro plegable.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6" o:spid="_x0000_s1165" type="#_x0000_t202" style="position:absolute;margin-left:390.2pt;margin-top:446.7pt;width:342.9pt;height:10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Usar</w:t>
                      </w:r>
                      <w:r w:rsidRPr="00CE5E6C">
                        <w:rPr>
                          <w:sz w:val="20"/>
                          <w:szCs w:val="20"/>
                          <w:lang w:val="es-ES"/>
                        </w:rPr>
                        <w:t xml:space="preserve"> ovejas copiadas para pegar</w:t>
                      </w:r>
                      <w:r>
                        <w:rPr>
                          <w:sz w:val="20"/>
                          <w:szCs w:val="20"/>
                          <w:lang w:val="es-ES"/>
                        </w:rPr>
                        <w:t xml:space="preserve"> en papel de construcción, pintar</w:t>
                      </w:r>
                      <w:r w:rsidRPr="00CE5E6C">
                        <w:rPr>
                          <w:sz w:val="20"/>
                          <w:szCs w:val="20"/>
                          <w:lang w:val="es-ES"/>
                        </w:rPr>
                        <w:t xml:space="preserve"> manch</w:t>
                      </w:r>
                      <w:r>
                        <w:rPr>
                          <w:sz w:val="20"/>
                          <w:szCs w:val="20"/>
                          <w:lang w:val="es-ES"/>
                        </w:rPr>
                        <w:t>as con pintura para dedos. Copiar</w:t>
                      </w:r>
                      <w:r w:rsidRPr="00CE5E6C">
                        <w:rPr>
                          <w:sz w:val="20"/>
                          <w:szCs w:val="20"/>
                          <w:lang w:val="es-ES"/>
                        </w:rPr>
                        <w:t xml:space="preserve"> l</w:t>
                      </w:r>
                      <w:r>
                        <w:rPr>
                          <w:sz w:val="20"/>
                          <w:szCs w:val="20"/>
                          <w:lang w:val="es-ES"/>
                        </w:rPr>
                        <w:t>as páginas de la historia y hacer</w:t>
                      </w:r>
                      <w:r w:rsidRPr="00CE5E6C">
                        <w:rPr>
                          <w:sz w:val="20"/>
                          <w:szCs w:val="20"/>
                          <w:lang w:val="es-ES"/>
                        </w:rPr>
                        <w:t xml:space="preserve"> un libro plegable.</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58592" behindDoc="0" locked="0" layoutInCell="1" allowOverlap="1">
                <wp:simplePos x="0" y="0"/>
                <wp:positionH relativeFrom="column">
                  <wp:posOffset>-203835</wp:posOffset>
                </wp:positionH>
                <wp:positionV relativeFrom="paragraph">
                  <wp:posOffset>1530350</wp:posOffset>
                </wp:positionV>
                <wp:extent cx="4812030" cy="1020445"/>
                <wp:effectExtent l="0" t="0" r="26670" b="27305"/>
                <wp:wrapNone/>
                <wp:docPr id="100010215" name="Text Box 100010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5" o:spid="_x0000_s1166" type="#_x0000_t202" style="position:absolute;margin-left:-16.05pt;margin-top:120.5pt;width:378.9pt;height:8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4946015</wp:posOffset>
                </wp:positionH>
                <wp:positionV relativeFrom="paragraph">
                  <wp:posOffset>-140335</wp:posOffset>
                </wp:positionV>
                <wp:extent cx="4354830" cy="5591810"/>
                <wp:effectExtent l="0" t="0" r="26670" b="27940"/>
                <wp:wrapNone/>
                <wp:docPr id="100010214" name="Text Box 100010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6. Re</w:t>
                            </w:r>
                            <w:r>
                              <w:rPr>
                                <w:sz w:val="20"/>
                                <w:szCs w:val="20"/>
                                <w:lang w:val="es-ES"/>
                              </w:rPr>
                              <w:t>pa</w:t>
                            </w:r>
                            <w:r w:rsidRPr="00CE5E6C">
                              <w:rPr>
                                <w:sz w:val="20"/>
                                <w:szCs w:val="20"/>
                                <w:lang w:val="es-ES"/>
                              </w:rPr>
                              <w:t>sar libros del Antiguo Testamento con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7. </w:t>
                            </w:r>
                            <w:r>
                              <w:rPr>
                                <w:sz w:val="20"/>
                                <w:szCs w:val="20"/>
                                <w:lang w:val="es-ES"/>
                              </w:rPr>
                              <w:t>Repasar</w:t>
                            </w:r>
                            <w:r w:rsidRPr="00CE5E6C">
                              <w:rPr>
                                <w:sz w:val="20"/>
                                <w:szCs w:val="20"/>
                                <w:lang w:val="es-ES"/>
                              </w:rPr>
                              <w:t xml:space="preserve"> rápidamente la lección sobre Jacob.</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de Jacob luchando con un ángel y reconciliándose con Esaú.</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9. Dar</w:t>
                            </w:r>
                            <w:r w:rsidRPr="00CE5E6C">
                              <w:rPr>
                                <w:sz w:val="20"/>
                                <w:szCs w:val="20"/>
                                <w:lang w:val="es-ES"/>
                              </w:rPr>
                              <w:t>le a cada niño un juego de muñecos de papel, papel de construcción y calcomanías de corazones para armar la manualidad.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Repart</w:t>
                            </w:r>
                            <w:r>
                              <w:rPr>
                                <w:sz w:val="20"/>
                                <w:szCs w:val="20"/>
                                <w:lang w:val="es-ES"/>
                              </w:rPr>
                              <w:t>ir</w:t>
                            </w:r>
                            <w:r w:rsidRPr="00CE5E6C">
                              <w:rPr>
                                <w:sz w:val="20"/>
                                <w:szCs w:val="20"/>
                                <w:lang w:val="es-ES"/>
                              </w:rPr>
                              <w:t xml:space="preserve"> hojas para colorear y crayones, </w:t>
                            </w:r>
                            <w:r>
                              <w:rPr>
                                <w:sz w:val="20"/>
                                <w:szCs w:val="20"/>
                                <w:lang w:val="es-ES"/>
                              </w:rPr>
                              <w:t>Repasar</w:t>
                            </w:r>
                            <w:r w:rsidRPr="00CE5E6C">
                              <w:rPr>
                                <w:sz w:val="20"/>
                                <w:szCs w:val="20"/>
                                <w:lang w:val="es-ES"/>
                              </w:rPr>
                              <w:t xml:space="preserve"> la historia mientras los niños colorean.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4" o:spid="_x0000_s1167" type="#_x0000_t202" style="position:absolute;margin-left:389.45pt;margin-top:-11.05pt;width:342.9pt;height:440.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6. Re</w:t>
                      </w:r>
                      <w:r>
                        <w:rPr>
                          <w:sz w:val="20"/>
                          <w:szCs w:val="20"/>
                          <w:lang w:val="es-ES"/>
                        </w:rPr>
                        <w:t>pa</w:t>
                      </w:r>
                      <w:r w:rsidRPr="00CE5E6C">
                        <w:rPr>
                          <w:sz w:val="20"/>
                          <w:szCs w:val="20"/>
                          <w:lang w:val="es-ES"/>
                        </w:rPr>
                        <w:t>sar libros del Antiguo Testamento con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7. </w:t>
                      </w:r>
                      <w:r>
                        <w:rPr>
                          <w:sz w:val="20"/>
                          <w:szCs w:val="20"/>
                          <w:lang w:val="es-ES"/>
                        </w:rPr>
                        <w:t>Repasar</w:t>
                      </w:r>
                      <w:r w:rsidRPr="00CE5E6C">
                        <w:rPr>
                          <w:sz w:val="20"/>
                          <w:szCs w:val="20"/>
                          <w:lang w:val="es-ES"/>
                        </w:rPr>
                        <w:t xml:space="preserve"> rápidamente la lección sobre Jacob.</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de Jacob luchando con un ángel y reconciliándose con Esaú.</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9. Dar</w:t>
                      </w:r>
                      <w:r w:rsidRPr="00CE5E6C">
                        <w:rPr>
                          <w:sz w:val="20"/>
                          <w:szCs w:val="20"/>
                          <w:lang w:val="es-ES"/>
                        </w:rPr>
                        <w:t>le a cada niño un juego de muñecos de papel, papel de construcción y calcomanías de corazones para armar la manualidad.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Repart</w:t>
                      </w:r>
                      <w:r>
                        <w:rPr>
                          <w:sz w:val="20"/>
                          <w:szCs w:val="20"/>
                          <w:lang w:val="es-ES"/>
                        </w:rPr>
                        <w:t>ir</w:t>
                      </w:r>
                      <w:r w:rsidRPr="00CE5E6C">
                        <w:rPr>
                          <w:sz w:val="20"/>
                          <w:szCs w:val="20"/>
                          <w:lang w:val="es-ES"/>
                        </w:rPr>
                        <w:t xml:space="preserve"> hojas para colorear y crayones, </w:t>
                      </w:r>
                      <w:r>
                        <w:rPr>
                          <w:sz w:val="20"/>
                          <w:szCs w:val="20"/>
                          <w:lang w:val="es-ES"/>
                        </w:rPr>
                        <w:t>Repasar</w:t>
                      </w:r>
                      <w:r w:rsidRPr="00CE5E6C">
                        <w:rPr>
                          <w:sz w:val="20"/>
                          <w:szCs w:val="20"/>
                          <w:lang w:val="es-ES"/>
                        </w:rPr>
                        <w:t xml:space="preserve"> la historia mientras los niños colorean.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-179705</wp:posOffset>
                </wp:positionH>
                <wp:positionV relativeFrom="paragraph">
                  <wp:posOffset>5105400</wp:posOffset>
                </wp:positionV>
                <wp:extent cx="4787900" cy="1876425"/>
                <wp:effectExtent l="0" t="0" r="12700" b="28575"/>
                <wp:wrapNone/>
                <wp:docPr id="100010213" name="Text Box 100010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u w:val="single"/>
                                <w:lang w:val="es-ES"/>
                              </w:rPr>
                            </w:pPr>
                            <w:r>
                              <w:rPr>
                                <w:sz w:val="20"/>
                                <w:szCs w:val="20"/>
                                <w:lang w:val="es-ES"/>
                              </w:rPr>
                              <w:t>1. Libro de historias bíblica</w:t>
                            </w:r>
                            <w:r w:rsidRPr="00CE5E6C">
                              <w:rPr>
                                <w:sz w:val="20"/>
                                <w:szCs w:val="20"/>
                                <w:lang w:val="es-ES"/>
                              </w:rPr>
                              <w:t>s para niños</w:t>
                            </w:r>
                          </w:p>
                          <w:p w:rsidR="0091203D" w:rsidRPr="00CE5E6C" w:rsidRDefault="0091203D" w:rsidP="00CE5E6C">
                            <w:pPr>
                              <w:contextualSpacing/>
                              <w:rPr>
                                <w:sz w:val="20"/>
                                <w:szCs w:val="20"/>
                                <w:lang w:val="es-ES"/>
                              </w:rPr>
                            </w:pPr>
                            <w:r w:rsidRPr="00CE5E6C">
                              <w:rPr>
                                <w:sz w:val="20"/>
                                <w:szCs w:val="20"/>
                                <w:lang w:val="es-ES"/>
                              </w:rPr>
                              <w:t>2. Copiar página para colorear</w:t>
                            </w:r>
                          </w:p>
                          <w:p w:rsidR="0091203D" w:rsidRPr="00CE5E6C" w:rsidRDefault="0091203D" w:rsidP="00CE5E6C">
                            <w:pPr>
                              <w:contextualSpacing/>
                              <w:rPr>
                                <w:sz w:val="20"/>
                                <w:szCs w:val="20"/>
                                <w:lang w:val="es-ES"/>
                              </w:rPr>
                            </w:pPr>
                            <w:r w:rsidRPr="00CE5E6C">
                              <w:rPr>
                                <w:sz w:val="20"/>
                                <w:szCs w:val="20"/>
                                <w:lang w:val="es-ES"/>
                              </w:rPr>
                              <w:t>3. Recortes de muñecas de papel</w:t>
                            </w:r>
                          </w:p>
                          <w:p w:rsidR="0091203D" w:rsidRPr="00CE5E6C" w:rsidRDefault="0091203D" w:rsidP="00CE5E6C">
                            <w:pPr>
                              <w:contextualSpacing/>
                              <w:rPr>
                                <w:sz w:val="20"/>
                                <w:szCs w:val="20"/>
                                <w:lang w:val="es-ES"/>
                              </w:rPr>
                            </w:pPr>
                            <w:r w:rsidRPr="00CE5E6C">
                              <w:rPr>
                                <w:sz w:val="20"/>
                                <w:szCs w:val="20"/>
                                <w:lang w:val="es-ES"/>
                              </w:rPr>
                              <w:t>4. Papel de construcción</w:t>
                            </w: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Calcomanías de corazones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3" o:spid="_x0000_s1168" type="#_x0000_t202" style="position:absolute;margin-left:-14.15pt;margin-top:402pt;width:377pt;height:14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u w:val="single"/>
                          <w:lang w:val="es-ES"/>
                        </w:rPr>
                      </w:pPr>
                      <w:r>
                        <w:rPr>
                          <w:sz w:val="20"/>
                          <w:szCs w:val="20"/>
                          <w:lang w:val="es-ES"/>
                        </w:rPr>
                        <w:t>1. Libro de historias bíblica</w:t>
                      </w:r>
                      <w:r w:rsidRPr="00CE5E6C">
                        <w:rPr>
                          <w:sz w:val="20"/>
                          <w:szCs w:val="20"/>
                          <w:lang w:val="es-ES"/>
                        </w:rPr>
                        <w:t>s para niños</w:t>
                      </w:r>
                    </w:p>
                    <w:p w:rsidR="0091203D" w:rsidRPr="00CE5E6C" w:rsidRDefault="0091203D" w:rsidP="00CE5E6C">
                      <w:pPr>
                        <w:contextualSpacing/>
                        <w:rPr>
                          <w:sz w:val="20"/>
                          <w:szCs w:val="20"/>
                          <w:lang w:val="es-ES"/>
                        </w:rPr>
                      </w:pPr>
                      <w:r w:rsidRPr="00CE5E6C">
                        <w:rPr>
                          <w:sz w:val="20"/>
                          <w:szCs w:val="20"/>
                          <w:lang w:val="es-ES"/>
                        </w:rPr>
                        <w:t>2. Copiar página para colorear</w:t>
                      </w:r>
                    </w:p>
                    <w:p w:rsidR="0091203D" w:rsidRPr="00CE5E6C" w:rsidRDefault="0091203D" w:rsidP="00CE5E6C">
                      <w:pPr>
                        <w:contextualSpacing/>
                        <w:rPr>
                          <w:sz w:val="20"/>
                          <w:szCs w:val="20"/>
                          <w:lang w:val="es-ES"/>
                        </w:rPr>
                      </w:pPr>
                      <w:r w:rsidRPr="00CE5E6C">
                        <w:rPr>
                          <w:sz w:val="20"/>
                          <w:szCs w:val="20"/>
                          <w:lang w:val="es-ES"/>
                        </w:rPr>
                        <w:t>3. Recortes de muñecas de papel</w:t>
                      </w:r>
                    </w:p>
                    <w:p w:rsidR="0091203D" w:rsidRPr="00CE5E6C" w:rsidRDefault="0091203D" w:rsidP="00CE5E6C">
                      <w:pPr>
                        <w:contextualSpacing/>
                        <w:rPr>
                          <w:sz w:val="20"/>
                          <w:szCs w:val="20"/>
                          <w:lang w:val="es-ES"/>
                        </w:rPr>
                      </w:pPr>
                      <w:r w:rsidRPr="00CE5E6C">
                        <w:rPr>
                          <w:sz w:val="20"/>
                          <w:szCs w:val="20"/>
                          <w:lang w:val="es-ES"/>
                        </w:rPr>
                        <w:t>4. Papel de construcción</w:t>
                      </w: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Calcomanías de corazones</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-179705</wp:posOffset>
                </wp:positionH>
                <wp:positionV relativeFrom="paragraph">
                  <wp:posOffset>4166870</wp:posOffset>
                </wp:positionV>
                <wp:extent cx="4787900" cy="735330"/>
                <wp:effectExtent l="0" t="0" r="12700" b="26670"/>
                <wp:wrapNone/>
                <wp:docPr id="100010212" name="Text Box 100010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4"/>
                              </w:numPr>
                              <w:rPr>
                                <w:sz w:val="20"/>
                                <w:szCs w:val="20"/>
                                <w:lang w:val="es-ES"/>
                              </w:rPr>
                            </w:pPr>
                            <w:r w:rsidRPr="00CE5E6C">
                              <w:rPr>
                                <w:sz w:val="20"/>
                                <w:szCs w:val="20"/>
                                <w:lang w:val="es-ES"/>
                              </w:rPr>
                              <w:t>Siempre debemos perdonar a quienes nos hacen daño.</w:t>
                            </w:r>
                          </w:p>
                          <w:p w:rsidR="0091203D" w:rsidRPr="00CE5E6C" w:rsidRDefault="0091203D" w:rsidP="00CE5E6C">
                            <w:pPr>
                              <w:pStyle w:val="ListParagraph"/>
                              <w:numPr>
                                <w:ilvl w:val="0"/>
                                <w:numId w:val="14"/>
                              </w:numPr>
                              <w:rPr>
                                <w:sz w:val="20"/>
                                <w:szCs w:val="20"/>
                                <w:lang w:val="es-ES"/>
                              </w:rPr>
                            </w:pPr>
                            <w:r w:rsidRPr="00CE5E6C">
                              <w:rPr>
                                <w:sz w:val="20"/>
                                <w:szCs w:val="20"/>
                                <w:lang w:val="es-ES"/>
                              </w:rPr>
                              <w:t>Dios sigue cumpliendo sus promesas.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2" o:spid="_x0000_s1169" type="#_x0000_t202" style="position:absolute;margin-left:-14.15pt;margin-top:328.1pt;width:377pt;height:57.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g8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4"/>
                        </w:numPr>
                        <w:rPr>
                          <w:sz w:val="20"/>
                          <w:szCs w:val="20"/>
                          <w:lang w:val="es-ES"/>
                        </w:rPr>
                      </w:pPr>
                      <w:r w:rsidRPr="00CE5E6C">
                        <w:rPr>
                          <w:sz w:val="20"/>
                          <w:szCs w:val="20"/>
                          <w:lang w:val="es-ES"/>
                        </w:rPr>
                        <w:t>Siempre debemos perdonar a quienes nos hacen daño.</w:t>
                      </w:r>
                    </w:p>
                    <w:p w:rsidR="0091203D" w:rsidRPr="00CE5E6C" w:rsidRDefault="0091203D" w:rsidP="00CE5E6C">
                      <w:pPr>
                        <w:pStyle w:val="ListParagraph"/>
                        <w:numPr>
                          <w:ilvl w:val="0"/>
                          <w:numId w:val="14"/>
                        </w:numPr>
                        <w:rPr>
                          <w:sz w:val="20"/>
                          <w:szCs w:val="20"/>
                          <w:lang w:val="es-ES"/>
                        </w:rPr>
                      </w:pPr>
                      <w:r w:rsidRPr="00CE5E6C">
                        <w:rPr>
                          <w:sz w:val="20"/>
                          <w:szCs w:val="20"/>
                          <w:lang w:val="es-ES"/>
                        </w:rPr>
                        <w:t>Dios sigue cumpliendo sus promesas.</w:t>
                      </w:r>
                    </w:p>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-203835</wp:posOffset>
                </wp:positionH>
                <wp:positionV relativeFrom="paragraph">
                  <wp:posOffset>2699385</wp:posOffset>
                </wp:positionV>
                <wp:extent cx="4812030" cy="1282700"/>
                <wp:effectExtent l="0" t="0" r="26670" b="12700"/>
                <wp:wrapNone/>
                <wp:docPr id="100010211" name="Text Box 100010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Default="0091203D" w:rsidP="00CE5E6C">
                            <w:pPr>
                              <w:pStyle w:val="ListParagraph"/>
                              <w:numPr>
                                <w:ilvl w:val="0"/>
                                <w:numId w:val="13"/>
                              </w:numPr>
                              <w:rPr>
                                <w:sz w:val="20"/>
                                <w:szCs w:val="20"/>
                              </w:rPr>
                            </w:pPr>
                            <w:r>
                              <w:rPr>
                                <w:sz w:val="20"/>
                                <w:szCs w:val="20"/>
                              </w:rPr>
                              <w:t>Esaú perdonó a Jacob.</w:t>
                            </w:r>
                          </w:p>
                          <w:p w:rsidR="0091203D" w:rsidRPr="00D85823" w:rsidRDefault="0091203D" w:rsidP="00CE5E6C">
                            <w:pPr>
                              <w:pStyle w:val="ListParagraph"/>
                              <w:ind w:left="1080"/>
                              <w:rPr>
                                <w:sz w:val="20"/>
                                <w:szCs w:val="20"/>
                              </w:rPr>
                            </w:pPr>
                          </w:p>
                          <w:p w:rsidR="0091203D" w:rsidRDefault="0091203D" w:rsidP="00CE5E6C">
                            <w:pPr>
                              <w:contextualSpacing/>
                              <w:rPr>
                                <w:sz w:val="20"/>
                                <w:szCs w:val="20"/>
                              </w:rPr>
                            </w:pPr>
                          </w:p>
                          <w:p w:rsidR="0091203D" w:rsidRDefault="0091203D" w:rsidP="00CE5E6C">
                            <w:pPr>
                              <w:contextualSpacing/>
                              <w:rPr>
                                <w:sz w:val="20"/>
                                <w:szCs w:val="20"/>
                              </w:rPr>
                            </w:pPr>
                          </w:p>
                          <w:p w:rsidR="0091203D" w:rsidRPr="00454943" w:rsidRDefault="0091203D" w:rsidP="00CE5E6C">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1" o:spid="_x0000_s1170" type="#_x0000_t202" style="position:absolute;margin-left:-16.05pt;margin-top:212.55pt;width:378.9pt;height:1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Default="0091203D" w:rsidP="00CE5E6C">
                      <w:pPr>
                        <w:pStyle w:val="ListParagraph"/>
                        <w:numPr>
                          <w:ilvl w:val="0"/>
                          <w:numId w:val="13"/>
                        </w:numPr>
                        <w:rPr>
                          <w:sz w:val="20"/>
                          <w:szCs w:val="20"/>
                        </w:rPr>
                      </w:pPr>
                      <w:r>
                        <w:rPr>
                          <w:sz w:val="20"/>
                          <w:szCs w:val="20"/>
                        </w:rPr>
                        <w:t>Esaú perdonó a Jacob.</w:t>
                      </w:r>
                    </w:p>
                    <w:p w:rsidR="0091203D" w:rsidRPr="00D85823" w:rsidRDefault="0091203D" w:rsidP="00CE5E6C">
                      <w:pPr>
                        <w:pStyle w:val="ListParagraph"/>
                        <w:ind w:left="1080"/>
                        <w:rPr>
                          <w:sz w:val="20"/>
                          <w:szCs w:val="20"/>
                        </w:rPr>
                      </w:pPr>
                    </w:p>
                    <w:p w:rsidR="0091203D" w:rsidRDefault="0091203D" w:rsidP="00CE5E6C">
                      <w:pPr>
                        <w:contextualSpacing/>
                        <w:rPr>
                          <w:sz w:val="20"/>
                          <w:szCs w:val="20"/>
                        </w:rPr>
                      </w:pPr>
                    </w:p>
                    <w:p w:rsidR="0091203D" w:rsidRDefault="0091203D" w:rsidP="00CE5E6C">
                      <w:pPr>
                        <w:contextualSpacing/>
                        <w:rPr>
                          <w:sz w:val="20"/>
                          <w:szCs w:val="20"/>
                        </w:rPr>
                      </w:pPr>
                    </w:p>
                    <w:p w:rsidR="0091203D" w:rsidRPr="00454943" w:rsidRDefault="0091203D" w:rsidP="00CE5E6C">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-179705</wp:posOffset>
                </wp:positionH>
                <wp:positionV relativeFrom="paragraph">
                  <wp:posOffset>-140970</wp:posOffset>
                </wp:positionV>
                <wp:extent cx="4788535" cy="1465580"/>
                <wp:effectExtent l="0" t="0" r="12065" b="20320"/>
                <wp:wrapNone/>
                <wp:docPr id="100010210" name="Text Box 100010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8</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Los hermanos: Esaú perdona a Jacob</w:t>
                            </w:r>
                          </w:p>
                          <w:p w:rsidR="0091203D" w:rsidRDefault="0091203D" w:rsidP="00CE5E6C">
                            <w:pPr>
                              <w:contextualSpacing/>
                              <w:rPr>
                                <w:sz w:val="20"/>
                                <w:szCs w:val="20"/>
                              </w:rPr>
                            </w:pPr>
                            <w:r>
                              <w:rPr>
                                <w:sz w:val="20"/>
                                <w:szCs w:val="20"/>
                              </w:rPr>
                              <w:t>Pasaje:</w:t>
                            </w:r>
                            <w:r>
                              <w:rPr>
                                <w:sz w:val="20"/>
                                <w:szCs w:val="20"/>
                              </w:rPr>
                              <w:tab/>
                            </w:r>
                            <w:r>
                              <w:rPr>
                                <w:sz w:val="20"/>
                                <w:szCs w:val="20"/>
                              </w:rPr>
                              <w:tab/>
                            </w:r>
                            <w:r>
                              <w:rPr>
                                <w:sz w:val="20"/>
                                <w:szCs w:val="20"/>
                              </w:rPr>
                              <w:tab/>
                              <w:t>Génesis 32-33</w:t>
                            </w:r>
                          </w:p>
                          <w:p w:rsidR="0091203D" w:rsidRDefault="0091203D" w:rsidP="00CE5E6C">
                            <w:pPr>
                              <w:contextualSpacing/>
                              <w:rPr>
                                <w:sz w:val="20"/>
                                <w:szCs w:val="20"/>
                              </w:rPr>
                            </w:pPr>
                          </w:p>
                          <w:p w:rsidR="0091203D" w:rsidRPr="00454943" w:rsidRDefault="0091203D" w:rsidP="00CE5E6C">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10" o:spid="_x0000_s1171" type="#_x0000_t202" style="position:absolute;margin-left:-14.15pt;margin-top:-11.1pt;width:377.05pt;height:11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8</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Los hermanos: Esaú perdona a Jacob</w:t>
                      </w:r>
                    </w:p>
                    <w:p w:rsidR="0091203D" w:rsidRDefault="0091203D" w:rsidP="00CE5E6C">
                      <w:pPr>
                        <w:contextualSpacing/>
                        <w:rPr>
                          <w:sz w:val="20"/>
                          <w:szCs w:val="20"/>
                        </w:rPr>
                      </w:pPr>
                      <w:r>
                        <w:rPr>
                          <w:sz w:val="20"/>
                          <w:szCs w:val="20"/>
                        </w:rPr>
                        <w:t>Pasaje:</w:t>
                      </w:r>
                      <w:r>
                        <w:rPr>
                          <w:sz w:val="20"/>
                          <w:szCs w:val="20"/>
                        </w:rPr>
                        <w:tab/>
                      </w:r>
                      <w:r>
                        <w:rPr>
                          <w:sz w:val="20"/>
                          <w:szCs w:val="20"/>
                        </w:rPr>
                        <w:tab/>
                      </w:r>
                      <w:r>
                        <w:rPr>
                          <w:sz w:val="20"/>
                          <w:szCs w:val="20"/>
                        </w:rPr>
                        <w:tab/>
                        <w:t>Génesis 32-33</w:t>
                      </w:r>
                    </w:p>
                    <w:p w:rsidR="0091203D" w:rsidRDefault="0091203D" w:rsidP="00CE5E6C">
                      <w:pPr>
                        <w:contextualSpacing/>
                        <w:rPr>
                          <w:sz w:val="20"/>
                          <w:szCs w:val="20"/>
                        </w:rPr>
                      </w:pPr>
                    </w:p>
                    <w:p w:rsidR="0091203D" w:rsidRPr="00454943" w:rsidRDefault="0091203D" w:rsidP="00CE5E6C">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4946015</wp:posOffset>
                </wp:positionH>
                <wp:positionV relativeFrom="paragraph">
                  <wp:posOffset>5682615</wp:posOffset>
                </wp:positionV>
                <wp:extent cx="4354830" cy="1299210"/>
                <wp:effectExtent l="0" t="0" r="26670" b="15240"/>
                <wp:wrapNone/>
                <wp:docPr id="100010209" name="Text Box 100010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Us</w:t>
                            </w:r>
                            <w:r>
                              <w:rPr>
                                <w:sz w:val="20"/>
                                <w:szCs w:val="20"/>
                                <w:lang w:val="es-ES"/>
                              </w:rPr>
                              <w:t>ar</w:t>
                            </w:r>
                            <w:r w:rsidRPr="00CE5E6C">
                              <w:rPr>
                                <w:sz w:val="20"/>
                                <w:szCs w:val="20"/>
                                <w:lang w:val="es-ES"/>
                              </w:rPr>
                              <w:t xml:space="preserve"> muñecos de papel recortados, peg</w:t>
                            </w:r>
                            <w:r>
                              <w:rPr>
                                <w:sz w:val="20"/>
                                <w:szCs w:val="20"/>
                                <w:lang w:val="es-ES"/>
                              </w:rPr>
                              <w:t>ar</w:t>
                            </w:r>
                            <w:r w:rsidRPr="00CE5E6C">
                              <w:rPr>
                                <w:sz w:val="20"/>
                                <w:szCs w:val="20"/>
                                <w:lang w:val="es-ES"/>
                              </w:rPr>
                              <w:t xml:space="preserve"> hermanos en el papel de construcción, escrib</w:t>
                            </w:r>
                            <w:r>
                              <w:rPr>
                                <w:sz w:val="20"/>
                                <w:szCs w:val="20"/>
                                <w:lang w:val="es-ES"/>
                              </w:rPr>
                              <w:t>ir</w:t>
                            </w:r>
                            <w:r w:rsidRPr="00CE5E6C">
                              <w:rPr>
                                <w:sz w:val="20"/>
                                <w:szCs w:val="20"/>
                                <w:lang w:val="es-ES"/>
                              </w:rPr>
                              <w:t xml:space="preserve"> </w:t>
                            </w:r>
                            <w:r>
                              <w:rPr>
                                <w:sz w:val="20"/>
                                <w:szCs w:val="20"/>
                                <w:lang w:val="es-ES"/>
                              </w:rPr>
                              <w:t xml:space="preserve">“Los </w:t>
                            </w:r>
                            <w:r w:rsidRPr="00CE5E6C">
                              <w:rPr>
                                <w:sz w:val="20"/>
                                <w:szCs w:val="20"/>
                                <w:lang w:val="es-ES"/>
                              </w:rPr>
                              <w:t>hermanos perdonan</w:t>
                            </w:r>
                            <w:r>
                              <w:rPr>
                                <w:sz w:val="20"/>
                                <w:szCs w:val="20"/>
                                <w:lang w:val="es-ES"/>
                              </w:rPr>
                              <w:t>”</w:t>
                            </w:r>
                            <w:r w:rsidRPr="00CE5E6C">
                              <w:rPr>
                                <w:sz w:val="20"/>
                                <w:szCs w:val="20"/>
                                <w:lang w:val="es-ES"/>
                              </w:rPr>
                              <w:t xml:space="preserve"> y p</w:t>
                            </w:r>
                            <w:r>
                              <w:rPr>
                                <w:sz w:val="20"/>
                                <w:szCs w:val="20"/>
                                <w:lang w:val="es-ES"/>
                              </w:rPr>
                              <w:t>edir</w:t>
                            </w:r>
                            <w:r w:rsidRPr="00CE5E6C">
                              <w:rPr>
                                <w:sz w:val="20"/>
                                <w:szCs w:val="20"/>
                                <w:lang w:val="es-ES"/>
                              </w:rPr>
                              <w:t xml:space="preserve"> a los niños que coloquen calcomanías de corazones en la página.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9" o:spid="_x0000_s1172" type="#_x0000_t202" style="position:absolute;margin-left:389.45pt;margin-top:447.45pt;width:342.9pt;height:102.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Us</w:t>
                      </w:r>
                      <w:r>
                        <w:rPr>
                          <w:sz w:val="20"/>
                          <w:szCs w:val="20"/>
                          <w:lang w:val="es-ES"/>
                        </w:rPr>
                        <w:t>ar</w:t>
                      </w:r>
                      <w:r w:rsidRPr="00CE5E6C">
                        <w:rPr>
                          <w:sz w:val="20"/>
                          <w:szCs w:val="20"/>
                          <w:lang w:val="es-ES"/>
                        </w:rPr>
                        <w:t xml:space="preserve"> muñecos de papel recortados, peg</w:t>
                      </w:r>
                      <w:r>
                        <w:rPr>
                          <w:sz w:val="20"/>
                          <w:szCs w:val="20"/>
                          <w:lang w:val="es-ES"/>
                        </w:rPr>
                        <w:t>ar</w:t>
                      </w:r>
                      <w:r w:rsidRPr="00CE5E6C">
                        <w:rPr>
                          <w:sz w:val="20"/>
                          <w:szCs w:val="20"/>
                          <w:lang w:val="es-ES"/>
                        </w:rPr>
                        <w:t xml:space="preserve"> hermanos en el papel de construcción, escrib</w:t>
                      </w:r>
                      <w:r>
                        <w:rPr>
                          <w:sz w:val="20"/>
                          <w:szCs w:val="20"/>
                          <w:lang w:val="es-ES"/>
                        </w:rPr>
                        <w:t>ir</w:t>
                      </w:r>
                      <w:r w:rsidRPr="00CE5E6C">
                        <w:rPr>
                          <w:sz w:val="20"/>
                          <w:szCs w:val="20"/>
                          <w:lang w:val="es-ES"/>
                        </w:rPr>
                        <w:t xml:space="preserve"> </w:t>
                      </w:r>
                      <w:r>
                        <w:rPr>
                          <w:sz w:val="20"/>
                          <w:szCs w:val="20"/>
                          <w:lang w:val="es-ES"/>
                        </w:rPr>
                        <w:t xml:space="preserve">“Los </w:t>
                      </w:r>
                      <w:r w:rsidRPr="00CE5E6C">
                        <w:rPr>
                          <w:sz w:val="20"/>
                          <w:szCs w:val="20"/>
                          <w:lang w:val="es-ES"/>
                        </w:rPr>
                        <w:t>hermanos perdonan</w:t>
                      </w:r>
                      <w:r>
                        <w:rPr>
                          <w:sz w:val="20"/>
                          <w:szCs w:val="20"/>
                          <w:lang w:val="es-ES"/>
                        </w:rPr>
                        <w:t>”</w:t>
                      </w:r>
                      <w:r w:rsidRPr="00CE5E6C">
                        <w:rPr>
                          <w:sz w:val="20"/>
                          <w:szCs w:val="20"/>
                          <w:lang w:val="es-ES"/>
                        </w:rPr>
                        <w:t xml:space="preserve"> y p</w:t>
                      </w:r>
                      <w:r>
                        <w:rPr>
                          <w:sz w:val="20"/>
                          <w:szCs w:val="20"/>
                          <w:lang w:val="es-ES"/>
                        </w:rPr>
                        <w:t>edir</w:t>
                      </w:r>
                      <w:r w:rsidRPr="00CE5E6C">
                        <w:rPr>
                          <w:sz w:val="20"/>
                          <w:szCs w:val="20"/>
                          <w:lang w:val="es-ES"/>
                        </w:rPr>
                        <w:t xml:space="preserve"> a los niños que coloquen calcomanías de corazones en la página.</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65760" behindDoc="0" locked="0" layoutInCell="1" allowOverlap="1">
                <wp:simplePos x="0" y="0"/>
                <wp:positionH relativeFrom="column">
                  <wp:posOffset>-194310</wp:posOffset>
                </wp:positionH>
                <wp:positionV relativeFrom="paragraph">
                  <wp:posOffset>1492250</wp:posOffset>
                </wp:positionV>
                <wp:extent cx="4812030" cy="1020445"/>
                <wp:effectExtent l="0" t="0" r="26670" b="27305"/>
                <wp:wrapNone/>
                <wp:docPr id="100010208" name="Text Box 100010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8" o:spid="_x0000_s1173" type="#_x0000_t202" style="position:absolute;margin-left:-15.3pt;margin-top:117.5pt;width:378.9pt;height:8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4955540</wp:posOffset>
                </wp:positionH>
                <wp:positionV relativeFrom="paragraph">
                  <wp:posOffset>-168910</wp:posOffset>
                </wp:positionV>
                <wp:extent cx="4354830" cy="5591810"/>
                <wp:effectExtent l="0" t="0" r="26670" b="27940"/>
                <wp:wrapNone/>
                <wp:docPr id="100010207" name="Text Box 100010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4. Orar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6. Re</w:t>
                            </w:r>
                            <w:r>
                              <w:rPr>
                                <w:sz w:val="20"/>
                                <w:szCs w:val="20"/>
                                <w:lang w:val="es-ES"/>
                              </w:rPr>
                              <w:t>pa</w:t>
                            </w:r>
                            <w:r w:rsidRPr="00CE5E6C">
                              <w:rPr>
                                <w:sz w:val="20"/>
                                <w:szCs w:val="20"/>
                                <w:lang w:val="es-ES"/>
                              </w:rPr>
                              <w:t>sar libros del Antiguo Testamento con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7. </w:t>
                            </w:r>
                            <w:r>
                              <w:rPr>
                                <w:sz w:val="20"/>
                                <w:szCs w:val="20"/>
                                <w:lang w:val="es-ES"/>
                              </w:rPr>
                              <w:t>Repasar</w:t>
                            </w:r>
                            <w:r w:rsidRPr="00CE5E6C">
                              <w:rPr>
                                <w:sz w:val="20"/>
                                <w:szCs w:val="20"/>
                                <w:lang w:val="es-ES"/>
                              </w:rPr>
                              <w:t xml:space="preserve"> rápidamente las lecciones pasadas con tarjetas ilustradas en la pared.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8. Contar</w:t>
                            </w:r>
                            <w:r w:rsidRPr="00CE5E6C">
                              <w:rPr>
                                <w:sz w:val="20"/>
                                <w:szCs w:val="20"/>
                                <w:lang w:val="es-ES"/>
                              </w:rPr>
                              <w:t xml:space="preserve"> la historia de la túnica de José.</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9. Pedir</w:t>
                            </w:r>
                            <w:r w:rsidRPr="00CE5E6C">
                              <w:rPr>
                                <w:sz w:val="20"/>
                                <w:szCs w:val="20"/>
                                <w:lang w:val="es-ES"/>
                              </w:rPr>
                              <w:t xml:space="preserve"> a los niños que coloreen la túnica de José.</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10. Hacer</w:t>
                            </w:r>
                            <w:r w:rsidRPr="00CE5E6C">
                              <w:rPr>
                                <w:sz w:val="20"/>
                                <w:szCs w:val="20"/>
                                <w:lang w:val="es-ES"/>
                              </w:rPr>
                              <w:t xml:space="preserve"> que los niños peguen dibujos de sueños en papel de construcción.</w:t>
                            </w:r>
                          </w:p>
                          <w:p w:rsidR="0091203D" w:rsidRPr="00CE5E6C" w:rsidRDefault="0091203D" w:rsidP="00CE5E6C">
                            <w:pPr>
                              <w:contextualSpacing/>
                              <w:rPr>
                                <w:sz w:val="20"/>
                                <w:szCs w:val="20"/>
                                <w:lang w:val="es-ES"/>
                              </w:rPr>
                            </w:pPr>
                            <w:r w:rsidRPr="00CE5E6C">
                              <w:rPr>
                                <w:sz w:val="20"/>
                                <w:szCs w:val="20"/>
                                <w:lang w:val="es-ES"/>
                              </w:rPr>
                              <w:t xml:space="preserve"> </w:t>
                            </w: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7" o:spid="_x0000_s1174" type="#_x0000_t202" style="position:absolute;margin-left:390.2pt;margin-top:-13.3pt;width:342.9pt;height:440.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4. Orar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6. Re</w:t>
                      </w:r>
                      <w:r>
                        <w:rPr>
                          <w:sz w:val="20"/>
                          <w:szCs w:val="20"/>
                          <w:lang w:val="es-ES"/>
                        </w:rPr>
                        <w:t>pa</w:t>
                      </w:r>
                      <w:r w:rsidRPr="00CE5E6C">
                        <w:rPr>
                          <w:sz w:val="20"/>
                          <w:szCs w:val="20"/>
                          <w:lang w:val="es-ES"/>
                        </w:rPr>
                        <w:t>sar libros del Antiguo Testamento con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7. </w:t>
                      </w:r>
                      <w:r>
                        <w:rPr>
                          <w:sz w:val="20"/>
                          <w:szCs w:val="20"/>
                          <w:lang w:val="es-ES"/>
                        </w:rPr>
                        <w:t>Repasar</w:t>
                      </w:r>
                      <w:r w:rsidRPr="00CE5E6C">
                        <w:rPr>
                          <w:sz w:val="20"/>
                          <w:szCs w:val="20"/>
                          <w:lang w:val="es-ES"/>
                        </w:rPr>
                        <w:t xml:space="preserve"> rápidamente las lecciones pasadas con tarjetas ilustradas en la pared.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8. Contar</w:t>
                      </w:r>
                      <w:r w:rsidRPr="00CE5E6C">
                        <w:rPr>
                          <w:sz w:val="20"/>
                          <w:szCs w:val="20"/>
                          <w:lang w:val="es-ES"/>
                        </w:rPr>
                        <w:t xml:space="preserve"> la historia de la túnica de José.</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9. Pedir</w:t>
                      </w:r>
                      <w:r w:rsidRPr="00CE5E6C">
                        <w:rPr>
                          <w:sz w:val="20"/>
                          <w:szCs w:val="20"/>
                          <w:lang w:val="es-ES"/>
                        </w:rPr>
                        <w:t xml:space="preserve"> a los niños que coloreen la túnica de José.</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10. Hacer</w:t>
                      </w:r>
                      <w:r w:rsidRPr="00CE5E6C">
                        <w:rPr>
                          <w:sz w:val="20"/>
                          <w:szCs w:val="20"/>
                          <w:lang w:val="es-ES"/>
                        </w:rPr>
                        <w:t xml:space="preserve"> que los niños peguen dibujos de sueños en papel de construcción.</w:t>
                      </w:r>
                    </w:p>
                    <w:p w:rsidR="0091203D" w:rsidRPr="00CE5E6C" w:rsidRDefault="0091203D" w:rsidP="00CE5E6C">
                      <w:pPr>
                        <w:contextualSpacing/>
                        <w:rPr>
                          <w:sz w:val="20"/>
                          <w:szCs w:val="20"/>
                          <w:lang w:val="es-ES"/>
                        </w:rPr>
                      </w:pPr>
                      <w:r w:rsidRPr="00CE5E6C">
                        <w:rPr>
                          <w:sz w:val="20"/>
                          <w:szCs w:val="20"/>
                          <w:lang w:val="es-ES"/>
                        </w:rPr>
                        <w:t xml:space="preserve"> </w:t>
                      </w: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-170180</wp:posOffset>
                </wp:positionH>
                <wp:positionV relativeFrom="paragraph">
                  <wp:posOffset>5076825</wp:posOffset>
                </wp:positionV>
                <wp:extent cx="4787900" cy="1876425"/>
                <wp:effectExtent l="0" t="0" r="12700" b="28575"/>
                <wp:wrapNone/>
                <wp:docPr id="100010206" name="Text Box 100010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u w:val="single"/>
                                <w:lang w:val="es-ES"/>
                              </w:rPr>
                            </w:pPr>
                            <w:r>
                              <w:rPr>
                                <w:sz w:val="20"/>
                                <w:szCs w:val="20"/>
                                <w:lang w:val="es-ES"/>
                              </w:rPr>
                              <w:t>1. Libro de historias bíblica</w:t>
                            </w:r>
                            <w:r w:rsidRPr="00CE5E6C">
                              <w:rPr>
                                <w:sz w:val="20"/>
                                <w:szCs w:val="20"/>
                                <w:lang w:val="es-ES"/>
                              </w:rPr>
                              <w:t>s para niños</w:t>
                            </w:r>
                          </w:p>
                          <w:p w:rsidR="0091203D" w:rsidRPr="00CE5E6C" w:rsidRDefault="0091203D" w:rsidP="00CE5E6C">
                            <w:pPr>
                              <w:contextualSpacing/>
                              <w:rPr>
                                <w:sz w:val="20"/>
                                <w:szCs w:val="20"/>
                                <w:lang w:val="es-ES"/>
                              </w:rPr>
                            </w:pPr>
                            <w:r w:rsidRPr="00CE5E6C">
                              <w:rPr>
                                <w:sz w:val="20"/>
                                <w:szCs w:val="20"/>
                                <w:lang w:val="es-ES"/>
                              </w:rPr>
                              <w:t>2. Bolsas de papel marrón</w:t>
                            </w:r>
                          </w:p>
                          <w:p w:rsidR="0091203D" w:rsidRPr="00CE5E6C" w:rsidRDefault="0091203D" w:rsidP="00CE5E6C">
                            <w:pPr>
                              <w:contextualSpacing/>
                              <w:rPr>
                                <w:sz w:val="20"/>
                                <w:szCs w:val="20"/>
                                <w:lang w:val="es-ES"/>
                              </w:rPr>
                            </w:pPr>
                            <w:r w:rsidRPr="00CE5E6C">
                              <w:rPr>
                                <w:sz w:val="20"/>
                                <w:szCs w:val="20"/>
                                <w:lang w:val="es-ES"/>
                              </w:rPr>
                              <w:t xml:space="preserve">3. Copias de </w:t>
                            </w:r>
                            <w:r>
                              <w:rPr>
                                <w:sz w:val="20"/>
                                <w:szCs w:val="20"/>
                                <w:lang w:val="es-ES"/>
                              </w:rPr>
                              <w:t xml:space="preserve">dibujos de </w:t>
                            </w:r>
                            <w:r w:rsidRPr="00CE5E6C">
                              <w:rPr>
                                <w:sz w:val="20"/>
                                <w:szCs w:val="20"/>
                                <w:lang w:val="es-ES"/>
                              </w:rPr>
                              <w:t>la túnica de José y de sus sueños.</w:t>
                            </w:r>
                          </w:p>
                          <w:p w:rsidR="0091203D" w:rsidRPr="001A4BEB" w:rsidRDefault="0091203D" w:rsidP="00CE5E6C">
                            <w:pPr>
                              <w:contextualSpacing/>
                              <w:rPr>
                                <w:sz w:val="20"/>
                                <w:szCs w:val="20"/>
                              </w:rPr>
                            </w:pPr>
                            <w:r>
                              <w:rPr>
                                <w:sz w:val="20"/>
                                <w:szCs w:val="20"/>
                              </w:rPr>
                              <w:t>4. Papel de construcción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6" o:spid="_x0000_s1175" type="#_x0000_t202" style="position:absolute;margin-left:-13.4pt;margin-top:399.75pt;width:377pt;height:14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u w:val="single"/>
                          <w:lang w:val="es-ES"/>
                        </w:rPr>
                      </w:pPr>
                      <w:r>
                        <w:rPr>
                          <w:sz w:val="20"/>
                          <w:szCs w:val="20"/>
                          <w:lang w:val="es-ES"/>
                        </w:rPr>
                        <w:t>1. Libro de historias bíblica</w:t>
                      </w:r>
                      <w:r w:rsidRPr="00CE5E6C">
                        <w:rPr>
                          <w:sz w:val="20"/>
                          <w:szCs w:val="20"/>
                          <w:lang w:val="es-ES"/>
                        </w:rPr>
                        <w:t>s para niños</w:t>
                      </w:r>
                    </w:p>
                    <w:p w:rsidR="0091203D" w:rsidRPr="00CE5E6C" w:rsidRDefault="0091203D" w:rsidP="00CE5E6C">
                      <w:pPr>
                        <w:contextualSpacing/>
                        <w:rPr>
                          <w:sz w:val="20"/>
                          <w:szCs w:val="20"/>
                          <w:lang w:val="es-ES"/>
                        </w:rPr>
                      </w:pPr>
                      <w:r w:rsidRPr="00CE5E6C">
                        <w:rPr>
                          <w:sz w:val="20"/>
                          <w:szCs w:val="20"/>
                          <w:lang w:val="es-ES"/>
                        </w:rPr>
                        <w:t>2. Bolsas de papel marrón</w:t>
                      </w:r>
                    </w:p>
                    <w:p w:rsidR="0091203D" w:rsidRPr="00CE5E6C" w:rsidRDefault="0091203D" w:rsidP="00CE5E6C">
                      <w:pPr>
                        <w:contextualSpacing/>
                        <w:rPr>
                          <w:sz w:val="20"/>
                          <w:szCs w:val="20"/>
                          <w:lang w:val="es-ES"/>
                        </w:rPr>
                      </w:pPr>
                      <w:r w:rsidRPr="00CE5E6C">
                        <w:rPr>
                          <w:sz w:val="20"/>
                          <w:szCs w:val="20"/>
                          <w:lang w:val="es-ES"/>
                        </w:rPr>
                        <w:t xml:space="preserve">3. Copias de </w:t>
                      </w:r>
                      <w:r>
                        <w:rPr>
                          <w:sz w:val="20"/>
                          <w:szCs w:val="20"/>
                          <w:lang w:val="es-ES"/>
                        </w:rPr>
                        <w:t xml:space="preserve">dibujos de </w:t>
                      </w:r>
                      <w:r w:rsidRPr="00CE5E6C">
                        <w:rPr>
                          <w:sz w:val="20"/>
                          <w:szCs w:val="20"/>
                          <w:lang w:val="es-ES"/>
                        </w:rPr>
                        <w:t>la túnica de José y de sus sueños.</w:t>
                      </w:r>
                    </w:p>
                    <w:p w:rsidR="0091203D" w:rsidRPr="001A4BEB" w:rsidRDefault="0091203D" w:rsidP="00CE5E6C">
                      <w:pPr>
                        <w:contextualSpacing/>
                        <w:rPr>
                          <w:sz w:val="20"/>
                          <w:szCs w:val="20"/>
                        </w:rPr>
                      </w:pPr>
                      <w:r>
                        <w:rPr>
                          <w:sz w:val="20"/>
                          <w:szCs w:val="20"/>
                        </w:rPr>
                        <w:t>4. Papel de construcción</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-170180</wp:posOffset>
                </wp:positionH>
                <wp:positionV relativeFrom="paragraph">
                  <wp:posOffset>4138295</wp:posOffset>
                </wp:positionV>
                <wp:extent cx="4787900" cy="735330"/>
                <wp:effectExtent l="0" t="0" r="12700" b="26670"/>
                <wp:wrapNone/>
                <wp:docPr id="100010205" name="Text Box 100010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6"/>
                              </w:numPr>
                              <w:rPr>
                                <w:sz w:val="20"/>
                                <w:szCs w:val="20"/>
                                <w:lang w:val="es-ES"/>
                              </w:rPr>
                            </w:pPr>
                            <w:r w:rsidRPr="00CE5E6C">
                              <w:rPr>
                                <w:sz w:val="20"/>
                                <w:szCs w:val="20"/>
                                <w:lang w:val="es-ES"/>
                              </w:rPr>
                              <w:t>Dios nos cuida sin importar lo que enfrentemos, al igual que José.</w:t>
                            </w:r>
                          </w:p>
                          <w:p w:rsidR="0091203D" w:rsidRPr="00CE5E6C" w:rsidRDefault="0091203D" w:rsidP="00CE5E6C">
                            <w:pPr>
                              <w:pStyle w:val="ListParagraph"/>
                              <w:numPr>
                                <w:ilvl w:val="0"/>
                                <w:numId w:val="16"/>
                              </w:numPr>
                              <w:rPr>
                                <w:sz w:val="20"/>
                                <w:szCs w:val="20"/>
                                <w:lang w:val="es-ES"/>
                              </w:rPr>
                            </w:pPr>
                            <w:r w:rsidRPr="00CE5E6C">
                              <w:rPr>
                                <w:sz w:val="20"/>
                                <w:szCs w:val="20"/>
                                <w:lang w:val="es-ES"/>
                              </w:rPr>
                              <w:t>El plan de Dios siempre funciona pase lo que pase.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5" o:spid="_x0000_s1176" type="#_x0000_t202" style="position:absolute;margin-left:-13.4pt;margin-top:325.85pt;width:377pt;height:57.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TdLQ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6"/>
                        </w:numPr>
                        <w:rPr>
                          <w:sz w:val="20"/>
                          <w:szCs w:val="20"/>
                          <w:lang w:val="es-ES"/>
                        </w:rPr>
                      </w:pPr>
                      <w:r w:rsidRPr="00CE5E6C">
                        <w:rPr>
                          <w:sz w:val="20"/>
                          <w:szCs w:val="20"/>
                          <w:lang w:val="es-ES"/>
                        </w:rPr>
                        <w:t>Dios nos cuida sin importar lo que enfrentemos, al igual que José.</w:t>
                      </w:r>
                    </w:p>
                    <w:p w:rsidR="0091203D" w:rsidRPr="00CE5E6C" w:rsidRDefault="0091203D" w:rsidP="00CE5E6C">
                      <w:pPr>
                        <w:pStyle w:val="ListParagraph"/>
                        <w:numPr>
                          <w:ilvl w:val="0"/>
                          <w:numId w:val="16"/>
                        </w:numPr>
                        <w:rPr>
                          <w:sz w:val="20"/>
                          <w:szCs w:val="20"/>
                          <w:lang w:val="es-ES"/>
                        </w:rPr>
                      </w:pPr>
                      <w:r w:rsidRPr="00CE5E6C">
                        <w:rPr>
                          <w:sz w:val="20"/>
                          <w:szCs w:val="20"/>
                          <w:lang w:val="es-ES"/>
                        </w:rPr>
                        <w:t>El plan de Dios siempre funciona pase lo que pase.</w:t>
                      </w: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-194310</wp:posOffset>
                </wp:positionH>
                <wp:positionV relativeFrom="paragraph">
                  <wp:posOffset>2670810</wp:posOffset>
                </wp:positionV>
                <wp:extent cx="4812030" cy="1282700"/>
                <wp:effectExtent l="0" t="0" r="26670" b="12700"/>
                <wp:wrapNone/>
                <wp:docPr id="100010204" name="Text Box 100010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5"/>
                              </w:numPr>
                              <w:rPr>
                                <w:sz w:val="20"/>
                                <w:szCs w:val="20"/>
                                <w:lang w:val="es-ES"/>
                              </w:rPr>
                            </w:pPr>
                            <w:r w:rsidRPr="00CE5E6C">
                              <w:rPr>
                                <w:sz w:val="20"/>
                                <w:szCs w:val="20"/>
                                <w:lang w:val="es-ES"/>
                              </w:rPr>
                              <w:t>La historia de José y sus sueños.</w:t>
                            </w:r>
                          </w:p>
                          <w:p w:rsidR="0091203D" w:rsidRPr="00CE5E6C" w:rsidRDefault="0091203D" w:rsidP="00CE5E6C">
                            <w:pPr>
                              <w:pStyle w:val="ListParagraph"/>
                              <w:numPr>
                                <w:ilvl w:val="0"/>
                                <w:numId w:val="15"/>
                              </w:numPr>
                              <w:rPr>
                                <w:sz w:val="20"/>
                                <w:szCs w:val="20"/>
                                <w:lang w:val="es-ES"/>
                              </w:rPr>
                            </w:pPr>
                            <w:r w:rsidRPr="00CE5E6C">
                              <w:rPr>
                                <w:sz w:val="20"/>
                                <w:szCs w:val="20"/>
                                <w:lang w:val="es-ES"/>
                              </w:rPr>
                              <w:t xml:space="preserve">Dios </w:t>
                            </w:r>
                            <w:r>
                              <w:rPr>
                                <w:sz w:val="20"/>
                                <w:szCs w:val="20"/>
                                <w:lang w:val="es-ES"/>
                              </w:rPr>
                              <w:t>estaba con</w:t>
                            </w:r>
                            <w:r w:rsidRPr="00CE5E6C">
                              <w:rPr>
                                <w:sz w:val="20"/>
                                <w:szCs w:val="20"/>
                                <w:lang w:val="es-ES"/>
                              </w:rPr>
                              <w:t xml:space="preserve"> José, tenía un plan para su vida.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4" o:spid="_x0000_s1177" type="#_x0000_t202" style="position:absolute;margin-left:-15.3pt;margin-top:210.3pt;width:378.9pt;height:10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5"/>
                        </w:numPr>
                        <w:rPr>
                          <w:sz w:val="20"/>
                          <w:szCs w:val="20"/>
                          <w:lang w:val="es-ES"/>
                        </w:rPr>
                      </w:pPr>
                      <w:r w:rsidRPr="00CE5E6C">
                        <w:rPr>
                          <w:sz w:val="20"/>
                          <w:szCs w:val="20"/>
                          <w:lang w:val="es-ES"/>
                        </w:rPr>
                        <w:t>La historia de José y sus sueños.</w:t>
                      </w:r>
                    </w:p>
                    <w:p w:rsidR="0091203D" w:rsidRPr="00CE5E6C" w:rsidRDefault="0091203D" w:rsidP="00CE5E6C">
                      <w:pPr>
                        <w:pStyle w:val="ListParagraph"/>
                        <w:numPr>
                          <w:ilvl w:val="0"/>
                          <w:numId w:val="15"/>
                        </w:numPr>
                        <w:rPr>
                          <w:sz w:val="20"/>
                          <w:szCs w:val="20"/>
                          <w:lang w:val="es-ES"/>
                        </w:rPr>
                      </w:pPr>
                      <w:r w:rsidRPr="00CE5E6C">
                        <w:rPr>
                          <w:sz w:val="20"/>
                          <w:szCs w:val="20"/>
                          <w:lang w:val="es-ES"/>
                        </w:rPr>
                        <w:t xml:space="preserve">Dios </w:t>
                      </w:r>
                      <w:r>
                        <w:rPr>
                          <w:sz w:val="20"/>
                          <w:szCs w:val="20"/>
                          <w:lang w:val="es-ES"/>
                        </w:rPr>
                        <w:t>estaba con</w:t>
                      </w:r>
                      <w:r w:rsidRPr="00CE5E6C">
                        <w:rPr>
                          <w:sz w:val="20"/>
                          <w:szCs w:val="20"/>
                          <w:lang w:val="es-ES"/>
                        </w:rPr>
                        <w:t xml:space="preserve"> José, tenía un plan para su vida.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-170180</wp:posOffset>
                </wp:positionH>
                <wp:positionV relativeFrom="paragraph">
                  <wp:posOffset>-169545</wp:posOffset>
                </wp:positionV>
                <wp:extent cx="4788535" cy="1465580"/>
                <wp:effectExtent l="0" t="0" r="12065" b="20320"/>
                <wp:wrapNone/>
                <wp:docPr id="100010203" name="Text Box 100010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9</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r>
                            <w:r>
                              <w:rPr>
                                <w:b/>
                                <w:sz w:val="20"/>
                                <w:szCs w:val="20"/>
                                <w:lang w:val="es-ES"/>
                              </w:rPr>
                              <w:t>La túnica</w:t>
                            </w:r>
                            <w:r w:rsidRPr="00CE5E6C">
                              <w:rPr>
                                <w:b/>
                                <w:sz w:val="20"/>
                                <w:szCs w:val="20"/>
                                <w:lang w:val="es-ES"/>
                              </w:rPr>
                              <w:t>: los hermanos de José se vuelven celosos</w:t>
                            </w:r>
                          </w:p>
                          <w:p w:rsidR="0091203D" w:rsidRPr="00C961B2" w:rsidRDefault="0091203D" w:rsidP="00CE5E6C">
                            <w:pPr>
                              <w:contextualSpacing/>
                              <w:rPr>
                                <w:sz w:val="20"/>
                                <w:szCs w:val="20"/>
                                <w:lang w:val="es-ES"/>
                              </w:rPr>
                            </w:pPr>
                            <w:r w:rsidRPr="00C961B2">
                              <w:rPr>
                                <w:sz w:val="20"/>
                                <w:szCs w:val="20"/>
                                <w:lang w:val="es-ES"/>
                              </w:rPr>
                              <w:t>Pasaje:</w:t>
                            </w:r>
                            <w:r w:rsidRPr="00C961B2">
                              <w:rPr>
                                <w:sz w:val="20"/>
                                <w:szCs w:val="20"/>
                                <w:lang w:val="es-ES"/>
                              </w:rPr>
                              <w:tab/>
                            </w:r>
                            <w:r w:rsidRPr="00C961B2">
                              <w:rPr>
                                <w:sz w:val="20"/>
                                <w:szCs w:val="20"/>
                                <w:lang w:val="es-ES"/>
                              </w:rPr>
                              <w:tab/>
                            </w:r>
                            <w:r>
                              <w:rPr>
                                <w:sz w:val="20"/>
                                <w:szCs w:val="20"/>
                                <w:lang w:val="es-ES"/>
                              </w:rPr>
                              <w:tab/>
                            </w:r>
                            <w:r w:rsidRPr="00C961B2">
                              <w:rPr>
                                <w:sz w:val="20"/>
                                <w:szCs w:val="20"/>
                                <w:lang w:val="es-ES"/>
                              </w:rPr>
                              <w:t>Génesis 37</w:t>
                            </w:r>
                          </w:p>
                          <w:p w:rsidR="0091203D" w:rsidRPr="00C961B2" w:rsidRDefault="0091203D" w:rsidP="00CE5E6C">
                            <w:pPr>
                              <w:contextualSpacing/>
                              <w:rPr>
                                <w:sz w:val="20"/>
                                <w:szCs w:val="20"/>
                                <w:lang w:val="es-ES"/>
                              </w:rPr>
                            </w:pPr>
                          </w:p>
                          <w:p w:rsidR="0091203D" w:rsidRPr="00C961B2"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3" o:spid="_x0000_s1178" type="#_x0000_t202" style="position:absolute;margin-left:-13.4pt;margin-top:-13.35pt;width:377.05pt;height:11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9</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r>
                      <w:r>
                        <w:rPr>
                          <w:b/>
                          <w:sz w:val="20"/>
                          <w:szCs w:val="20"/>
                          <w:lang w:val="es-ES"/>
                        </w:rPr>
                        <w:t>La túnica</w:t>
                      </w:r>
                      <w:r w:rsidRPr="00CE5E6C">
                        <w:rPr>
                          <w:b/>
                          <w:sz w:val="20"/>
                          <w:szCs w:val="20"/>
                          <w:lang w:val="es-ES"/>
                        </w:rPr>
                        <w:t>: los hermanos de José se vuelven celosos</w:t>
                      </w:r>
                    </w:p>
                    <w:p w:rsidR="0091203D" w:rsidRPr="00C961B2" w:rsidRDefault="0091203D" w:rsidP="00CE5E6C">
                      <w:pPr>
                        <w:contextualSpacing/>
                        <w:rPr>
                          <w:sz w:val="20"/>
                          <w:szCs w:val="20"/>
                          <w:lang w:val="es-ES"/>
                        </w:rPr>
                      </w:pPr>
                      <w:r w:rsidRPr="00C961B2">
                        <w:rPr>
                          <w:sz w:val="20"/>
                          <w:szCs w:val="20"/>
                          <w:lang w:val="es-ES"/>
                        </w:rPr>
                        <w:t>Pasaje:</w:t>
                      </w:r>
                      <w:r w:rsidRPr="00C961B2">
                        <w:rPr>
                          <w:sz w:val="20"/>
                          <w:szCs w:val="20"/>
                          <w:lang w:val="es-ES"/>
                        </w:rPr>
                        <w:tab/>
                      </w:r>
                      <w:r w:rsidRPr="00C961B2">
                        <w:rPr>
                          <w:sz w:val="20"/>
                          <w:szCs w:val="20"/>
                          <w:lang w:val="es-ES"/>
                        </w:rPr>
                        <w:tab/>
                      </w:r>
                      <w:r>
                        <w:rPr>
                          <w:sz w:val="20"/>
                          <w:szCs w:val="20"/>
                          <w:lang w:val="es-ES"/>
                        </w:rPr>
                        <w:tab/>
                      </w:r>
                      <w:r w:rsidRPr="00C961B2">
                        <w:rPr>
                          <w:sz w:val="20"/>
                          <w:szCs w:val="20"/>
                          <w:lang w:val="es-ES"/>
                        </w:rPr>
                        <w:t>Génesis 37</w:t>
                      </w:r>
                    </w:p>
                    <w:p w:rsidR="0091203D" w:rsidRPr="00C961B2" w:rsidRDefault="0091203D" w:rsidP="00CE5E6C">
                      <w:pPr>
                        <w:contextualSpacing/>
                        <w:rPr>
                          <w:sz w:val="20"/>
                          <w:szCs w:val="20"/>
                          <w:lang w:val="es-ES"/>
                        </w:rPr>
                      </w:pPr>
                    </w:p>
                    <w:p w:rsidR="0091203D" w:rsidRPr="00C961B2"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4955540</wp:posOffset>
                </wp:positionH>
                <wp:positionV relativeFrom="paragraph">
                  <wp:posOffset>5654040</wp:posOffset>
                </wp:positionV>
                <wp:extent cx="4354830" cy="1299210"/>
                <wp:effectExtent l="0" t="0" r="26670" b="15240"/>
                <wp:wrapNone/>
                <wp:docPr id="100010202" name="Text Box 100010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 xml:space="preserve">José con sus sueños: copiar una túnica </w:t>
                            </w:r>
                            <w:r w:rsidRPr="00CE5E6C">
                              <w:rPr>
                                <w:sz w:val="20"/>
                                <w:szCs w:val="20"/>
                                <w:lang w:val="es-ES"/>
                              </w:rPr>
                              <w:t>para cada niño, dibuj</w:t>
                            </w:r>
                            <w:r>
                              <w:rPr>
                                <w:sz w:val="20"/>
                                <w:szCs w:val="20"/>
                                <w:lang w:val="es-ES"/>
                              </w:rPr>
                              <w:t>ar</w:t>
                            </w:r>
                            <w:r w:rsidRPr="00CE5E6C">
                              <w:rPr>
                                <w:sz w:val="20"/>
                                <w:szCs w:val="20"/>
                                <w:lang w:val="es-ES"/>
                              </w:rPr>
                              <w:t xml:space="preserve"> los ojos cerrados en el </w:t>
                            </w:r>
                            <w:r>
                              <w:rPr>
                                <w:sz w:val="20"/>
                                <w:szCs w:val="20"/>
                                <w:lang w:val="es-ES"/>
                              </w:rPr>
                              <w:t>fondo de la bolsa marrón, dibujar</w:t>
                            </w:r>
                            <w:r w:rsidRPr="00CE5E6C">
                              <w:rPr>
                                <w:sz w:val="20"/>
                                <w:szCs w:val="20"/>
                                <w:lang w:val="es-ES"/>
                              </w:rPr>
                              <w:t xml:space="preserve"> los ojos abiertos, la nariz y la</w:t>
                            </w:r>
                            <w:r>
                              <w:rPr>
                                <w:sz w:val="20"/>
                                <w:szCs w:val="20"/>
                                <w:lang w:val="es-ES"/>
                              </w:rPr>
                              <w:t xml:space="preserve"> boca dentro de la bolsa y pegar</w:t>
                            </w:r>
                            <w:r w:rsidRPr="00CE5E6C">
                              <w:rPr>
                                <w:sz w:val="20"/>
                                <w:szCs w:val="20"/>
                                <w:lang w:val="es-ES"/>
                              </w:rPr>
                              <w:t xml:space="preserve"> </w:t>
                            </w:r>
                            <w:r>
                              <w:rPr>
                                <w:sz w:val="20"/>
                                <w:szCs w:val="20"/>
                                <w:lang w:val="es-ES"/>
                              </w:rPr>
                              <w:t>la túnica</w:t>
                            </w:r>
                            <w:r w:rsidRPr="00CE5E6C">
                              <w:rPr>
                                <w:sz w:val="20"/>
                                <w:szCs w:val="20"/>
                                <w:lang w:val="es-ES"/>
                              </w:rPr>
                              <w:t xml:space="preserve"> en la bolsa.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Los sueños de José: hacer</w:t>
                            </w:r>
                            <w:r w:rsidRPr="00CE5E6C">
                              <w:rPr>
                                <w:sz w:val="20"/>
                                <w:szCs w:val="20"/>
                                <w:lang w:val="es-ES"/>
                              </w:rPr>
                              <w:t xml:space="preserve"> una copia de cada</w:t>
                            </w:r>
                            <w:r>
                              <w:rPr>
                                <w:sz w:val="20"/>
                                <w:szCs w:val="20"/>
                                <w:lang w:val="es-ES"/>
                              </w:rPr>
                              <w:t xml:space="preserve"> sueño y pegar</w:t>
                            </w:r>
                            <w:r w:rsidRPr="00CE5E6C">
                              <w:rPr>
                                <w:sz w:val="20"/>
                                <w:szCs w:val="20"/>
                                <w:lang w:val="es-ES"/>
                              </w:rPr>
                              <w:t>los en orden en papel de construcción.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2" o:spid="_x0000_s1179" type="#_x0000_t202" style="position:absolute;margin-left:390.2pt;margin-top:445.2pt;width:342.9pt;height:10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wBLw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 xml:space="preserve">José con sus sueños: copiar una túnica </w:t>
                      </w:r>
                      <w:r w:rsidRPr="00CE5E6C">
                        <w:rPr>
                          <w:sz w:val="20"/>
                          <w:szCs w:val="20"/>
                          <w:lang w:val="es-ES"/>
                        </w:rPr>
                        <w:t>para cada niño, dibuj</w:t>
                      </w:r>
                      <w:r>
                        <w:rPr>
                          <w:sz w:val="20"/>
                          <w:szCs w:val="20"/>
                          <w:lang w:val="es-ES"/>
                        </w:rPr>
                        <w:t>ar</w:t>
                      </w:r>
                      <w:r w:rsidRPr="00CE5E6C">
                        <w:rPr>
                          <w:sz w:val="20"/>
                          <w:szCs w:val="20"/>
                          <w:lang w:val="es-ES"/>
                        </w:rPr>
                        <w:t xml:space="preserve"> los ojos cerrados en el </w:t>
                      </w:r>
                      <w:r>
                        <w:rPr>
                          <w:sz w:val="20"/>
                          <w:szCs w:val="20"/>
                          <w:lang w:val="es-ES"/>
                        </w:rPr>
                        <w:t>fondo de la bolsa marrón, dibujar</w:t>
                      </w:r>
                      <w:r w:rsidRPr="00CE5E6C">
                        <w:rPr>
                          <w:sz w:val="20"/>
                          <w:szCs w:val="20"/>
                          <w:lang w:val="es-ES"/>
                        </w:rPr>
                        <w:t xml:space="preserve"> los ojos abiertos, la nariz y la</w:t>
                      </w:r>
                      <w:r>
                        <w:rPr>
                          <w:sz w:val="20"/>
                          <w:szCs w:val="20"/>
                          <w:lang w:val="es-ES"/>
                        </w:rPr>
                        <w:t xml:space="preserve"> boca dentro de la bolsa y pegar</w:t>
                      </w:r>
                      <w:r w:rsidRPr="00CE5E6C">
                        <w:rPr>
                          <w:sz w:val="20"/>
                          <w:szCs w:val="20"/>
                          <w:lang w:val="es-ES"/>
                        </w:rPr>
                        <w:t xml:space="preserve"> </w:t>
                      </w:r>
                      <w:r>
                        <w:rPr>
                          <w:sz w:val="20"/>
                          <w:szCs w:val="20"/>
                          <w:lang w:val="es-ES"/>
                        </w:rPr>
                        <w:t>la túnica</w:t>
                      </w:r>
                      <w:r w:rsidRPr="00CE5E6C">
                        <w:rPr>
                          <w:sz w:val="20"/>
                          <w:szCs w:val="20"/>
                          <w:lang w:val="es-ES"/>
                        </w:rPr>
                        <w:t xml:space="preserve"> en la bolsa.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Los sueños de José: hacer</w:t>
                      </w:r>
                      <w:r w:rsidRPr="00CE5E6C">
                        <w:rPr>
                          <w:sz w:val="20"/>
                          <w:szCs w:val="20"/>
                          <w:lang w:val="es-ES"/>
                        </w:rPr>
                        <w:t xml:space="preserve"> una copia de cada</w:t>
                      </w:r>
                      <w:r>
                        <w:rPr>
                          <w:sz w:val="20"/>
                          <w:szCs w:val="20"/>
                          <w:lang w:val="es-ES"/>
                        </w:rPr>
                        <w:t xml:space="preserve"> sueño y pegar</w:t>
                      </w:r>
                      <w:r w:rsidRPr="00CE5E6C">
                        <w:rPr>
                          <w:sz w:val="20"/>
                          <w:szCs w:val="20"/>
                          <w:lang w:val="es-ES"/>
                        </w:rPr>
                        <w:t>los en orden en papel de construcción.</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72928" behindDoc="0" locked="0" layoutInCell="1" allowOverlap="1">
                <wp:simplePos x="0" y="0"/>
                <wp:positionH relativeFrom="column">
                  <wp:posOffset>-213360</wp:posOffset>
                </wp:positionH>
                <wp:positionV relativeFrom="paragraph">
                  <wp:posOffset>1492250</wp:posOffset>
                </wp:positionV>
                <wp:extent cx="4812030" cy="1020445"/>
                <wp:effectExtent l="0" t="0" r="26670" b="27305"/>
                <wp:wrapNone/>
                <wp:docPr id="100010201" name="Text Box 100010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1" o:spid="_x0000_s1180" type="#_x0000_t202" style="position:absolute;margin-left:-16.8pt;margin-top:117.5pt;width:378.9pt;height:8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b/>
                          <w:sz w:val="20"/>
                          <w:szCs w:val="20"/>
                          <w:lang w:val="es-ES"/>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-189230</wp:posOffset>
                </wp:positionH>
                <wp:positionV relativeFrom="paragraph">
                  <wp:posOffset>-160020</wp:posOffset>
                </wp:positionV>
                <wp:extent cx="4788535" cy="1465580"/>
                <wp:effectExtent l="0" t="0" r="12065" b="20320"/>
                <wp:wrapNone/>
                <wp:docPr id="100010200" name="Text Box 100010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r>
                            <w:r>
                              <w:rPr>
                                <w:sz w:val="20"/>
                                <w:szCs w:val="20"/>
                                <w:lang w:val="es-ES"/>
                              </w:rPr>
                              <w:t>P</w:t>
                            </w:r>
                            <w:r w:rsidRPr="00CE5E6C">
                              <w:rPr>
                                <w:sz w:val="20"/>
                                <w:szCs w:val="20"/>
                                <w:lang w:val="es-ES"/>
                              </w:rPr>
                              <w:t>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10</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El esclavo: José ayuda a Potifar</w:t>
                            </w:r>
                          </w:p>
                          <w:p w:rsidR="0091203D" w:rsidRPr="009F29B3" w:rsidRDefault="0091203D" w:rsidP="00CE5E6C">
                            <w:pPr>
                              <w:contextualSpacing/>
                              <w:rPr>
                                <w:sz w:val="20"/>
                                <w:szCs w:val="20"/>
                                <w:lang w:val="es-ES"/>
                              </w:rPr>
                            </w:pPr>
                            <w:r w:rsidRPr="009F29B3">
                              <w:rPr>
                                <w:sz w:val="20"/>
                                <w:szCs w:val="20"/>
                                <w:lang w:val="es-ES"/>
                              </w:rPr>
                              <w:t>Pasaje:</w:t>
                            </w:r>
                            <w:r w:rsidRPr="009F29B3">
                              <w:rPr>
                                <w:sz w:val="20"/>
                                <w:szCs w:val="20"/>
                                <w:lang w:val="es-ES"/>
                              </w:rPr>
                              <w:tab/>
                            </w:r>
                            <w:r>
                              <w:rPr>
                                <w:sz w:val="20"/>
                                <w:szCs w:val="20"/>
                                <w:lang w:val="es-ES"/>
                              </w:rPr>
                              <w:tab/>
                            </w:r>
                            <w:r>
                              <w:rPr>
                                <w:sz w:val="20"/>
                                <w:szCs w:val="20"/>
                                <w:lang w:val="es-ES"/>
                              </w:rPr>
                              <w:tab/>
                            </w:r>
                            <w:r w:rsidRPr="009F29B3">
                              <w:rPr>
                                <w:sz w:val="20"/>
                                <w:szCs w:val="20"/>
                                <w:lang w:val="es-ES"/>
                              </w:rPr>
                              <w:t>Génesis 39</w:t>
                            </w:r>
                          </w:p>
                          <w:p w:rsidR="0091203D" w:rsidRPr="009F29B3" w:rsidRDefault="0091203D" w:rsidP="00CE5E6C">
                            <w:pPr>
                              <w:contextualSpacing/>
                              <w:rPr>
                                <w:sz w:val="20"/>
                                <w:szCs w:val="20"/>
                                <w:lang w:val="es-ES"/>
                              </w:rPr>
                            </w:pPr>
                          </w:p>
                          <w:p w:rsidR="0091203D" w:rsidRPr="009F29B3"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00" o:spid="_x0000_s1181" type="#_x0000_t202" style="position:absolute;margin-left:-14.9pt;margin-top:-12.6pt;width:377.05pt;height:11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r>
                      <w:r>
                        <w:rPr>
                          <w:sz w:val="20"/>
                          <w:szCs w:val="20"/>
                          <w:lang w:val="es-ES"/>
                        </w:rPr>
                        <w:t>P</w:t>
                      </w:r>
                      <w:r w:rsidRPr="00CE5E6C">
                        <w:rPr>
                          <w:sz w:val="20"/>
                          <w:szCs w:val="20"/>
                          <w:lang w:val="es-ES"/>
                        </w:rPr>
                        <w:t>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10</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El esclavo: José ayuda a Potifar</w:t>
                      </w:r>
                    </w:p>
                    <w:p w:rsidR="0091203D" w:rsidRPr="009F29B3" w:rsidRDefault="0091203D" w:rsidP="00CE5E6C">
                      <w:pPr>
                        <w:contextualSpacing/>
                        <w:rPr>
                          <w:sz w:val="20"/>
                          <w:szCs w:val="20"/>
                          <w:lang w:val="es-ES"/>
                        </w:rPr>
                      </w:pPr>
                      <w:r w:rsidRPr="009F29B3">
                        <w:rPr>
                          <w:sz w:val="20"/>
                          <w:szCs w:val="20"/>
                          <w:lang w:val="es-ES"/>
                        </w:rPr>
                        <w:t>Pasaje:</w:t>
                      </w:r>
                      <w:r w:rsidRPr="009F29B3">
                        <w:rPr>
                          <w:sz w:val="20"/>
                          <w:szCs w:val="20"/>
                          <w:lang w:val="es-ES"/>
                        </w:rPr>
                        <w:tab/>
                      </w:r>
                      <w:r>
                        <w:rPr>
                          <w:sz w:val="20"/>
                          <w:szCs w:val="20"/>
                          <w:lang w:val="es-ES"/>
                        </w:rPr>
                        <w:tab/>
                      </w:r>
                      <w:r>
                        <w:rPr>
                          <w:sz w:val="20"/>
                          <w:szCs w:val="20"/>
                          <w:lang w:val="es-ES"/>
                        </w:rPr>
                        <w:tab/>
                      </w:r>
                      <w:r w:rsidRPr="009F29B3">
                        <w:rPr>
                          <w:sz w:val="20"/>
                          <w:szCs w:val="20"/>
                          <w:lang w:val="es-ES"/>
                        </w:rPr>
                        <w:t>Génesis 39</w:t>
                      </w:r>
                    </w:p>
                    <w:p w:rsidR="0091203D" w:rsidRPr="009F29B3" w:rsidRDefault="0091203D" w:rsidP="00CE5E6C">
                      <w:pPr>
                        <w:contextualSpacing/>
                        <w:rPr>
                          <w:sz w:val="20"/>
                          <w:szCs w:val="20"/>
                          <w:lang w:val="es-ES"/>
                        </w:rPr>
                      </w:pPr>
                    </w:p>
                    <w:p w:rsidR="0091203D" w:rsidRPr="009F29B3"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4936490</wp:posOffset>
                </wp:positionH>
                <wp:positionV relativeFrom="paragraph">
                  <wp:posOffset>5663565</wp:posOffset>
                </wp:positionV>
                <wp:extent cx="4354830" cy="1299210"/>
                <wp:effectExtent l="0" t="0" r="26670" b="15240"/>
                <wp:wrapNone/>
                <wp:docPr id="100010199" name="Text Box 100010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Dar</w:t>
                            </w:r>
                            <w:r w:rsidRPr="00CE5E6C">
                              <w:rPr>
                                <w:sz w:val="20"/>
                                <w:szCs w:val="20"/>
                                <w:lang w:val="es-ES"/>
                              </w:rPr>
                              <w:t xml:space="preserve"> a cada niño un pequeño cuadrado, un </w:t>
                            </w:r>
                            <w:r>
                              <w:rPr>
                                <w:sz w:val="20"/>
                                <w:szCs w:val="20"/>
                                <w:lang w:val="es-ES"/>
                              </w:rPr>
                              <w:t>rectángulo y un triángulo. Pegar</w:t>
                            </w:r>
                            <w:r w:rsidRPr="00CE5E6C">
                              <w:rPr>
                                <w:sz w:val="20"/>
                                <w:szCs w:val="20"/>
                                <w:lang w:val="es-ES"/>
                              </w:rPr>
                              <w:t xml:space="preserve"> formas en una página resisten</w:t>
                            </w:r>
                            <w:r>
                              <w:rPr>
                                <w:sz w:val="20"/>
                                <w:szCs w:val="20"/>
                                <w:lang w:val="es-ES"/>
                              </w:rPr>
                              <w:t>te en la casa de formas. Escribir</w:t>
                            </w:r>
                            <w:r w:rsidRPr="00CE5E6C">
                              <w:rPr>
                                <w:sz w:val="20"/>
                                <w:szCs w:val="20"/>
                                <w:lang w:val="es-ES"/>
                              </w:rPr>
                              <w:t xml:space="preserve"> “…el Señor bendijo la casa por causa de José”.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9" o:spid="_x0000_s1182" type="#_x0000_t202" style="position:absolute;margin-left:388.7pt;margin-top:445.95pt;width:342.9pt;height:102.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Dar</w:t>
                      </w:r>
                      <w:r w:rsidRPr="00CE5E6C">
                        <w:rPr>
                          <w:sz w:val="20"/>
                          <w:szCs w:val="20"/>
                          <w:lang w:val="es-ES"/>
                        </w:rPr>
                        <w:t xml:space="preserve"> a cada niño un pequeño cuadrado, un </w:t>
                      </w:r>
                      <w:r>
                        <w:rPr>
                          <w:sz w:val="20"/>
                          <w:szCs w:val="20"/>
                          <w:lang w:val="es-ES"/>
                        </w:rPr>
                        <w:t>rectángulo y un triángulo. Pegar</w:t>
                      </w:r>
                      <w:r w:rsidRPr="00CE5E6C">
                        <w:rPr>
                          <w:sz w:val="20"/>
                          <w:szCs w:val="20"/>
                          <w:lang w:val="es-ES"/>
                        </w:rPr>
                        <w:t xml:space="preserve"> formas en una página resisten</w:t>
                      </w:r>
                      <w:r>
                        <w:rPr>
                          <w:sz w:val="20"/>
                          <w:szCs w:val="20"/>
                          <w:lang w:val="es-ES"/>
                        </w:rPr>
                        <w:t>te en la casa de formas. Escribir</w:t>
                      </w:r>
                      <w:r w:rsidRPr="00CE5E6C">
                        <w:rPr>
                          <w:sz w:val="20"/>
                          <w:szCs w:val="20"/>
                          <w:lang w:val="es-ES"/>
                        </w:rPr>
                        <w:t xml:space="preserve"> “…el Señor bendijo la casa por causa de José”.</w:t>
                      </w: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4936490</wp:posOffset>
                </wp:positionH>
                <wp:positionV relativeFrom="paragraph">
                  <wp:posOffset>-159385</wp:posOffset>
                </wp:positionV>
                <wp:extent cx="4354830" cy="5591810"/>
                <wp:effectExtent l="0" t="0" r="26670" b="27940"/>
                <wp:wrapNone/>
                <wp:docPr id="100010198" name="Text Box 100010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4. Orar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Repasar rápidamente la lección pasada, enlazar con la nueva lección.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de cómo José ayuda a Potifar.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9. </w:t>
                            </w:r>
                            <w:r>
                              <w:rPr>
                                <w:sz w:val="20"/>
                                <w:szCs w:val="20"/>
                                <w:lang w:val="es-ES"/>
                              </w:rPr>
                              <w:t>Hacer</w:t>
                            </w:r>
                            <w:r w:rsidRPr="00CE5E6C">
                              <w:rPr>
                                <w:sz w:val="20"/>
                                <w:szCs w:val="20"/>
                                <w:lang w:val="es-ES"/>
                              </w:rPr>
                              <w:t xml:space="preserve"> que los niños construyan la casa de Potifar.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10. </w:t>
                            </w:r>
                            <w:r>
                              <w:rPr>
                                <w:sz w:val="20"/>
                                <w:szCs w:val="20"/>
                                <w:lang w:val="es-ES"/>
                              </w:rPr>
                              <w:t>Permitir</w:t>
                            </w:r>
                            <w:r w:rsidRPr="00CE5E6C">
                              <w:rPr>
                                <w:sz w:val="20"/>
                                <w:szCs w:val="20"/>
                                <w:lang w:val="es-ES"/>
                              </w:rPr>
                              <w:t xml:space="preserve"> que los niños coloreen la imagen.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8" o:spid="_x0000_s1183" type="#_x0000_t202" style="position:absolute;margin-left:388.7pt;margin-top:-12.55pt;width:342.9pt;height:440.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4. Orar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Repasar rápidamente la lección pasada, enlazar con la nueva lección.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de cómo José ayuda a Potifar.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9. </w:t>
                      </w:r>
                      <w:r>
                        <w:rPr>
                          <w:sz w:val="20"/>
                          <w:szCs w:val="20"/>
                          <w:lang w:val="es-ES"/>
                        </w:rPr>
                        <w:t>Hacer</w:t>
                      </w:r>
                      <w:r w:rsidRPr="00CE5E6C">
                        <w:rPr>
                          <w:sz w:val="20"/>
                          <w:szCs w:val="20"/>
                          <w:lang w:val="es-ES"/>
                        </w:rPr>
                        <w:t xml:space="preserve"> que los niños construyan la casa de Potifar.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10. </w:t>
                      </w:r>
                      <w:r>
                        <w:rPr>
                          <w:sz w:val="20"/>
                          <w:szCs w:val="20"/>
                          <w:lang w:val="es-ES"/>
                        </w:rPr>
                        <w:t>Permitir</w:t>
                      </w:r>
                      <w:r w:rsidRPr="00CE5E6C">
                        <w:rPr>
                          <w:sz w:val="20"/>
                          <w:szCs w:val="20"/>
                          <w:lang w:val="es-ES"/>
                        </w:rPr>
                        <w:t xml:space="preserve"> que los niños coloreen la imagen.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-189230</wp:posOffset>
                </wp:positionH>
                <wp:positionV relativeFrom="paragraph">
                  <wp:posOffset>5086350</wp:posOffset>
                </wp:positionV>
                <wp:extent cx="4787900" cy="1876425"/>
                <wp:effectExtent l="0" t="0" r="12700" b="28575"/>
                <wp:wrapNone/>
                <wp:docPr id="100010197" name="Text Box 100010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Papel de construcción o espuma de colores.</w:t>
                            </w:r>
                          </w:p>
                          <w:p w:rsidR="0091203D" w:rsidRPr="00CE5E6C" w:rsidRDefault="0091203D" w:rsidP="00CE5E6C">
                            <w:pPr>
                              <w:contextualSpacing/>
                              <w:rPr>
                                <w:sz w:val="20"/>
                                <w:szCs w:val="20"/>
                                <w:lang w:val="es-ES"/>
                              </w:rPr>
                            </w:pPr>
                            <w:r w:rsidRPr="00CE5E6C">
                              <w:rPr>
                                <w:sz w:val="20"/>
                                <w:szCs w:val="20"/>
                                <w:lang w:val="es-ES"/>
                              </w:rPr>
                              <w:t>2. Formas para casas</w:t>
                            </w:r>
                          </w:p>
                          <w:p w:rsidR="0091203D" w:rsidRPr="00CE5E6C" w:rsidRDefault="0091203D" w:rsidP="00CE5E6C">
                            <w:pPr>
                              <w:contextualSpacing/>
                              <w:rPr>
                                <w:sz w:val="20"/>
                                <w:szCs w:val="20"/>
                                <w:lang w:val="es-ES"/>
                              </w:rPr>
                            </w:pPr>
                            <w:r w:rsidRPr="00CE5E6C">
                              <w:rPr>
                                <w:sz w:val="20"/>
                                <w:szCs w:val="20"/>
                                <w:lang w:val="es-ES"/>
                              </w:rPr>
                              <w:t>3. Copias de la página para colorear</w:t>
                            </w:r>
                          </w:p>
                          <w:p w:rsidR="0091203D" w:rsidRPr="00CE5E6C" w:rsidRDefault="0091203D" w:rsidP="00CE5E6C">
                            <w:pPr>
                              <w:contextualSpacing/>
                              <w:rPr>
                                <w:sz w:val="20"/>
                                <w:szCs w:val="20"/>
                                <w:lang w:val="es-ES"/>
                              </w:rPr>
                            </w:pPr>
                            <w:r w:rsidRPr="00CE5E6C">
                              <w:rPr>
                                <w:sz w:val="20"/>
                                <w:szCs w:val="20"/>
                                <w:lang w:val="es-ES"/>
                              </w:rPr>
                              <w:t>4. Libro de cuentos bíblicos para niños</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7" o:spid="_x0000_s1184" type="#_x0000_t202" style="position:absolute;margin-left:-14.9pt;margin-top:400.5pt;width:377pt;height:14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Papel de construcción o espuma de colores.</w:t>
                      </w:r>
                    </w:p>
                    <w:p w:rsidR="0091203D" w:rsidRPr="00CE5E6C" w:rsidRDefault="0091203D" w:rsidP="00CE5E6C">
                      <w:pPr>
                        <w:contextualSpacing/>
                        <w:rPr>
                          <w:sz w:val="20"/>
                          <w:szCs w:val="20"/>
                          <w:lang w:val="es-ES"/>
                        </w:rPr>
                      </w:pPr>
                      <w:r w:rsidRPr="00CE5E6C">
                        <w:rPr>
                          <w:sz w:val="20"/>
                          <w:szCs w:val="20"/>
                          <w:lang w:val="es-ES"/>
                        </w:rPr>
                        <w:t>2. Formas para casas</w:t>
                      </w:r>
                    </w:p>
                    <w:p w:rsidR="0091203D" w:rsidRPr="00CE5E6C" w:rsidRDefault="0091203D" w:rsidP="00CE5E6C">
                      <w:pPr>
                        <w:contextualSpacing/>
                        <w:rPr>
                          <w:sz w:val="20"/>
                          <w:szCs w:val="20"/>
                          <w:lang w:val="es-ES"/>
                        </w:rPr>
                      </w:pPr>
                      <w:r w:rsidRPr="00CE5E6C">
                        <w:rPr>
                          <w:sz w:val="20"/>
                          <w:szCs w:val="20"/>
                          <w:lang w:val="es-ES"/>
                        </w:rPr>
                        <w:t>3. Copias de la página para colorear</w:t>
                      </w:r>
                    </w:p>
                    <w:p w:rsidR="0091203D" w:rsidRPr="00CE5E6C" w:rsidRDefault="0091203D" w:rsidP="00CE5E6C">
                      <w:pPr>
                        <w:contextualSpacing/>
                        <w:rPr>
                          <w:sz w:val="20"/>
                          <w:szCs w:val="20"/>
                          <w:lang w:val="es-ES"/>
                        </w:rPr>
                      </w:pPr>
                      <w:r w:rsidRPr="00CE5E6C">
                        <w:rPr>
                          <w:sz w:val="20"/>
                          <w:szCs w:val="20"/>
                          <w:lang w:val="es-ES"/>
                        </w:rPr>
                        <w:t>4. Libro de cuentos bíblicos para niños</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-189230</wp:posOffset>
                </wp:positionH>
                <wp:positionV relativeFrom="paragraph">
                  <wp:posOffset>4147820</wp:posOffset>
                </wp:positionV>
                <wp:extent cx="4787900" cy="735330"/>
                <wp:effectExtent l="0" t="0" r="12700" b="26670"/>
                <wp:wrapNone/>
                <wp:docPr id="100010196" name="Text Box 100010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ab/>
                              <w:t>*Dios cuidará de nosotros en cada situación.</w:t>
                            </w:r>
                          </w:p>
                          <w:p w:rsidR="0091203D" w:rsidRPr="00454943" w:rsidRDefault="0091203D" w:rsidP="00CE5E6C">
                            <w:pPr>
                              <w:contextualSpacing/>
                              <w:rPr>
                                <w:sz w:val="20"/>
                                <w:szCs w:val="20"/>
                              </w:rPr>
                            </w:pPr>
                            <w:r w:rsidRPr="00CE5E6C">
                              <w:rPr>
                                <w:sz w:val="20"/>
                                <w:szCs w:val="20"/>
                                <w:lang w:val="es-ES"/>
                              </w:rPr>
                              <w:tab/>
                            </w:r>
                            <w:r>
                              <w:rPr>
                                <w:sz w:val="20"/>
                                <w:szCs w:val="20"/>
                              </w:rPr>
                              <w:t>* Debemos confiar en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6" o:spid="_x0000_s1185" type="#_x0000_t202" style="position:absolute;margin-left:-14.9pt;margin-top:326.6pt;width:377pt;height:57.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vLg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ab/>
                        <w:t>*Dios cuidará de nosotros en cada situación.</w:t>
                      </w:r>
                    </w:p>
                    <w:p w:rsidR="0091203D" w:rsidRPr="00454943" w:rsidRDefault="0091203D" w:rsidP="00CE5E6C">
                      <w:pPr>
                        <w:contextualSpacing/>
                        <w:rPr>
                          <w:sz w:val="20"/>
                          <w:szCs w:val="20"/>
                        </w:rPr>
                      </w:pPr>
                      <w:r w:rsidRPr="00CE5E6C">
                        <w:rPr>
                          <w:sz w:val="20"/>
                          <w:szCs w:val="20"/>
                          <w:lang w:val="es-ES"/>
                        </w:rPr>
                        <w:tab/>
                      </w:r>
                      <w:r>
                        <w:rPr>
                          <w:sz w:val="20"/>
                          <w:szCs w:val="20"/>
                        </w:rPr>
                        <w:t>* Debemos confiar en Dios.</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-213360</wp:posOffset>
                </wp:positionH>
                <wp:positionV relativeFrom="paragraph">
                  <wp:posOffset>2680335</wp:posOffset>
                </wp:positionV>
                <wp:extent cx="4812030" cy="1282700"/>
                <wp:effectExtent l="0" t="0" r="26670" b="12700"/>
                <wp:wrapNone/>
                <wp:docPr id="100010195" name="Text Box 100010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sidRPr="00CE5E6C">
                              <w:rPr>
                                <w:sz w:val="20"/>
                                <w:szCs w:val="20"/>
                                <w:lang w:val="es-ES"/>
                              </w:rPr>
                              <w:tab/>
                              <w:t>*Cómo llegó José ala casa de Potifar.</w:t>
                            </w:r>
                          </w:p>
                          <w:p w:rsidR="0091203D" w:rsidRPr="00CE5E6C" w:rsidRDefault="0091203D" w:rsidP="00CE5E6C">
                            <w:pPr>
                              <w:contextualSpacing/>
                              <w:rPr>
                                <w:sz w:val="20"/>
                                <w:szCs w:val="20"/>
                                <w:lang w:val="es-ES"/>
                              </w:rPr>
                            </w:pPr>
                            <w:r w:rsidRPr="00CE5E6C">
                              <w:rPr>
                                <w:sz w:val="20"/>
                                <w:szCs w:val="20"/>
                                <w:lang w:val="es-ES"/>
                              </w:rPr>
                              <w:tab/>
                              <w:t>* José confió en Dios, aun cuando era esclavo.</w:t>
                            </w:r>
                          </w:p>
                          <w:p w:rsidR="0091203D" w:rsidRPr="00CE5E6C" w:rsidRDefault="0091203D" w:rsidP="00CE5E6C">
                            <w:pPr>
                              <w:contextualSpacing/>
                              <w:rPr>
                                <w:sz w:val="20"/>
                                <w:szCs w:val="20"/>
                                <w:lang w:val="es-ES"/>
                              </w:rPr>
                            </w:pPr>
                            <w:r w:rsidRPr="00CE5E6C">
                              <w:rPr>
                                <w:sz w:val="20"/>
                                <w:szCs w:val="20"/>
                                <w:lang w:val="es-ES"/>
                              </w:rPr>
                              <w:tab/>
                              <w:t>* Incluso cuando José estaba lejos de casa, todavía amaba y obedecía a Dios.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5" o:spid="_x0000_s1186" type="#_x0000_t202" style="position:absolute;margin-left:-16.8pt;margin-top:211.05pt;width:378.9pt;height:10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sidRPr="00CE5E6C">
                        <w:rPr>
                          <w:sz w:val="20"/>
                          <w:szCs w:val="20"/>
                          <w:lang w:val="es-ES"/>
                        </w:rPr>
                        <w:tab/>
                        <w:t>*Cómo llegó José ala casa de Potifar.</w:t>
                      </w:r>
                    </w:p>
                    <w:p w:rsidR="0091203D" w:rsidRPr="00CE5E6C" w:rsidRDefault="0091203D" w:rsidP="00CE5E6C">
                      <w:pPr>
                        <w:contextualSpacing/>
                        <w:rPr>
                          <w:sz w:val="20"/>
                          <w:szCs w:val="20"/>
                          <w:lang w:val="es-ES"/>
                        </w:rPr>
                      </w:pPr>
                      <w:r w:rsidRPr="00CE5E6C">
                        <w:rPr>
                          <w:sz w:val="20"/>
                          <w:szCs w:val="20"/>
                          <w:lang w:val="es-ES"/>
                        </w:rPr>
                        <w:tab/>
                        <w:t>* José confió en Dios, aun cuando era esclavo.</w:t>
                      </w:r>
                    </w:p>
                    <w:p w:rsidR="0091203D" w:rsidRPr="00CE5E6C" w:rsidRDefault="0091203D" w:rsidP="00CE5E6C">
                      <w:pPr>
                        <w:contextualSpacing/>
                        <w:rPr>
                          <w:sz w:val="20"/>
                          <w:szCs w:val="20"/>
                          <w:lang w:val="es-ES"/>
                        </w:rPr>
                      </w:pPr>
                      <w:r w:rsidRPr="00CE5E6C">
                        <w:rPr>
                          <w:sz w:val="20"/>
                          <w:szCs w:val="20"/>
                          <w:lang w:val="es-ES"/>
                        </w:rPr>
                        <w:tab/>
                        <w:t>* Incluso cuando José estaba lejos de casa, todavía amaba y obedecía a Dios.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80096" behindDoc="0" locked="0" layoutInCell="1" allowOverlap="1">
                <wp:simplePos x="0" y="0"/>
                <wp:positionH relativeFrom="column">
                  <wp:posOffset>-194310</wp:posOffset>
                </wp:positionH>
                <wp:positionV relativeFrom="paragraph">
                  <wp:posOffset>1520825</wp:posOffset>
                </wp:positionV>
                <wp:extent cx="4812030" cy="1020445"/>
                <wp:effectExtent l="0" t="0" r="26670" b="27305"/>
                <wp:wrapNone/>
                <wp:docPr id="100010194" name="Text Box 100010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4" o:spid="_x0000_s1187" type="#_x0000_t202" style="position:absolute;margin-left:-15.3pt;margin-top:119.75pt;width:378.9pt;height:80.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r>
                    </w:p>
                  </w:txbxContent>
                </v:textbox>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-170180</wp:posOffset>
                </wp:positionH>
                <wp:positionV relativeFrom="paragraph">
                  <wp:posOffset>5105400</wp:posOffset>
                </wp:positionV>
                <wp:extent cx="4787900" cy="1876425"/>
                <wp:effectExtent l="0" t="0" r="12700" b="28575"/>
                <wp:wrapNone/>
                <wp:docPr id="100010193" name="Text Box 100010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B0768D" w:rsidRDefault="0091203D" w:rsidP="00CE5E6C">
                            <w:pPr>
                              <w:contextualSpacing/>
                              <w:rPr>
                                <w:sz w:val="20"/>
                                <w:szCs w:val="20"/>
                                <w:lang w:val="es-ES"/>
                              </w:rPr>
                            </w:pPr>
                            <w:r>
                              <w:rPr>
                                <w:sz w:val="20"/>
                                <w:szCs w:val="20"/>
                                <w:lang w:val="es-ES"/>
                              </w:rPr>
                              <w:t>1. Copias de dibujos de</w:t>
                            </w:r>
                            <w:r w:rsidRPr="00CE5E6C">
                              <w:rPr>
                                <w:sz w:val="20"/>
                                <w:szCs w:val="20"/>
                                <w:lang w:val="es-ES"/>
                              </w:rPr>
                              <w:t>l rey, las vacas gordas, las vacas flacas, la burbuja de los sueños y l</w:t>
                            </w:r>
                            <w:r>
                              <w:rPr>
                                <w:sz w:val="20"/>
                                <w:szCs w:val="20"/>
                                <w:lang w:val="es-ES"/>
                              </w:rPr>
                              <w:t>a rueda de los sueños de José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3" o:spid="_x0000_s1188" type="#_x0000_t202" style="position:absolute;margin-left:-13.4pt;margin-top:402pt;width:377pt;height:14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">
                <v:textbox>
                  <w:txbxContent>
                    <w:p w:rsidR="0091203D" w:rsidRPr="00CE5E6C" w:rsidRDefault="0091203D" w:rsidP="00CE5E6C">
                      <w:pPr>
                        <w:contextualSpacing/>
                        <w:rPr>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B0768D" w:rsidRDefault="0091203D" w:rsidP="00CE5E6C">
                      <w:pPr>
                        <w:contextualSpacing/>
                        <w:rPr>
                          <w:sz w:val="20"/>
                          <w:szCs w:val="20"/>
                          <w:lang w:val="es-ES"/>
                        </w:rPr>
                      </w:pPr>
                      <w:r>
                        <w:rPr>
                          <w:sz w:val="20"/>
                          <w:szCs w:val="20"/>
                          <w:lang w:val="es-ES"/>
                        </w:rPr>
                        <w:t>1. Copias de dibujos de</w:t>
                      </w:r>
                      <w:r w:rsidRPr="00CE5E6C">
                        <w:rPr>
                          <w:sz w:val="20"/>
                          <w:szCs w:val="20"/>
                          <w:lang w:val="es-ES"/>
                        </w:rPr>
                        <w:t>l rey, las vacas gordas, las vacas flacas, la burbuja de los sueños y l</w:t>
                      </w:r>
                      <w:r>
                        <w:rPr>
                          <w:sz w:val="20"/>
                          <w:szCs w:val="20"/>
                          <w:lang w:val="es-ES"/>
                        </w:rPr>
                        <w:t>a rueda de los sueños de José</w:t>
                      </w:r>
                    </w:p>
                  </w:txbxContent>
                </v:textbox>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-170180</wp:posOffset>
                </wp:positionH>
                <wp:positionV relativeFrom="paragraph">
                  <wp:posOffset>4166870</wp:posOffset>
                </wp:positionV>
                <wp:extent cx="4787900" cy="735330"/>
                <wp:effectExtent l="0" t="0" r="12700" b="26670"/>
                <wp:wrapNone/>
                <wp:docPr id="100010192" name="Text Box 100010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ab/>
                              <w:t>*Dios usa dones individuales para ayudar a su pueblo.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2" o:spid="_x0000_s1189" type="#_x0000_t202" style="position:absolute;margin-left:-13.4pt;margin-top:328.1pt;width:377pt;height:57.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VZLg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ab/>
                        <w:t>*Dios usa dones individuales para ayudar a su pueblo.</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-194310</wp:posOffset>
                </wp:positionH>
                <wp:positionV relativeFrom="paragraph">
                  <wp:posOffset>2699385</wp:posOffset>
                </wp:positionV>
                <wp:extent cx="4812030" cy="1282700"/>
                <wp:effectExtent l="0" t="0" r="26670" b="12700"/>
                <wp:wrapNone/>
                <wp:docPr id="100010191" name="Text Box 100010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7"/>
                              </w:numPr>
                              <w:rPr>
                                <w:sz w:val="20"/>
                                <w:szCs w:val="20"/>
                                <w:lang w:val="es-ES"/>
                              </w:rPr>
                            </w:pPr>
                            <w:r w:rsidRPr="00CE5E6C">
                              <w:rPr>
                                <w:sz w:val="20"/>
                                <w:szCs w:val="20"/>
                                <w:lang w:val="es-ES"/>
                              </w:rPr>
                              <w:t xml:space="preserve">José tuvo diferentes sueños que mostraban cómo Dios </w:t>
                            </w:r>
                            <w:r>
                              <w:rPr>
                                <w:sz w:val="20"/>
                                <w:szCs w:val="20"/>
                                <w:lang w:val="es-ES"/>
                              </w:rPr>
                              <w:t>iba a usar</w:t>
                            </w:r>
                            <w:r w:rsidRPr="00CE5E6C">
                              <w:rPr>
                                <w:sz w:val="20"/>
                                <w:szCs w:val="20"/>
                                <w:lang w:val="es-ES"/>
                              </w:rPr>
                              <w:t xml:space="preserve"> a José para ayudar a su pueblo.</w:t>
                            </w:r>
                          </w:p>
                          <w:p w:rsidR="0091203D" w:rsidRPr="00CE5E6C" w:rsidRDefault="0091203D" w:rsidP="00CE5E6C">
                            <w:pPr>
                              <w:pStyle w:val="ListParagraph"/>
                              <w:numPr>
                                <w:ilvl w:val="0"/>
                                <w:numId w:val="17"/>
                              </w:numPr>
                              <w:rPr>
                                <w:sz w:val="20"/>
                                <w:szCs w:val="20"/>
                                <w:lang w:val="es-ES"/>
                              </w:rPr>
                            </w:pPr>
                            <w:r w:rsidRPr="00CE5E6C">
                              <w:rPr>
                                <w:sz w:val="20"/>
                                <w:szCs w:val="20"/>
                                <w:lang w:val="es-ES"/>
                              </w:rPr>
                              <w:t>Dios tenía un plan para la vida de José.</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1" o:spid="_x0000_s1190" type="#_x0000_t202" style="position:absolute;margin-left:-15.3pt;margin-top:212.55pt;width:378.9pt;height:10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7"/>
                        </w:numPr>
                        <w:rPr>
                          <w:sz w:val="20"/>
                          <w:szCs w:val="20"/>
                          <w:lang w:val="es-ES"/>
                        </w:rPr>
                      </w:pPr>
                      <w:r w:rsidRPr="00CE5E6C">
                        <w:rPr>
                          <w:sz w:val="20"/>
                          <w:szCs w:val="20"/>
                          <w:lang w:val="es-ES"/>
                        </w:rPr>
                        <w:t xml:space="preserve">José tuvo diferentes sueños que mostraban cómo Dios </w:t>
                      </w:r>
                      <w:r>
                        <w:rPr>
                          <w:sz w:val="20"/>
                          <w:szCs w:val="20"/>
                          <w:lang w:val="es-ES"/>
                        </w:rPr>
                        <w:t>iba a usar</w:t>
                      </w:r>
                      <w:r w:rsidRPr="00CE5E6C">
                        <w:rPr>
                          <w:sz w:val="20"/>
                          <w:szCs w:val="20"/>
                          <w:lang w:val="es-ES"/>
                        </w:rPr>
                        <w:t xml:space="preserve"> a José para ayudar a su pueblo.</w:t>
                      </w:r>
                    </w:p>
                    <w:p w:rsidR="0091203D" w:rsidRPr="00CE5E6C" w:rsidRDefault="0091203D" w:rsidP="00CE5E6C">
                      <w:pPr>
                        <w:pStyle w:val="ListParagraph"/>
                        <w:numPr>
                          <w:ilvl w:val="0"/>
                          <w:numId w:val="17"/>
                        </w:numPr>
                        <w:rPr>
                          <w:sz w:val="20"/>
                          <w:szCs w:val="20"/>
                          <w:lang w:val="es-ES"/>
                        </w:rPr>
                      </w:pPr>
                      <w:r w:rsidRPr="00CE5E6C">
                        <w:rPr>
                          <w:sz w:val="20"/>
                          <w:szCs w:val="20"/>
                          <w:lang w:val="es-ES"/>
                        </w:rPr>
                        <w:t>Dios tenía un plan para la vida de José.</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-170180</wp:posOffset>
                </wp:positionH>
                <wp:positionV relativeFrom="paragraph">
                  <wp:posOffset>-140970</wp:posOffset>
                </wp:positionV>
                <wp:extent cx="4788535" cy="1465580"/>
                <wp:effectExtent l="0" t="0" r="12065" b="20320"/>
                <wp:wrapNone/>
                <wp:docPr id="100010190" name="Text Box 100010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11</w:t>
                            </w:r>
                          </w:p>
                          <w:p w:rsidR="0091203D" w:rsidRPr="00CE5E6C" w:rsidRDefault="0091203D" w:rsidP="00CE5E6C">
                            <w:pPr>
                              <w:contextualSpacing/>
                              <w:rPr>
                                <w:b/>
                                <w:sz w:val="20"/>
                                <w:szCs w:val="20"/>
                                <w:lang w:val="es-ES"/>
                              </w:rPr>
                            </w:pPr>
                            <w:r w:rsidRPr="00CE5E6C">
                              <w:rPr>
                                <w:b/>
                                <w:sz w:val="20"/>
                                <w:szCs w:val="20"/>
                                <w:lang w:val="es-ES"/>
                              </w:rPr>
                              <w:t>Título de la lección</w:t>
                            </w:r>
                            <w:r>
                              <w:rPr>
                                <w:b/>
                                <w:sz w:val="20"/>
                                <w:szCs w:val="20"/>
                                <w:lang w:val="es-ES"/>
                              </w:rPr>
                              <w:t>:</w:t>
                            </w:r>
                            <w:r>
                              <w:rPr>
                                <w:b/>
                                <w:sz w:val="20"/>
                                <w:szCs w:val="20"/>
                                <w:lang w:val="es-ES"/>
                              </w:rPr>
                              <w:tab/>
                              <w:t>El sueño: José llega a ser</w:t>
                            </w:r>
                            <w:r w:rsidRPr="00CE5E6C">
                              <w:rPr>
                                <w:b/>
                                <w:sz w:val="20"/>
                                <w:szCs w:val="20"/>
                                <w:lang w:val="es-ES"/>
                              </w:rPr>
                              <w:t xml:space="preserve"> líder de Egipto</w:t>
                            </w:r>
                          </w:p>
                          <w:p w:rsidR="0091203D" w:rsidRPr="00B0768D" w:rsidRDefault="0091203D" w:rsidP="00CE5E6C">
                            <w:pPr>
                              <w:contextualSpacing/>
                              <w:rPr>
                                <w:sz w:val="20"/>
                                <w:szCs w:val="20"/>
                                <w:lang w:val="es-ES"/>
                              </w:rPr>
                            </w:pPr>
                            <w:r w:rsidRPr="00B0768D">
                              <w:rPr>
                                <w:sz w:val="20"/>
                                <w:szCs w:val="20"/>
                                <w:lang w:val="es-ES"/>
                              </w:rPr>
                              <w:t>Pasaje:</w:t>
                            </w:r>
                            <w:r w:rsidRPr="00B0768D">
                              <w:rPr>
                                <w:sz w:val="20"/>
                                <w:szCs w:val="20"/>
                                <w:lang w:val="es-ES"/>
                              </w:rPr>
                              <w:tab/>
                            </w:r>
                            <w:r w:rsidRPr="00B0768D">
                              <w:rPr>
                                <w:sz w:val="20"/>
                                <w:szCs w:val="20"/>
                                <w:lang w:val="es-ES"/>
                              </w:rPr>
                              <w:tab/>
                            </w:r>
                            <w:r w:rsidRPr="00B0768D">
                              <w:rPr>
                                <w:sz w:val="20"/>
                                <w:szCs w:val="20"/>
                                <w:lang w:val="es-ES"/>
                              </w:rPr>
                              <w:tab/>
                              <w:t>Génesis 40-41</w:t>
                            </w:r>
                          </w:p>
                          <w:p w:rsidR="0091203D" w:rsidRPr="00B0768D" w:rsidRDefault="0091203D" w:rsidP="00CE5E6C">
                            <w:pPr>
                              <w:contextualSpacing/>
                              <w:rPr>
                                <w:sz w:val="20"/>
                                <w:szCs w:val="20"/>
                                <w:lang w:val="es-ES"/>
                              </w:rPr>
                            </w:pPr>
                          </w:p>
                          <w:p w:rsidR="0091203D" w:rsidRPr="00B0768D"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90" o:spid="_x0000_s1191" type="#_x0000_t202" style="position:absolute;margin-left:-13.4pt;margin-top:-11.1pt;width:377.05pt;height:11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11</w:t>
                      </w:r>
                    </w:p>
                    <w:p w:rsidR="0091203D" w:rsidRPr="00CE5E6C" w:rsidRDefault="0091203D" w:rsidP="00CE5E6C">
                      <w:pPr>
                        <w:contextualSpacing/>
                        <w:rPr>
                          <w:b/>
                          <w:sz w:val="20"/>
                          <w:szCs w:val="20"/>
                          <w:lang w:val="es-ES"/>
                        </w:rPr>
                      </w:pPr>
                      <w:r w:rsidRPr="00CE5E6C">
                        <w:rPr>
                          <w:b/>
                          <w:sz w:val="20"/>
                          <w:szCs w:val="20"/>
                          <w:lang w:val="es-ES"/>
                        </w:rPr>
                        <w:t>Título de la lección</w:t>
                      </w:r>
                      <w:r>
                        <w:rPr>
                          <w:b/>
                          <w:sz w:val="20"/>
                          <w:szCs w:val="20"/>
                          <w:lang w:val="es-ES"/>
                        </w:rPr>
                        <w:t>:</w:t>
                      </w:r>
                      <w:r>
                        <w:rPr>
                          <w:b/>
                          <w:sz w:val="20"/>
                          <w:szCs w:val="20"/>
                          <w:lang w:val="es-ES"/>
                        </w:rPr>
                        <w:tab/>
                        <w:t>El sueño: José llega a ser</w:t>
                      </w:r>
                      <w:r w:rsidRPr="00CE5E6C">
                        <w:rPr>
                          <w:b/>
                          <w:sz w:val="20"/>
                          <w:szCs w:val="20"/>
                          <w:lang w:val="es-ES"/>
                        </w:rPr>
                        <w:t xml:space="preserve"> líder de Egipto</w:t>
                      </w:r>
                    </w:p>
                    <w:p w:rsidR="0091203D" w:rsidRPr="00B0768D" w:rsidRDefault="0091203D" w:rsidP="00CE5E6C">
                      <w:pPr>
                        <w:contextualSpacing/>
                        <w:rPr>
                          <w:sz w:val="20"/>
                          <w:szCs w:val="20"/>
                          <w:lang w:val="es-ES"/>
                        </w:rPr>
                      </w:pPr>
                      <w:r w:rsidRPr="00B0768D">
                        <w:rPr>
                          <w:sz w:val="20"/>
                          <w:szCs w:val="20"/>
                          <w:lang w:val="es-ES"/>
                        </w:rPr>
                        <w:t>Pasaje:</w:t>
                      </w:r>
                      <w:r w:rsidRPr="00B0768D">
                        <w:rPr>
                          <w:sz w:val="20"/>
                          <w:szCs w:val="20"/>
                          <w:lang w:val="es-ES"/>
                        </w:rPr>
                        <w:tab/>
                      </w:r>
                      <w:r w:rsidRPr="00B0768D">
                        <w:rPr>
                          <w:sz w:val="20"/>
                          <w:szCs w:val="20"/>
                          <w:lang w:val="es-ES"/>
                        </w:rPr>
                        <w:tab/>
                      </w:r>
                      <w:r w:rsidRPr="00B0768D">
                        <w:rPr>
                          <w:sz w:val="20"/>
                          <w:szCs w:val="20"/>
                          <w:lang w:val="es-ES"/>
                        </w:rPr>
                        <w:tab/>
                        <w:t>Génesis 40-41</w:t>
                      </w:r>
                    </w:p>
                    <w:p w:rsidR="0091203D" w:rsidRPr="00B0768D" w:rsidRDefault="0091203D" w:rsidP="00CE5E6C">
                      <w:pPr>
                        <w:contextualSpacing/>
                        <w:rPr>
                          <w:sz w:val="20"/>
                          <w:szCs w:val="20"/>
                          <w:lang w:val="es-ES"/>
                        </w:rPr>
                      </w:pPr>
                    </w:p>
                    <w:p w:rsidR="0091203D" w:rsidRPr="00B0768D"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4955540</wp:posOffset>
                </wp:positionH>
                <wp:positionV relativeFrom="paragraph">
                  <wp:posOffset>5682615</wp:posOffset>
                </wp:positionV>
                <wp:extent cx="4354830" cy="1299210"/>
                <wp:effectExtent l="0" t="0" r="26670" b="15240"/>
                <wp:wrapNone/>
                <wp:docPr id="100010189" name="Text Box 100010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Recorta</w:t>
                            </w:r>
                            <w:r>
                              <w:rPr>
                                <w:sz w:val="20"/>
                                <w:szCs w:val="20"/>
                                <w:lang w:val="es-ES"/>
                              </w:rPr>
                              <w:t>r</w:t>
                            </w:r>
                            <w:r w:rsidRPr="00CE5E6C">
                              <w:rPr>
                                <w:sz w:val="20"/>
                                <w:szCs w:val="20"/>
                                <w:lang w:val="es-ES"/>
                              </w:rPr>
                              <w:t xml:space="preserve"> vacas, reyes y burbujas de sueño</w:t>
                            </w:r>
                            <w:r>
                              <w:rPr>
                                <w:sz w:val="20"/>
                                <w:szCs w:val="20"/>
                                <w:lang w:val="es-ES"/>
                              </w:rPr>
                              <w:t>s. Pedir</w:t>
                            </w:r>
                            <w:r w:rsidRPr="00CE5E6C">
                              <w:rPr>
                                <w:sz w:val="20"/>
                                <w:szCs w:val="20"/>
                                <w:lang w:val="es-ES"/>
                              </w:rPr>
                              <w:t xml:space="preserve"> a los niños que peguen el rey y la burbuja del sueño en el medio de la página. P</w:t>
                            </w:r>
                            <w:r>
                              <w:rPr>
                                <w:sz w:val="20"/>
                                <w:szCs w:val="20"/>
                                <w:lang w:val="es-ES"/>
                              </w:rPr>
                              <w:t>edir</w:t>
                            </w:r>
                            <w:r w:rsidRPr="00CE5E6C">
                              <w:rPr>
                                <w:sz w:val="20"/>
                                <w:szCs w:val="20"/>
                                <w:lang w:val="es-ES"/>
                              </w:rPr>
                              <w:t xml:space="preserve"> a los niños que peguen vacas flacas por un lado y gordas por el otro.</w:t>
                            </w:r>
                          </w:p>
                          <w:p w:rsidR="0091203D" w:rsidRPr="00A905B2" w:rsidRDefault="0091203D" w:rsidP="00CE5E6C">
                            <w:pPr>
                              <w:contextualSpacing/>
                              <w:rPr>
                                <w:sz w:val="20"/>
                                <w:szCs w:val="20"/>
                                <w:lang w:val="es-ES"/>
                              </w:rPr>
                            </w:pPr>
                            <w:r>
                              <w:rPr>
                                <w:sz w:val="20"/>
                                <w:szCs w:val="20"/>
                                <w:lang w:val="es-ES"/>
                              </w:rPr>
                              <w:t>Recortar</w:t>
                            </w:r>
                            <w:r w:rsidRPr="00CE5E6C">
                              <w:rPr>
                                <w:sz w:val="20"/>
                                <w:szCs w:val="20"/>
                                <w:lang w:val="es-ES"/>
                              </w:rPr>
                              <w:t xml:space="preserve"> los dos cír</w:t>
                            </w:r>
                            <w:r>
                              <w:rPr>
                                <w:sz w:val="20"/>
                                <w:szCs w:val="20"/>
                                <w:lang w:val="es-ES"/>
                              </w:rPr>
                              <w:t>culos, incluyendo la ventana. Pedir</w:t>
                            </w:r>
                            <w:r w:rsidRPr="00CE5E6C">
                              <w:rPr>
                                <w:sz w:val="20"/>
                                <w:szCs w:val="20"/>
                                <w:lang w:val="es-ES"/>
                              </w:rPr>
                              <w:t xml:space="preserve"> a los niños que coloreen ambos círculos. </w:t>
                            </w:r>
                            <w:r>
                              <w:rPr>
                                <w:sz w:val="20"/>
                                <w:szCs w:val="20"/>
                                <w:lang w:val="es-ES"/>
                              </w:rPr>
                              <w:t>Unir</w:t>
                            </w:r>
                            <w:r w:rsidRPr="00A905B2">
                              <w:rPr>
                                <w:sz w:val="20"/>
                                <w:szCs w:val="20"/>
                                <w:lang w:val="es-ES"/>
                              </w:rPr>
                              <w:t xml:space="preserve"> los dos círculos con un clavo.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9" o:spid="_x0000_s1192" type="#_x0000_t202" style="position:absolute;margin-left:390.2pt;margin-top:447.45pt;width:342.9pt;height:10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Recorta</w:t>
                      </w:r>
                      <w:r>
                        <w:rPr>
                          <w:sz w:val="20"/>
                          <w:szCs w:val="20"/>
                          <w:lang w:val="es-ES"/>
                        </w:rPr>
                        <w:t>r</w:t>
                      </w:r>
                      <w:r w:rsidRPr="00CE5E6C">
                        <w:rPr>
                          <w:sz w:val="20"/>
                          <w:szCs w:val="20"/>
                          <w:lang w:val="es-ES"/>
                        </w:rPr>
                        <w:t xml:space="preserve"> vacas, reyes y burbujas de sueño</w:t>
                      </w:r>
                      <w:r>
                        <w:rPr>
                          <w:sz w:val="20"/>
                          <w:szCs w:val="20"/>
                          <w:lang w:val="es-ES"/>
                        </w:rPr>
                        <w:t>s. Pedir</w:t>
                      </w:r>
                      <w:r w:rsidRPr="00CE5E6C">
                        <w:rPr>
                          <w:sz w:val="20"/>
                          <w:szCs w:val="20"/>
                          <w:lang w:val="es-ES"/>
                        </w:rPr>
                        <w:t xml:space="preserve"> a los niños que peguen el rey y la burbuja del sueño en el medio de la página. P</w:t>
                      </w:r>
                      <w:r>
                        <w:rPr>
                          <w:sz w:val="20"/>
                          <w:szCs w:val="20"/>
                          <w:lang w:val="es-ES"/>
                        </w:rPr>
                        <w:t>edir</w:t>
                      </w:r>
                      <w:r w:rsidRPr="00CE5E6C">
                        <w:rPr>
                          <w:sz w:val="20"/>
                          <w:szCs w:val="20"/>
                          <w:lang w:val="es-ES"/>
                        </w:rPr>
                        <w:t xml:space="preserve"> a los niños que peguen vacas flacas por un lado y gordas por el otro.</w:t>
                      </w:r>
                    </w:p>
                    <w:p w:rsidR="0091203D" w:rsidRPr="00A905B2" w:rsidRDefault="0091203D" w:rsidP="00CE5E6C">
                      <w:pPr>
                        <w:contextualSpacing/>
                        <w:rPr>
                          <w:sz w:val="20"/>
                          <w:szCs w:val="20"/>
                          <w:lang w:val="es-ES"/>
                        </w:rPr>
                      </w:pPr>
                      <w:r>
                        <w:rPr>
                          <w:sz w:val="20"/>
                          <w:szCs w:val="20"/>
                          <w:lang w:val="es-ES"/>
                        </w:rPr>
                        <w:t>Recortar</w:t>
                      </w:r>
                      <w:r w:rsidRPr="00CE5E6C">
                        <w:rPr>
                          <w:sz w:val="20"/>
                          <w:szCs w:val="20"/>
                          <w:lang w:val="es-ES"/>
                        </w:rPr>
                        <w:t xml:space="preserve"> los dos cír</w:t>
                      </w:r>
                      <w:r>
                        <w:rPr>
                          <w:sz w:val="20"/>
                          <w:szCs w:val="20"/>
                          <w:lang w:val="es-ES"/>
                        </w:rPr>
                        <w:t>culos, incluyendo la ventana. Pedir</w:t>
                      </w:r>
                      <w:r w:rsidRPr="00CE5E6C">
                        <w:rPr>
                          <w:sz w:val="20"/>
                          <w:szCs w:val="20"/>
                          <w:lang w:val="es-ES"/>
                        </w:rPr>
                        <w:t xml:space="preserve"> a los niños que coloreen ambos círculos. </w:t>
                      </w:r>
                      <w:r>
                        <w:rPr>
                          <w:sz w:val="20"/>
                          <w:szCs w:val="20"/>
                          <w:lang w:val="es-ES"/>
                        </w:rPr>
                        <w:t>Unir</w:t>
                      </w:r>
                      <w:r w:rsidRPr="00A905B2">
                        <w:rPr>
                          <w:sz w:val="20"/>
                          <w:szCs w:val="20"/>
                          <w:lang w:val="es-ES"/>
                        </w:rPr>
                        <w:t xml:space="preserve"> los dos círculos con un clavo.</w:t>
                      </w:r>
                    </w:p>
                  </w:txbxContent>
                </v:textbox>
              </v:shape>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4955540</wp:posOffset>
                </wp:positionH>
                <wp:positionV relativeFrom="paragraph">
                  <wp:posOffset>-140335</wp:posOffset>
                </wp:positionV>
                <wp:extent cx="4354830" cy="5591810"/>
                <wp:effectExtent l="0" t="0" r="26670" b="27940"/>
                <wp:wrapNone/>
                <wp:docPr id="100010188" name="Text Box 100010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Repasar rápidamente la lección pasada, enlazar con la nueva lección.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con el Libro de cuentos bíblicos para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9. Actividad artesanal con vacas gordas/flacas.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Completa la actividad de la rueda de los sueños.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8" o:spid="_x0000_s1193" type="#_x0000_t202" style="position:absolute;margin-left:390.2pt;margin-top:-11.05pt;width:342.9pt;height:440.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Repasar rápidamente la lección pasada, enlazar con la nueva lección.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con el Libro de cuentos bíblicos para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9. Actividad artesanal con vacas gordas/flacas.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Completa la actividad de la rueda de los sueños.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11.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87264" behindDoc="0" locked="0" layoutInCell="1" allowOverlap="1">
                <wp:simplePos x="0" y="0"/>
                <wp:positionH relativeFrom="column">
                  <wp:posOffset>-194310</wp:posOffset>
                </wp:positionH>
                <wp:positionV relativeFrom="paragraph">
                  <wp:posOffset>1520825</wp:posOffset>
                </wp:positionV>
                <wp:extent cx="4812030" cy="1020445"/>
                <wp:effectExtent l="0" t="0" r="26670" b="27305"/>
                <wp:wrapNone/>
                <wp:docPr id="100010187" name="Text Box 100010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7" o:spid="_x0000_s1194" type="#_x0000_t202" style="position:absolute;margin-left:-15.3pt;margin-top:119.75pt;width:378.9pt;height:80.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4955540</wp:posOffset>
                </wp:positionH>
                <wp:positionV relativeFrom="paragraph">
                  <wp:posOffset>5692140</wp:posOffset>
                </wp:positionV>
                <wp:extent cx="4354830" cy="1299210"/>
                <wp:effectExtent l="0" t="0" r="26670" b="15240"/>
                <wp:wrapNone/>
                <wp:docPr id="100010186" name="Text Box 100010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454943" w:rsidRDefault="0091203D" w:rsidP="00CE5E6C">
                            <w:pPr>
                              <w:contextualSpacing/>
                              <w:rPr>
                                <w:sz w:val="20"/>
                                <w:szCs w:val="20"/>
                              </w:rPr>
                            </w:pPr>
                            <w:r>
                              <w:rPr>
                                <w:sz w:val="20"/>
                                <w:szCs w:val="20"/>
                                <w:lang w:val="es-ES"/>
                              </w:rPr>
                              <w:t>Pedir</w:t>
                            </w:r>
                            <w:r w:rsidRPr="00CE5E6C">
                              <w:rPr>
                                <w:sz w:val="20"/>
                                <w:szCs w:val="20"/>
                                <w:lang w:val="es-ES"/>
                              </w:rPr>
                              <w:t xml:space="preserve"> a los niños que peguen piezas de rompecabezas precortadas en papel de construcción. </w:t>
                            </w:r>
                            <w:r w:rsidR="000C42B7">
                              <w:rPr>
                                <w:sz w:val="20"/>
                                <w:szCs w:val="20"/>
                              </w:rPr>
                              <w:t>Hoja</w:t>
                            </w:r>
                            <w:r>
                              <w:rPr>
                                <w:sz w:val="20"/>
                                <w:szCs w:val="20"/>
                              </w:rPr>
                              <w:t xml:space="preserve"> de la historia para colorear.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6" o:spid="_x0000_s1195" type="#_x0000_t202" style="position:absolute;margin-left:390.2pt;margin-top:448.2pt;width:342.9pt;height:102.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454943" w:rsidRDefault="0091203D" w:rsidP="00CE5E6C">
                      <w:pPr>
                        <w:contextualSpacing/>
                        <w:rPr>
                          <w:sz w:val="20"/>
                          <w:szCs w:val="20"/>
                        </w:rPr>
                      </w:pPr>
                      <w:r>
                        <w:rPr>
                          <w:sz w:val="20"/>
                          <w:szCs w:val="20"/>
                          <w:lang w:val="es-ES"/>
                        </w:rPr>
                        <w:t>Pedir</w:t>
                      </w:r>
                      <w:r w:rsidRPr="00CE5E6C">
                        <w:rPr>
                          <w:sz w:val="20"/>
                          <w:szCs w:val="20"/>
                          <w:lang w:val="es-ES"/>
                        </w:rPr>
                        <w:t xml:space="preserve"> a los niños que peguen piezas de rompecabezas precortadas en papel de construcción. </w:t>
                      </w:r>
                      <w:r w:rsidR="000C42B7">
                        <w:rPr>
                          <w:sz w:val="20"/>
                          <w:szCs w:val="20"/>
                        </w:rPr>
                        <w:t>Hoja</w:t>
                      </w:r>
                      <w:r>
                        <w:rPr>
                          <w:sz w:val="20"/>
                          <w:szCs w:val="20"/>
                        </w:rPr>
                        <w:t xml:space="preserve"> de la historia para colorear.</w:t>
                      </w: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4955540</wp:posOffset>
                </wp:positionH>
                <wp:positionV relativeFrom="paragraph">
                  <wp:posOffset>-130810</wp:posOffset>
                </wp:positionV>
                <wp:extent cx="4354830" cy="5591810"/>
                <wp:effectExtent l="0" t="0" r="26670" b="27940"/>
                <wp:wrapNone/>
                <wp:docPr id="100010185" name="Text Box 100010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4. Orar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Repasar rápidamente la lección pasada, enlazar con la nueva lección.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con el Libro de cuentos bíblicos para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9. Completa</w:t>
                            </w:r>
                            <w:r>
                              <w:rPr>
                                <w:sz w:val="20"/>
                                <w:szCs w:val="20"/>
                                <w:lang w:val="es-ES"/>
                              </w:rPr>
                              <w:t>r</w:t>
                            </w:r>
                            <w:r w:rsidRPr="00CE5E6C">
                              <w:rPr>
                                <w:sz w:val="20"/>
                                <w:szCs w:val="20"/>
                                <w:lang w:val="es-ES"/>
                              </w:rPr>
                              <w:t xml:space="preserve"> el rompecabezas de </w:t>
                            </w:r>
                            <w:r>
                              <w:rPr>
                                <w:sz w:val="20"/>
                                <w:szCs w:val="20"/>
                                <w:lang w:val="es-ES"/>
                              </w:rPr>
                              <w:t>José</w:t>
                            </w:r>
                            <w:r w:rsidRPr="00CE5E6C">
                              <w:rPr>
                                <w:sz w:val="20"/>
                                <w:szCs w:val="20"/>
                                <w:lang w:val="es-ES"/>
                              </w:rPr>
                              <w:t xml:space="preserve"> y la página para colorear para manualidades.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5" o:spid="_x0000_s1196" type="#_x0000_t202" style="position:absolute;margin-left:390.2pt;margin-top:-10.3pt;width:342.9pt;height:440.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4. Orar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7. Repasar rápidamente la lección pasada, enlazar con la nueva lección.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con el Libro de cuentos bíblicos para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9. Completa</w:t>
                      </w:r>
                      <w:r>
                        <w:rPr>
                          <w:sz w:val="20"/>
                          <w:szCs w:val="20"/>
                          <w:lang w:val="es-ES"/>
                        </w:rPr>
                        <w:t>r</w:t>
                      </w:r>
                      <w:r w:rsidRPr="00CE5E6C">
                        <w:rPr>
                          <w:sz w:val="20"/>
                          <w:szCs w:val="20"/>
                          <w:lang w:val="es-ES"/>
                        </w:rPr>
                        <w:t xml:space="preserve"> el rompecabezas de </w:t>
                      </w:r>
                      <w:r>
                        <w:rPr>
                          <w:sz w:val="20"/>
                          <w:szCs w:val="20"/>
                          <w:lang w:val="es-ES"/>
                        </w:rPr>
                        <w:t>José</w:t>
                      </w:r>
                      <w:r w:rsidRPr="00CE5E6C">
                        <w:rPr>
                          <w:sz w:val="20"/>
                          <w:szCs w:val="20"/>
                          <w:lang w:val="es-ES"/>
                        </w:rPr>
                        <w:t xml:space="preserve"> y la página para colorear para manualidades.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10. Canta</w:t>
                      </w:r>
                      <w:r>
                        <w:rPr>
                          <w:sz w:val="20"/>
                          <w:szCs w:val="20"/>
                          <w:lang w:val="es-ES"/>
                        </w:rPr>
                        <w:t>r</w:t>
                      </w:r>
                      <w:r w:rsidRPr="00CE5E6C">
                        <w:rPr>
                          <w:sz w:val="20"/>
                          <w:szCs w:val="20"/>
                          <w:lang w:val="es-ES"/>
                        </w:rPr>
                        <w:t xml:space="preserve"> c</w:t>
                      </w:r>
                      <w:r>
                        <w:rPr>
                          <w:sz w:val="20"/>
                          <w:szCs w:val="20"/>
                          <w:lang w:val="es-ES"/>
                        </w:rPr>
                        <w:t>anciones con mucha acción para dejar que se saquen la energía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-170180</wp:posOffset>
                </wp:positionH>
                <wp:positionV relativeFrom="paragraph">
                  <wp:posOffset>5114925</wp:posOffset>
                </wp:positionV>
                <wp:extent cx="4787900" cy="1876425"/>
                <wp:effectExtent l="0" t="0" r="12700" b="28575"/>
                <wp:wrapNone/>
                <wp:docPr id="100010184" name="Text Box 100010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1. Copias de</w:t>
                            </w:r>
                            <w:r w:rsidRPr="00CE5E6C">
                              <w:rPr>
                                <w:sz w:val="20"/>
                                <w:szCs w:val="20"/>
                                <w:lang w:val="es-ES"/>
                              </w:rPr>
                              <w:t xml:space="preserve">l rompecabezas de </w:t>
                            </w:r>
                            <w:r>
                              <w:rPr>
                                <w:sz w:val="20"/>
                                <w:szCs w:val="20"/>
                                <w:lang w:val="es-ES"/>
                              </w:rPr>
                              <w:t>José</w:t>
                            </w:r>
                            <w:r w:rsidRPr="00CE5E6C">
                              <w:rPr>
                                <w:sz w:val="20"/>
                                <w:szCs w:val="20"/>
                                <w:lang w:val="es-ES"/>
                              </w:rPr>
                              <w:t xml:space="preserve"> y la página para colorear</w:t>
                            </w:r>
                          </w:p>
                          <w:p w:rsidR="0091203D" w:rsidRPr="00CE5E6C" w:rsidRDefault="0091203D" w:rsidP="00CE5E6C">
                            <w:pPr>
                              <w:contextualSpacing/>
                              <w:rPr>
                                <w:sz w:val="20"/>
                                <w:szCs w:val="20"/>
                                <w:lang w:val="es-ES"/>
                              </w:rPr>
                            </w:pPr>
                            <w:r w:rsidRPr="00CE5E6C">
                              <w:rPr>
                                <w:sz w:val="20"/>
                                <w:szCs w:val="20"/>
                                <w:lang w:val="es-ES"/>
                              </w:rPr>
                              <w:t>2. Papel de construcción</w:t>
                            </w:r>
                          </w:p>
                          <w:p w:rsidR="0091203D" w:rsidRPr="00CE5E6C" w:rsidRDefault="0091203D" w:rsidP="00CE5E6C">
                            <w:pPr>
                              <w:contextualSpacing/>
                              <w:rPr>
                                <w:sz w:val="20"/>
                                <w:szCs w:val="20"/>
                                <w:lang w:val="es-ES"/>
                              </w:rPr>
                            </w:pPr>
                            <w:r w:rsidRPr="00CE5E6C">
                              <w:rPr>
                                <w:sz w:val="20"/>
                                <w:szCs w:val="20"/>
                                <w:lang w:val="es-ES"/>
                              </w:rPr>
                              <w:t>3. Libro de</w:t>
                            </w:r>
                            <w:r>
                              <w:rPr>
                                <w:sz w:val="20"/>
                                <w:szCs w:val="20"/>
                                <w:lang w:val="es-ES"/>
                              </w:rPr>
                              <w:t xml:space="preserve"> historias bíblica</w:t>
                            </w:r>
                            <w:r w:rsidRPr="00CE5E6C">
                              <w:rPr>
                                <w:sz w:val="20"/>
                                <w:szCs w:val="20"/>
                                <w:lang w:val="es-ES"/>
                              </w:rPr>
                              <w:t>s para niños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4" o:spid="_x0000_s1197" type="#_x0000_t202" style="position:absolute;margin-left:-13.4pt;margin-top:402.75pt;width:377pt;height:14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Pr>
                          <w:sz w:val="20"/>
                          <w:szCs w:val="20"/>
                          <w:lang w:val="es-ES"/>
                        </w:rPr>
                        <w:t>1. Copias de</w:t>
                      </w:r>
                      <w:r w:rsidRPr="00CE5E6C">
                        <w:rPr>
                          <w:sz w:val="20"/>
                          <w:szCs w:val="20"/>
                          <w:lang w:val="es-ES"/>
                        </w:rPr>
                        <w:t xml:space="preserve">l rompecabezas de </w:t>
                      </w:r>
                      <w:r>
                        <w:rPr>
                          <w:sz w:val="20"/>
                          <w:szCs w:val="20"/>
                          <w:lang w:val="es-ES"/>
                        </w:rPr>
                        <w:t>José</w:t>
                      </w:r>
                      <w:r w:rsidRPr="00CE5E6C">
                        <w:rPr>
                          <w:sz w:val="20"/>
                          <w:szCs w:val="20"/>
                          <w:lang w:val="es-ES"/>
                        </w:rPr>
                        <w:t xml:space="preserve"> y la página para colorear</w:t>
                      </w:r>
                    </w:p>
                    <w:p w:rsidR="0091203D" w:rsidRPr="00CE5E6C" w:rsidRDefault="0091203D" w:rsidP="00CE5E6C">
                      <w:pPr>
                        <w:contextualSpacing/>
                        <w:rPr>
                          <w:sz w:val="20"/>
                          <w:szCs w:val="20"/>
                          <w:lang w:val="es-ES"/>
                        </w:rPr>
                      </w:pPr>
                      <w:r w:rsidRPr="00CE5E6C">
                        <w:rPr>
                          <w:sz w:val="20"/>
                          <w:szCs w:val="20"/>
                          <w:lang w:val="es-ES"/>
                        </w:rPr>
                        <w:t>2. Papel de construcción</w:t>
                      </w:r>
                    </w:p>
                    <w:p w:rsidR="0091203D" w:rsidRPr="00CE5E6C" w:rsidRDefault="0091203D" w:rsidP="00CE5E6C">
                      <w:pPr>
                        <w:contextualSpacing/>
                        <w:rPr>
                          <w:sz w:val="20"/>
                          <w:szCs w:val="20"/>
                          <w:lang w:val="es-ES"/>
                        </w:rPr>
                      </w:pPr>
                      <w:r w:rsidRPr="00CE5E6C">
                        <w:rPr>
                          <w:sz w:val="20"/>
                          <w:szCs w:val="20"/>
                          <w:lang w:val="es-ES"/>
                        </w:rPr>
                        <w:t>3. Libro de</w:t>
                      </w:r>
                      <w:r>
                        <w:rPr>
                          <w:sz w:val="20"/>
                          <w:szCs w:val="20"/>
                          <w:lang w:val="es-ES"/>
                        </w:rPr>
                        <w:t xml:space="preserve"> historias bíblica</w:t>
                      </w:r>
                      <w:r w:rsidRPr="00CE5E6C">
                        <w:rPr>
                          <w:sz w:val="20"/>
                          <w:szCs w:val="20"/>
                          <w:lang w:val="es-ES"/>
                        </w:rPr>
                        <w:t>s para niños</w:t>
                      </w: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-170180</wp:posOffset>
                </wp:positionH>
                <wp:positionV relativeFrom="paragraph">
                  <wp:posOffset>4176395</wp:posOffset>
                </wp:positionV>
                <wp:extent cx="4787900" cy="735330"/>
                <wp:effectExtent l="0" t="0" r="12700" b="26670"/>
                <wp:wrapNone/>
                <wp:docPr id="100010183" name="Text Box 100010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9"/>
                              </w:numPr>
                              <w:rPr>
                                <w:sz w:val="20"/>
                                <w:szCs w:val="20"/>
                                <w:lang w:val="es-ES"/>
                              </w:rPr>
                            </w:pPr>
                            <w:r w:rsidRPr="00CE5E6C">
                              <w:rPr>
                                <w:sz w:val="20"/>
                                <w:szCs w:val="20"/>
                                <w:lang w:val="es-ES"/>
                              </w:rPr>
                              <w:t>Debemos perdonar sin importar lo que nos hayan hecho.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3" o:spid="_x0000_s1198" type="#_x0000_t202" style="position:absolute;margin-left:-13.4pt;margin-top:328.85pt;width:377pt;height:57.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uW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">
                <v:textbox>
                  <w:txbxContent>
                    <w:p w:rsidR="0091203D" w:rsidRPr="002F4EE4"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19"/>
                        </w:numPr>
                        <w:rPr>
                          <w:sz w:val="20"/>
                          <w:szCs w:val="20"/>
                          <w:lang w:val="es-ES"/>
                        </w:rPr>
                      </w:pPr>
                      <w:r w:rsidRPr="00CE5E6C">
                        <w:rPr>
                          <w:sz w:val="20"/>
                          <w:szCs w:val="20"/>
                          <w:lang w:val="es-ES"/>
                        </w:rPr>
                        <w:t>Debemos perdonar sin importar lo que nos hayan hecho.</w:t>
                      </w:r>
                    </w:p>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-194310</wp:posOffset>
                </wp:positionH>
                <wp:positionV relativeFrom="paragraph">
                  <wp:posOffset>2708910</wp:posOffset>
                </wp:positionV>
                <wp:extent cx="4812030" cy="1282700"/>
                <wp:effectExtent l="0" t="0" r="26670" b="12700"/>
                <wp:wrapNone/>
                <wp:docPr id="100010182" name="Text Box 100010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8"/>
                              </w:numPr>
                              <w:rPr>
                                <w:sz w:val="20"/>
                                <w:szCs w:val="20"/>
                                <w:lang w:val="es-ES"/>
                              </w:rPr>
                            </w:pPr>
                            <w:r w:rsidRPr="00CE5E6C">
                              <w:rPr>
                                <w:sz w:val="20"/>
                                <w:szCs w:val="20"/>
                                <w:lang w:val="es-ES"/>
                              </w:rPr>
                              <w:t>La historia de la llegada de los hermanos de José a Egipto.</w:t>
                            </w:r>
                          </w:p>
                          <w:p w:rsidR="0091203D" w:rsidRPr="00CE5E6C" w:rsidRDefault="0091203D" w:rsidP="00CE5E6C">
                            <w:pPr>
                              <w:pStyle w:val="ListParagraph"/>
                              <w:numPr>
                                <w:ilvl w:val="0"/>
                                <w:numId w:val="18"/>
                              </w:numPr>
                              <w:rPr>
                                <w:sz w:val="20"/>
                                <w:szCs w:val="20"/>
                                <w:lang w:val="es-ES"/>
                              </w:rPr>
                            </w:pPr>
                            <w:r w:rsidRPr="00CE5E6C">
                              <w:rPr>
                                <w:sz w:val="20"/>
                                <w:szCs w:val="20"/>
                                <w:lang w:val="es-ES"/>
                              </w:rPr>
                              <w:t>Dios quiere que siempre perdonemos.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2" o:spid="_x0000_s1199" type="#_x0000_t202" style="position:absolute;margin-left:-15.3pt;margin-top:213.3pt;width:378.9pt;height:10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18"/>
                        </w:numPr>
                        <w:rPr>
                          <w:sz w:val="20"/>
                          <w:szCs w:val="20"/>
                          <w:lang w:val="es-ES"/>
                        </w:rPr>
                      </w:pPr>
                      <w:r w:rsidRPr="00CE5E6C">
                        <w:rPr>
                          <w:sz w:val="20"/>
                          <w:szCs w:val="20"/>
                          <w:lang w:val="es-ES"/>
                        </w:rPr>
                        <w:t>La historia de la llegada de los hermanos de José a Egipto.</w:t>
                      </w:r>
                    </w:p>
                    <w:p w:rsidR="0091203D" w:rsidRPr="00CE5E6C" w:rsidRDefault="0091203D" w:rsidP="00CE5E6C">
                      <w:pPr>
                        <w:pStyle w:val="ListParagraph"/>
                        <w:numPr>
                          <w:ilvl w:val="0"/>
                          <w:numId w:val="18"/>
                        </w:numPr>
                        <w:rPr>
                          <w:sz w:val="20"/>
                          <w:szCs w:val="20"/>
                          <w:lang w:val="es-ES"/>
                        </w:rPr>
                      </w:pPr>
                      <w:r w:rsidRPr="00CE5E6C">
                        <w:rPr>
                          <w:sz w:val="20"/>
                          <w:szCs w:val="20"/>
                          <w:lang w:val="es-ES"/>
                        </w:rPr>
                        <w:t>Dios quiere que siempre perdonemos.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-170180</wp:posOffset>
                </wp:positionH>
                <wp:positionV relativeFrom="paragraph">
                  <wp:posOffset>-131445</wp:posOffset>
                </wp:positionV>
                <wp:extent cx="4788535" cy="1465580"/>
                <wp:effectExtent l="0" t="0" r="12065" b="20320"/>
                <wp:wrapNone/>
                <wp:docPr id="100010181" name="Text Box 100010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12</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reunión: José da la bienvenida a sus hermanos</w:t>
                            </w:r>
                          </w:p>
                          <w:p w:rsidR="0091203D" w:rsidRPr="007850BA" w:rsidRDefault="0091203D" w:rsidP="00CE5E6C">
                            <w:pPr>
                              <w:contextualSpacing/>
                              <w:rPr>
                                <w:sz w:val="20"/>
                                <w:szCs w:val="20"/>
                                <w:lang w:val="es-ES"/>
                              </w:rPr>
                            </w:pPr>
                            <w:r w:rsidRPr="007850BA">
                              <w:rPr>
                                <w:sz w:val="20"/>
                                <w:szCs w:val="20"/>
                                <w:lang w:val="es-ES"/>
                              </w:rPr>
                              <w:t>Pasaje:</w:t>
                            </w:r>
                            <w:r w:rsidRPr="007850BA">
                              <w:rPr>
                                <w:sz w:val="20"/>
                                <w:szCs w:val="20"/>
                                <w:lang w:val="es-ES"/>
                              </w:rPr>
                              <w:tab/>
                            </w:r>
                            <w:r w:rsidRPr="007850BA">
                              <w:rPr>
                                <w:sz w:val="20"/>
                                <w:szCs w:val="20"/>
                                <w:lang w:val="es-ES"/>
                              </w:rPr>
                              <w:tab/>
                            </w:r>
                            <w:r>
                              <w:rPr>
                                <w:sz w:val="20"/>
                                <w:szCs w:val="20"/>
                                <w:lang w:val="es-ES"/>
                              </w:rPr>
                              <w:tab/>
                            </w:r>
                            <w:r w:rsidRPr="007850BA">
                              <w:rPr>
                                <w:sz w:val="20"/>
                                <w:szCs w:val="20"/>
                                <w:lang w:val="es-ES"/>
                              </w:rPr>
                              <w:t>Génesis 42-45</w:t>
                            </w:r>
                          </w:p>
                          <w:p w:rsidR="0091203D" w:rsidRPr="007850BA" w:rsidRDefault="0091203D" w:rsidP="00CE5E6C">
                            <w:pPr>
                              <w:contextualSpacing/>
                              <w:rPr>
                                <w:sz w:val="20"/>
                                <w:szCs w:val="20"/>
                                <w:lang w:val="es-ES"/>
                              </w:rPr>
                            </w:pPr>
                          </w:p>
                          <w:p w:rsidR="0091203D" w:rsidRPr="007850BA"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1" o:spid="_x0000_s1200" type="#_x0000_t202" style="position:absolute;margin-left:-13.4pt;margin-top:-10.35pt;width:377.05pt;height:11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sidRPr="00CE5E6C">
                        <w:rPr>
                          <w:sz w:val="20"/>
                          <w:szCs w:val="20"/>
                          <w:lang w:val="es-ES"/>
                        </w:rPr>
                        <w:tab/>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12</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reunión: José da la bienvenida a sus hermanos</w:t>
                      </w:r>
                    </w:p>
                    <w:p w:rsidR="0091203D" w:rsidRPr="007850BA" w:rsidRDefault="0091203D" w:rsidP="00CE5E6C">
                      <w:pPr>
                        <w:contextualSpacing/>
                        <w:rPr>
                          <w:sz w:val="20"/>
                          <w:szCs w:val="20"/>
                          <w:lang w:val="es-ES"/>
                        </w:rPr>
                      </w:pPr>
                      <w:r w:rsidRPr="007850BA">
                        <w:rPr>
                          <w:sz w:val="20"/>
                          <w:szCs w:val="20"/>
                          <w:lang w:val="es-ES"/>
                        </w:rPr>
                        <w:t>Pasaje:</w:t>
                      </w:r>
                      <w:r w:rsidRPr="007850BA">
                        <w:rPr>
                          <w:sz w:val="20"/>
                          <w:szCs w:val="20"/>
                          <w:lang w:val="es-ES"/>
                        </w:rPr>
                        <w:tab/>
                      </w:r>
                      <w:r w:rsidRPr="007850BA">
                        <w:rPr>
                          <w:sz w:val="20"/>
                          <w:szCs w:val="20"/>
                          <w:lang w:val="es-ES"/>
                        </w:rPr>
                        <w:tab/>
                      </w:r>
                      <w:r>
                        <w:rPr>
                          <w:sz w:val="20"/>
                          <w:szCs w:val="20"/>
                          <w:lang w:val="es-ES"/>
                        </w:rPr>
                        <w:tab/>
                      </w:r>
                      <w:r w:rsidRPr="007850BA">
                        <w:rPr>
                          <w:sz w:val="20"/>
                          <w:szCs w:val="20"/>
                          <w:lang w:val="es-ES"/>
                        </w:rPr>
                        <w:t>Génesis 42-45</w:t>
                      </w:r>
                    </w:p>
                    <w:p w:rsidR="0091203D" w:rsidRPr="007850BA" w:rsidRDefault="0091203D" w:rsidP="00CE5E6C">
                      <w:pPr>
                        <w:contextualSpacing/>
                        <w:rPr>
                          <w:sz w:val="20"/>
                          <w:szCs w:val="20"/>
                          <w:lang w:val="es-ES"/>
                        </w:rPr>
                      </w:pPr>
                    </w:p>
                    <w:p w:rsidR="0091203D" w:rsidRPr="007850BA" w:rsidRDefault="0091203D" w:rsidP="00CE5E6C">
                      <w:pPr>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794432" behindDoc="0" locked="0" layoutInCell="1" allowOverlap="1">
                <wp:simplePos x="0" y="0"/>
                <wp:positionH relativeFrom="column">
                  <wp:posOffset>-194310</wp:posOffset>
                </wp:positionH>
                <wp:positionV relativeFrom="paragraph">
                  <wp:posOffset>1511300</wp:posOffset>
                </wp:positionV>
                <wp:extent cx="4812030" cy="1020445"/>
                <wp:effectExtent l="0" t="0" r="26670" b="27305"/>
                <wp:wrapNone/>
                <wp:docPr id="100010180" name="Text Box 100010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80" o:spid="_x0000_s1201" type="#_x0000_t202" style="position:absolute;margin-left:-15.3pt;margin-top:119pt;width:378.9pt;height:80.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">
                <v:textbox>
                  <w:txbxContent>
                    <w:p w:rsidR="0091203D" w:rsidRPr="00CE5E6C" w:rsidRDefault="0091203D" w:rsidP="00130E36">
                      <w:pPr>
                        <w:contextualSpacing/>
                        <w:rPr>
                          <w:sz w:val="20"/>
                          <w:szCs w:val="20"/>
                          <w:lang w:val="es-ES"/>
                        </w:rPr>
                      </w:pPr>
                      <w:r w:rsidRPr="00CE5E6C">
                        <w:rPr>
                          <w:sz w:val="20"/>
                          <w:szCs w:val="20"/>
                          <w:lang w:val="es-ES"/>
                        </w:rPr>
                        <w:t>Trabajo de memoria:</w:t>
                      </w:r>
                      <w:r w:rsidRPr="00CE5E6C">
                        <w:rPr>
                          <w:sz w:val="20"/>
                          <w:szCs w:val="20"/>
                          <w:lang w:val="es-ES"/>
                        </w:rPr>
                        <w:tab/>
                        <w:t>Libros del AT</w:t>
                      </w:r>
                    </w:p>
                    <w:p w:rsidR="0091203D" w:rsidRPr="00CE5E6C" w:rsidRDefault="0091203D" w:rsidP="00130E36">
                      <w:pPr>
                        <w:contextualSpacing/>
                        <w:rPr>
                          <w:sz w:val="20"/>
                          <w:szCs w:val="20"/>
                          <w:lang w:val="es-ES"/>
                        </w:rPr>
                      </w:pPr>
                      <w:r w:rsidRPr="00CE5E6C">
                        <w:rPr>
                          <w:sz w:val="20"/>
                          <w:szCs w:val="20"/>
                          <w:lang w:val="es-ES"/>
                        </w:rPr>
                        <w:tab/>
                      </w:r>
                      <w:r w:rsidRPr="00CE5E6C">
                        <w:rPr>
                          <w:sz w:val="20"/>
                          <w:szCs w:val="20"/>
                          <w:lang w:val="es-ES"/>
                        </w:rPr>
                        <w:tab/>
                      </w:r>
                      <w:r w:rsidRPr="00CE5E6C">
                        <w:rPr>
                          <w:sz w:val="20"/>
                          <w:szCs w:val="20"/>
                          <w:lang w:val="es-ES"/>
                        </w:rPr>
                        <w:tab/>
                        <w:t>Génesis 28:15</w:t>
                      </w:r>
                    </w:p>
                    <w:p w:rsidR="0091203D" w:rsidRPr="00CE5E6C" w:rsidRDefault="0091203D" w:rsidP="00130E36">
                      <w:pPr>
                        <w:contextualSpacing/>
                        <w:rPr>
                          <w:sz w:val="20"/>
                          <w:szCs w:val="20"/>
                          <w:lang w:val="es-ES"/>
                        </w:rPr>
                      </w:pPr>
                    </w:p>
                    <w:p w:rsidR="0091203D" w:rsidRPr="00CE5E6C" w:rsidRDefault="0091203D" w:rsidP="00130E36">
                      <w:pPr>
                        <w:contextualSpacing/>
                        <w:rPr>
                          <w:b/>
                          <w:sz w:val="20"/>
                          <w:szCs w:val="20"/>
                          <w:lang w:val="es-ES"/>
                        </w:rPr>
                      </w:pPr>
                      <w:r>
                        <w:rPr>
                          <w:sz w:val="20"/>
                          <w:szCs w:val="20"/>
                          <w:lang w:val="es-ES"/>
                        </w:rPr>
                        <w:t>Versículo de memoria</w:t>
                      </w:r>
                      <w:r w:rsidRPr="00CE5E6C">
                        <w:rPr>
                          <w:sz w:val="20"/>
                          <w:szCs w:val="20"/>
                          <w:lang w:val="es-ES"/>
                        </w:rPr>
                        <w:t xml:space="preserve">: </w:t>
                      </w:r>
                      <w:r>
                        <w:rPr>
                          <w:sz w:val="20"/>
                          <w:szCs w:val="20"/>
                          <w:lang w:val="es-ES"/>
                        </w:rPr>
                        <w:tab/>
                      </w:r>
                      <w:r w:rsidRPr="00CE5E6C">
                        <w:rPr>
                          <w:sz w:val="20"/>
                          <w:szCs w:val="20"/>
                          <w:lang w:val="es-ES"/>
                        </w:rPr>
                        <w:t>“</w:t>
                      </w:r>
                      <w:r w:rsidRPr="00130E36">
                        <w:rPr>
                          <w:sz w:val="20"/>
                          <w:szCs w:val="20"/>
                          <w:lang w:val="es-ES"/>
                        </w:rPr>
                        <w:t>Ahora bien, Yo estoy contigo. Te guardaré por dondequiera que vayas</w:t>
                      </w:r>
                      <w:r w:rsidRPr="00CE5E6C">
                        <w:rPr>
                          <w:sz w:val="20"/>
                          <w:szCs w:val="20"/>
                          <w:lang w:val="es-ES"/>
                        </w:rPr>
                        <w:t>”…</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-170180</wp:posOffset>
                </wp:positionH>
                <wp:positionV relativeFrom="paragraph">
                  <wp:posOffset>4176395</wp:posOffset>
                </wp:positionV>
                <wp:extent cx="4787900" cy="735330"/>
                <wp:effectExtent l="0" t="0" r="12700" b="26670"/>
                <wp:wrapNone/>
                <wp:docPr id="100010179" name="Text Box 100010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0"/>
                              </w:numPr>
                              <w:rPr>
                                <w:b/>
                                <w:sz w:val="20"/>
                                <w:szCs w:val="20"/>
                                <w:lang w:val="es-ES"/>
                              </w:rPr>
                            </w:pPr>
                            <w:r>
                              <w:rPr>
                                <w:sz w:val="20"/>
                                <w:szCs w:val="20"/>
                                <w:lang w:val="es-ES"/>
                              </w:rPr>
                              <w:t>Repasar</w:t>
                            </w:r>
                            <w:r w:rsidRPr="00CE5E6C">
                              <w:rPr>
                                <w:sz w:val="20"/>
                                <w:szCs w:val="20"/>
                                <w:lang w:val="es-ES"/>
                              </w:rPr>
                              <w:t xml:space="preserve"> cómo José confió en Dios y nosotros también podemos.</w:t>
                            </w:r>
                          </w:p>
                          <w:p w:rsidR="0091203D" w:rsidRPr="00CE5E6C" w:rsidRDefault="0091203D" w:rsidP="00CE5E6C">
                            <w:pPr>
                              <w:pStyle w:val="ListParagraph"/>
                              <w:numPr>
                                <w:ilvl w:val="0"/>
                                <w:numId w:val="20"/>
                              </w:numPr>
                              <w:rPr>
                                <w:b/>
                                <w:sz w:val="20"/>
                                <w:szCs w:val="20"/>
                                <w:lang w:val="es-ES"/>
                              </w:rPr>
                            </w:pPr>
                            <w:r>
                              <w:rPr>
                                <w:sz w:val="20"/>
                                <w:szCs w:val="20"/>
                                <w:lang w:val="es-ES"/>
                              </w:rPr>
                              <w:t>Repasar</w:t>
                            </w:r>
                            <w:r w:rsidRPr="00CE5E6C">
                              <w:rPr>
                                <w:sz w:val="20"/>
                                <w:szCs w:val="20"/>
                                <w:lang w:val="es-ES"/>
                              </w:rPr>
                              <w:t xml:space="preserve"> que Dios tenía un plan para la vida de José y tiene un plan para nosotros si le obedecemos.</w:t>
                            </w:r>
                          </w:p>
                          <w:p w:rsidR="0091203D" w:rsidRPr="00CE5E6C" w:rsidRDefault="0091203D" w:rsidP="00CE5E6C">
                            <w:pPr>
                              <w:contextualSpacing/>
                              <w:rPr>
                                <w:sz w:val="20"/>
                                <w:szCs w:val="20"/>
                                <w:lang w:val="es-ES"/>
                              </w:rPr>
                            </w:pP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79" o:spid="_x0000_s1202" type="#_x0000_t202" style="position:absolute;margin-left:-13.4pt;margin-top:328.85pt;width:377pt;height:57.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">
                <v:textbox>
                  <w:txbxContent>
                    <w:p w:rsidR="0091203D" w:rsidRDefault="0091203D" w:rsidP="00CE5E6C">
                      <w:pPr>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0"/>
                        </w:numPr>
                        <w:rPr>
                          <w:b/>
                          <w:sz w:val="20"/>
                          <w:szCs w:val="20"/>
                          <w:lang w:val="es-ES"/>
                        </w:rPr>
                      </w:pPr>
                      <w:r>
                        <w:rPr>
                          <w:sz w:val="20"/>
                          <w:szCs w:val="20"/>
                          <w:lang w:val="es-ES"/>
                        </w:rPr>
                        <w:t>Repasar</w:t>
                      </w:r>
                      <w:r w:rsidRPr="00CE5E6C">
                        <w:rPr>
                          <w:sz w:val="20"/>
                          <w:szCs w:val="20"/>
                          <w:lang w:val="es-ES"/>
                        </w:rPr>
                        <w:t xml:space="preserve"> cómo José confió en Dios y nosotros también podemos.</w:t>
                      </w:r>
                    </w:p>
                    <w:p w:rsidR="0091203D" w:rsidRPr="00CE5E6C" w:rsidRDefault="0091203D" w:rsidP="00CE5E6C">
                      <w:pPr>
                        <w:pStyle w:val="ListParagraph"/>
                        <w:numPr>
                          <w:ilvl w:val="0"/>
                          <w:numId w:val="20"/>
                        </w:numPr>
                        <w:rPr>
                          <w:b/>
                          <w:sz w:val="20"/>
                          <w:szCs w:val="20"/>
                          <w:lang w:val="es-ES"/>
                        </w:rPr>
                      </w:pPr>
                      <w:r>
                        <w:rPr>
                          <w:sz w:val="20"/>
                          <w:szCs w:val="20"/>
                          <w:lang w:val="es-ES"/>
                        </w:rPr>
                        <w:t>Repasar</w:t>
                      </w:r>
                      <w:r w:rsidRPr="00CE5E6C">
                        <w:rPr>
                          <w:sz w:val="20"/>
                          <w:szCs w:val="20"/>
                          <w:lang w:val="es-ES"/>
                        </w:rPr>
                        <w:t xml:space="preserve"> que Dios tenía un plan para la vida de José y tiene un plan para nosotros si le obedecemos.</w:t>
                      </w:r>
                    </w:p>
                    <w:p w:rsidR="0091203D" w:rsidRPr="00CE5E6C" w:rsidRDefault="0091203D" w:rsidP="00CE5E6C">
                      <w:pPr>
                        <w:contextualSpacing/>
                        <w:rPr>
                          <w:sz w:val="20"/>
                          <w:szCs w:val="20"/>
                          <w:lang w:val="es-ES"/>
                        </w:rPr>
                      </w:pPr>
                      <w:r w:rsidRPr="00CE5E6C">
                        <w:rPr>
                          <w:sz w:val="20"/>
                          <w:szCs w:val="20"/>
                          <w:lang w:val="es-ES"/>
                        </w:rPr>
                        <w:tab/>
                      </w: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-194310</wp:posOffset>
                </wp:positionH>
                <wp:positionV relativeFrom="paragraph">
                  <wp:posOffset>2708910</wp:posOffset>
                </wp:positionV>
                <wp:extent cx="4812030" cy="1282700"/>
                <wp:effectExtent l="0" t="0" r="26670" b="12700"/>
                <wp:wrapNone/>
                <wp:docPr id="100010178" name="Text Box 100010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sidRPr="00CE5E6C">
                              <w:rPr>
                                <w:sz w:val="20"/>
                                <w:szCs w:val="20"/>
                                <w:lang w:val="es-ES"/>
                              </w:rPr>
                              <w:tab/>
                              <w:t>*Cómo José y las familias de sus hermanos crecieron en Egipto.</w:t>
                            </w:r>
                          </w:p>
                          <w:p w:rsidR="0091203D" w:rsidRPr="00CE5E6C" w:rsidRDefault="0091203D" w:rsidP="00CE5E6C">
                            <w:pPr>
                              <w:contextualSpacing/>
                              <w:rPr>
                                <w:sz w:val="20"/>
                                <w:szCs w:val="20"/>
                                <w:lang w:val="es-ES"/>
                              </w:rPr>
                            </w:pPr>
                            <w:r>
                              <w:rPr>
                                <w:sz w:val="20"/>
                                <w:szCs w:val="20"/>
                                <w:lang w:val="es-ES"/>
                              </w:rPr>
                              <w:tab/>
                              <w:t xml:space="preserve">*Repasar </w:t>
                            </w:r>
                            <w:r w:rsidRPr="00CE5E6C">
                              <w:rPr>
                                <w:sz w:val="20"/>
                                <w:szCs w:val="20"/>
                                <w:lang w:val="es-ES"/>
                              </w:rPr>
                              <w:t>todas las lecciones, eval</w:t>
                            </w:r>
                            <w:r>
                              <w:rPr>
                                <w:sz w:val="20"/>
                                <w:szCs w:val="20"/>
                                <w:lang w:val="es-ES"/>
                              </w:rPr>
                              <w:t>uar</w:t>
                            </w:r>
                            <w:r w:rsidRPr="00CE5E6C">
                              <w:rPr>
                                <w:sz w:val="20"/>
                                <w:szCs w:val="20"/>
                                <w:lang w:val="es-ES"/>
                              </w:rPr>
                              <w:t xml:space="preserve"> a los niños en</w:t>
                            </w:r>
                            <w:r>
                              <w:rPr>
                                <w:sz w:val="20"/>
                                <w:szCs w:val="20"/>
                                <w:lang w:val="es-ES"/>
                              </w:rPr>
                              <w:t xml:space="preserve"> cuanto a los </w:t>
                            </w:r>
                            <w:r w:rsidRPr="00CE5E6C">
                              <w:rPr>
                                <w:sz w:val="20"/>
                                <w:szCs w:val="20"/>
                                <w:lang w:val="es-ES"/>
                              </w:rPr>
                              <w:t>hechos de las lecciones.</w:t>
                            </w:r>
                          </w:p>
                          <w:p w:rsidR="0091203D" w:rsidRPr="00CE5E6C" w:rsidRDefault="0091203D" w:rsidP="00CE5E6C">
                            <w:pPr>
                              <w:contextualSpacing/>
                              <w:rPr>
                                <w:sz w:val="20"/>
                                <w:szCs w:val="20"/>
                                <w:lang w:val="es-ES"/>
                              </w:rPr>
                            </w:pPr>
                            <w:r w:rsidRPr="00CE5E6C">
                              <w:rPr>
                                <w:sz w:val="20"/>
                                <w:szCs w:val="20"/>
                                <w:lang w:val="es-ES"/>
                              </w:rPr>
                              <w:tab/>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78" o:spid="_x0000_s1203" type="#_x0000_t202" style="position:absolute;margin-left:-15.3pt;margin-top:213.3pt;width:378.9pt;height:10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sidRPr="00CE5E6C">
                        <w:rPr>
                          <w:sz w:val="20"/>
                          <w:szCs w:val="20"/>
                          <w:lang w:val="es-ES"/>
                        </w:rPr>
                        <w:tab/>
                        <w:t>*Cómo José y las familias de sus hermanos crecieron en Egipto.</w:t>
                      </w:r>
                    </w:p>
                    <w:p w:rsidR="0091203D" w:rsidRPr="00CE5E6C" w:rsidRDefault="0091203D" w:rsidP="00CE5E6C">
                      <w:pPr>
                        <w:contextualSpacing/>
                        <w:rPr>
                          <w:sz w:val="20"/>
                          <w:szCs w:val="20"/>
                          <w:lang w:val="es-ES"/>
                        </w:rPr>
                      </w:pPr>
                      <w:r>
                        <w:rPr>
                          <w:sz w:val="20"/>
                          <w:szCs w:val="20"/>
                          <w:lang w:val="es-ES"/>
                        </w:rPr>
                        <w:tab/>
                        <w:t xml:space="preserve">*Repasar </w:t>
                      </w:r>
                      <w:r w:rsidRPr="00CE5E6C">
                        <w:rPr>
                          <w:sz w:val="20"/>
                          <w:szCs w:val="20"/>
                          <w:lang w:val="es-ES"/>
                        </w:rPr>
                        <w:t>todas las lecciones, eval</w:t>
                      </w:r>
                      <w:r>
                        <w:rPr>
                          <w:sz w:val="20"/>
                          <w:szCs w:val="20"/>
                          <w:lang w:val="es-ES"/>
                        </w:rPr>
                        <w:t>uar</w:t>
                      </w:r>
                      <w:r w:rsidRPr="00CE5E6C">
                        <w:rPr>
                          <w:sz w:val="20"/>
                          <w:szCs w:val="20"/>
                          <w:lang w:val="es-ES"/>
                        </w:rPr>
                        <w:t xml:space="preserve"> a los niños en</w:t>
                      </w:r>
                      <w:r>
                        <w:rPr>
                          <w:sz w:val="20"/>
                          <w:szCs w:val="20"/>
                          <w:lang w:val="es-ES"/>
                        </w:rPr>
                        <w:t xml:space="preserve"> cuanto a los </w:t>
                      </w:r>
                      <w:r w:rsidRPr="00CE5E6C">
                        <w:rPr>
                          <w:sz w:val="20"/>
                          <w:szCs w:val="20"/>
                          <w:lang w:val="es-ES"/>
                        </w:rPr>
                        <w:t>hechos de las lecciones.</w:t>
                      </w:r>
                    </w:p>
                    <w:p w:rsidR="0091203D" w:rsidRPr="00CE5E6C" w:rsidRDefault="0091203D" w:rsidP="00CE5E6C">
                      <w:pPr>
                        <w:contextualSpacing/>
                        <w:rPr>
                          <w:sz w:val="20"/>
                          <w:szCs w:val="20"/>
                          <w:lang w:val="es-ES"/>
                        </w:rPr>
                      </w:pPr>
                      <w:r w:rsidRPr="00CE5E6C">
                        <w:rPr>
                          <w:sz w:val="20"/>
                          <w:szCs w:val="20"/>
                          <w:lang w:val="es-ES"/>
                        </w:rPr>
                        <w:tab/>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-170180</wp:posOffset>
                </wp:positionH>
                <wp:positionV relativeFrom="paragraph">
                  <wp:posOffset>-131445</wp:posOffset>
                </wp:positionV>
                <wp:extent cx="4788535" cy="1465580"/>
                <wp:effectExtent l="0" t="0" r="12065" b="20320"/>
                <wp:wrapNone/>
                <wp:docPr id="100010177" name="Text Box 100010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Pr>
                                <w:sz w:val="20"/>
                                <w:szCs w:val="20"/>
                                <w:lang w:val="es-ES"/>
                              </w:rPr>
                              <w:tab/>
                            </w:r>
                            <w:r w:rsidRPr="00CE5E6C">
                              <w:rPr>
                                <w:sz w:val="20"/>
                                <w:szCs w:val="20"/>
                                <w:lang w:val="es-ES"/>
                              </w:rPr>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13</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bendición: la familia de Jacob crece en Egipto</w:t>
                            </w:r>
                          </w:p>
                          <w:p w:rsidR="0091203D" w:rsidRPr="00C753E5" w:rsidRDefault="0091203D" w:rsidP="00CE5E6C">
                            <w:pPr>
                              <w:contextualSpacing/>
                              <w:rPr>
                                <w:sz w:val="20"/>
                                <w:szCs w:val="20"/>
                                <w:lang w:val="es-ES"/>
                              </w:rPr>
                            </w:pPr>
                            <w:r w:rsidRPr="00C753E5">
                              <w:rPr>
                                <w:sz w:val="20"/>
                                <w:szCs w:val="20"/>
                                <w:lang w:val="es-ES"/>
                              </w:rPr>
                              <w:t>Pasaje:</w:t>
                            </w:r>
                            <w:r w:rsidRPr="00C753E5">
                              <w:rPr>
                                <w:sz w:val="20"/>
                                <w:szCs w:val="20"/>
                                <w:lang w:val="es-ES"/>
                              </w:rPr>
                              <w:tab/>
                            </w:r>
                            <w:r>
                              <w:rPr>
                                <w:sz w:val="20"/>
                                <w:szCs w:val="20"/>
                                <w:lang w:val="es-ES"/>
                              </w:rPr>
                              <w:tab/>
                            </w:r>
                            <w:r>
                              <w:rPr>
                                <w:sz w:val="20"/>
                                <w:szCs w:val="20"/>
                                <w:lang w:val="es-ES"/>
                              </w:rPr>
                              <w:tab/>
                            </w:r>
                            <w:r w:rsidRPr="00C753E5">
                              <w:rPr>
                                <w:sz w:val="20"/>
                                <w:szCs w:val="20"/>
                                <w:lang w:val="es-ES"/>
                              </w:rPr>
                              <w:t>Génesis 46-47</w:t>
                            </w:r>
                          </w:p>
                          <w:p w:rsidR="0091203D" w:rsidRPr="00C753E5" w:rsidRDefault="0091203D" w:rsidP="00CE5E6C">
                            <w:pPr>
                              <w:contextualSpacing/>
                              <w:rPr>
                                <w:sz w:val="20"/>
                                <w:szCs w:val="20"/>
                                <w:lang w:val="es-ES"/>
                              </w:rPr>
                            </w:pPr>
                          </w:p>
                          <w:p w:rsidR="0091203D" w:rsidRPr="00C753E5"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77" o:spid="_x0000_s1204" type="#_x0000_t202" style="position:absolute;margin-left:-13.4pt;margin-top:-10.35pt;width:377.05pt;height:11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r w:rsidRPr="00CE5E6C">
                        <w:rPr>
                          <w:sz w:val="20"/>
                          <w:szCs w:val="20"/>
                          <w:lang w:val="es-ES"/>
                        </w:rPr>
                        <w:t>Invierno 1</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2</w:t>
                      </w:r>
                      <w:r>
                        <w:rPr>
                          <w:sz w:val="20"/>
                          <w:szCs w:val="20"/>
                          <w:lang w:val="es-ES"/>
                        </w:rPr>
                        <w:tab/>
                      </w:r>
                      <w:r w:rsidRPr="00CE5E6C">
                        <w:rPr>
                          <w:sz w:val="20"/>
                          <w:szCs w:val="20"/>
                          <w:lang w:val="es-ES"/>
                        </w:rPr>
                        <w:t>Padres de la promesa</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13</w:t>
                      </w:r>
                    </w:p>
                    <w:p w:rsidR="0091203D" w:rsidRPr="00CE5E6C" w:rsidRDefault="0091203D" w:rsidP="00CE5E6C">
                      <w:pPr>
                        <w:contextualSpacing/>
                        <w:rPr>
                          <w:b/>
                          <w:sz w:val="20"/>
                          <w:szCs w:val="20"/>
                          <w:lang w:val="es-ES"/>
                        </w:rPr>
                      </w:pPr>
                      <w:r w:rsidRPr="00CE5E6C">
                        <w:rPr>
                          <w:b/>
                          <w:sz w:val="20"/>
                          <w:szCs w:val="20"/>
                          <w:lang w:val="es-ES"/>
                        </w:rPr>
                        <w:t>Título de la lección:</w:t>
                      </w:r>
                      <w:r w:rsidRPr="00CE5E6C">
                        <w:rPr>
                          <w:b/>
                          <w:sz w:val="20"/>
                          <w:szCs w:val="20"/>
                          <w:lang w:val="es-ES"/>
                        </w:rPr>
                        <w:tab/>
                        <w:t>La bendición: la familia de Jacob crece en Egipto</w:t>
                      </w:r>
                    </w:p>
                    <w:p w:rsidR="0091203D" w:rsidRPr="00C753E5" w:rsidRDefault="0091203D" w:rsidP="00CE5E6C">
                      <w:pPr>
                        <w:contextualSpacing/>
                        <w:rPr>
                          <w:sz w:val="20"/>
                          <w:szCs w:val="20"/>
                          <w:lang w:val="es-ES"/>
                        </w:rPr>
                      </w:pPr>
                      <w:r w:rsidRPr="00C753E5">
                        <w:rPr>
                          <w:sz w:val="20"/>
                          <w:szCs w:val="20"/>
                          <w:lang w:val="es-ES"/>
                        </w:rPr>
                        <w:t>Pasaje:</w:t>
                      </w:r>
                      <w:r w:rsidRPr="00C753E5">
                        <w:rPr>
                          <w:sz w:val="20"/>
                          <w:szCs w:val="20"/>
                          <w:lang w:val="es-ES"/>
                        </w:rPr>
                        <w:tab/>
                      </w:r>
                      <w:r>
                        <w:rPr>
                          <w:sz w:val="20"/>
                          <w:szCs w:val="20"/>
                          <w:lang w:val="es-ES"/>
                        </w:rPr>
                        <w:tab/>
                      </w:r>
                      <w:r>
                        <w:rPr>
                          <w:sz w:val="20"/>
                          <w:szCs w:val="20"/>
                          <w:lang w:val="es-ES"/>
                        </w:rPr>
                        <w:tab/>
                      </w:r>
                      <w:r w:rsidRPr="00C753E5">
                        <w:rPr>
                          <w:sz w:val="20"/>
                          <w:szCs w:val="20"/>
                          <w:lang w:val="es-ES"/>
                        </w:rPr>
                        <w:t>Génesis 46-47</w:t>
                      </w:r>
                    </w:p>
                    <w:p w:rsidR="0091203D" w:rsidRPr="00C753E5" w:rsidRDefault="0091203D" w:rsidP="00CE5E6C">
                      <w:pPr>
                        <w:contextualSpacing/>
                        <w:rPr>
                          <w:sz w:val="20"/>
                          <w:szCs w:val="20"/>
                          <w:lang w:val="es-ES"/>
                        </w:rPr>
                      </w:pPr>
                    </w:p>
                    <w:p w:rsidR="0091203D" w:rsidRPr="00C753E5"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4955540</wp:posOffset>
                </wp:positionH>
                <wp:positionV relativeFrom="paragraph">
                  <wp:posOffset>5692140</wp:posOffset>
                </wp:positionV>
                <wp:extent cx="4354830" cy="1299210"/>
                <wp:effectExtent l="0" t="0" r="26670" b="15240"/>
                <wp:wrapNone/>
                <wp:docPr id="100010176" name="Text Box 100010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Hacer</w:t>
                            </w:r>
                            <w:r w:rsidRPr="00CE5E6C">
                              <w:rPr>
                                <w:sz w:val="20"/>
                                <w:szCs w:val="20"/>
                                <w:lang w:val="es-ES"/>
                              </w:rPr>
                              <w:t xml:space="preserve"> que los niños coloreen la página de la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76" o:spid="_x0000_s1205" type="#_x0000_t202" style="position:absolute;margin-left:390.2pt;margin-top:448.2pt;width:342.9pt;height:102.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zgMAIAAF4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Hacer</w:t>
                      </w:r>
                      <w:r w:rsidRPr="00CE5E6C">
                        <w:rPr>
                          <w:sz w:val="20"/>
                          <w:szCs w:val="20"/>
                          <w:lang w:val="es-ES"/>
                        </w:rPr>
                        <w:t xml:space="preserve"> que los niños coloreen la página de la historia.</w:t>
                      </w: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4955540</wp:posOffset>
                </wp:positionH>
                <wp:positionV relativeFrom="paragraph">
                  <wp:posOffset>-130810</wp:posOffset>
                </wp:positionV>
                <wp:extent cx="4354830" cy="5591810"/>
                <wp:effectExtent l="0" t="0" r="26670" b="27940"/>
                <wp:wrapNone/>
                <wp:docPr id="100010175" name="Text Box 100010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7. </w:t>
                            </w:r>
                            <w:r>
                              <w:rPr>
                                <w:sz w:val="20"/>
                                <w:szCs w:val="20"/>
                                <w:lang w:val="es-ES"/>
                              </w:rPr>
                              <w:t>Breve repaso</w:t>
                            </w:r>
                            <w:r w:rsidRPr="00CE5E6C">
                              <w:rPr>
                                <w:sz w:val="20"/>
                                <w:szCs w:val="20"/>
                                <w:lang w:val="es-ES"/>
                              </w:rPr>
                              <w:t xml:space="preserve"> de todas las lecciones en el segmento.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8. Ju</w:t>
                            </w:r>
                            <w:r>
                              <w:rPr>
                                <w:sz w:val="20"/>
                                <w:szCs w:val="20"/>
                                <w:lang w:val="es-ES"/>
                              </w:rPr>
                              <w:t xml:space="preserve">gar </w:t>
                            </w:r>
                            <w:r w:rsidRPr="00CE5E6C">
                              <w:rPr>
                                <w:sz w:val="20"/>
                                <w:szCs w:val="20"/>
                                <w:lang w:val="es-ES"/>
                              </w:rPr>
                              <w:t>un juego de memoria para repasar las lecciones.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9. Completa</w:t>
                            </w:r>
                            <w:r>
                              <w:rPr>
                                <w:sz w:val="20"/>
                                <w:szCs w:val="20"/>
                                <w:lang w:val="es-ES"/>
                              </w:rPr>
                              <w:t>r</w:t>
                            </w:r>
                            <w:r w:rsidRPr="00CE5E6C">
                              <w:rPr>
                                <w:sz w:val="20"/>
                                <w:szCs w:val="20"/>
                                <w:lang w:val="es-ES"/>
                              </w:rPr>
                              <w:t xml:space="preserve"> la página para colorear.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75" o:spid="_x0000_s1206" type="#_x0000_t202" style="position:absolute;margin-left:390.2pt;margin-top:-10.3pt;width:342.9pt;height:440.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1. Rompecabezas y libros para actividades previas a la clase.</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2. Asistencia con </w:t>
                      </w:r>
                      <w:r>
                        <w:rPr>
                          <w:sz w:val="20"/>
                          <w:szCs w:val="20"/>
                          <w:lang w:val="es-ES"/>
                        </w:rPr>
                        <w:t>calcomanías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3. </w:t>
                      </w:r>
                      <w:r w:rsidRPr="007C5082">
                        <w:rPr>
                          <w:sz w:val="20"/>
                          <w:szCs w:val="20"/>
                          <w:lang w:val="es-ES"/>
                        </w:rPr>
                        <w:t>Canta</w:t>
                      </w:r>
                      <w:r>
                        <w:rPr>
                          <w:sz w:val="20"/>
                          <w:szCs w:val="20"/>
                          <w:lang w:val="es-ES"/>
                        </w:rPr>
                        <w:t>r</w:t>
                      </w:r>
                      <w:r w:rsidRPr="007C5082">
                        <w:rPr>
                          <w:sz w:val="20"/>
                          <w:szCs w:val="20"/>
                          <w:lang w:val="es-ES"/>
                        </w:rPr>
                        <w:t xml:space="preserve"> “</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4. Or</w:t>
                      </w:r>
                      <w:r>
                        <w:rPr>
                          <w:sz w:val="20"/>
                          <w:szCs w:val="20"/>
                          <w:lang w:val="es-ES"/>
                        </w:rPr>
                        <w:t>ar</w:t>
                      </w:r>
                      <w:r w:rsidRPr="00CE5E6C">
                        <w:rPr>
                          <w:sz w:val="20"/>
                          <w:szCs w:val="20"/>
                          <w:lang w:val="es-ES"/>
                        </w:rPr>
                        <w:t xml:space="preserve"> con los niños.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5.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6. </w:t>
                      </w:r>
                      <w:r>
                        <w:rPr>
                          <w:sz w:val="20"/>
                          <w:szCs w:val="20"/>
                          <w:lang w:val="es-ES"/>
                        </w:rPr>
                        <w:t>Repasar libros del Antiguo Testamento con canciones</w:t>
                      </w:r>
                      <w:r w:rsidRPr="00CE5E6C">
                        <w:rPr>
                          <w:sz w:val="20"/>
                          <w:szCs w:val="20"/>
                          <w:lang w:val="es-ES"/>
                        </w:rPr>
                        <w:t>.</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 xml:space="preserve">7. </w:t>
                      </w:r>
                      <w:r>
                        <w:rPr>
                          <w:sz w:val="20"/>
                          <w:szCs w:val="20"/>
                          <w:lang w:val="es-ES"/>
                        </w:rPr>
                        <w:t>Breve repaso</w:t>
                      </w:r>
                      <w:r w:rsidRPr="00CE5E6C">
                        <w:rPr>
                          <w:sz w:val="20"/>
                          <w:szCs w:val="20"/>
                          <w:lang w:val="es-ES"/>
                        </w:rPr>
                        <w:t xml:space="preserve"> de todas las lecciones en el segmento.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8. Ju</w:t>
                      </w:r>
                      <w:r>
                        <w:rPr>
                          <w:sz w:val="20"/>
                          <w:szCs w:val="20"/>
                          <w:lang w:val="es-ES"/>
                        </w:rPr>
                        <w:t xml:space="preserve">gar </w:t>
                      </w:r>
                      <w:r w:rsidRPr="00CE5E6C">
                        <w:rPr>
                          <w:sz w:val="20"/>
                          <w:szCs w:val="20"/>
                          <w:lang w:val="es-ES"/>
                        </w:rPr>
                        <w:t>un juego de memoria para repasar las lecciones.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9. Completa</w:t>
                      </w:r>
                      <w:r>
                        <w:rPr>
                          <w:sz w:val="20"/>
                          <w:szCs w:val="20"/>
                          <w:lang w:val="es-ES"/>
                        </w:rPr>
                        <w:t>r</w:t>
                      </w:r>
                      <w:r w:rsidRPr="00CE5E6C">
                        <w:rPr>
                          <w:sz w:val="20"/>
                          <w:szCs w:val="20"/>
                          <w:lang w:val="es-ES"/>
                        </w:rPr>
                        <w:t xml:space="preserve"> la página para colorear.</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-170180</wp:posOffset>
                </wp:positionH>
                <wp:positionV relativeFrom="paragraph">
                  <wp:posOffset>5114925</wp:posOffset>
                </wp:positionV>
                <wp:extent cx="4787900" cy="1876425"/>
                <wp:effectExtent l="0" t="0" r="12700" b="28575"/>
                <wp:wrapNone/>
                <wp:docPr id="100010174" name="Text Box 100010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Tarjetas de re</w:t>
                            </w:r>
                            <w:r>
                              <w:rPr>
                                <w:sz w:val="20"/>
                                <w:szCs w:val="20"/>
                                <w:lang w:val="es-ES"/>
                              </w:rPr>
                              <w:t>paso</w:t>
                            </w:r>
                          </w:p>
                          <w:p w:rsidR="0091203D" w:rsidRPr="00CE5E6C" w:rsidRDefault="0091203D" w:rsidP="00CE5E6C">
                            <w:pPr>
                              <w:contextualSpacing/>
                              <w:rPr>
                                <w:sz w:val="20"/>
                                <w:szCs w:val="20"/>
                                <w:lang w:val="es-ES"/>
                              </w:rPr>
                            </w:pPr>
                            <w:r w:rsidRPr="00CE5E6C">
                              <w:rPr>
                                <w:sz w:val="20"/>
                                <w:szCs w:val="20"/>
                                <w:lang w:val="es-ES"/>
                              </w:rPr>
                              <w:t>2. Dibujo para colorear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174" o:spid="_x0000_s1207" type="#_x0000_t202" style="position:absolute;margin-left:-13.4pt;margin-top:402.75pt;width:377pt;height:14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1. Tarjetas de re</w:t>
                      </w:r>
                      <w:r>
                        <w:rPr>
                          <w:sz w:val="20"/>
                          <w:szCs w:val="20"/>
                          <w:lang w:val="es-ES"/>
                        </w:rPr>
                        <w:t>paso</w:t>
                      </w:r>
                    </w:p>
                    <w:p w:rsidR="0091203D" w:rsidRPr="00CE5E6C" w:rsidRDefault="0091203D" w:rsidP="00CE5E6C">
                      <w:pPr>
                        <w:contextualSpacing/>
                        <w:rPr>
                          <w:sz w:val="20"/>
                          <w:szCs w:val="20"/>
                          <w:lang w:val="es-ES"/>
                        </w:rPr>
                      </w:pPr>
                      <w:r w:rsidRPr="00CE5E6C">
                        <w:rPr>
                          <w:sz w:val="20"/>
                          <w:szCs w:val="20"/>
                          <w:lang w:val="es-ES"/>
                        </w:rPr>
                        <w:t>2. Dibujo para colorear</w:t>
                      </w:r>
                    </w:p>
                  </w:txbxContent>
                </v:textbox>
              </v:shape>
            </w:pict>
          </mc:Fallback>
        </mc:AlternateContent>
      </w: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3C6CE2">
      <w:pPr>
        <w:rPr>
          <w:lang w:val="es-ES"/>
        </w:rPr>
      </w:pPr>
    </w:p>
    <w:p w:rsidR="00CE5E6C" w:rsidRPr="008705BA" w:rsidRDefault="00CE5E6C" w:rsidP="00CE5E6C">
      <w:pPr>
        <w:rPr>
          <w:lang w:val="es-ES"/>
        </w:rPr>
      </w:pPr>
    </w:p>
    <w:p w:rsidR="00CE5E6C" w:rsidRPr="008705BA" w:rsidRDefault="0018619F" w:rsidP="00CE5E6C">
      <w:pPr>
        <w:contextualSpacing/>
        <w:rPr>
          <w:lang w:val="es-ES"/>
        </w:rPr>
      </w:pPr>
      <w:r>
        <w:rPr>
          <w:noProof/>
        </w:rPr>
        <mc:AlternateContent>
          <mc:Choice Requires="wps">
            <w:drawing>
              <wp:anchor distT="0" distB="0" distL="114300" distR="114300" simplePos="0" relativeHeight="251805696" behindDoc="0" locked="0" layoutInCell="1" allowOverlap="1">
                <wp:simplePos x="0" y="0"/>
                <wp:positionH relativeFrom="column">
                  <wp:posOffset>-168812</wp:posOffset>
                </wp:positionH>
                <wp:positionV relativeFrom="paragraph">
                  <wp:posOffset>4171950</wp:posOffset>
                </wp:positionV>
                <wp:extent cx="4787900" cy="801858"/>
                <wp:effectExtent l="0" t="0" r="12700" b="17780"/>
                <wp:wrapNone/>
                <wp:docPr id="100010352" name="Text Box 100010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01858"/>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Default="0091203D" w:rsidP="0018619F">
                            <w:pPr>
                              <w:contextualSpacing/>
                              <w:rPr>
                                <w:b/>
                                <w:sz w:val="20"/>
                                <w:szCs w:val="20"/>
                                <w:lang w:val="es-ES"/>
                              </w:rPr>
                            </w:pPr>
                            <w:r w:rsidRPr="00CE5E6C">
                              <w:rPr>
                                <w:b/>
                                <w:sz w:val="20"/>
                                <w:szCs w:val="20"/>
                                <w:lang w:val="es-ES"/>
                              </w:rPr>
                              <w:t>Si Dios tenía un plan para la vida de Moisés, también tiene un plan para nuestras vidas.</w:t>
                            </w:r>
                            <w:r>
                              <w:rPr>
                                <w:b/>
                                <w:sz w:val="20"/>
                                <w:szCs w:val="20"/>
                                <w:lang w:val="es-ES"/>
                              </w:rPr>
                              <w:t xml:space="preserve"> </w:t>
                            </w:r>
                          </w:p>
                          <w:p w:rsidR="0091203D" w:rsidRPr="00CE5E6C" w:rsidRDefault="0091203D" w:rsidP="0018619F">
                            <w:pPr>
                              <w:contextualSpacing/>
                              <w:rPr>
                                <w:b/>
                                <w:sz w:val="20"/>
                                <w:szCs w:val="20"/>
                                <w:lang w:val="es-ES"/>
                              </w:rPr>
                            </w:pPr>
                            <w:r w:rsidRPr="00CE5E6C">
                              <w:rPr>
                                <w:b/>
                                <w:sz w:val="20"/>
                                <w:szCs w:val="20"/>
                                <w:lang w:val="es-ES"/>
                              </w:rPr>
                              <w:t>Dios nos protegerá.</w:t>
                            </w:r>
                          </w:p>
                          <w:p w:rsidR="0091203D" w:rsidRPr="00CE5E6C" w:rsidRDefault="0091203D" w:rsidP="0018619F">
                            <w:pPr>
                              <w:contextualSpacing/>
                              <w:rPr>
                                <w:b/>
                                <w:sz w:val="20"/>
                                <w:szCs w:val="20"/>
                                <w:lang w:val="es-ES"/>
                              </w:rPr>
                            </w:pPr>
                            <w:r w:rsidRPr="00CE5E6C">
                              <w:rPr>
                                <w:b/>
                                <w:sz w:val="20"/>
                                <w:szCs w:val="20"/>
                                <w:lang w:val="es-ES"/>
                              </w:rPr>
                              <w:t>Dios está con los que le aman y hacen su voluntad.</w:t>
                            </w:r>
                          </w:p>
                          <w:p w:rsidR="0091203D" w:rsidRPr="00CE5E6C" w:rsidRDefault="0091203D" w:rsidP="00CE5E6C">
                            <w:pPr>
                              <w:contextualSpacing/>
                              <w:rPr>
                                <w:sz w:val="20"/>
                                <w:szCs w:val="20"/>
                                <w:lang w:val="es-ES"/>
                              </w:rPr>
                            </w:pP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2" o:spid="_x0000_s1208" type="#_x0000_t202" style="position:absolute;margin-left:-13.3pt;margin-top:328.5pt;width:377pt;height:6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">
                <v:textbo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Default="0091203D" w:rsidP="0018619F">
                      <w:pPr>
                        <w:contextualSpacing/>
                        <w:rPr>
                          <w:b/>
                          <w:sz w:val="20"/>
                          <w:szCs w:val="20"/>
                          <w:lang w:val="es-ES"/>
                        </w:rPr>
                      </w:pPr>
                      <w:r w:rsidRPr="00CE5E6C">
                        <w:rPr>
                          <w:b/>
                          <w:sz w:val="20"/>
                          <w:szCs w:val="20"/>
                          <w:lang w:val="es-ES"/>
                        </w:rPr>
                        <w:t>Si Dios tenía un plan para la vida de Moisés, también tiene un plan para nuestras vidas.</w:t>
                      </w:r>
                      <w:r>
                        <w:rPr>
                          <w:b/>
                          <w:sz w:val="20"/>
                          <w:szCs w:val="20"/>
                          <w:lang w:val="es-ES"/>
                        </w:rPr>
                        <w:t xml:space="preserve"> </w:t>
                      </w:r>
                    </w:p>
                    <w:p w:rsidR="0091203D" w:rsidRPr="00CE5E6C" w:rsidRDefault="0091203D" w:rsidP="0018619F">
                      <w:pPr>
                        <w:contextualSpacing/>
                        <w:rPr>
                          <w:b/>
                          <w:sz w:val="20"/>
                          <w:szCs w:val="20"/>
                          <w:lang w:val="es-ES"/>
                        </w:rPr>
                      </w:pPr>
                      <w:r w:rsidRPr="00CE5E6C">
                        <w:rPr>
                          <w:b/>
                          <w:sz w:val="20"/>
                          <w:szCs w:val="20"/>
                          <w:lang w:val="es-ES"/>
                        </w:rPr>
                        <w:t>Dios nos protegerá.</w:t>
                      </w:r>
                    </w:p>
                    <w:p w:rsidR="0091203D" w:rsidRPr="00CE5E6C" w:rsidRDefault="0091203D" w:rsidP="0018619F">
                      <w:pPr>
                        <w:contextualSpacing/>
                        <w:rPr>
                          <w:b/>
                          <w:sz w:val="20"/>
                          <w:szCs w:val="20"/>
                          <w:lang w:val="es-ES"/>
                        </w:rPr>
                      </w:pPr>
                      <w:r w:rsidRPr="00CE5E6C">
                        <w:rPr>
                          <w:b/>
                          <w:sz w:val="20"/>
                          <w:szCs w:val="20"/>
                          <w:lang w:val="es-ES"/>
                        </w:rPr>
                        <w:t>Dios está con los que le aman y hacen su voluntad.</w:t>
                      </w:r>
                    </w:p>
                    <w:p w:rsidR="0091203D" w:rsidRPr="00CE5E6C" w:rsidRDefault="0091203D" w:rsidP="00CE5E6C">
                      <w:pPr>
                        <w:contextualSpacing/>
                        <w:rPr>
                          <w:sz w:val="20"/>
                          <w:szCs w:val="20"/>
                          <w:lang w:val="es-ES"/>
                        </w:rPr>
                      </w:pPr>
                      <w:r w:rsidRPr="00CE5E6C">
                        <w:rPr>
                          <w:sz w:val="20"/>
                          <w:szCs w:val="20"/>
                          <w:lang w:val="es-ES"/>
                        </w:rPr>
                        <w:tab/>
                      </w:r>
                    </w:p>
                  </w:txbxContent>
                </v:textbox>
              </v:shape>
            </w:pict>
          </mc:Fallback>
        </mc:AlternateContent>
      </w:r>
      <w:r w:rsidR="00CE5E6C">
        <w:rPr>
          <w:noProof/>
        </w:rPr>
        <mc:AlternateContent>
          <mc:Choice Requires="wps">
            <w:drawing>
              <wp:anchor distT="0" distB="0" distL="114300" distR="114300" simplePos="0" relativeHeight="251803648" behindDoc="0" locked="0" layoutInCell="1" allowOverlap="1">
                <wp:simplePos x="0" y="0"/>
                <wp:positionH relativeFrom="column">
                  <wp:posOffset>-180340</wp:posOffset>
                </wp:positionH>
                <wp:positionV relativeFrom="paragraph">
                  <wp:posOffset>1503680</wp:posOffset>
                </wp:positionV>
                <wp:extent cx="4812030" cy="1020445"/>
                <wp:effectExtent l="0" t="0" r="26670" b="27305"/>
                <wp:wrapNone/>
                <wp:docPr id="100010357" name="Text Box 100010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CE5E6C">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CE5E6C">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CE5E6C">
                            <w:pPr>
                              <w:contextualSpacing/>
                              <w:rPr>
                                <w:sz w:val="20"/>
                                <w:szCs w:val="20"/>
                                <w:lang w:val="es-ES"/>
                              </w:rPr>
                            </w:pPr>
                          </w:p>
                          <w:p w:rsidR="0091203D" w:rsidRPr="0018619F" w:rsidRDefault="0091203D" w:rsidP="00CE5E6C">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7" o:spid="_x0000_s1209" type="#_x0000_t202" style="position:absolute;margin-left:-14.2pt;margin-top:118.4pt;width:378.9pt;height:8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">
                <v:textbox>
                  <w:txbxContent>
                    <w:p w:rsidR="0091203D" w:rsidRPr="0078117A" w:rsidRDefault="0091203D" w:rsidP="00CE5E6C">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CE5E6C">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CE5E6C">
                      <w:pPr>
                        <w:contextualSpacing/>
                        <w:rPr>
                          <w:sz w:val="20"/>
                          <w:szCs w:val="20"/>
                          <w:lang w:val="es-ES"/>
                        </w:rPr>
                      </w:pPr>
                    </w:p>
                    <w:p w:rsidR="0091203D" w:rsidRPr="0018619F" w:rsidRDefault="0091203D" w:rsidP="00CE5E6C">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txbxContent>
                </v:textbox>
              </v:shape>
            </w:pict>
          </mc:Fallback>
        </mc:AlternateContent>
      </w:r>
      <w:r w:rsidR="00CE5E6C">
        <w:rPr>
          <w:noProof/>
        </w:rPr>
        <mc:AlternateContent>
          <mc:Choice Requires="wps">
            <w:drawing>
              <wp:anchor distT="0" distB="0" distL="114300" distR="114300" simplePos="0" relativeHeight="251802624" behindDoc="0" locked="0" layoutInCell="1" allowOverlap="1">
                <wp:simplePos x="0" y="0"/>
                <wp:positionH relativeFrom="column">
                  <wp:posOffset>-168275</wp:posOffset>
                </wp:positionH>
                <wp:positionV relativeFrom="paragraph">
                  <wp:posOffset>-132715</wp:posOffset>
                </wp:positionV>
                <wp:extent cx="4788535" cy="1465580"/>
                <wp:effectExtent l="0" t="0" r="12065" b="20320"/>
                <wp:wrapNone/>
                <wp:docPr id="100010356" name="Text Box 100010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78117A" w:rsidRDefault="0091203D" w:rsidP="00CE5E6C">
                            <w:pPr>
                              <w:contextualSpacing/>
                              <w:rPr>
                                <w:b/>
                                <w:sz w:val="20"/>
                                <w:szCs w:val="20"/>
                                <w:lang w:val="es-ES"/>
                              </w:rPr>
                            </w:pPr>
                            <w:r w:rsidRPr="0078117A">
                              <w:rPr>
                                <w:b/>
                                <w:sz w:val="20"/>
                                <w:szCs w:val="20"/>
                                <w:lang w:val="es-ES"/>
                              </w:rPr>
                              <w:t>Clase de tres años</w:t>
                            </w:r>
                          </w:p>
                          <w:p w:rsidR="0091203D" w:rsidRPr="0078117A" w:rsidRDefault="0091203D" w:rsidP="00CE5E6C">
                            <w:pPr>
                              <w:contextualSpacing/>
                              <w:rPr>
                                <w:sz w:val="20"/>
                                <w:szCs w:val="20"/>
                                <w:lang w:val="es-ES"/>
                              </w:rPr>
                            </w:pPr>
                            <w:r>
                              <w:rPr>
                                <w:sz w:val="20"/>
                                <w:szCs w:val="20"/>
                                <w:lang w:val="es-ES"/>
                              </w:rPr>
                              <w:t>Antiguo Testamento</w:t>
                            </w:r>
                          </w:p>
                          <w:p w:rsidR="0091203D" w:rsidRPr="0078117A" w:rsidRDefault="0091203D" w:rsidP="00CE5E6C">
                            <w:pPr>
                              <w:contextualSpacing/>
                              <w:rPr>
                                <w:sz w:val="20"/>
                                <w:szCs w:val="20"/>
                                <w:lang w:val="es-ES"/>
                              </w:rPr>
                            </w:pPr>
                            <w:r w:rsidRPr="0078117A">
                              <w:rPr>
                                <w:sz w:val="20"/>
                                <w:szCs w:val="20"/>
                                <w:lang w:val="es-ES"/>
                              </w:rPr>
                              <w:t>Invierno 2</w:t>
                            </w:r>
                          </w:p>
                          <w:p w:rsidR="0091203D" w:rsidRPr="0078117A" w:rsidRDefault="0091203D" w:rsidP="00CE5E6C">
                            <w:pPr>
                              <w:contextualSpacing/>
                              <w:rPr>
                                <w:sz w:val="20"/>
                                <w:szCs w:val="20"/>
                                <w:lang w:val="es-ES"/>
                              </w:rPr>
                            </w:pPr>
                            <w:r w:rsidRPr="0078117A">
                              <w:rPr>
                                <w:sz w:val="20"/>
                                <w:szCs w:val="20"/>
                                <w:lang w:val="es-ES"/>
                              </w:rPr>
                              <w:t xml:space="preserve">Segmento: </w:t>
                            </w:r>
                            <w:r>
                              <w:rPr>
                                <w:sz w:val="20"/>
                                <w:szCs w:val="20"/>
                                <w:lang w:val="es-ES"/>
                              </w:rPr>
                              <w:tab/>
                            </w:r>
                            <w:r>
                              <w:rPr>
                                <w:sz w:val="20"/>
                                <w:szCs w:val="20"/>
                                <w:lang w:val="es-ES"/>
                              </w:rPr>
                              <w:tab/>
                            </w:r>
                            <w:r w:rsidRPr="0078117A">
                              <w:rPr>
                                <w:sz w:val="20"/>
                                <w:szCs w:val="20"/>
                                <w:lang w:val="es-ES"/>
                              </w:rPr>
                              <w:t>3</w:t>
                            </w:r>
                            <w:r w:rsidRPr="0078117A">
                              <w:rPr>
                                <w:sz w:val="20"/>
                                <w:szCs w:val="20"/>
                                <w:lang w:val="es-ES"/>
                              </w:rPr>
                              <w:tab/>
                            </w:r>
                            <w:r>
                              <w:rPr>
                                <w:sz w:val="20"/>
                                <w:szCs w:val="20"/>
                                <w:lang w:val="es-ES"/>
                              </w:rPr>
                              <w:t>Éxodo y desierto</w:t>
                            </w:r>
                          </w:p>
                          <w:p w:rsidR="0091203D" w:rsidRPr="0078117A" w:rsidRDefault="0091203D" w:rsidP="00CE5E6C">
                            <w:pPr>
                              <w:contextualSpacing/>
                              <w:rPr>
                                <w:b/>
                                <w:sz w:val="20"/>
                                <w:szCs w:val="20"/>
                                <w:lang w:val="es-ES"/>
                              </w:rPr>
                            </w:pPr>
                            <w:r w:rsidRPr="0078117A">
                              <w:rPr>
                                <w:b/>
                                <w:sz w:val="20"/>
                                <w:szCs w:val="20"/>
                                <w:lang w:val="es-ES"/>
                              </w:rPr>
                              <w:t>Lección #:</w:t>
                            </w:r>
                            <w:r w:rsidRPr="0078117A">
                              <w:rPr>
                                <w:b/>
                                <w:sz w:val="20"/>
                                <w:szCs w:val="20"/>
                                <w:lang w:val="es-ES"/>
                              </w:rPr>
                              <w:tab/>
                            </w:r>
                            <w:r>
                              <w:rPr>
                                <w:b/>
                                <w:sz w:val="20"/>
                                <w:szCs w:val="20"/>
                                <w:lang w:val="es-ES"/>
                              </w:rPr>
                              <w:tab/>
                            </w:r>
                            <w:r w:rsidRPr="0078117A">
                              <w:rPr>
                                <w:b/>
                                <w:sz w:val="20"/>
                                <w:szCs w:val="20"/>
                                <w:lang w:val="es-ES"/>
                              </w:rPr>
                              <w:t>1</w:t>
                            </w:r>
                          </w:p>
                          <w:p w:rsidR="0091203D" w:rsidRPr="0078117A" w:rsidRDefault="0091203D" w:rsidP="00CE5E6C">
                            <w:pPr>
                              <w:contextualSpacing/>
                              <w:rPr>
                                <w:b/>
                                <w:sz w:val="20"/>
                                <w:szCs w:val="20"/>
                                <w:lang w:val="es-ES"/>
                              </w:rPr>
                            </w:pPr>
                            <w:r w:rsidRPr="0078117A">
                              <w:rPr>
                                <w:b/>
                                <w:sz w:val="20"/>
                                <w:szCs w:val="20"/>
                                <w:lang w:val="es-ES"/>
                              </w:rPr>
                              <w:t>Título de la lección:</w:t>
                            </w:r>
                            <w:r w:rsidRPr="0078117A">
                              <w:rPr>
                                <w:b/>
                                <w:sz w:val="20"/>
                                <w:szCs w:val="20"/>
                                <w:lang w:val="es-ES"/>
                              </w:rPr>
                              <w:tab/>
                              <w:t>La cest</w:t>
                            </w:r>
                            <w:r>
                              <w:rPr>
                                <w:b/>
                                <w:sz w:val="20"/>
                                <w:szCs w:val="20"/>
                                <w:lang w:val="es-ES"/>
                              </w:rPr>
                              <w:t>ill</w:t>
                            </w:r>
                            <w:r w:rsidRPr="0078117A">
                              <w:rPr>
                                <w:b/>
                                <w:sz w:val="20"/>
                                <w:szCs w:val="20"/>
                                <w:lang w:val="es-ES"/>
                              </w:rPr>
                              <w:t>a: La princesa encuentra a Moisés</w:t>
                            </w:r>
                          </w:p>
                          <w:p w:rsidR="0091203D" w:rsidRPr="00C753E5" w:rsidRDefault="0091203D" w:rsidP="00CE5E6C">
                            <w:pPr>
                              <w:contextualSpacing/>
                              <w:rPr>
                                <w:sz w:val="20"/>
                                <w:szCs w:val="20"/>
                                <w:lang w:val="es-ES"/>
                              </w:rPr>
                            </w:pPr>
                            <w:r w:rsidRPr="00C753E5">
                              <w:rPr>
                                <w:sz w:val="20"/>
                                <w:szCs w:val="20"/>
                                <w:lang w:val="es-ES"/>
                              </w:rPr>
                              <w:t>Pasaje:</w:t>
                            </w:r>
                            <w:r w:rsidRPr="00C753E5">
                              <w:rPr>
                                <w:sz w:val="20"/>
                                <w:szCs w:val="20"/>
                                <w:lang w:val="es-ES"/>
                              </w:rPr>
                              <w:tab/>
                            </w:r>
                            <w:r w:rsidRPr="00C753E5">
                              <w:rPr>
                                <w:sz w:val="20"/>
                                <w:szCs w:val="20"/>
                                <w:lang w:val="es-ES"/>
                              </w:rPr>
                              <w:tab/>
                            </w:r>
                            <w:r>
                              <w:rPr>
                                <w:sz w:val="20"/>
                                <w:szCs w:val="20"/>
                                <w:lang w:val="es-ES"/>
                              </w:rPr>
                              <w:tab/>
                            </w:r>
                            <w:r w:rsidRPr="00C753E5">
                              <w:rPr>
                                <w:sz w:val="20"/>
                                <w:szCs w:val="20"/>
                                <w:lang w:val="es-ES"/>
                              </w:rPr>
                              <w:t>Éxodo 1-2</w:t>
                            </w:r>
                          </w:p>
                          <w:p w:rsidR="0091203D" w:rsidRPr="00C753E5" w:rsidRDefault="0091203D" w:rsidP="00CE5E6C">
                            <w:pPr>
                              <w:contextualSpacing/>
                              <w:rPr>
                                <w:sz w:val="20"/>
                                <w:szCs w:val="20"/>
                                <w:lang w:val="es-ES"/>
                              </w:rPr>
                            </w:pPr>
                          </w:p>
                          <w:p w:rsidR="0091203D" w:rsidRPr="00C753E5"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6" o:spid="_x0000_s1210" type="#_x0000_t202" style="position:absolute;margin-left:-13.25pt;margin-top:-10.45pt;width:377.05pt;height:11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">
                <v:textbox>
                  <w:txbxContent>
                    <w:p w:rsidR="0091203D" w:rsidRPr="0078117A" w:rsidRDefault="0091203D" w:rsidP="00CE5E6C">
                      <w:pPr>
                        <w:contextualSpacing/>
                        <w:rPr>
                          <w:b/>
                          <w:sz w:val="20"/>
                          <w:szCs w:val="20"/>
                          <w:lang w:val="es-ES"/>
                        </w:rPr>
                      </w:pPr>
                      <w:r w:rsidRPr="0078117A">
                        <w:rPr>
                          <w:b/>
                          <w:sz w:val="20"/>
                          <w:szCs w:val="20"/>
                          <w:lang w:val="es-ES"/>
                        </w:rPr>
                        <w:t>Clase de tres años</w:t>
                      </w:r>
                    </w:p>
                    <w:p w:rsidR="0091203D" w:rsidRPr="0078117A" w:rsidRDefault="0091203D" w:rsidP="00CE5E6C">
                      <w:pPr>
                        <w:contextualSpacing/>
                        <w:rPr>
                          <w:sz w:val="20"/>
                          <w:szCs w:val="20"/>
                          <w:lang w:val="es-ES"/>
                        </w:rPr>
                      </w:pPr>
                      <w:r>
                        <w:rPr>
                          <w:sz w:val="20"/>
                          <w:szCs w:val="20"/>
                          <w:lang w:val="es-ES"/>
                        </w:rPr>
                        <w:t>Antiguo Testamento</w:t>
                      </w:r>
                    </w:p>
                    <w:p w:rsidR="0091203D" w:rsidRPr="0078117A" w:rsidRDefault="0091203D" w:rsidP="00CE5E6C">
                      <w:pPr>
                        <w:contextualSpacing/>
                        <w:rPr>
                          <w:sz w:val="20"/>
                          <w:szCs w:val="20"/>
                          <w:lang w:val="es-ES"/>
                        </w:rPr>
                      </w:pPr>
                      <w:r w:rsidRPr="0078117A">
                        <w:rPr>
                          <w:sz w:val="20"/>
                          <w:szCs w:val="20"/>
                          <w:lang w:val="es-ES"/>
                        </w:rPr>
                        <w:t>Invierno 2</w:t>
                      </w:r>
                    </w:p>
                    <w:p w:rsidR="0091203D" w:rsidRPr="0078117A" w:rsidRDefault="0091203D" w:rsidP="00CE5E6C">
                      <w:pPr>
                        <w:contextualSpacing/>
                        <w:rPr>
                          <w:sz w:val="20"/>
                          <w:szCs w:val="20"/>
                          <w:lang w:val="es-ES"/>
                        </w:rPr>
                      </w:pPr>
                      <w:r w:rsidRPr="0078117A">
                        <w:rPr>
                          <w:sz w:val="20"/>
                          <w:szCs w:val="20"/>
                          <w:lang w:val="es-ES"/>
                        </w:rPr>
                        <w:t xml:space="preserve">Segmento: </w:t>
                      </w:r>
                      <w:r>
                        <w:rPr>
                          <w:sz w:val="20"/>
                          <w:szCs w:val="20"/>
                          <w:lang w:val="es-ES"/>
                        </w:rPr>
                        <w:tab/>
                      </w:r>
                      <w:r>
                        <w:rPr>
                          <w:sz w:val="20"/>
                          <w:szCs w:val="20"/>
                          <w:lang w:val="es-ES"/>
                        </w:rPr>
                        <w:tab/>
                      </w:r>
                      <w:r w:rsidRPr="0078117A">
                        <w:rPr>
                          <w:sz w:val="20"/>
                          <w:szCs w:val="20"/>
                          <w:lang w:val="es-ES"/>
                        </w:rPr>
                        <w:t>3</w:t>
                      </w:r>
                      <w:r w:rsidRPr="0078117A">
                        <w:rPr>
                          <w:sz w:val="20"/>
                          <w:szCs w:val="20"/>
                          <w:lang w:val="es-ES"/>
                        </w:rPr>
                        <w:tab/>
                      </w:r>
                      <w:r>
                        <w:rPr>
                          <w:sz w:val="20"/>
                          <w:szCs w:val="20"/>
                          <w:lang w:val="es-ES"/>
                        </w:rPr>
                        <w:t>Éxodo y desierto</w:t>
                      </w:r>
                    </w:p>
                    <w:p w:rsidR="0091203D" w:rsidRPr="0078117A" w:rsidRDefault="0091203D" w:rsidP="00CE5E6C">
                      <w:pPr>
                        <w:contextualSpacing/>
                        <w:rPr>
                          <w:b/>
                          <w:sz w:val="20"/>
                          <w:szCs w:val="20"/>
                          <w:lang w:val="es-ES"/>
                        </w:rPr>
                      </w:pPr>
                      <w:r w:rsidRPr="0078117A">
                        <w:rPr>
                          <w:b/>
                          <w:sz w:val="20"/>
                          <w:szCs w:val="20"/>
                          <w:lang w:val="es-ES"/>
                        </w:rPr>
                        <w:t>Lección #:</w:t>
                      </w:r>
                      <w:r w:rsidRPr="0078117A">
                        <w:rPr>
                          <w:b/>
                          <w:sz w:val="20"/>
                          <w:szCs w:val="20"/>
                          <w:lang w:val="es-ES"/>
                        </w:rPr>
                        <w:tab/>
                      </w:r>
                      <w:r>
                        <w:rPr>
                          <w:b/>
                          <w:sz w:val="20"/>
                          <w:szCs w:val="20"/>
                          <w:lang w:val="es-ES"/>
                        </w:rPr>
                        <w:tab/>
                      </w:r>
                      <w:r w:rsidRPr="0078117A">
                        <w:rPr>
                          <w:b/>
                          <w:sz w:val="20"/>
                          <w:szCs w:val="20"/>
                          <w:lang w:val="es-ES"/>
                        </w:rPr>
                        <w:t>1</w:t>
                      </w:r>
                    </w:p>
                    <w:p w:rsidR="0091203D" w:rsidRPr="0078117A" w:rsidRDefault="0091203D" w:rsidP="00CE5E6C">
                      <w:pPr>
                        <w:contextualSpacing/>
                        <w:rPr>
                          <w:b/>
                          <w:sz w:val="20"/>
                          <w:szCs w:val="20"/>
                          <w:lang w:val="es-ES"/>
                        </w:rPr>
                      </w:pPr>
                      <w:r w:rsidRPr="0078117A">
                        <w:rPr>
                          <w:b/>
                          <w:sz w:val="20"/>
                          <w:szCs w:val="20"/>
                          <w:lang w:val="es-ES"/>
                        </w:rPr>
                        <w:t>Título de la lección:</w:t>
                      </w:r>
                      <w:r w:rsidRPr="0078117A">
                        <w:rPr>
                          <w:b/>
                          <w:sz w:val="20"/>
                          <w:szCs w:val="20"/>
                          <w:lang w:val="es-ES"/>
                        </w:rPr>
                        <w:tab/>
                        <w:t>La cest</w:t>
                      </w:r>
                      <w:r>
                        <w:rPr>
                          <w:b/>
                          <w:sz w:val="20"/>
                          <w:szCs w:val="20"/>
                          <w:lang w:val="es-ES"/>
                        </w:rPr>
                        <w:t>ill</w:t>
                      </w:r>
                      <w:r w:rsidRPr="0078117A">
                        <w:rPr>
                          <w:b/>
                          <w:sz w:val="20"/>
                          <w:szCs w:val="20"/>
                          <w:lang w:val="es-ES"/>
                        </w:rPr>
                        <w:t>a: La princesa encuentra a Moisés</w:t>
                      </w:r>
                    </w:p>
                    <w:p w:rsidR="0091203D" w:rsidRPr="00C753E5" w:rsidRDefault="0091203D" w:rsidP="00CE5E6C">
                      <w:pPr>
                        <w:contextualSpacing/>
                        <w:rPr>
                          <w:sz w:val="20"/>
                          <w:szCs w:val="20"/>
                          <w:lang w:val="es-ES"/>
                        </w:rPr>
                      </w:pPr>
                      <w:r w:rsidRPr="00C753E5">
                        <w:rPr>
                          <w:sz w:val="20"/>
                          <w:szCs w:val="20"/>
                          <w:lang w:val="es-ES"/>
                        </w:rPr>
                        <w:t>Pasaje:</w:t>
                      </w:r>
                      <w:r w:rsidRPr="00C753E5">
                        <w:rPr>
                          <w:sz w:val="20"/>
                          <w:szCs w:val="20"/>
                          <w:lang w:val="es-ES"/>
                        </w:rPr>
                        <w:tab/>
                      </w:r>
                      <w:r w:rsidRPr="00C753E5">
                        <w:rPr>
                          <w:sz w:val="20"/>
                          <w:szCs w:val="20"/>
                          <w:lang w:val="es-ES"/>
                        </w:rPr>
                        <w:tab/>
                      </w:r>
                      <w:r>
                        <w:rPr>
                          <w:sz w:val="20"/>
                          <w:szCs w:val="20"/>
                          <w:lang w:val="es-ES"/>
                        </w:rPr>
                        <w:tab/>
                      </w:r>
                      <w:r w:rsidRPr="00C753E5">
                        <w:rPr>
                          <w:sz w:val="20"/>
                          <w:szCs w:val="20"/>
                          <w:lang w:val="es-ES"/>
                        </w:rPr>
                        <w:t>Éxodo 1-2</w:t>
                      </w:r>
                    </w:p>
                    <w:p w:rsidR="0091203D" w:rsidRPr="00C753E5" w:rsidRDefault="0091203D" w:rsidP="00CE5E6C">
                      <w:pPr>
                        <w:contextualSpacing/>
                        <w:rPr>
                          <w:sz w:val="20"/>
                          <w:szCs w:val="20"/>
                          <w:lang w:val="es-ES"/>
                        </w:rPr>
                      </w:pPr>
                    </w:p>
                    <w:p w:rsidR="0091203D" w:rsidRPr="00C753E5" w:rsidRDefault="0091203D" w:rsidP="00CE5E6C">
                      <w:pPr>
                        <w:contextualSpacing/>
                        <w:rPr>
                          <w:sz w:val="20"/>
                          <w:szCs w:val="20"/>
                          <w:lang w:val="es-ES"/>
                        </w:rPr>
                      </w:pPr>
                    </w:p>
                  </w:txbxContent>
                </v:textbox>
              </v:shape>
            </w:pict>
          </mc:Fallback>
        </mc:AlternateContent>
      </w:r>
      <w:r w:rsidR="00CE5E6C">
        <w:rPr>
          <w:noProof/>
        </w:rPr>
        <mc:AlternateContent>
          <mc:Choice Requires="wps">
            <w:drawing>
              <wp:anchor distT="0" distB="0" distL="114300" distR="114300" simplePos="0" relativeHeight="251808768" behindDoc="0" locked="0" layoutInCell="1" allowOverlap="1">
                <wp:simplePos x="0" y="0"/>
                <wp:positionH relativeFrom="column">
                  <wp:posOffset>4957445</wp:posOffset>
                </wp:positionH>
                <wp:positionV relativeFrom="paragraph">
                  <wp:posOffset>5690870</wp:posOffset>
                </wp:positionV>
                <wp:extent cx="4354830" cy="1299210"/>
                <wp:effectExtent l="0" t="0" r="26670" b="15240"/>
                <wp:wrapNone/>
                <wp:docPr id="100010355" name="Text Box 100010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78117A" w:rsidRDefault="0091203D" w:rsidP="00CE5E6C">
                            <w:pPr>
                              <w:contextualSpacing/>
                              <w:rPr>
                                <w:b/>
                                <w:sz w:val="20"/>
                                <w:szCs w:val="20"/>
                                <w:lang w:val="es-ES"/>
                              </w:rPr>
                            </w:pPr>
                            <w:r w:rsidRPr="0078117A">
                              <w:rPr>
                                <w:b/>
                                <w:sz w:val="20"/>
                                <w:szCs w:val="20"/>
                                <w:lang w:val="es-ES"/>
                              </w:rPr>
                              <w:t xml:space="preserve">Explicación de la </w:t>
                            </w:r>
                            <w:r>
                              <w:rPr>
                                <w:b/>
                                <w:sz w:val="20"/>
                                <w:szCs w:val="20"/>
                                <w:lang w:val="es-ES"/>
                              </w:rPr>
                              <w:t>manualidad</w:t>
                            </w:r>
                            <w:r w:rsidRPr="0078117A">
                              <w:rPr>
                                <w:b/>
                                <w:sz w:val="20"/>
                                <w:szCs w:val="20"/>
                                <w:lang w:val="es-ES"/>
                              </w:rPr>
                              <w:t>:</w:t>
                            </w:r>
                          </w:p>
                          <w:p w:rsidR="0091203D" w:rsidRPr="0078117A" w:rsidRDefault="0091203D" w:rsidP="00CE5E6C">
                            <w:pPr>
                              <w:contextualSpacing/>
                              <w:rPr>
                                <w:b/>
                                <w:sz w:val="20"/>
                                <w:szCs w:val="20"/>
                                <w:lang w:val="es-ES"/>
                              </w:rPr>
                            </w:pPr>
                          </w:p>
                          <w:p w:rsidR="0091203D" w:rsidRPr="0078117A" w:rsidRDefault="0091203D" w:rsidP="00CE5E6C">
                            <w:pPr>
                              <w:contextualSpacing/>
                              <w:rPr>
                                <w:sz w:val="20"/>
                                <w:szCs w:val="20"/>
                                <w:lang w:val="es-ES"/>
                              </w:rPr>
                            </w:pPr>
                            <w:r>
                              <w:rPr>
                                <w:sz w:val="20"/>
                                <w:szCs w:val="20"/>
                                <w:lang w:val="es-ES"/>
                              </w:rPr>
                              <w:t>Los niños traza</w:t>
                            </w:r>
                            <w:r w:rsidRPr="0078117A">
                              <w:rPr>
                                <w:sz w:val="20"/>
                                <w:szCs w:val="20"/>
                                <w:lang w:val="es-ES"/>
                              </w:rPr>
                              <w:t xml:space="preserve">rán el versículo de memoria Éxodo 2:10b y crearán un mini libro de </w:t>
                            </w:r>
                            <w:r>
                              <w:rPr>
                                <w:sz w:val="20"/>
                                <w:szCs w:val="20"/>
                                <w:lang w:val="es-ES"/>
                              </w:rPr>
                              <w:t>la historia</w:t>
                            </w:r>
                            <w:r w:rsidRPr="0078117A">
                              <w:rPr>
                                <w:sz w:val="20"/>
                                <w:szCs w:val="20"/>
                                <w:lang w:val="es-ES"/>
                              </w:rPr>
                              <w:t xml:space="preserve"> sobre el nacimiento de Moisés y colocarán las </w:t>
                            </w:r>
                            <w:r>
                              <w:rPr>
                                <w:sz w:val="20"/>
                                <w:szCs w:val="20"/>
                                <w:lang w:val="es-ES"/>
                              </w:rPr>
                              <w:t>calcomanías</w:t>
                            </w:r>
                            <w:r w:rsidRPr="0078117A">
                              <w:rPr>
                                <w:sz w:val="20"/>
                                <w:szCs w:val="20"/>
                                <w:lang w:val="es-ES"/>
                              </w:rPr>
                              <w:t xml:space="preserve"> en el libro.</w:t>
                            </w:r>
                          </w:p>
                          <w:p w:rsidR="0091203D" w:rsidRPr="0078117A"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5" o:spid="_x0000_s1211" type="#_x0000_t202" style="position:absolute;margin-left:390.35pt;margin-top:448.1pt;width:342.9pt;height:102.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">
                <v:textbox>
                  <w:txbxContent>
                    <w:p w:rsidR="0091203D" w:rsidRPr="0078117A" w:rsidRDefault="0091203D" w:rsidP="00CE5E6C">
                      <w:pPr>
                        <w:contextualSpacing/>
                        <w:rPr>
                          <w:b/>
                          <w:sz w:val="20"/>
                          <w:szCs w:val="20"/>
                          <w:lang w:val="es-ES"/>
                        </w:rPr>
                      </w:pPr>
                      <w:r w:rsidRPr="0078117A">
                        <w:rPr>
                          <w:b/>
                          <w:sz w:val="20"/>
                          <w:szCs w:val="20"/>
                          <w:lang w:val="es-ES"/>
                        </w:rPr>
                        <w:t xml:space="preserve">Explicación de la </w:t>
                      </w:r>
                      <w:r>
                        <w:rPr>
                          <w:b/>
                          <w:sz w:val="20"/>
                          <w:szCs w:val="20"/>
                          <w:lang w:val="es-ES"/>
                        </w:rPr>
                        <w:t>manualidad</w:t>
                      </w:r>
                      <w:r w:rsidRPr="0078117A">
                        <w:rPr>
                          <w:b/>
                          <w:sz w:val="20"/>
                          <w:szCs w:val="20"/>
                          <w:lang w:val="es-ES"/>
                        </w:rPr>
                        <w:t>:</w:t>
                      </w:r>
                    </w:p>
                    <w:p w:rsidR="0091203D" w:rsidRPr="0078117A" w:rsidRDefault="0091203D" w:rsidP="00CE5E6C">
                      <w:pPr>
                        <w:contextualSpacing/>
                        <w:rPr>
                          <w:b/>
                          <w:sz w:val="20"/>
                          <w:szCs w:val="20"/>
                          <w:lang w:val="es-ES"/>
                        </w:rPr>
                      </w:pPr>
                    </w:p>
                    <w:p w:rsidR="0091203D" w:rsidRPr="0078117A" w:rsidRDefault="0091203D" w:rsidP="00CE5E6C">
                      <w:pPr>
                        <w:contextualSpacing/>
                        <w:rPr>
                          <w:sz w:val="20"/>
                          <w:szCs w:val="20"/>
                          <w:lang w:val="es-ES"/>
                        </w:rPr>
                      </w:pPr>
                      <w:r>
                        <w:rPr>
                          <w:sz w:val="20"/>
                          <w:szCs w:val="20"/>
                          <w:lang w:val="es-ES"/>
                        </w:rPr>
                        <w:t>Los niños traza</w:t>
                      </w:r>
                      <w:r w:rsidRPr="0078117A">
                        <w:rPr>
                          <w:sz w:val="20"/>
                          <w:szCs w:val="20"/>
                          <w:lang w:val="es-ES"/>
                        </w:rPr>
                        <w:t xml:space="preserve">rán el versículo de memoria Éxodo 2:10b y crearán un mini libro de </w:t>
                      </w:r>
                      <w:r>
                        <w:rPr>
                          <w:sz w:val="20"/>
                          <w:szCs w:val="20"/>
                          <w:lang w:val="es-ES"/>
                        </w:rPr>
                        <w:t>la historia</w:t>
                      </w:r>
                      <w:r w:rsidRPr="0078117A">
                        <w:rPr>
                          <w:sz w:val="20"/>
                          <w:szCs w:val="20"/>
                          <w:lang w:val="es-ES"/>
                        </w:rPr>
                        <w:t xml:space="preserve"> sobre el nacimiento de Moisés y colocarán las </w:t>
                      </w:r>
                      <w:r>
                        <w:rPr>
                          <w:sz w:val="20"/>
                          <w:szCs w:val="20"/>
                          <w:lang w:val="es-ES"/>
                        </w:rPr>
                        <w:t>calcomanías</w:t>
                      </w:r>
                      <w:r w:rsidRPr="0078117A">
                        <w:rPr>
                          <w:sz w:val="20"/>
                          <w:szCs w:val="20"/>
                          <w:lang w:val="es-ES"/>
                        </w:rPr>
                        <w:t xml:space="preserve"> en el libro.</w:t>
                      </w:r>
                    </w:p>
                    <w:p w:rsidR="0091203D" w:rsidRPr="0078117A" w:rsidRDefault="0091203D" w:rsidP="00CE5E6C">
                      <w:pPr>
                        <w:contextualSpacing/>
                        <w:rPr>
                          <w:sz w:val="20"/>
                          <w:szCs w:val="20"/>
                          <w:lang w:val="es-ES"/>
                        </w:rPr>
                      </w:pPr>
                    </w:p>
                  </w:txbxContent>
                </v:textbox>
              </v:shape>
            </w:pict>
          </mc:Fallback>
        </mc:AlternateContent>
      </w:r>
      <w:r w:rsidR="00CE5E6C">
        <w:rPr>
          <w:noProof/>
        </w:rPr>
        <mc:AlternateContent>
          <mc:Choice Requires="wps">
            <w:drawing>
              <wp:anchor distT="0" distB="0" distL="114300" distR="114300" simplePos="0" relativeHeight="251807744" behindDoc="0" locked="0" layoutInCell="1" allowOverlap="1">
                <wp:simplePos x="0" y="0"/>
                <wp:positionH relativeFrom="column">
                  <wp:posOffset>4957445</wp:posOffset>
                </wp:positionH>
                <wp:positionV relativeFrom="paragraph">
                  <wp:posOffset>-132080</wp:posOffset>
                </wp:positionV>
                <wp:extent cx="4354830" cy="5591810"/>
                <wp:effectExtent l="0" t="0" r="26670" b="27940"/>
                <wp:wrapNone/>
                <wp:docPr id="100010354" name="Text Box 100010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78117A" w:rsidRDefault="0091203D" w:rsidP="00CE5E6C">
                            <w:pPr>
                              <w:contextualSpacing/>
                              <w:rPr>
                                <w:b/>
                                <w:sz w:val="20"/>
                                <w:szCs w:val="20"/>
                                <w:lang w:val="es-ES"/>
                              </w:rPr>
                            </w:pPr>
                            <w:r w:rsidRPr="0078117A">
                              <w:rPr>
                                <w:b/>
                                <w:sz w:val="20"/>
                                <w:szCs w:val="20"/>
                                <w:lang w:val="es-ES"/>
                              </w:rPr>
                              <w:t>Orden de Actividades y Canciones:</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1. </w:t>
                            </w:r>
                            <w:r>
                              <w:rPr>
                                <w:sz w:val="20"/>
                                <w:szCs w:val="20"/>
                                <w:lang w:val="es-ES"/>
                              </w:rPr>
                              <w:t>Cantar</w:t>
                            </w:r>
                            <w:r w:rsidRPr="0078117A">
                              <w:rPr>
                                <w:sz w:val="20"/>
                                <w:szCs w:val="20"/>
                                <w:lang w:val="es-ES"/>
                              </w:rPr>
                              <w:t xml:space="preserve"> la bienvenida a la clase bíblica.</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2. </w:t>
                            </w:r>
                            <w:r>
                              <w:rPr>
                                <w:sz w:val="20"/>
                                <w:szCs w:val="20"/>
                                <w:lang w:val="es-ES"/>
                              </w:rPr>
                              <w:t>La maestra</w:t>
                            </w:r>
                            <w:r w:rsidRPr="0078117A">
                              <w:rPr>
                                <w:sz w:val="20"/>
                                <w:szCs w:val="20"/>
                                <w:lang w:val="es-ES"/>
                              </w:rPr>
                              <w:t xml:space="preserve"> dirigirá una oración y dejará que los niños tengan su turno.</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3. </w:t>
                            </w:r>
                            <w:r>
                              <w:rPr>
                                <w:sz w:val="20"/>
                                <w:szCs w:val="20"/>
                                <w:lang w:val="es-ES"/>
                              </w:rPr>
                              <w:t>Cantar</w:t>
                            </w:r>
                            <w:r w:rsidRPr="0078117A">
                              <w:rPr>
                                <w:sz w:val="20"/>
                                <w:szCs w:val="20"/>
                                <w:lang w:val="es-ES"/>
                              </w:rPr>
                              <w:t xml:space="preserve"> “Él </w:t>
                            </w:r>
                            <w:r>
                              <w:rPr>
                                <w:sz w:val="20"/>
                                <w:szCs w:val="20"/>
                                <w:lang w:val="es-ES"/>
                              </w:rPr>
                              <w:t>mundo entero es” u otra canción apropiada.</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4. Cantar </w:t>
                            </w:r>
                            <w:r>
                              <w:rPr>
                                <w:sz w:val="20"/>
                                <w:szCs w:val="20"/>
                                <w:lang w:val="es-ES"/>
                              </w:rPr>
                              <w:t>l</w:t>
                            </w:r>
                            <w:r w:rsidRPr="0078117A">
                              <w:rPr>
                                <w:sz w:val="20"/>
                                <w:szCs w:val="20"/>
                                <w:lang w:val="es-ES"/>
                              </w:rPr>
                              <w:t>ibros de la Biblia.</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5. Cantar (39, 27,66).</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6. Pas</w:t>
                            </w:r>
                            <w:r>
                              <w:rPr>
                                <w:sz w:val="20"/>
                                <w:szCs w:val="20"/>
                                <w:lang w:val="es-ES"/>
                              </w:rPr>
                              <w:t>ar</w:t>
                            </w:r>
                            <w:r w:rsidRPr="0078117A">
                              <w:rPr>
                                <w:sz w:val="20"/>
                                <w:szCs w:val="20"/>
                                <w:lang w:val="es-ES"/>
                              </w:rPr>
                              <w:t xml:space="preserve"> Biblias a los niños, </w:t>
                            </w:r>
                            <w:r>
                              <w:rPr>
                                <w:sz w:val="20"/>
                                <w:szCs w:val="20"/>
                                <w:lang w:val="es-ES"/>
                              </w:rPr>
                              <w:t>Cantar</w:t>
                            </w:r>
                            <w:r w:rsidRPr="0078117A">
                              <w:rPr>
                                <w:sz w:val="20"/>
                                <w:szCs w:val="20"/>
                                <w:lang w:val="es-ES"/>
                              </w:rPr>
                              <w:t xml:space="preserve"> varias canciones bíblicas.</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7. </w:t>
                            </w:r>
                            <w:r>
                              <w:rPr>
                                <w:sz w:val="20"/>
                                <w:szCs w:val="20"/>
                                <w:lang w:val="es-ES"/>
                              </w:rPr>
                              <w:t>Decirles</w:t>
                            </w:r>
                            <w:r w:rsidRPr="0078117A">
                              <w:rPr>
                                <w:sz w:val="20"/>
                                <w:szCs w:val="20"/>
                                <w:lang w:val="es-ES"/>
                              </w:rPr>
                              <w:t xml:space="preserve"> a los niños que la lección de hoy vendrá del libro de Éxodo.</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8. Cantar la canción del Éxodo.</w:t>
                            </w:r>
                            <w:r>
                              <w:rPr>
                                <w:sz w:val="20"/>
                                <w:szCs w:val="20"/>
                                <w:lang w:val="es-ES"/>
                              </w:rPr>
                              <w:t xml:space="preserve">  Otra sugerencia: “Cantaré yo a Jehová”</w:t>
                            </w:r>
                          </w:p>
                          <w:p w:rsidR="0091203D" w:rsidRPr="0078117A"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78117A">
                              <w:rPr>
                                <w:sz w:val="20"/>
                                <w:szCs w:val="20"/>
                                <w:lang w:val="es-ES"/>
                              </w:rPr>
                              <w:tab/>
                            </w:r>
                            <w:r w:rsidRPr="00CE5E6C">
                              <w:rPr>
                                <w:sz w:val="20"/>
                                <w:szCs w:val="20"/>
                                <w:lang w:val="es-ES"/>
                              </w:rPr>
                              <w:t xml:space="preserve">9. </w:t>
                            </w:r>
                            <w:r>
                              <w:rPr>
                                <w:sz w:val="20"/>
                                <w:szCs w:val="20"/>
                                <w:lang w:val="es-ES"/>
                              </w:rPr>
                              <w:t>Decirles</w:t>
                            </w:r>
                            <w:r w:rsidRPr="00CE5E6C">
                              <w:rPr>
                                <w:sz w:val="20"/>
                                <w:szCs w:val="20"/>
                                <w:lang w:val="es-ES"/>
                              </w:rPr>
                              <w:t xml:space="preserve"> a los niños que aprenderán acerca de un gran hombre llamado Moisés.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ab/>
                              <w:t xml:space="preserve">10. </w:t>
                            </w:r>
                            <w:r>
                              <w:rPr>
                                <w:sz w:val="20"/>
                                <w:szCs w:val="20"/>
                                <w:lang w:val="es-ES"/>
                              </w:rPr>
                              <w:t>Cantar</w:t>
                            </w:r>
                            <w:r w:rsidRPr="00CE5E6C">
                              <w:rPr>
                                <w:sz w:val="20"/>
                                <w:szCs w:val="20"/>
                                <w:lang w:val="es-ES"/>
                              </w:rPr>
                              <w:t xml:space="preserve"> "</w:t>
                            </w:r>
                            <w:r>
                              <w:rPr>
                                <w:sz w:val="20"/>
                                <w:szCs w:val="20"/>
                                <w:lang w:val="es-ES"/>
                              </w:rPr>
                              <w:t>Bebé Moisés</w:t>
                            </w:r>
                            <w:r w:rsidRPr="00CE5E6C">
                              <w:rPr>
                                <w:sz w:val="20"/>
                                <w:szCs w:val="20"/>
                                <w:lang w:val="es-ES"/>
                              </w:rPr>
                              <w:t>" y us</w:t>
                            </w:r>
                            <w:r>
                              <w:rPr>
                                <w:sz w:val="20"/>
                                <w:szCs w:val="20"/>
                                <w:lang w:val="es-ES"/>
                              </w:rPr>
                              <w:t>ar</w:t>
                            </w:r>
                            <w:r w:rsidRPr="00CE5E6C">
                              <w:rPr>
                                <w:sz w:val="20"/>
                                <w:szCs w:val="20"/>
                                <w:lang w:val="es-ES"/>
                              </w:rPr>
                              <w:t xml:space="preserve"> accesorios con la canción.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ab/>
                              <w:t>10. Compartir</w:t>
                            </w:r>
                            <w:r w:rsidRPr="00CE5E6C">
                              <w:rPr>
                                <w:sz w:val="20"/>
                                <w:szCs w:val="20"/>
                                <w:lang w:val="es-ES"/>
                              </w:rPr>
                              <w:t xml:space="preserve"> que Dios tenía un plan para Moisés.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ab/>
                              <w:t>11. Señal</w:t>
                            </w:r>
                            <w:r>
                              <w:rPr>
                                <w:sz w:val="20"/>
                                <w:szCs w:val="20"/>
                                <w:lang w:val="es-ES"/>
                              </w:rPr>
                              <w:t>ar dónde nació Moisés, observar</w:t>
                            </w:r>
                            <w:r w:rsidRPr="00CE5E6C">
                              <w:rPr>
                                <w:sz w:val="20"/>
                                <w:szCs w:val="20"/>
                                <w:lang w:val="es-ES"/>
                              </w:rPr>
                              <w:t xml:space="preserve"> el mapa.</w:t>
                            </w:r>
                          </w:p>
                          <w:p w:rsidR="0091203D" w:rsidRPr="00CE5E6C" w:rsidRDefault="0091203D" w:rsidP="00CE5E6C">
                            <w:pPr>
                              <w:contextualSpacing/>
                              <w:rPr>
                                <w:sz w:val="20"/>
                                <w:szCs w:val="20"/>
                                <w:lang w:val="es-ES"/>
                              </w:rPr>
                            </w:pPr>
                          </w:p>
                          <w:p w:rsidR="0091203D" w:rsidRPr="00CE5E6C" w:rsidRDefault="0091203D" w:rsidP="00CE5E6C">
                            <w:pPr>
                              <w:ind w:left="720"/>
                              <w:contextualSpacing/>
                              <w:rPr>
                                <w:sz w:val="20"/>
                                <w:szCs w:val="20"/>
                                <w:lang w:val="es-ES"/>
                              </w:rPr>
                            </w:pPr>
                            <w:r w:rsidRPr="00CE5E6C">
                              <w:rPr>
                                <w:sz w:val="20"/>
                                <w:szCs w:val="20"/>
                                <w:lang w:val="es-ES"/>
                              </w:rPr>
                              <w:t xml:space="preserve">12. </w:t>
                            </w:r>
                            <w:r>
                              <w:rPr>
                                <w:sz w:val="20"/>
                                <w:szCs w:val="20"/>
                                <w:lang w:val="es-ES"/>
                              </w:rPr>
                              <w:t>Contar</w:t>
                            </w:r>
                            <w:r w:rsidRPr="00CE5E6C">
                              <w:rPr>
                                <w:sz w:val="20"/>
                                <w:szCs w:val="20"/>
                                <w:lang w:val="es-ES"/>
                              </w:rPr>
                              <w:t xml:space="preserve"> la historia del nacimiento de Moisés con imágenes y </w:t>
                            </w:r>
                            <w:r>
                              <w:rPr>
                                <w:sz w:val="20"/>
                                <w:szCs w:val="20"/>
                                <w:lang w:val="es-ES"/>
                              </w:rPr>
                              <w:t>hacer</w:t>
                            </w:r>
                            <w:r w:rsidRPr="00CE5E6C">
                              <w:rPr>
                                <w:sz w:val="20"/>
                                <w:szCs w:val="20"/>
                                <w:lang w:val="es-ES"/>
                              </w:rPr>
                              <w:t xml:space="preserve"> un gran rompecabezas </w:t>
                            </w:r>
                            <w:r>
                              <w:rPr>
                                <w:sz w:val="20"/>
                                <w:szCs w:val="20"/>
                                <w:lang w:val="es-ES"/>
                              </w:rPr>
                              <w:t>de “misterio”</w:t>
                            </w:r>
                            <w:r w:rsidRPr="00CE5E6C">
                              <w:rPr>
                                <w:sz w:val="20"/>
                                <w:szCs w:val="20"/>
                                <w:lang w:val="es-ES"/>
                              </w:rPr>
                              <w:t xml:space="preserve"> en el piso.</w:t>
                            </w:r>
                          </w:p>
                          <w:p w:rsidR="0091203D" w:rsidRPr="00CE5E6C" w:rsidRDefault="0091203D" w:rsidP="00CE5E6C">
                            <w:pPr>
                              <w:ind w:left="720"/>
                              <w:contextualSpacing/>
                              <w:rPr>
                                <w:sz w:val="20"/>
                                <w:szCs w:val="20"/>
                                <w:lang w:val="es-ES"/>
                              </w:rPr>
                            </w:pPr>
                          </w:p>
                          <w:p w:rsidR="0091203D" w:rsidRPr="00CE5E6C" w:rsidRDefault="0091203D" w:rsidP="00CE5E6C">
                            <w:pPr>
                              <w:ind w:left="720"/>
                              <w:contextualSpacing/>
                              <w:rPr>
                                <w:sz w:val="20"/>
                                <w:szCs w:val="20"/>
                                <w:lang w:val="es-ES"/>
                              </w:rPr>
                            </w:pPr>
                            <w:r w:rsidRPr="00CE5E6C">
                              <w:rPr>
                                <w:sz w:val="20"/>
                                <w:szCs w:val="20"/>
                                <w:lang w:val="es-ES"/>
                              </w:rPr>
                              <w:t xml:space="preserve">13. </w:t>
                            </w:r>
                            <w:r>
                              <w:rPr>
                                <w:sz w:val="20"/>
                                <w:szCs w:val="20"/>
                                <w:lang w:val="es-ES"/>
                              </w:rPr>
                              <w:t>Enfatizar</w:t>
                            </w:r>
                            <w:r w:rsidRPr="00CE5E6C">
                              <w:rPr>
                                <w:sz w:val="20"/>
                                <w:szCs w:val="20"/>
                                <w:lang w:val="es-ES"/>
                              </w:rPr>
                              <w:t xml:space="preserve"> que Dios tenía un plan para Moisés y Dios tiene un plan para nuestras vidas si le obedecemos.</w:t>
                            </w:r>
                          </w:p>
                          <w:p w:rsidR="0091203D" w:rsidRPr="00CE5E6C" w:rsidRDefault="0091203D" w:rsidP="00CE5E6C">
                            <w:pPr>
                              <w:ind w:left="720"/>
                              <w:contextualSpacing/>
                              <w:rPr>
                                <w:sz w:val="20"/>
                                <w:szCs w:val="20"/>
                                <w:lang w:val="es-ES"/>
                              </w:rPr>
                            </w:pPr>
                          </w:p>
                          <w:p w:rsidR="0091203D" w:rsidRPr="00CE5E6C" w:rsidRDefault="0091203D" w:rsidP="00CE5E6C">
                            <w:pPr>
                              <w:ind w:left="720"/>
                              <w:contextualSpacing/>
                              <w:rPr>
                                <w:sz w:val="20"/>
                                <w:szCs w:val="20"/>
                                <w:lang w:val="es-ES"/>
                              </w:rPr>
                            </w:pPr>
                            <w:r w:rsidRPr="00CE5E6C">
                              <w:rPr>
                                <w:sz w:val="20"/>
                                <w:szCs w:val="20"/>
                                <w:lang w:val="es-ES"/>
                              </w:rPr>
                              <w:t>14. Crea</w:t>
                            </w:r>
                            <w:r>
                              <w:rPr>
                                <w:sz w:val="20"/>
                                <w:szCs w:val="20"/>
                                <w:lang w:val="es-ES"/>
                              </w:rPr>
                              <w:t>r</w:t>
                            </w:r>
                            <w:r w:rsidRPr="00CE5E6C">
                              <w:rPr>
                                <w:sz w:val="20"/>
                                <w:szCs w:val="20"/>
                                <w:lang w:val="es-ES"/>
                              </w:rPr>
                              <w:t xml:space="preserve"> un </w:t>
                            </w:r>
                            <w:r w:rsidR="000C42B7" w:rsidRPr="00CE5E6C">
                              <w:rPr>
                                <w:sz w:val="20"/>
                                <w:szCs w:val="20"/>
                                <w:lang w:val="es-ES"/>
                              </w:rPr>
                              <w:t>mini libro</w:t>
                            </w:r>
                            <w:r w:rsidRPr="00CE5E6C">
                              <w:rPr>
                                <w:sz w:val="20"/>
                                <w:szCs w:val="20"/>
                                <w:lang w:val="es-ES"/>
                              </w:rPr>
                              <w:t xml:space="preserve"> con los niños, lee</w:t>
                            </w:r>
                            <w:r>
                              <w:rPr>
                                <w:sz w:val="20"/>
                                <w:szCs w:val="20"/>
                                <w:lang w:val="es-ES"/>
                              </w:rPr>
                              <w:t>r</w:t>
                            </w:r>
                            <w:r w:rsidRPr="00CE5E6C">
                              <w:rPr>
                                <w:sz w:val="20"/>
                                <w:szCs w:val="20"/>
                                <w:lang w:val="es-ES"/>
                              </w:rPr>
                              <w:t xml:space="preserve"> la historia.</w:t>
                            </w:r>
                          </w:p>
                          <w:p w:rsidR="0091203D" w:rsidRPr="00CE5E6C" w:rsidRDefault="0091203D" w:rsidP="00CE5E6C">
                            <w:pPr>
                              <w:contextualSpacing/>
                              <w:rPr>
                                <w:b/>
                                <w:sz w:val="20"/>
                                <w:szCs w:val="20"/>
                                <w:lang w:val="es-ES"/>
                              </w:rPr>
                            </w:pPr>
                          </w:p>
                          <w:p w:rsidR="0091203D" w:rsidRPr="00CE5E6C" w:rsidRDefault="0091203D" w:rsidP="00CE5E6C">
                            <w:pPr>
                              <w:contextualSpacing/>
                              <w:rPr>
                                <w:sz w:val="20"/>
                                <w:szCs w:val="20"/>
                                <w:lang w:val="es-ES"/>
                              </w:rPr>
                            </w:pPr>
                            <w:r w:rsidRPr="00CE5E6C">
                              <w:rPr>
                                <w:b/>
                                <w:sz w:val="20"/>
                                <w:szCs w:val="20"/>
                                <w:lang w:val="es-ES"/>
                              </w:rPr>
                              <w:tab/>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4" o:spid="_x0000_s1212" type="#_x0000_t202" style="position:absolute;margin-left:390.35pt;margin-top:-10.4pt;width:342.9pt;height:440.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">
                <v:textbox>
                  <w:txbxContent>
                    <w:p w:rsidR="0091203D" w:rsidRPr="0078117A" w:rsidRDefault="0091203D" w:rsidP="00CE5E6C">
                      <w:pPr>
                        <w:contextualSpacing/>
                        <w:rPr>
                          <w:b/>
                          <w:sz w:val="20"/>
                          <w:szCs w:val="20"/>
                          <w:lang w:val="es-ES"/>
                        </w:rPr>
                      </w:pPr>
                      <w:r w:rsidRPr="0078117A">
                        <w:rPr>
                          <w:b/>
                          <w:sz w:val="20"/>
                          <w:szCs w:val="20"/>
                          <w:lang w:val="es-ES"/>
                        </w:rPr>
                        <w:t>Orden de Actividades y Canciones:</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1. </w:t>
                      </w:r>
                      <w:r>
                        <w:rPr>
                          <w:sz w:val="20"/>
                          <w:szCs w:val="20"/>
                          <w:lang w:val="es-ES"/>
                        </w:rPr>
                        <w:t>Cantar</w:t>
                      </w:r>
                      <w:r w:rsidRPr="0078117A">
                        <w:rPr>
                          <w:sz w:val="20"/>
                          <w:szCs w:val="20"/>
                          <w:lang w:val="es-ES"/>
                        </w:rPr>
                        <w:t xml:space="preserve"> la bienvenida a la clase bíblica.</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2. </w:t>
                      </w:r>
                      <w:r>
                        <w:rPr>
                          <w:sz w:val="20"/>
                          <w:szCs w:val="20"/>
                          <w:lang w:val="es-ES"/>
                        </w:rPr>
                        <w:t>La maestra</w:t>
                      </w:r>
                      <w:r w:rsidRPr="0078117A">
                        <w:rPr>
                          <w:sz w:val="20"/>
                          <w:szCs w:val="20"/>
                          <w:lang w:val="es-ES"/>
                        </w:rPr>
                        <w:t xml:space="preserve"> dirigirá una oración y dejará que los niños tengan su turno.</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3. </w:t>
                      </w:r>
                      <w:r>
                        <w:rPr>
                          <w:sz w:val="20"/>
                          <w:szCs w:val="20"/>
                          <w:lang w:val="es-ES"/>
                        </w:rPr>
                        <w:t>Cantar</w:t>
                      </w:r>
                      <w:r w:rsidRPr="0078117A">
                        <w:rPr>
                          <w:sz w:val="20"/>
                          <w:szCs w:val="20"/>
                          <w:lang w:val="es-ES"/>
                        </w:rPr>
                        <w:t xml:space="preserve"> “Él </w:t>
                      </w:r>
                      <w:r>
                        <w:rPr>
                          <w:sz w:val="20"/>
                          <w:szCs w:val="20"/>
                          <w:lang w:val="es-ES"/>
                        </w:rPr>
                        <w:t>mundo entero es” u otra canción apropiada.</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4. Cantar </w:t>
                      </w:r>
                      <w:r>
                        <w:rPr>
                          <w:sz w:val="20"/>
                          <w:szCs w:val="20"/>
                          <w:lang w:val="es-ES"/>
                        </w:rPr>
                        <w:t>l</w:t>
                      </w:r>
                      <w:r w:rsidRPr="0078117A">
                        <w:rPr>
                          <w:sz w:val="20"/>
                          <w:szCs w:val="20"/>
                          <w:lang w:val="es-ES"/>
                        </w:rPr>
                        <w:t>ibros de la Biblia.</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5. Cantar (39, 27,66).</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6. Pas</w:t>
                      </w:r>
                      <w:r>
                        <w:rPr>
                          <w:sz w:val="20"/>
                          <w:szCs w:val="20"/>
                          <w:lang w:val="es-ES"/>
                        </w:rPr>
                        <w:t>ar</w:t>
                      </w:r>
                      <w:r w:rsidRPr="0078117A">
                        <w:rPr>
                          <w:sz w:val="20"/>
                          <w:szCs w:val="20"/>
                          <w:lang w:val="es-ES"/>
                        </w:rPr>
                        <w:t xml:space="preserve"> Biblias a los niños, </w:t>
                      </w:r>
                      <w:r>
                        <w:rPr>
                          <w:sz w:val="20"/>
                          <w:szCs w:val="20"/>
                          <w:lang w:val="es-ES"/>
                        </w:rPr>
                        <w:t>Cantar</w:t>
                      </w:r>
                      <w:r w:rsidRPr="0078117A">
                        <w:rPr>
                          <w:sz w:val="20"/>
                          <w:szCs w:val="20"/>
                          <w:lang w:val="es-ES"/>
                        </w:rPr>
                        <w:t xml:space="preserve"> varias canciones bíblicas.</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 xml:space="preserve">7. </w:t>
                      </w:r>
                      <w:r>
                        <w:rPr>
                          <w:sz w:val="20"/>
                          <w:szCs w:val="20"/>
                          <w:lang w:val="es-ES"/>
                        </w:rPr>
                        <w:t>Decirles</w:t>
                      </w:r>
                      <w:r w:rsidRPr="0078117A">
                        <w:rPr>
                          <w:sz w:val="20"/>
                          <w:szCs w:val="20"/>
                          <w:lang w:val="es-ES"/>
                        </w:rPr>
                        <w:t xml:space="preserve"> a los niños que la lección de hoy vendrá del libro de Éxodo.</w:t>
                      </w:r>
                    </w:p>
                    <w:p w:rsidR="0091203D" w:rsidRPr="0078117A" w:rsidRDefault="0091203D" w:rsidP="00CE5E6C">
                      <w:pPr>
                        <w:contextualSpacing/>
                        <w:rPr>
                          <w:sz w:val="20"/>
                          <w:szCs w:val="20"/>
                          <w:lang w:val="es-ES"/>
                        </w:rPr>
                      </w:pPr>
                    </w:p>
                    <w:p w:rsidR="0091203D" w:rsidRPr="0078117A" w:rsidRDefault="0091203D" w:rsidP="00CE5E6C">
                      <w:pPr>
                        <w:contextualSpacing/>
                        <w:rPr>
                          <w:sz w:val="20"/>
                          <w:szCs w:val="20"/>
                          <w:lang w:val="es-ES"/>
                        </w:rPr>
                      </w:pPr>
                      <w:r w:rsidRPr="0078117A">
                        <w:rPr>
                          <w:sz w:val="20"/>
                          <w:szCs w:val="20"/>
                          <w:lang w:val="es-ES"/>
                        </w:rPr>
                        <w:tab/>
                        <w:t>8. Cantar la canción del Éxodo.</w:t>
                      </w:r>
                      <w:r>
                        <w:rPr>
                          <w:sz w:val="20"/>
                          <w:szCs w:val="20"/>
                          <w:lang w:val="es-ES"/>
                        </w:rPr>
                        <w:t xml:space="preserve">  Otra sugerencia: “Cantaré yo a Jehová”</w:t>
                      </w:r>
                    </w:p>
                    <w:p w:rsidR="0091203D" w:rsidRPr="0078117A"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78117A">
                        <w:rPr>
                          <w:sz w:val="20"/>
                          <w:szCs w:val="20"/>
                          <w:lang w:val="es-ES"/>
                        </w:rPr>
                        <w:tab/>
                      </w:r>
                      <w:r w:rsidRPr="00CE5E6C">
                        <w:rPr>
                          <w:sz w:val="20"/>
                          <w:szCs w:val="20"/>
                          <w:lang w:val="es-ES"/>
                        </w:rPr>
                        <w:t xml:space="preserve">9. </w:t>
                      </w:r>
                      <w:r>
                        <w:rPr>
                          <w:sz w:val="20"/>
                          <w:szCs w:val="20"/>
                          <w:lang w:val="es-ES"/>
                        </w:rPr>
                        <w:t>Decirles</w:t>
                      </w:r>
                      <w:r w:rsidRPr="00CE5E6C">
                        <w:rPr>
                          <w:sz w:val="20"/>
                          <w:szCs w:val="20"/>
                          <w:lang w:val="es-ES"/>
                        </w:rPr>
                        <w:t xml:space="preserve"> a los niños que aprenderán acerca de un gran hombre llamado Moisés.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ab/>
                        <w:t xml:space="preserve">10. </w:t>
                      </w:r>
                      <w:r>
                        <w:rPr>
                          <w:sz w:val="20"/>
                          <w:szCs w:val="20"/>
                          <w:lang w:val="es-ES"/>
                        </w:rPr>
                        <w:t>Cantar</w:t>
                      </w:r>
                      <w:r w:rsidRPr="00CE5E6C">
                        <w:rPr>
                          <w:sz w:val="20"/>
                          <w:szCs w:val="20"/>
                          <w:lang w:val="es-ES"/>
                        </w:rPr>
                        <w:t xml:space="preserve"> "</w:t>
                      </w:r>
                      <w:r>
                        <w:rPr>
                          <w:sz w:val="20"/>
                          <w:szCs w:val="20"/>
                          <w:lang w:val="es-ES"/>
                        </w:rPr>
                        <w:t>Bebé Moisés</w:t>
                      </w:r>
                      <w:r w:rsidRPr="00CE5E6C">
                        <w:rPr>
                          <w:sz w:val="20"/>
                          <w:szCs w:val="20"/>
                          <w:lang w:val="es-ES"/>
                        </w:rPr>
                        <w:t>" y us</w:t>
                      </w:r>
                      <w:r>
                        <w:rPr>
                          <w:sz w:val="20"/>
                          <w:szCs w:val="20"/>
                          <w:lang w:val="es-ES"/>
                        </w:rPr>
                        <w:t>ar</w:t>
                      </w:r>
                      <w:r w:rsidRPr="00CE5E6C">
                        <w:rPr>
                          <w:sz w:val="20"/>
                          <w:szCs w:val="20"/>
                          <w:lang w:val="es-ES"/>
                        </w:rPr>
                        <w:t xml:space="preserve"> accesorios con la canción.</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Pr>
                          <w:sz w:val="20"/>
                          <w:szCs w:val="20"/>
                          <w:lang w:val="es-ES"/>
                        </w:rPr>
                        <w:tab/>
                        <w:t>10. Compartir</w:t>
                      </w:r>
                      <w:r w:rsidRPr="00CE5E6C">
                        <w:rPr>
                          <w:sz w:val="20"/>
                          <w:szCs w:val="20"/>
                          <w:lang w:val="es-ES"/>
                        </w:rPr>
                        <w:t xml:space="preserve"> que Dios tenía un plan para Moisés.</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ab/>
                        <w:t>11. Señal</w:t>
                      </w:r>
                      <w:r>
                        <w:rPr>
                          <w:sz w:val="20"/>
                          <w:szCs w:val="20"/>
                          <w:lang w:val="es-ES"/>
                        </w:rPr>
                        <w:t>ar dónde nació Moisés, observar</w:t>
                      </w:r>
                      <w:r w:rsidRPr="00CE5E6C">
                        <w:rPr>
                          <w:sz w:val="20"/>
                          <w:szCs w:val="20"/>
                          <w:lang w:val="es-ES"/>
                        </w:rPr>
                        <w:t xml:space="preserve"> el mapa.</w:t>
                      </w:r>
                    </w:p>
                    <w:p w:rsidR="0091203D" w:rsidRPr="00CE5E6C" w:rsidRDefault="0091203D" w:rsidP="00CE5E6C">
                      <w:pPr>
                        <w:contextualSpacing/>
                        <w:rPr>
                          <w:sz w:val="20"/>
                          <w:szCs w:val="20"/>
                          <w:lang w:val="es-ES"/>
                        </w:rPr>
                      </w:pPr>
                    </w:p>
                    <w:p w:rsidR="0091203D" w:rsidRPr="00CE5E6C" w:rsidRDefault="0091203D" w:rsidP="00CE5E6C">
                      <w:pPr>
                        <w:ind w:left="720"/>
                        <w:contextualSpacing/>
                        <w:rPr>
                          <w:sz w:val="20"/>
                          <w:szCs w:val="20"/>
                          <w:lang w:val="es-ES"/>
                        </w:rPr>
                      </w:pPr>
                      <w:r w:rsidRPr="00CE5E6C">
                        <w:rPr>
                          <w:sz w:val="20"/>
                          <w:szCs w:val="20"/>
                          <w:lang w:val="es-ES"/>
                        </w:rPr>
                        <w:t xml:space="preserve">12. </w:t>
                      </w:r>
                      <w:r>
                        <w:rPr>
                          <w:sz w:val="20"/>
                          <w:szCs w:val="20"/>
                          <w:lang w:val="es-ES"/>
                        </w:rPr>
                        <w:t>Contar</w:t>
                      </w:r>
                      <w:r w:rsidRPr="00CE5E6C">
                        <w:rPr>
                          <w:sz w:val="20"/>
                          <w:szCs w:val="20"/>
                          <w:lang w:val="es-ES"/>
                        </w:rPr>
                        <w:t xml:space="preserve"> la historia del nacimiento de Moisés con imágenes y </w:t>
                      </w:r>
                      <w:r>
                        <w:rPr>
                          <w:sz w:val="20"/>
                          <w:szCs w:val="20"/>
                          <w:lang w:val="es-ES"/>
                        </w:rPr>
                        <w:t>hacer</w:t>
                      </w:r>
                      <w:r w:rsidRPr="00CE5E6C">
                        <w:rPr>
                          <w:sz w:val="20"/>
                          <w:szCs w:val="20"/>
                          <w:lang w:val="es-ES"/>
                        </w:rPr>
                        <w:t xml:space="preserve"> un gran rompecabezas </w:t>
                      </w:r>
                      <w:r>
                        <w:rPr>
                          <w:sz w:val="20"/>
                          <w:szCs w:val="20"/>
                          <w:lang w:val="es-ES"/>
                        </w:rPr>
                        <w:t>de “misterio”</w:t>
                      </w:r>
                      <w:r w:rsidRPr="00CE5E6C">
                        <w:rPr>
                          <w:sz w:val="20"/>
                          <w:szCs w:val="20"/>
                          <w:lang w:val="es-ES"/>
                        </w:rPr>
                        <w:t xml:space="preserve"> en el piso.</w:t>
                      </w:r>
                    </w:p>
                    <w:p w:rsidR="0091203D" w:rsidRPr="00CE5E6C" w:rsidRDefault="0091203D" w:rsidP="00CE5E6C">
                      <w:pPr>
                        <w:ind w:left="720"/>
                        <w:contextualSpacing/>
                        <w:rPr>
                          <w:sz w:val="20"/>
                          <w:szCs w:val="20"/>
                          <w:lang w:val="es-ES"/>
                        </w:rPr>
                      </w:pPr>
                    </w:p>
                    <w:p w:rsidR="0091203D" w:rsidRPr="00CE5E6C" w:rsidRDefault="0091203D" w:rsidP="00CE5E6C">
                      <w:pPr>
                        <w:ind w:left="720"/>
                        <w:contextualSpacing/>
                        <w:rPr>
                          <w:sz w:val="20"/>
                          <w:szCs w:val="20"/>
                          <w:lang w:val="es-ES"/>
                        </w:rPr>
                      </w:pPr>
                      <w:r w:rsidRPr="00CE5E6C">
                        <w:rPr>
                          <w:sz w:val="20"/>
                          <w:szCs w:val="20"/>
                          <w:lang w:val="es-ES"/>
                        </w:rPr>
                        <w:t xml:space="preserve">13. </w:t>
                      </w:r>
                      <w:r>
                        <w:rPr>
                          <w:sz w:val="20"/>
                          <w:szCs w:val="20"/>
                          <w:lang w:val="es-ES"/>
                        </w:rPr>
                        <w:t>Enfatizar</w:t>
                      </w:r>
                      <w:r w:rsidRPr="00CE5E6C">
                        <w:rPr>
                          <w:sz w:val="20"/>
                          <w:szCs w:val="20"/>
                          <w:lang w:val="es-ES"/>
                        </w:rPr>
                        <w:t xml:space="preserve"> que Dios tenía un plan para Moisés y Dios tiene un plan para nuestras vidas si le obedecemos.</w:t>
                      </w:r>
                    </w:p>
                    <w:p w:rsidR="0091203D" w:rsidRPr="00CE5E6C" w:rsidRDefault="0091203D" w:rsidP="00CE5E6C">
                      <w:pPr>
                        <w:ind w:left="720"/>
                        <w:contextualSpacing/>
                        <w:rPr>
                          <w:sz w:val="20"/>
                          <w:szCs w:val="20"/>
                          <w:lang w:val="es-ES"/>
                        </w:rPr>
                      </w:pPr>
                    </w:p>
                    <w:p w:rsidR="0091203D" w:rsidRPr="00CE5E6C" w:rsidRDefault="0091203D" w:rsidP="00CE5E6C">
                      <w:pPr>
                        <w:ind w:left="720"/>
                        <w:contextualSpacing/>
                        <w:rPr>
                          <w:sz w:val="20"/>
                          <w:szCs w:val="20"/>
                          <w:lang w:val="es-ES"/>
                        </w:rPr>
                      </w:pPr>
                      <w:r w:rsidRPr="00CE5E6C">
                        <w:rPr>
                          <w:sz w:val="20"/>
                          <w:szCs w:val="20"/>
                          <w:lang w:val="es-ES"/>
                        </w:rPr>
                        <w:t>14. Crea</w:t>
                      </w:r>
                      <w:r>
                        <w:rPr>
                          <w:sz w:val="20"/>
                          <w:szCs w:val="20"/>
                          <w:lang w:val="es-ES"/>
                        </w:rPr>
                        <w:t>r</w:t>
                      </w:r>
                      <w:r w:rsidRPr="00CE5E6C">
                        <w:rPr>
                          <w:sz w:val="20"/>
                          <w:szCs w:val="20"/>
                          <w:lang w:val="es-ES"/>
                        </w:rPr>
                        <w:t xml:space="preserve"> un </w:t>
                      </w:r>
                      <w:r w:rsidR="000C42B7" w:rsidRPr="00CE5E6C">
                        <w:rPr>
                          <w:sz w:val="20"/>
                          <w:szCs w:val="20"/>
                          <w:lang w:val="es-ES"/>
                        </w:rPr>
                        <w:t>mini libro</w:t>
                      </w:r>
                      <w:r w:rsidRPr="00CE5E6C">
                        <w:rPr>
                          <w:sz w:val="20"/>
                          <w:szCs w:val="20"/>
                          <w:lang w:val="es-ES"/>
                        </w:rPr>
                        <w:t xml:space="preserve"> con los niños, lee</w:t>
                      </w:r>
                      <w:r>
                        <w:rPr>
                          <w:sz w:val="20"/>
                          <w:szCs w:val="20"/>
                          <w:lang w:val="es-ES"/>
                        </w:rPr>
                        <w:t>r</w:t>
                      </w:r>
                      <w:r w:rsidRPr="00CE5E6C">
                        <w:rPr>
                          <w:sz w:val="20"/>
                          <w:szCs w:val="20"/>
                          <w:lang w:val="es-ES"/>
                        </w:rPr>
                        <w:t xml:space="preserve"> la historia.</w:t>
                      </w:r>
                    </w:p>
                    <w:p w:rsidR="0091203D" w:rsidRPr="00CE5E6C" w:rsidRDefault="0091203D" w:rsidP="00CE5E6C">
                      <w:pPr>
                        <w:contextualSpacing/>
                        <w:rPr>
                          <w:b/>
                          <w:sz w:val="20"/>
                          <w:szCs w:val="20"/>
                          <w:lang w:val="es-ES"/>
                        </w:rPr>
                      </w:pPr>
                    </w:p>
                    <w:p w:rsidR="0091203D" w:rsidRPr="00CE5E6C" w:rsidRDefault="0091203D" w:rsidP="00CE5E6C">
                      <w:pPr>
                        <w:contextualSpacing/>
                        <w:rPr>
                          <w:sz w:val="20"/>
                          <w:szCs w:val="20"/>
                          <w:lang w:val="es-ES"/>
                        </w:rPr>
                      </w:pPr>
                      <w:r w:rsidRPr="00CE5E6C">
                        <w:rPr>
                          <w:b/>
                          <w:sz w:val="20"/>
                          <w:szCs w:val="20"/>
                          <w:lang w:val="es-ES"/>
                        </w:rPr>
                        <w:tab/>
                      </w:r>
                    </w:p>
                    <w:p w:rsidR="0091203D" w:rsidRPr="00CE5E6C" w:rsidRDefault="0091203D" w:rsidP="00CE5E6C">
                      <w:pPr>
                        <w:contextualSpacing/>
                        <w:rPr>
                          <w:sz w:val="20"/>
                          <w:szCs w:val="20"/>
                          <w:lang w:val="es-ES"/>
                        </w:rPr>
                      </w:pPr>
                    </w:p>
                  </w:txbxContent>
                </v:textbox>
              </v:shape>
            </w:pict>
          </mc:Fallback>
        </mc:AlternateContent>
      </w:r>
      <w:r w:rsidR="00CE5E6C">
        <w:rPr>
          <w:noProof/>
        </w:rPr>
        <mc:AlternateContent>
          <mc:Choice Requires="wps">
            <w:drawing>
              <wp:anchor distT="0" distB="0" distL="114300" distR="114300" simplePos="0" relativeHeight="251806720" behindDoc="0" locked="0" layoutInCell="1" allowOverlap="1">
                <wp:simplePos x="0" y="0"/>
                <wp:positionH relativeFrom="column">
                  <wp:posOffset>-168275</wp:posOffset>
                </wp:positionH>
                <wp:positionV relativeFrom="paragraph">
                  <wp:posOffset>5113655</wp:posOffset>
                </wp:positionV>
                <wp:extent cx="4787900" cy="1876425"/>
                <wp:effectExtent l="0" t="0" r="12700" b="28575"/>
                <wp:wrapNone/>
                <wp:docPr id="100010353" name="Text Box 100010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b/>
                                <w:sz w:val="20"/>
                                <w:szCs w:val="20"/>
                                <w:lang w:val="es-ES"/>
                              </w:rPr>
                            </w:pPr>
                          </w:p>
                          <w:p w:rsidR="0091203D" w:rsidRPr="00CE5E6C" w:rsidRDefault="0091203D" w:rsidP="00CE5E6C">
                            <w:pPr>
                              <w:contextualSpacing/>
                              <w:rPr>
                                <w:sz w:val="20"/>
                                <w:szCs w:val="20"/>
                                <w:lang w:val="es-ES"/>
                              </w:rPr>
                            </w:pPr>
                            <w:r w:rsidRPr="00CE5E6C">
                              <w:rPr>
                                <w:sz w:val="20"/>
                                <w:szCs w:val="20"/>
                                <w:lang w:val="es-ES"/>
                              </w:rPr>
                              <w:t>Papel de constru</w:t>
                            </w:r>
                            <w:r>
                              <w:rPr>
                                <w:sz w:val="20"/>
                                <w:szCs w:val="20"/>
                                <w:lang w:val="es-ES"/>
                              </w:rPr>
                              <w:t>cción para mini libro de la historia</w:t>
                            </w:r>
                          </w:p>
                          <w:p w:rsidR="0091203D" w:rsidRDefault="0091203D" w:rsidP="00CE5E6C">
                            <w:pPr>
                              <w:contextualSpacing/>
                              <w:rPr>
                                <w:sz w:val="20"/>
                                <w:szCs w:val="20"/>
                                <w:lang w:val="es-ES"/>
                              </w:rPr>
                            </w:pPr>
                            <w:r w:rsidRPr="00CE5E6C">
                              <w:rPr>
                                <w:sz w:val="20"/>
                                <w:szCs w:val="20"/>
                                <w:lang w:val="es-ES"/>
                              </w:rPr>
                              <w:t>Pági</w:t>
                            </w:r>
                            <w:r>
                              <w:rPr>
                                <w:sz w:val="20"/>
                                <w:szCs w:val="20"/>
                                <w:lang w:val="es-ES"/>
                              </w:rPr>
                              <w:t>nas copiadas de la historia de una Biblia infantil</w:t>
                            </w:r>
                          </w:p>
                          <w:p w:rsidR="0091203D" w:rsidRPr="00CE5E6C" w:rsidRDefault="0091203D" w:rsidP="00CE5E6C">
                            <w:pPr>
                              <w:contextualSpacing/>
                              <w:rPr>
                                <w:sz w:val="20"/>
                                <w:szCs w:val="20"/>
                                <w:lang w:val="es-ES"/>
                              </w:rPr>
                            </w:pPr>
                            <w:r>
                              <w:rPr>
                                <w:sz w:val="20"/>
                                <w:szCs w:val="20"/>
                                <w:lang w:val="es-ES"/>
                              </w:rPr>
                              <w:t>Calcomanías</w:t>
                            </w:r>
                            <w:r w:rsidRPr="00CE5E6C">
                              <w:rPr>
                                <w:sz w:val="20"/>
                                <w:szCs w:val="20"/>
                                <w:lang w:val="es-ES"/>
                              </w:rPr>
                              <w:t xml:space="preserve"> pa</w:t>
                            </w:r>
                            <w:r>
                              <w:rPr>
                                <w:sz w:val="20"/>
                                <w:szCs w:val="20"/>
                                <w:lang w:val="es-ES"/>
                              </w:rPr>
                              <w:t>ra mantita y corona en mini libro</w:t>
                            </w:r>
                          </w:p>
                          <w:p w:rsidR="0091203D" w:rsidRPr="00CE5E6C" w:rsidRDefault="0091203D" w:rsidP="00CE5E6C">
                            <w:pPr>
                              <w:contextualSpacing/>
                              <w:rPr>
                                <w:sz w:val="20"/>
                                <w:szCs w:val="20"/>
                                <w:lang w:val="es-ES"/>
                              </w:rPr>
                            </w:pPr>
                            <w:r w:rsidRPr="00CE5E6C">
                              <w:rPr>
                                <w:sz w:val="20"/>
                                <w:szCs w:val="20"/>
                                <w:lang w:val="es-ES"/>
                              </w:rPr>
                              <w:t>Traza</w:t>
                            </w:r>
                            <w:r>
                              <w:rPr>
                                <w:sz w:val="20"/>
                                <w:szCs w:val="20"/>
                                <w:lang w:val="es-ES"/>
                              </w:rPr>
                              <w:t>r</w:t>
                            </w:r>
                            <w:r w:rsidRPr="00CE5E6C">
                              <w:rPr>
                                <w:sz w:val="20"/>
                                <w:szCs w:val="20"/>
                                <w:lang w:val="es-ES"/>
                              </w:rPr>
                              <w:t xml:space="preserve"> la escritura de Éxodo 2:10b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3" o:spid="_x0000_s1213" type="#_x0000_t202" style="position:absolute;margin-left:-13.25pt;margin-top:402.65pt;width:377pt;height:147.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b/>
                          <w:sz w:val="20"/>
                          <w:szCs w:val="20"/>
                          <w:lang w:val="es-ES"/>
                        </w:rPr>
                      </w:pPr>
                    </w:p>
                    <w:p w:rsidR="0091203D" w:rsidRPr="00CE5E6C" w:rsidRDefault="0091203D" w:rsidP="00CE5E6C">
                      <w:pPr>
                        <w:contextualSpacing/>
                        <w:rPr>
                          <w:sz w:val="20"/>
                          <w:szCs w:val="20"/>
                          <w:lang w:val="es-ES"/>
                        </w:rPr>
                      </w:pPr>
                      <w:r w:rsidRPr="00CE5E6C">
                        <w:rPr>
                          <w:sz w:val="20"/>
                          <w:szCs w:val="20"/>
                          <w:lang w:val="es-ES"/>
                        </w:rPr>
                        <w:t>Papel de constru</w:t>
                      </w:r>
                      <w:r>
                        <w:rPr>
                          <w:sz w:val="20"/>
                          <w:szCs w:val="20"/>
                          <w:lang w:val="es-ES"/>
                        </w:rPr>
                        <w:t>cción para mini libro de la historia</w:t>
                      </w:r>
                    </w:p>
                    <w:p w:rsidR="0091203D" w:rsidRDefault="0091203D" w:rsidP="00CE5E6C">
                      <w:pPr>
                        <w:contextualSpacing/>
                        <w:rPr>
                          <w:sz w:val="20"/>
                          <w:szCs w:val="20"/>
                          <w:lang w:val="es-ES"/>
                        </w:rPr>
                      </w:pPr>
                      <w:r w:rsidRPr="00CE5E6C">
                        <w:rPr>
                          <w:sz w:val="20"/>
                          <w:szCs w:val="20"/>
                          <w:lang w:val="es-ES"/>
                        </w:rPr>
                        <w:t>Pági</w:t>
                      </w:r>
                      <w:r>
                        <w:rPr>
                          <w:sz w:val="20"/>
                          <w:szCs w:val="20"/>
                          <w:lang w:val="es-ES"/>
                        </w:rPr>
                        <w:t>nas copiadas de la historia de una Biblia infantil</w:t>
                      </w:r>
                    </w:p>
                    <w:p w:rsidR="0091203D" w:rsidRPr="00CE5E6C" w:rsidRDefault="0091203D" w:rsidP="00CE5E6C">
                      <w:pPr>
                        <w:contextualSpacing/>
                        <w:rPr>
                          <w:sz w:val="20"/>
                          <w:szCs w:val="20"/>
                          <w:lang w:val="es-ES"/>
                        </w:rPr>
                      </w:pPr>
                      <w:r>
                        <w:rPr>
                          <w:sz w:val="20"/>
                          <w:szCs w:val="20"/>
                          <w:lang w:val="es-ES"/>
                        </w:rPr>
                        <w:t>Calcomanías</w:t>
                      </w:r>
                      <w:r w:rsidRPr="00CE5E6C">
                        <w:rPr>
                          <w:sz w:val="20"/>
                          <w:szCs w:val="20"/>
                          <w:lang w:val="es-ES"/>
                        </w:rPr>
                        <w:t xml:space="preserve"> pa</w:t>
                      </w:r>
                      <w:r>
                        <w:rPr>
                          <w:sz w:val="20"/>
                          <w:szCs w:val="20"/>
                          <w:lang w:val="es-ES"/>
                        </w:rPr>
                        <w:t>ra mantita y corona en mini libro</w:t>
                      </w:r>
                    </w:p>
                    <w:p w:rsidR="0091203D" w:rsidRPr="00CE5E6C" w:rsidRDefault="0091203D" w:rsidP="00CE5E6C">
                      <w:pPr>
                        <w:contextualSpacing/>
                        <w:rPr>
                          <w:sz w:val="20"/>
                          <w:szCs w:val="20"/>
                          <w:lang w:val="es-ES"/>
                        </w:rPr>
                      </w:pPr>
                      <w:r w:rsidRPr="00CE5E6C">
                        <w:rPr>
                          <w:sz w:val="20"/>
                          <w:szCs w:val="20"/>
                          <w:lang w:val="es-ES"/>
                        </w:rPr>
                        <w:t>Traza</w:t>
                      </w:r>
                      <w:r>
                        <w:rPr>
                          <w:sz w:val="20"/>
                          <w:szCs w:val="20"/>
                          <w:lang w:val="es-ES"/>
                        </w:rPr>
                        <w:t>r</w:t>
                      </w:r>
                      <w:r w:rsidRPr="00CE5E6C">
                        <w:rPr>
                          <w:sz w:val="20"/>
                          <w:szCs w:val="20"/>
                          <w:lang w:val="es-ES"/>
                        </w:rPr>
                        <w:t xml:space="preserve"> la escritura de Éxodo 2:10b</w:t>
                      </w:r>
                    </w:p>
                  </w:txbxContent>
                </v:textbox>
              </v:shape>
            </w:pict>
          </mc:Fallback>
        </mc:AlternateContent>
      </w:r>
      <w:r w:rsidR="00CE5E6C">
        <w:rPr>
          <w:noProof/>
        </w:rPr>
        <mc:AlternateContent>
          <mc:Choice Requires="wps">
            <w:drawing>
              <wp:anchor distT="0" distB="0" distL="114300" distR="114300" simplePos="0" relativeHeight="251804672" behindDoc="0" locked="0" layoutInCell="1" allowOverlap="1">
                <wp:simplePos x="0" y="0"/>
                <wp:positionH relativeFrom="column">
                  <wp:posOffset>-192405</wp:posOffset>
                </wp:positionH>
                <wp:positionV relativeFrom="paragraph">
                  <wp:posOffset>2707640</wp:posOffset>
                </wp:positionV>
                <wp:extent cx="4812030" cy="1282700"/>
                <wp:effectExtent l="0" t="0" r="26670" b="12700"/>
                <wp:wrapNone/>
                <wp:docPr id="100010351" name="Text Box 100010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78117A" w:rsidRDefault="0091203D" w:rsidP="00CE5E6C">
                            <w:pPr>
                              <w:contextualSpacing/>
                              <w:rPr>
                                <w:sz w:val="20"/>
                                <w:szCs w:val="20"/>
                                <w:lang w:val="es-ES"/>
                              </w:rPr>
                            </w:pPr>
                            <w:r w:rsidRPr="00CE5E6C">
                              <w:rPr>
                                <w:b/>
                                <w:sz w:val="20"/>
                                <w:szCs w:val="20"/>
                                <w:lang w:val="es-ES"/>
                              </w:rPr>
                              <w:tab/>
                            </w:r>
                            <w:r w:rsidRPr="0078117A">
                              <w:rPr>
                                <w:b/>
                                <w:sz w:val="20"/>
                                <w:szCs w:val="20"/>
                                <w:lang w:val="es-ES"/>
                              </w:rPr>
                              <w:t>*</w:t>
                            </w:r>
                            <w:r w:rsidRPr="0078117A">
                              <w:rPr>
                                <w:sz w:val="20"/>
                                <w:szCs w:val="20"/>
                                <w:lang w:val="es-ES"/>
                              </w:rPr>
                              <w:t xml:space="preserve">Hechos </w:t>
                            </w:r>
                            <w:r>
                              <w:rPr>
                                <w:sz w:val="20"/>
                                <w:szCs w:val="20"/>
                                <w:lang w:val="es-ES"/>
                              </w:rPr>
                              <w:t>sobre</w:t>
                            </w:r>
                            <w:r w:rsidRPr="0078117A">
                              <w:rPr>
                                <w:sz w:val="20"/>
                                <w:szCs w:val="20"/>
                                <w:lang w:val="es-ES"/>
                              </w:rPr>
                              <w:t xml:space="preserve"> el nacimiento de Moisés.</w:t>
                            </w:r>
                          </w:p>
                          <w:p w:rsidR="0091203D" w:rsidRPr="0078117A" w:rsidRDefault="0091203D" w:rsidP="00CE5E6C">
                            <w:pPr>
                              <w:contextualSpacing/>
                              <w:rPr>
                                <w:sz w:val="20"/>
                                <w:szCs w:val="20"/>
                                <w:lang w:val="es-ES"/>
                              </w:rPr>
                            </w:pPr>
                            <w:r w:rsidRPr="0078117A">
                              <w:rPr>
                                <w:sz w:val="20"/>
                                <w:szCs w:val="20"/>
                                <w:lang w:val="es-ES"/>
                              </w:rPr>
                              <w:tab/>
                              <w:t>*que Dios tenía un plan para la vida de Moisés</w:t>
                            </w:r>
                          </w:p>
                          <w:p w:rsidR="0091203D" w:rsidRPr="00CE5E6C" w:rsidRDefault="0091203D" w:rsidP="00CE5E6C">
                            <w:pPr>
                              <w:contextualSpacing/>
                              <w:rPr>
                                <w:sz w:val="20"/>
                                <w:szCs w:val="20"/>
                                <w:lang w:val="es-ES"/>
                              </w:rPr>
                            </w:pPr>
                            <w:r w:rsidRPr="0078117A">
                              <w:rPr>
                                <w:sz w:val="20"/>
                                <w:szCs w:val="20"/>
                                <w:lang w:val="es-ES"/>
                              </w:rPr>
                              <w:tab/>
                            </w:r>
                            <w:r w:rsidRPr="00CE5E6C">
                              <w:rPr>
                                <w:sz w:val="20"/>
                                <w:szCs w:val="20"/>
                                <w:lang w:val="es-ES"/>
                              </w:rPr>
                              <w:t>*</w:t>
                            </w:r>
                            <w:r>
                              <w:rPr>
                                <w:sz w:val="20"/>
                                <w:szCs w:val="20"/>
                                <w:lang w:val="es-ES"/>
                              </w:rPr>
                              <w:t>que</w:t>
                            </w:r>
                            <w:r w:rsidRPr="00CE5E6C">
                              <w:rPr>
                                <w:sz w:val="20"/>
                                <w:szCs w:val="20"/>
                                <w:lang w:val="es-ES"/>
                              </w:rPr>
                              <w:t xml:space="preserve"> Dios puede usar a las personas para cumplir Su voluntad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1" o:spid="_x0000_s1214" type="#_x0000_t202" style="position:absolute;margin-left:-15.15pt;margin-top:213.2pt;width:378.9pt;height:10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78117A" w:rsidRDefault="0091203D" w:rsidP="00CE5E6C">
                      <w:pPr>
                        <w:contextualSpacing/>
                        <w:rPr>
                          <w:sz w:val="20"/>
                          <w:szCs w:val="20"/>
                          <w:lang w:val="es-ES"/>
                        </w:rPr>
                      </w:pPr>
                      <w:r w:rsidRPr="00CE5E6C">
                        <w:rPr>
                          <w:b/>
                          <w:sz w:val="20"/>
                          <w:szCs w:val="20"/>
                          <w:lang w:val="es-ES"/>
                        </w:rPr>
                        <w:tab/>
                      </w:r>
                      <w:r w:rsidRPr="0078117A">
                        <w:rPr>
                          <w:b/>
                          <w:sz w:val="20"/>
                          <w:szCs w:val="20"/>
                          <w:lang w:val="es-ES"/>
                        </w:rPr>
                        <w:t>*</w:t>
                      </w:r>
                      <w:r w:rsidRPr="0078117A">
                        <w:rPr>
                          <w:sz w:val="20"/>
                          <w:szCs w:val="20"/>
                          <w:lang w:val="es-ES"/>
                        </w:rPr>
                        <w:t xml:space="preserve">Hechos </w:t>
                      </w:r>
                      <w:r>
                        <w:rPr>
                          <w:sz w:val="20"/>
                          <w:szCs w:val="20"/>
                          <w:lang w:val="es-ES"/>
                        </w:rPr>
                        <w:t>sobre</w:t>
                      </w:r>
                      <w:r w:rsidRPr="0078117A">
                        <w:rPr>
                          <w:sz w:val="20"/>
                          <w:szCs w:val="20"/>
                          <w:lang w:val="es-ES"/>
                        </w:rPr>
                        <w:t xml:space="preserve"> el nacimiento de Moisés.</w:t>
                      </w:r>
                    </w:p>
                    <w:p w:rsidR="0091203D" w:rsidRPr="0078117A" w:rsidRDefault="0091203D" w:rsidP="00CE5E6C">
                      <w:pPr>
                        <w:contextualSpacing/>
                        <w:rPr>
                          <w:sz w:val="20"/>
                          <w:szCs w:val="20"/>
                          <w:lang w:val="es-ES"/>
                        </w:rPr>
                      </w:pPr>
                      <w:r w:rsidRPr="0078117A">
                        <w:rPr>
                          <w:sz w:val="20"/>
                          <w:szCs w:val="20"/>
                          <w:lang w:val="es-ES"/>
                        </w:rPr>
                        <w:tab/>
                        <w:t>*que Dios tenía un plan para la vida de Moisés</w:t>
                      </w:r>
                    </w:p>
                    <w:p w:rsidR="0091203D" w:rsidRPr="00CE5E6C" w:rsidRDefault="0091203D" w:rsidP="00CE5E6C">
                      <w:pPr>
                        <w:contextualSpacing/>
                        <w:rPr>
                          <w:sz w:val="20"/>
                          <w:szCs w:val="20"/>
                          <w:lang w:val="es-ES"/>
                        </w:rPr>
                      </w:pPr>
                      <w:r w:rsidRPr="0078117A">
                        <w:rPr>
                          <w:sz w:val="20"/>
                          <w:szCs w:val="20"/>
                          <w:lang w:val="es-ES"/>
                        </w:rPr>
                        <w:tab/>
                      </w:r>
                      <w:r w:rsidRPr="00CE5E6C">
                        <w:rPr>
                          <w:sz w:val="20"/>
                          <w:szCs w:val="20"/>
                          <w:lang w:val="es-ES"/>
                        </w:rPr>
                        <w:t>*</w:t>
                      </w:r>
                      <w:r>
                        <w:rPr>
                          <w:sz w:val="20"/>
                          <w:szCs w:val="20"/>
                          <w:lang w:val="es-ES"/>
                        </w:rPr>
                        <w:t>que</w:t>
                      </w:r>
                      <w:r w:rsidRPr="00CE5E6C">
                        <w:rPr>
                          <w:sz w:val="20"/>
                          <w:szCs w:val="20"/>
                          <w:lang w:val="es-ES"/>
                        </w:rPr>
                        <w:t xml:space="preserve"> Dios puede usar a las personas para cumplir Su voluntad</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sidR="00CE5E6C"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17984" behindDoc="0" locked="0" layoutInCell="1" allowOverlap="1">
                <wp:simplePos x="0" y="0"/>
                <wp:positionH relativeFrom="column">
                  <wp:posOffset>-204470</wp:posOffset>
                </wp:positionH>
                <wp:positionV relativeFrom="paragraph">
                  <wp:posOffset>1515110</wp:posOffset>
                </wp:positionV>
                <wp:extent cx="4812030" cy="1020445"/>
                <wp:effectExtent l="0" t="0" r="26670" b="27305"/>
                <wp:wrapNone/>
                <wp:docPr id="100010350" name="Text Box 100010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50" o:spid="_x0000_s1215" type="#_x0000_t202" style="position:absolute;margin-left:-16.1pt;margin-top:119.3pt;width:378.9pt;height:80.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349" name="Text Box 100010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B368EB" w:rsidRDefault="0091203D" w:rsidP="00B368EB">
                            <w:pPr>
                              <w:pStyle w:val="ListParagraph"/>
                              <w:numPr>
                                <w:ilvl w:val="0"/>
                                <w:numId w:val="21"/>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B368EB" w:rsidRDefault="0091203D" w:rsidP="00B368EB">
                            <w:pPr>
                              <w:pStyle w:val="ListParagraph"/>
                              <w:numPr>
                                <w:ilvl w:val="0"/>
                                <w:numId w:val="21"/>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w:t>
                            </w:r>
                            <w:r>
                              <w:rPr>
                                <w:sz w:val="20"/>
                                <w:szCs w:val="20"/>
                                <w:lang w:val="es-ES"/>
                              </w:rPr>
                              <w:t>ue los niños oren por turno (usar</w:t>
                            </w:r>
                            <w:r w:rsidRPr="00CE5E6C">
                              <w:rPr>
                                <w:sz w:val="20"/>
                                <w:szCs w:val="20"/>
                                <w:lang w:val="es-ES"/>
                              </w:rPr>
                              <w:t xml:space="preserve"> tarjetas de ideas para la oración).</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Pasar</w:t>
                            </w:r>
                            <w:r w:rsidRPr="00CE5E6C">
                              <w:rPr>
                                <w:sz w:val="20"/>
                                <w:szCs w:val="20"/>
                                <w:lang w:val="es-ES"/>
                              </w:rPr>
                              <w:t xml:space="preserve"> Biblias a los niños. </w:t>
                            </w:r>
                            <w:r>
                              <w:rPr>
                                <w:sz w:val="20"/>
                                <w:szCs w:val="20"/>
                                <w:lang w:val="es-ES"/>
                              </w:rPr>
                              <w:t>Buscar</w:t>
                            </w:r>
                            <w:r w:rsidRPr="00CE5E6C">
                              <w:rPr>
                                <w:sz w:val="20"/>
                                <w:szCs w:val="20"/>
                                <w:lang w:val="es-ES"/>
                              </w:rPr>
                              <w:t xml:space="preserve"> palabras de la Biblia.</w:t>
                            </w:r>
                          </w:p>
                          <w:p w:rsidR="0091203D" w:rsidRPr="0078117A" w:rsidRDefault="0091203D" w:rsidP="00CE5E6C">
                            <w:pPr>
                              <w:pStyle w:val="ListParagraph"/>
                              <w:numPr>
                                <w:ilvl w:val="0"/>
                                <w:numId w:val="21"/>
                              </w:numPr>
                              <w:spacing w:line="20" w:lineRule="atLeast"/>
                              <w:rPr>
                                <w:sz w:val="20"/>
                                <w:szCs w:val="20"/>
                                <w:lang w:val="es-ES"/>
                              </w:rPr>
                            </w:pPr>
                            <w:r w:rsidRPr="0078117A">
                              <w:rPr>
                                <w:sz w:val="20"/>
                                <w:szCs w:val="20"/>
                                <w:lang w:val="es-ES"/>
                              </w:rPr>
                              <w:t>Cantos: BIBLIA, libros</w:t>
                            </w:r>
                            <w:r>
                              <w:rPr>
                                <w:sz w:val="20"/>
                                <w:szCs w:val="20"/>
                                <w:lang w:val="es-ES"/>
                              </w:rPr>
                              <w:t xml:space="preserve"> del AT, 39+27=66; recoger B</w:t>
                            </w:r>
                            <w:r w:rsidRPr="0078117A">
                              <w:rPr>
                                <w:sz w:val="20"/>
                                <w:szCs w:val="20"/>
                                <w:lang w:val="es-ES"/>
                              </w:rPr>
                              <w:t>iblias.</w:t>
                            </w:r>
                          </w:p>
                          <w:p w:rsidR="0091203D" w:rsidRPr="0078117A" w:rsidRDefault="0091203D" w:rsidP="00CE5E6C">
                            <w:pPr>
                              <w:pStyle w:val="ListParagraph"/>
                              <w:numPr>
                                <w:ilvl w:val="0"/>
                                <w:numId w:val="21"/>
                              </w:numPr>
                              <w:spacing w:line="20" w:lineRule="atLeast"/>
                              <w:rPr>
                                <w:sz w:val="20"/>
                                <w:szCs w:val="20"/>
                                <w:lang w:val="es-ES"/>
                              </w:rPr>
                            </w:pPr>
                            <w:r>
                              <w:rPr>
                                <w:sz w:val="20"/>
                                <w:szCs w:val="20"/>
                                <w:lang w:val="es-ES"/>
                              </w:rPr>
                              <w:t>Preguntar a los niños: "¿Qué recuerdan</w:t>
                            </w:r>
                            <w:r w:rsidRPr="0078117A">
                              <w:rPr>
                                <w:sz w:val="20"/>
                                <w:szCs w:val="20"/>
                                <w:lang w:val="es-ES"/>
                              </w:rPr>
                              <w:t xml:space="preserve"> de Moisés?" Brevemente </w:t>
                            </w:r>
                            <w:r>
                              <w:rPr>
                                <w:sz w:val="20"/>
                                <w:szCs w:val="20"/>
                                <w:lang w:val="es-ES"/>
                              </w:rPr>
                              <w:t>repasar</w:t>
                            </w:r>
                            <w:r w:rsidRPr="0078117A">
                              <w:rPr>
                                <w:sz w:val="20"/>
                                <w:szCs w:val="20"/>
                                <w:lang w:val="es-ES"/>
                              </w:rPr>
                              <w:t xml:space="preserve"> a Moisés creciendo en la casa de Faraón, su madre (Jocabed) criándolo, el pueblo hebreo siendo esclavos.</w:t>
                            </w:r>
                          </w:p>
                          <w:p w:rsidR="0091203D" w:rsidRPr="00B368EB" w:rsidRDefault="0091203D" w:rsidP="00B368EB">
                            <w:pPr>
                              <w:pStyle w:val="ListParagraph"/>
                              <w:numPr>
                                <w:ilvl w:val="0"/>
                                <w:numId w:val="21"/>
                              </w:numPr>
                              <w:spacing w:line="20" w:lineRule="atLeast"/>
                              <w:rPr>
                                <w:sz w:val="20"/>
                                <w:szCs w:val="20"/>
                                <w:lang w:val="es-ES"/>
                              </w:rPr>
                            </w:pPr>
                            <w:r>
                              <w:rPr>
                                <w:sz w:val="20"/>
                                <w:szCs w:val="20"/>
                                <w:lang w:val="es-ES"/>
                              </w:rPr>
                              <w:t>Explicar</w:t>
                            </w:r>
                            <w:r w:rsidRPr="00CE5E6C">
                              <w:rPr>
                                <w:sz w:val="20"/>
                                <w:szCs w:val="20"/>
                                <w:lang w:val="es-ES"/>
                              </w:rPr>
                              <w:t xml:space="preserve"> que en la lección de hoy, Moisés ha crecido y es un adulto. Ha viajado a Madián y vive en el desierto. </w:t>
                            </w:r>
                            <w:r>
                              <w:rPr>
                                <w:sz w:val="20"/>
                                <w:szCs w:val="20"/>
                                <w:lang w:val="es-ES"/>
                              </w:rPr>
                              <w:t>Preguntar</w:t>
                            </w:r>
                            <w:r w:rsidRPr="00CE5E6C">
                              <w:rPr>
                                <w:sz w:val="20"/>
                                <w:szCs w:val="20"/>
                                <w:lang w:val="es-ES"/>
                              </w:rPr>
                              <w:t xml:space="preserve"> a los niños: "¿Alguien sabe lo que hace el fuego?" </w:t>
                            </w:r>
                            <w:r w:rsidRPr="00B368EB">
                              <w:rPr>
                                <w:sz w:val="20"/>
                                <w:szCs w:val="20"/>
                                <w:lang w:val="es-ES"/>
                              </w:rPr>
                              <w:t>Permitir que los niños respondan.</w:t>
                            </w:r>
                          </w:p>
                          <w:p w:rsidR="0091203D" w:rsidRPr="00B368EB" w:rsidRDefault="0091203D" w:rsidP="00B368EB">
                            <w:pPr>
                              <w:pStyle w:val="ListParagraph"/>
                              <w:numPr>
                                <w:ilvl w:val="0"/>
                                <w:numId w:val="21"/>
                              </w:numPr>
                              <w:spacing w:line="20" w:lineRule="atLeast"/>
                              <w:rPr>
                                <w:sz w:val="20"/>
                                <w:szCs w:val="20"/>
                                <w:lang w:val="es-ES"/>
                              </w:rPr>
                            </w:pPr>
                            <w:r>
                              <w:rPr>
                                <w:sz w:val="20"/>
                                <w:szCs w:val="20"/>
                                <w:lang w:val="es-ES"/>
                              </w:rPr>
                              <w:t>Contar</w:t>
                            </w:r>
                            <w:r w:rsidRPr="00CE5E6C">
                              <w:rPr>
                                <w:sz w:val="20"/>
                                <w:szCs w:val="20"/>
                                <w:lang w:val="es-ES"/>
                              </w:rPr>
                              <w:t xml:space="preserve"> la histor</w:t>
                            </w:r>
                            <w:r>
                              <w:rPr>
                                <w:sz w:val="20"/>
                                <w:szCs w:val="20"/>
                                <w:lang w:val="es-ES"/>
                              </w:rPr>
                              <w:t>ia de Moisés y la Zarza Ardiendo</w:t>
                            </w:r>
                            <w:r w:rsidRPr="00CE5E6C">
                              <w:rPr>
                                <w:sz w:val="20"/>
                                <w:szCs w:val="20"/>
                                <w:lang w:val="es-ES"/>
                              </w:rPr>
                              <w:t>.</w:t>
                            </w:r>
                          </w:p>
                          <w:p w:rsidR="0091203D" w:rsidRPr="00B368EB" w:rsidRDefault="0091203D" w:rsidP="00CE5E6C">
                            <w:pPr>
                              <w:pStyle w:val="ListParagraph"/>
                              <w:numPr>
                                <w:ilvl w:val="0"/>
                                <w:numId w:val="21"/>
                              </w:numPr>
                              <w:spacing w:line="20" w:lineRule="atLeast"/>
                              <w:rPr>
                                <w:sz w:val="20"/>
                                <w:szCs w:val="20"/>
                                <w:lang w:val="es-ES"/>
                              </w:rPr>
                            </w:pPr>
                            <w:r w:rsidRPr="00CE5E6C">
                              <w:rPr>
                                <w:sz w:val="20"/>
                                <w:szCs w:val="20"/>
                                <w:lang w:val="es-ES"/>
                              </w:rPr>
                              <w:t>Preg</w:t>
                            </w:r>
                            <w:r>
                              <w:rPr>
                                <w:sz w:val="20"/>
                                <w:szCs w:val="20"/>
                                <w:lang w:val="es-ES"/>
                              </w:rPr>
                              <w:t>untar</w:t>
                            </w:r>
                            <w:r w:rsidRPr="00CE5E6C">
                              <w:rPr>
                                <w:sz w:val="20"/>
                                <w:szCs w:val="20"/>
                                <w:lang w:val="es-ES"/>
                              </w:rPr>
                              <w:t xml:space="preserve">les: "¿Qué tiene de especial </w:t>
                            </w:r>
                            <w:r>
                              <w:rPr>
                                <w:sz w:val="20"/>
                                <w:szCs w:val="20"/>
                                <w:lang w:val="es-ES"/>
                              </w:rPr>
                              <w:t>la zarza</w:t>
                            </w:r>
                            <w:r w:rsidRPr="00CE5E6C">
                              <w:rPr>
                                <w:sz w:val="20"/>
                                <w:szCs w:val="20"/>
                                <w:lang w:val="es-ES"/>
                              </w:rPr>
                              <w:t xml:space="preserve">?" “¿Cómo se sintió Moisés cuando lo vio?” </w:t>
                            </w:r>
                            <w:r w:rsidRPr="00B368EB">
                              <w:rPr>
                                <w:sz w:val="20"/>
                                <w:szCs w:val="20"/>
                                <w:lang w:val="es-ES"/>
                              </w:rPr>
                              <w:t>“¿Moisés obedeció a Dios?”</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Dar</w:t>
                            </w:r>
                            <w:r w:rsidRPr="00CE5E6C">
                              <w:rPr>
                                <w:sz w:val="20"/>
                                <w:szCs w:val="20"/>
                                <w:lang w:val="es-ES"/>
                              </w:rPr>
                              <w:t xml:space="preserve"> a cada niño una imagen de un</w:t>
                            </w:r>
                            <w:r>
                              <w:rPr>
                                <w:sz w:val="20"/>
                                <w:szCs w:val="20"/>
                                <w:lang w:val="es-ES"/>
                              </w:rPr>
                              <w:t>a zarza plantada</w:t>
                            </w:r>
                            <w:r w:rsidRPr="00CE5E6C">
                              <w:rPr>
                                <w:sz w:val="20"/>
                                <w:szCs w:val="20"/>
                                <w:lang w:val="es-ES"/>
                              </w:rPr>
                              <w:t xml:space="preserve"> en 'arena' (papel de lija). Usarán crayones amarillos y naranjas para colorear el arbusto para que parezca que se está quemando. Opcional: Pegarán calcomanías de sandalias/</w:t>
                            </w:r>
                            <w:r>
                              <w:rPr>
                                <w:sz w:val="20"/>
                                <w:szCs w:val="20"/>
                                <w:lang w:val="es-ES"/>
                              </w:rPr>
                              <w:t>zapatos</w:t>
                            </w:r>
                            <w:r w:rsidRPr="00CE5E6C">
                              <w:rPr>
                                <w:sz w:val="20"/>
                                <w:szCs w:val="20"/>
                                <w:lang w:val="es-ES"/>
                              </w:rPr>
                              <w:t xml:space="preserve"> en el suelo cerca de</w:t>
                            </w:r>
                            <w:r>
                              <w:rPr>
                                <w:sz w:val="20"/>
                                <w:szCs w:val="20"/>
                                <w:lang w:val="es-ES"/>
                              </w:rPr>
                              <w:t xml:space="preserve"> la zarza</w:t>
                            </w:r>
                            <w:r w:rsidRPr="00CE5E6C">
                              <w:rPr>
                                <w:sz w:val="20"/>
                                <w:szCs w:val="20"/>
                                <w:lang w:val="es-ES"/>
                              </w:rPr>
                              <w:t>.</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Repasar</w:t>
                            </w:r>
                            <w:r w:rsidRPr="00CE5E6C">
                              <w:rPr>
                                <w:sz w:val="20"/>
                                <w:szCs w:val="20"/>
                                <w:lang w:val="es-ES"/>
                              </w:rPr>
                              <w:t xml:space="preserve"> la historia usando la imagen.</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 xml:space="preserve"> usando los movimientos de las manos.</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9" o:spid="_x0000_s1216" type="#_x0000_t202" style="position:absolute;margin-left:389.4pt;margin-top:-10.4pt;width:342.9pt;height:440.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B9on4YvAgAAXgQAAA4AAAAAAAAAAAAAAAAA&#10;LgIAAGRycy9lMm9Eb2MueG1sUEsBAi0AFAAGAAgAAAAhADUQZ/DiAAAADA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B368EB" w:rsidRDefault="0091203D" w:rsidP="00B368EB">
                      <w:pPr>
                        <w:pStyle w:val="ListParagraph"/>
                        <w:numPr>
                          <w:ilvl w:val="0"/>
                          <w:numId w:val="21"/>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B368EB" w:rsidRDefault="0091203D" w:rsidP="00B368EB">
                      <w:pPr>
                        <w:pStyle w:val="ListParagraph"/>
                        <w:numPr>
                          <w:ilvl w:val="0"/>
                          <w:numId w:val="21"/>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w:t>
                      </w:r>
                      <w:r>
                        <w:rPr>
                          <w:sz w:val="20"/>
                          <w:szCs w:val="20"/>
                          <w:lang w:val="es-ES"/>
                        </w:rPr>
                        <w:t>ue los niños oren por turno (usar</w:t>
                      </w:r>
                      <w:r w:rsidRPr="00CE5E6C">
                        <w:rPr>
                          <w:sz w:val="20"/>
                          <w:szCs w:val="20"/>
                          <w:lang w:val="es-ES"/>
                        </w:rPr>
                        <w:t xml:space="preserve"> tarjetas de ideas para la oración).</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Pasar</w:t>
                      </w:r>
                      <w:r w:rsidRPr="00CE5E6C">
                        <w:rPr>
                          <w:sz w:val="20"/>
                          <w:szCs w:val="20"/>
                          <w:lang w:val="es-ES"/>
                        </w:rPr>
                        <w:t xml:space="preserve"> Biblias a los niños. </w:t>
                      </w:r>
                      <w:r>
                        <w:rPr>
                          <w:sz w:val="20"/>
                          <w:szCs w:val="20"/>
                          <w:lang w:val="es-ES"/>
                        </w:rPr>
                        <w:t>Buscar</w:t>
                      </w:r>
                      <w:r w:rsidRPr="00CE5E6C">
                        <w:rPr>
                          <w:sz w:val="20"/>
                          <w:szCs w:val="20"/>
                          <w:lang w:val="es-ES"/>
                        </w:rPr>
                        <w:t xml:space="preserve"> palabras de la Biblia.</w:t>
                      </w:r>
                    </w:p>
                    <w:p w:rsidR="0091203D" w:rsidRPr="0078117A" w:rsidRDefault="0091203D" w:rsidP="00CE5E6C">
                      <w:pPr>
                        <w:pStyle w:val="ListParagraph"/>
                        <w:numPr>
                          <w:ilvl w:val="0"/>
                          <w:numId w:val="21"/>
                        </w:numPr>
                        <w:spacing w:line="20" w:lineRule="atLeast"/>
                        <w:rPr>
                          <w:sz w:val="20"/>
                          <w:szCs w:val="20"/>
                          <w:lang w:val="es-ES"/>
                        </w:rPr>
                      </w:pPr>
                      <w:r w:rsidRPr="0078117A">
                        <w:rPr>
                          <w:sz w:val="20"/>
                          <w:szCs w:val="20"/>
                          <w:lang w:val="es-ES"/>
                        </w:rPr>
                        <w:t>Cantos: BIBLIA, libros</w:t>
                      </w:r>
                      <w:r>
                        <w:rPr>
                          <w:sz w:val="20"/>
                          <w:szCs w:val="20"/>
                          <w:lang w:val="es-ES"/>
                        </w:rPr>
                        <w:t xml:space="preserve"> del AT, 39+27=66; recoger B</w:t>
                      </w:r>
                      <w:r w:rsidRPr="0078117A">
                        <w:rPr>
                          <w:sz w:val="20"/>
                          <w:szCs w:val="20"/>
                          <w:lang w:val="es-ES"/>
                        </w:rPr>
                        <w:t>iblias.</w:t>
                      </w:r>
                    </w:p>
                    <w:p w:rsidR="0091203D" w:rsidRPr="0078117A" w:rsidRDefault="0091203D" w:rsidP="00CE5E6C">
                      <w:pPr>
                        <w:pStyle w:val="ListParagraph"/>
                        <w:numPr>
                          <w:ilvl w:val="0"/>
                          <w:numId w:val="21"/>
                        </w:numPr>
                        <w:spacing w:line="20" w:lineRule="atLeast"/>
                        <w:rPr>
                          <w:sz w:val="20"/>
                          <w:szCs w:val="20"/>
                          <w:lang w:val="es-ES"/>
                        </w:rPr>
                      </w:pPr>
                      <w:r>
                        <w:rPr>
                          <w:sz w:val="20"/>
                          <w:szCs w:val="20"/>
                          <w:lang w:val="es-ES"/>
                        </w:rPr>
                        <w:t>Preguntar a los niños: "¿Qué recuerdan</w:t>
                      </w:r>
                      <w:r w:rsidRPr="0078117A">
                        <w:rPr>
                          <w:sz w:val="20"/>
                          <w:szCs w:val="20"/>
                          <w:lang w:val="es-ES"/>
                        </w:rPr>
                        <w:t xml:space="preserve"> de Moisés?" Brevemente </w:t>
                      </w:r>
                      <w:r>
                        <w:rPr>
                          <w:sz w:val="20"/>
                          <w:szCs w:val="20"/>
                          <w:lang w:val="es-ES"/>
                        </w:rPr>
                        <w:t>repasar</w:t>
                      </w:r>
                      <w:r w:rsidRPr="0078117A">
                        <w:rPr>
                          <w:sz w:val="20"/>
                          <w:szCs w:val="20"/>
                          <w:lang w:val="es-ES"/>
                        </w:rPr>
                        <w:t xml:space="preserve"> a Moisés creciendo en la casa de Faraón, su madre (Jocabed) criándolo, el pueblo hebreo siendo esclavos.</w:t>
                      </w:r>
                    </w:p>
                    <w:p w:rsidR="0091203D" w:rsidRPr="00B368EB" w:rsidRDefault="0091203D" w:rsidP="00B368EB">
                      <w:pPr>
                        <w:pStyle w:val="ListParagraph"/>
                        <w:numPr>
                          <w:ilvl w:val="0"/>
                          <w:numId w:val="21"/>
                        </w:numPr>
                        <w:spacing w:line="20" w:lineRule="atLeast"/>
                        <w:rPr>
                          <w:sz w:val="20"/>
                          <w:szCs w:val="20"/>
                          <w:lang w:val="es-ES"/>
                        </w:rPr>
                      </w:pPr>
                      <w:r>
                        <w:rPr>
                          <w:sz w:val="20"/>
                          <w:szCs w:val="20"/>
                          <w:lang w:val="es-ES"/>
                        </w:rPr>
                        <w:t>Explicar</w:t>
                      </w:r>
                      <w:r w:rsidRPr="00CE5E6C">
                        <w:rPr>
                          <w:sz w:val="20"/>
                          <w:szCs w:val="20"/>
                          <w:lang w:val="es-ES"/>
                        </w:rPr>
                        <w:t xml:space="preserve"> que en la lección de hoy, Moisés ha crecido y es un adulto. Ha viajado a Madián y vive en el desierto. </w:t>
                      </w:r>
                      <w:r>
                        <w:rPr>
                          <w:sz w:val="20"/>
                          <w:szCs w:val="20"/>
                          <w:lang w:val="es-ES"/>
                        </w:rPr>
                        <w:t>Preguntar</w:t>
                      </w:r>
                      <w:r w:rsidRPr="00CE5E6C">
                        <w:rPr>
                          <w:sz w:val="20"/>
                          <w:szCs w:val="20"/>
                          <w:lang w:val="es-ES"/>
                        </w:rPr>
                        <w:t xml:space="preserve"> a los niños: "¿Alguien sabe lo que hace el fuego?" </w:t>
                      </w:r>
                      <w:r w:rsidRPr="00B368EB">
                        <w:rPr>
                          <w:sz w:val="20"/>
                          <w:szCs w:val="20"/>
                          <w:lang w:val="es-ES"/>
                        </w:rPr>
                        <w:t>Permitir que los niños respondan.</w:t>
                      </w:r>
                    </w:p>
                    <w:p w:rsidR="0091203D" w:rsidRPr="00B368EB" w:rsidRDefault="0091203D" w:rsidP="00B368EB">
                      <w:pPr>
                        <w:pStyle w:val="ListParagraph"/>
                        <w:numPr>
                          <w:ilvl w:val="0"/>
                          <w:numId w:val="21"/>
                        </w:numPr>
                        <w:spacing w:line="20" w:lineRule="atLeast"/>
                        <w:rPr>
                          <w:sz w:val="20"/>
                          <w:szCs w:val="20"/>
                          <w:lang w:val="es-ES"/>
                        </w:rPr>
                      </w:pPr>
                      <w:r>
                        <w:rPr>
                          <w:sz w:val="20"/>
                          <w:szCs w:val="20"/>
                          <w:lang w:val="es-ES"/>
                        </w:rPr>
                        <w:t>Contar</w:t>
                      </w:r>
                      <w:r w:rsidRPr="00CE5E6C">
                        <w:rPr>
                          <w:sz w:val="20"/>
                          <w:szCs w:val="20"/>
                          <w:lang w:val="es-ES"/>
                        </w:rPr>
                        <w:t xml:space="preserve"> la histor</w:t>
                      </w:r>
                      <w:r>
                        <w:rPr>
                          <w:sz w:val="20"/>
                          <w:szCs w:val="20"/>
                          <w:lang w:val="es-ES"/>
                        </w:rPr>
                        <w:t>ia de Moisés y la Zarza Ardiendo</w:t>
                      </w:r>
                      <w:r w:rsidRPr="00CE5E6C">
                        <w:rPr>
                          <w:sz w:val="20"/>
                          <w:szCs w:val="20"/>
                          <w:lang w:val="es-ES"/>
                        </w:rPr>
                        <w:t>.</w:t>
                      </w:r>
                    </w:p>
                    <w:p w:rsidR="0091203D" w:rsidRPr="00B368EB" w:rsidRDefault="0091203D" w:rsidP="00CE5E6C">
                      <w:pPr>
                        <w:pStyle w:val="ListParagraph"/>
                        <w:numPr>
                          <w:ilvl w:val="0"/>
                          <w:numId w:val="21"/>
                        </w:numPr>
                        <w:spacing w:line="20" w:lineRule="atLeast"/>
                        <w:rPr>
                          <w:sz w:val="20"/>
                          <w:szCs w:val="20"/>
                          <w:lang w:val="es-ES"/>
                        </w:rPr>
                      </w:pPr>
                      <w:r w:rsidRPr="00CE5E6C">
                        <w:rPr>
                          <w:sz w:val="20"/>
                          <w:szCs w:val="20"/>
                          <w:lang w:val="es-ES"/>
                        </w:rPr>
                        <w:t>Preg</w:t>
                      </w:r>
                      <w:r>
                        <w:rPr>
                          <w:sz w:val="20"/>
                          <w:szCs w:val="20"/>
                          <w:lang w:val="es-ES"/>
                        </w:rPr>
                        <w:t>untar</w:t>
                      </w:r>
                      <w:r w:rsidRPr="00CE5E6C">
                        <w:rPr>
                          <w:sz w:val="20"/>
                          <w:szCs w:val="20"/>
                          <w:lang w:val="es-ES"/>
                        </w:rPr>
                        <w:t xml:space="preserve">les: "¿Qué tiene de especial </w:t>
                      </w:r>
                      <w:r>
                        <w:rPr>
                          <w:sz w:val="20"/>
                          <w:szCs w:val="20"/>
                          <w:lang w:val="es-ES"/>
                        </w:rPr>
                        <w:t>la zarza</w:t>
                      </w:r>
                      <w:r w:rsidRPr="00CE5E6C">
                        <w:rPr>
                          <w:sz w:val="20"/>
                          <w:szCs w:val="20"/>
                          <w:lang w:val="es-ES"/>
                        </w:rPr>
                        <w:t xml:space="preserve">?" “¿Cómo se sintió Moisés cuando lo vio?” </w:t>
                      </w:r>
                      <w:r w:rsidRPr="00B368EB">
                        <w:rPr>
                          <w:sz w:val="20"/>
                          <w:szCs w:val="20"/>
                          <w:lang w:val="es-ES"/>
                        </w:rPr>
                        <w:t>“¿Moisés obedeció a Dios?”</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Dar</w:t>
                      </w:r>
                      <w:r w:rsidRPr="00CE5E6C">
                        <w:rPr>
                          <w:sz w:val="20"/>
                          <w:szCs w:val="20"/>
                          <w:lang w:val="es-ES"/>
                        </w:rPr>
                        <w:t xml:space="preserve"> a cada niño una imagen de un</w:t>
                      </w:r>
                      <w:r>
                        <w:rPr>
                          <w:sz w:val="20"/>
                          <w:szCs w:val="20"/>
                          <w:lang w:val="es-ES"/>
                        </w:rPr>
                        <w:t>a zarza plantada</w:t>
                      </w:r>
                      <w:r w:rsidRPr="00CE5E6C">
                        <w:rPr>
                          <w:sz w:val="20"/>
                          <w:szCs w:val="20"/>
                          <w:lang w:val="es-ES"/>
                        </w:rPr>
                        <w:t xml:space="preserve"> en 'arena' (papel de lija). Usarán crayones amarillos y naranjas para colorear el arbusto para que parezca que se está quemando. Opcional: Pegarán calcomanías de sandalias/</w:t>
                      </w:r>
                      <w:r>
                        <w:rPr>
                          <w:sz w:val="20"/>
                          <w:szCs w:val="20"/>
                          <w:lang w:val="es-ES"/>
                        </w:rPr>
                        <w:t>zapatos</w:t>
                      </w:r>
                      <w:r w:rsidRPr="00CE5E6C">
                        <w:rPr>
                          <w:sz w:val="20"/>
                          <w:szCs w:val="20"/>
                          <w:lang w:val="es-ES"/>
                        </w:rPr>
                        <w:t xml:space="preserve"> en el suelo cerca de</w:t>
                      </w:r>
                      <w:r>
                        <w:rPr>
                          <w:sz w:val="20"/>
                          <w:szCs w:val="20"/>
                          <w:lang w:val="es-ES"/>
                        </w:rPr>
                        <w:t xml:space="preserve"> la zarza</w:t>
                      </w:r>
                      <w:r w:rsidRPr="00CE5E6C">
                        <w:rPr>
                          <w:sz w:val="20"/>
                          <w:szCs w:val="20"/>
                          <w:lang w:val="es-ES"/>
                        </w:rPr>
                        <w:t>.</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Repasar</w:t>
                      </w:r>
                      <w:r w:rsidRPr="00CE5E6C">
                        <w:rPr>
                          <w:sz w:val="20"/>
                          <w:szCs w:val="20"/>
                          <w:lang w:val="es-ES"/>
                        </w:rPr>
                        <w:t xml:space="preserve"> la historia usando la imagen.</w:t>
                      </w:r>
                    </w:p>
                    <w:p w:rsidR="0091203D" w:rsidRPr="00CE5E6C" w:rsidRDefault="0091203D" w:rsidP="00CE5E6C">
                      <w:pPr>
                        <w:pStyle w:val="ListParagraph"/>
                        <w:numPr>
                          <w:ilvl w:val="0"/>
                          <w:numId w:val="21"/>
                        </w:numPr>
                        <w:spacing w:line="20" w:lineRule="atLeast"/>
                        <w:rPr>
                          <w:sz w:val="20"/>
                          <w:szCs w:val="20"/>
                          <w:lang w:val="es-ES"/>
                        </w:rPr>
                      </w:pP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 xml:space="preserve"> usando los movimientos de las manos.</w:t>
                      </w: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-180340</wp:posOffset>
                </wp:positionH>
                <wp:positionV relativeFrom="paragraph">
                  <wp:posOffset>5113020</wp:posOffset>
                </wp:positionV>
                <wp:extent cx="4787900" cy="1876425"/>
                <wp:effectExtent l="0" t="0" r="12700" b="28575"/>
                <wp:wrapNone/>
                <wp:docPr id="100010348" name="Text Box 100010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Papel de cartulina blanca</w:t>
                            </w:r>
                          </w:p>
                          <w:p w:rsidR="0091203D" w:rsidRPr="00CE5E6C" w:rsidRDefault="0091203D" w:rsidP="00CE5E6C">
                            <w:pPr>
                              <w:spacing w:line="20" w:lineRule="atLeast"/>
                              <w:contextualSpacing/>
                              <w:rPr>
                                <w:sz w:val="20"/>
                                <w:szCs w:val="20"/>
                                <w:lang w:val="es-ES"/>
                              </w:rPr>
                            </w:pPr>
                            <w:r>
                              <w:rPr>
                                <w:sz w:val="20"/>
                                <w:szCs w:val="20"/>
                                <w:lang w:val="es-ES"/>
                              </w:rPr>
                              <w:t>P</w:t>
                            </w:r>
                            <w:r w:rsidRPr="00CE5E6C">
                              <w:rPr>
                                <w:sz w:val="20"/>
                                <w:szCs w:val="20"/>
                                <w:lang w:val="es-ES"/>
                              </w:rPr>
                              <w:t>apel de lija</w:t>
                            </w:r>
                          </w:p>
                          <w:p w:rsidR="0091203D" w:rsidRPr="00CE5E6C" w:rsidRDefault="0091203D" w:rsidP="00CE5E6C">
                            <w:pPr>
                              <w:spacing w:line="20" w:lineRule="atLeast"/>
                              <w:contextualSpacing/>
                              <w:rPr>
                                <w:sz w:val="20"/>
                                <w:szCs w:val="20"/>
                                <w:lang w:val="es-ES"/>
                              </w:rPr>
                            </w:pPr>
                            <w:r w:rsidRPr="00CE5E6C">
                              <w:rPr>
                                <w:sz w:val="20"/>
                                <w:szCs w:val="20"/>
                                <w:lang w:val="es-ES"/>
                              </w:rPr>
                              <w:t>Marcadores (marrón, verde, negro)</w:t>
                            </w:r>
                          </w:p>
                          <w:p w:rsidR="0091203D" w:rsidRPr="00CE5E6C" w:rsidRDefault="0091203D" w:rsidP="00CE5E6C">
                            <w:pPr>
                              <w:spacing w:line="20" w:lineRule="atLeast"/>
                              <w:contextualSpacing/>
                              <w:rPr>
                                <w:sz w:val="20"/>
                                <w:szCs w:val="20"/>
                                <w:lang w:val="es-ES"/>
                              </w:rPr>
                            </w:pPr>
                            <w:r>
                              <w:rPr>
                                <w:sz w:val="20"/>
                                <w:szCs w:val="20"/>
                                <w:lang w:val="es-ES"/>
                              </w:rPr>
                              <w:t>Crayones (amarillo, an</w:t>
                            </w:r>
                            <w:r w:rsidRPr="00CE5E6C">
                              <w:rPr>
                                <w:sz w:val="20"/>
                                <w:szCs w:val="20"/>
                                <w:lang w:val="es-ES"/>
                              </w:rPr>
                              <w:t>aranja</w:t>
                            </w:r>
                            <w:r>
                              <w:rPr>
                                <w:sz w:val="20"/>
                                <w:szCs w:val="20"/>
                                <w:lang w:val="es-ES"/>
                              </w:rPr>
                              <w:t>do</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Opcional: </w:t>
                            </w:r>
                            <w:r>
                              <w:rPr>
                                <w:sz w:val="20"/>
                                <w:szCs w:val="20"/>
                                <w:lang w:val="es-ES"/>
                              </w:rPr>
                              <w:t>calcomanías</w:t>
                            </w:r>
                            <w:r w:rsidRPr="00CE5E6C">
                              <w:rPr>
                                <w:sz w:val="20"/>
                                <w:szCs w:val="20"/>
                                <w:lang w:val="es-ES"/>
                              </w:rPr>
                              <w:t xml:space="preserve"> para sandalias/zapatos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8" o:spid="_x0000_s1217" type="#_x0000_t202" style="position:absolute;margin-left:-14.2pt;margin-top:402.6pt;width:377pt;height:14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Papel de cartulina blanca</w:t>
                      </w:r>
                    </w:p>
                    <w:p w:rsidR="0091203D" w:rsidRPr="00CE5E6C" w:rsidRDefault="0091203D" w:rsidP="00CE5E6C">
                      <w:pPr>
                        <w:spacing w:line="20" w:lineRule="atLeast"/>
                        <w:contextualSpacing/>
                        <w:rPr>
                          <w:sz w:val="20"/>
                          <w:szCs w:val="20"/>
                          <w:lang w:val="es-ES"/>
                        </w:rPr>
                      </w:pPr>
                      <w:r>
                        <w:rPr>
                          <w:sz w:val="20"/>
                          <w:szCs w:val="20"/>
                          <w:lang w:val="es-ES"/>
                        </w:rPr>
                        <w:t>P</w:t>
                      </w:r>
                      <w:r w:rsidRPr="00CE5E6C">
                        <w:rPr>
                          <w:sz w:val="20"/>
                          <w:szCs w:val="20"/>
                          <w:lang w:val="es-ES"/>
                        </w:rPr>
                        <w:t>apel de lija</w:t>
                      </w:r>
                    </w:p>
                    <w:p w:rsidR="0091203D" w:rsidRPr="00CE5E6C" w:rsidRDefault="0091203D" w:rsidP="00CE5E6C">
                      <w:pPr>
                        <w:spacing w:line="20" w:lineRule="atLeast"/>
                        <w:contextualSpacing/>
                        <w:rPr>
                          <w:sz w:val="20"/>
                          <w:szCs w:val="20"/>
                          <w:lang w:val="es-ES"/>
                        </w:rPr>
                      </w:pPr>
                      <w:r w:rsidRPr="00CE5E6C">
                        <w:rPr>
                          <w:sz w:val="20"/>
                          <w:szCs w:val="20"/>
                          <w:lang w:val="es-ES"/>
                        </w:rPr>
                        <w:t>Marcadores (marrón, verde, negro)</w:t>
                      </w:r>
                    </w:p>
                    <w:p w:rsidR="0091203D" w:rsidRPr="00CE5E6C" w:rsidRDefault="0091203D" w:rsidP="00CE5E6C">
                      <w:pPr>
                        <w:spacing w:line="20" w:lineRule="atLeast"/>
                        <w:contextualSpacing/>
                        <w:rPr>
                          <w:sz w:val="20"/>
                          <w:szCs w:val="20"/>
                          <w:lang w:val="es-ES"/>
                        </w:rPr>
                      </w:pPr>
                      <w:r>
                        <w:rPr>
                          <w:sz w:val="20"/>
                          <w:szCs w:val="20"/>
                          <w:lang w:val="es-ES"/>
                        </w:rPr>
                        <w:t>Crayones (amarillo, an</w:t>
                      </w:r>
                      <w:r w:rsidRPr="00CE5E6C">
                        <w:rPr>
                          <w:sz w:val="20"/>
                          <w:szCs w:val="20"/>
                          <w:lang w:val="es-ES"/>
                        </w:rPr>
                        <w:t>aranja</w:t>
                      </w:r>
                      <w:r>
                        <w:rPr>
                          <w:sz w:val="20"/>
                          <w:szCs w:val="20"/>
                          <w:lang w:val="es-ES"/>
                        </w:rPr>
                        <w:t>do</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Opcional: </w:t>
                      </w:r>
                      <w:r>
                        <w:rPr>
                          <w:sz w:val="20"/>
                          <w:szCs w:val="20"/>
                          <w:lang w:val="es-ES"/>
                        </w:rPr>
                        <w:t>calcomanías</w:t>
                      </w:r>
                      <w:r w:rsidRPr="00CE5E6C">
                        <w:rPr>
                          <w:sz w:val="20"/>
                          <w:szCs w:val="20"/>
                          <w:lang w:val="es-ES"/>
                        </w:rPr>
                        <w:t xml:space="preserve"> para sandalias/zapatos</w:t>
                      </w: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-180340</wp:posOffset>
                </wp:positionH>
                <wp:positionV relativeFrom="paragraph">
                  <wp:posOffset>4174490</wp:posOffset>
                </wp:positionV>
                <wp:extent cx="4787900" cy="735330"/>
                <wp:effectExtent l="0" t="0" r="12700" b="26670"/>
                <wp:wrapNone/>
                <wp:docPr id="100010347" name="Text Box 100010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sidRPr="00CE5E6C">
                              <w:rPr>
                                <w:sz w:val="20"/>
                                <w:szCs w:val="20"/>
                                <w:lang w:val="es-ES"/>
                              </w:rPr>
                              <w:t>Dios conoce nuestras f</w:t>
                            </w:r>
                            <w:r>
                              <w:rPr>
                                <w:sz w:val="20"/>
                                <w:szCs w:val="20"/>
                                <w:lang w:val="es-ES"/>
                              </w:rPr>
                              <w:t>uerzas</w:t>
                            </w:r>
                            <w:r w:rsidRPr="00CE5E6C">
                              <w:rPr>
                                <w:sz w:val="20"/>
                                <w:szCs w:val="20"/>
                                <w:lang w:val="es-ES"/>
                              </w:rPr>
                              <w:t xml:space="preserve"> y debilidades.</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 cuando nos llama a servirle.</w:t>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7" o:spid="_x0000_s1218" type="#_x0000_t202" style="position:absolute;margin-left:-14.2pt;margin-top:328.7pt;width:377pt;height:57.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qj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sidRPr="00CE5E6C">
                        <w:rPr>
                          <w:sz w:val="20"/>
                          <w:szCs w:val="20"/>
                          <w:lang w:val="es-ES"/>
                        </w:rPr>
                        <w:t>Dios conoce nuestras f</w:t>
                      </w:r>
                      <w:r>
                        <w:rPr>
                          <w:sz w:val="20"/>
                          <w:szCs w:val="20"/>
                          <w:lang w:val="es-ES"/>
                        </w:rPr>
                        <w:t>uerzas</w:t>
                      </w:r>
                      <w:r w:rsidRPr="00CE5E6C">
                        <w:rPr>
                          <w:sz w:val="20"/>
                          <w:szCs w:val="20"/>
                          <w:lang w:val="es-ES"/>
                        </w:rPr>
                        <w:t xml:space="preserve"> y debilidades.</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 cuando nos llama a servirle.</w:t>
                      </w:r>
                      <w:r w:rsidRPr="00CE5E6C">
                        <w:rPr>
                          <w:sz w:val="20"/>
                          <w:szCs w:val="20"/>
                          <w:lang w:val="es-ES"/>
                        </w:rPr>
                        <w:tab/>
                      </w: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-204470</wp:posOffset>
                </wp:positionH>
                <wp:positionV relativeFrom="paragraph">
                  <wp:posOffset>2707005</wp:posOffset>
                </wp:positionV>
                <wp:extent cx="4812030" cy="1282700"/>
                <wp:effectExtent l="0" t="0" r="26670" b="12700"/>
                <wp:wrapNone/>
                <wp:docPr id="100010346" name="Text Box 100010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Pr>
                                <w:sz w:val="20"/>
                                <w:szCs w:val="20"/>
                                <w:lang w:val="es-ES"/>
                              </w:rPr>
                              <w:t>-</w:t>
                            </w:r>
                            <w:r w:rsidRPr="00CE5E6C">
                              <w:rPr>
                                <w:sz w:val="20"/>
                                <w:szCs w:val="20"/>
                                <w:lang w:val="es-ES"/>
                              </w:rPr>
                              <w:t>hechos sobre el llamado de Dios a Moisés.</w:t>
                            </w:r>
                            <w:r w:rsidRPr="00CE5E6C">
                              <w:rPr>
                                <w:sz w:val="20"/>
                                <w:szCs w:val="20"/>
                                <w:lang w:val="es-ES"/>
                              </w:rPr>
                              <w:tab/>
                            </w:r>
                          </w:p>
                          <w:p w:rsidR="0091203D" w:rsidRPr="00CE5E6C" w:rsidRDefault="0091203D" w:rsidP="00CE5E6C">
                            <w:pPr>
                              <w:spacing w:line="20" w:lineRule="atLeast"/>
                              <w:contextualSpacing/>
                              <w:rPr>
                                <w:sz w:val="20"/>
                                <w:szCs w:val="20"/>
                                <w:lang w:val="es-ES"/>
                              </w:rPr>
                            </w:pPr>
                            <w:r w:rsidRPr="00CE5E6C">
                              <w:rPr>
                                <w:sz w:val="20"/>
                                <w:szCs w:val="20"/>
                                <w:lang w:val="es-ES"/>
                              </w:rPr>
                              <w:t>-que Dios tenía un plan para la vida de Moisés.</w:t>
                            </w:r>
                          </w:p>
                          <w:p w:rsidR="0091203D" w:rsidRPr="00CE5E6C" w:rsidRDefault="0091203D" w:rsidP="00CE5E6C">
                            <w:pPr>
                              <w:spacing w:line="20" w:lineRule="atLeast"/>
                              <w:contextualSpacing/>
                              <w:rPr>
                                <w:sz w:val="20"/>
                                <w:szCs w:val="20"/>
                                <w:lang w:val="es-ES"/>
                              </w:rPr>
                            </w:pPr>
                            <w:r w:rsidRPr="00CE5E6C">
                              <w:rPr>
                                <w:sz w:val="20"/>
                                <w:szCs w:val="20"/>
                                <w:lang w:val="es-ES"/>
                              </w:rPr>
                              <w:t>-que Dios tiene un plan para nuestra vida y debemos escucharlo y obedecerlo.</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6" o:spid="_x0000_s1219" type="#_x0000_t202" style="position:absolute;margin-left:-16.1pt;margin-top:213.15pt;width:378.9pt;height:10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Pr>
                          <w:sz w:val="20"/>
                          <w:szCs w:val="20"/>
                          <w:lang w:val="es-ES"/>
                        </w:rPr>
                        <w:t>-</w:t>
                      </w:r>
                      <w:r w:rsidRPr="00CE5E6C">
                        <w:rPr>
                          <w:sz w:val="20"/>
                          <w:szCs w:val="20"/>
                          <w:lang w:val="es-ES"/>
                        </w:rPr>
                        <w:t>hechos sobre el llamado de Dios a Moisés.</w:t>
                      </w:r>
                      <w:r w:rsidRPr="00CE5E6C">
                        <w:rPr>
                          <w:sz w:val="20"/>
                          <w:szCs w:val="20"/>
                          <w:lang w:val="es-ES"/>
                        </w:rPr>
                        <w:tab/>
                      </w:r>
                    </w:p>
                    <w:p w:rsidR="0091203D" w:rsidRPr="00CE5E6C" w:rsidRDefault="0091203D" w:rsidP="00CE5E6C">
                      <w:pPr>
                        <w:spacing w:line="20" w:lineRule="atLeast"/>
                        <w:contextualSpacing/>
                        <w:rPr>
                          <w:sz w:val="20"/>
                          <w:szCs w:val="20"/>
                          <w:lang w:val="es-ES"/>
                        </w:rPr>
                      </w:pPr>
                      <w:r w:rsidRPr="00CE5E6C">
                        <w:rPr>
                          <w:sz w:val="20"/>
                          <w:szCs w:val="20"/>
                          <w:lang w:val="es-ES"/>
                        </w:rPr>
                        <w:t>-que Dios tenía un plan para la vida de Moisés.</w:t>
                      </w:r>
                    </w:p>
                    <w:p w:rsidR="0091203D" w:rsidRPr="00CE5E6C" w:rsidRDefault="0091203D" w:rsidP="00CE5E6C">
                      <w:pPr>
                        <w:spacing w:line="20" w:lineRule="atLeast"/>
                        <w:contextualSpacing/>
                        <w:rPr>
                          <w:sz w:val="20"/>
                          <w:szCs w:val="20"/>
                          <w:lang w:val="es-ES"/>
                        </w:rPr>
                      </w:pPr>
                      <w:r w:rsidRPr="00CE5E6C">
                        <w:rPr>
                          <w:sz w:val="20"/>
                          <w:szCs w:val="20"/>
                          <w:lang w:val="es-ES"/>
                        </w:rPr>
                        <w:t>-que Dios tiene un plan para nuestra vida y debemos escucharlo y obedecerlo.</w:t>
                      </w: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345" name="Text Box 100010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2</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La zarza ardien</w:t>
                            </w:r>
                            <w:r>
                              <w:rPr>
                                <w:b/>
                                <w:sz w:val="20"/>
                                <w:szCs w:val="20"/>
                                <w:lang w:val="es-ES"/>
                              </w:rPr>
                              <w:t>do</w:t>
                            </w:r>
                            <w:r w:rsidRPr="00CE5E6C">
                              <w:rPr>
                                <w:b/>
                                <w:sz w:val="20"/>
                                <w:szCs w:val="20"/>
                                <w:lang w:val="es-ES"/>
                              </w:rPr>
                              <w:t>: Dios llama a Moisés</w:t>
                            </w:r>
                          </w:p>
                          <w:p w:rsidR="0091203D" w:rsidRPr="007214A2" w:rsidRDefault="0091203D" w:rsidP="00CE5E6C">
                            <w:pPr>
                              <w:spacing w:line="20" w:lineRule="atLeast"/>
                              <w:contextualSpacing/>
                              <w:rPr>
                                <w:sz w:val="20"/>
                                <w:szCs w:val="20"/>
                                <w:lang w:val="es-ES"/>
                              </w:rPr>
                            </w:pPr>
                            <w:r w:rsidRPr="007214A2">
                              <w:rPr>
                                <w:sz w:val="20"/>
                                <w:szCs w:val="20"/>
                                <w:lang w:val="es-ES"/>
                              </w:rPr>
                              <w:t>Pasaje:</w:t>
                            </w:r>
                            <w:r w:rsidRPr="007214A2">
                              <w:rPr>
                                <w:sz w:val="20"/>
                                <w:szCs w:val="20"/>
                                <w:lang w:val="es-ES"/>
                              </w:rPr>
                              <w:tab/>
                            </w:r>
                            <w:r>
                              <w:rPr>
                                <w:sz w:val="20"/>
                                <w:szCs w:val="20"/>
                                <w:lang w:val="es-ES"/>
                              </w:rPr>
                              <w:tab/>
                            </w:r>
                            <w:r>
                              <w:rPr>
                                <w:sz w:val="20"/>
                                <w:szCs w:val="20"/>
                                <w:lang w:val="es-ES"/>
                              </w:rPr>
                              <w:tab/>
                            </w:r>
                            <w:r w:rsidRPr="007214A2">
                              <w:rPr>
                                <w:sz w:val="20"/>
                                <w:szCs w:val="20"/>
                                <w:lang w:val="es-ES"/>
                              </w:rPr>
                              <w:t>Éxodo 3</w:t>
                            </w:r>
                          </w:p>
                          <w:p w:rsidR="0091203D" w:rsidRPr="007214A2" w:rsidRDefault="0091203D" w:rsidP="00CE5E6C">
                            <w:pPr>
                              <w:spacing w:line="20" w:lineRule="atLeast"/>
                              <w:contextualSpacing/>
                              <w:rPr>
                                <w:sz w:val="20"/>
                                <w:szCs w:val="20"/>
                                <w:lang w:val="es-ES"/>
                              </w:rPr>
                            </w:pPr>
                          </w:p>
                          <w:p w:rsidR="0091203D" w:rsidRPr="007214A2"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5" o:spid="_x0000_s1220" type="#_x0000_t202" style="position:absolute;margin-left:-14.2pt;margin-top:-10.45pt;width:377.05pt;height:115.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NJg3WjACAABeBAAADgAAAAAAAAAAAAAAAAAu&#10;AgAAZHJzL2Uyb0RvYy54bWxQSwECLQAUAAYACAAAACEA9PyS1+AAAAALAQAADwAAAAAAAAAAAAAA&#10;AACK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2</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La zarza ardien</w:t>
                      </w:r>
                      <w:r>
                        <w:rPr>
                          <w:b/>
                          <w:sz w:val="20"/>
                          <w:szCs w:val="20"/>
                          <w:lang w:val="es-ES"/>
                        </w:rPr>
                        <w:t>do</w:t>
                      </w:r>
                      <w:r w:rsidRPr="00CE5E6C">
                        <w:rPr>
                          <w:b/>
                          <w:sz w:val="20"/>
                          <w:szCs w:val="20"/>
                          <w:lang w:val="es-ES"/>
                        </w:rPr>
                        <w:t>: Dios llama a Moisés</w:t>
                      </w:r>
                    </w:p>
                    <w:p w:rsidR="0091203D" w:rsidRPr="007214A2" w:rsidRDefault="0091203D" w:rsidP="00CE5E6C">
                      <w:pPr>
                        <w:spacing w:line="20" w:lineRule="atLeast"/>
                        <w:contextualSpacing/>
                        <w:rPr>
                          <w:sz w:val="20"/>
                          <w:szCs w:val="20"/>
                          <w:lang w:val="es-ES"/>
                        </w:rPr>
                      </w:pPr>
                      <w:r w:rsidRPr="007214A2">
                        <w:rPr>
                          <w:sz w:val="20"/>
                          <w:szCs w:val="20"/>
                          <w:lang w:val="es-ES"/>
                        </w:rPr>
                        <w:t>Pasaje:</w:t>
                      </w:r>
                      <w:r w:rsidRPr="007214A2">
                        <w:rPr>
                          <w:sz w:val="20"/>
                          <w:szCs w:val="20"/>
                          <w:lang w:val="es-ES"/>
                        </w:rPr>
                        <w:tab/>
                      </w:r>
                      <w:r>
                        <w:rPr>
                          <w:sz w:val="20"/>
                          <w:szCs w:val="20"/>
                          <w:lang w:val="es-ES"/>
                        </w:rPr>
                        <w:tab/>
                      </w:r>
                      <w:r>
                        <w:rPr>
                          <w:sz w:val="20"/>
                          <w:szCs w:val="20"/>
                          <w:lang w:val="es-ES"/>
                        </w:rPr>
                        <w:tab/>
                      </w:r>
                      <w:r w:rsidRPr="007214A2">
                        <w:rPr>
                          <w:sz w:val="20"/>
                          <w:szCs w:val="20"/>
                          <w:lang w:val="es-ES"/>
                        </w:rPr>
                        <w:t>Éxodo 3</w:t>
                      </w:r>
                    </w:p>
                    <w:p w:rsidR="0091203D" w:rsidRPr="007214A2" w:rsidRDefault="0091203D" w:rsidP="00CE5E6C">
                      <w:pPr>
                        <w:spacing w:line="20" w:lineRule="atLeast"/>
                        <w:contextualSpacing/>
                        <w:rPr>
                          <w:sz w:val="20"/>
                          <w:szCs w:val="20"/>
                          <w:lang w:val="es-ES"/>
                        </w:rPr>
                      </w:pPr>
                    </w:p>
                    <w:p w:rsidR="0091203D" w:rsidRPr="007214A2"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4945380</wp:posOffset>
                </wp:positionH>
                <wp:positionV relativeFrom="paragraph">
                  <wp:posOffset>5690235</wp:posOffset>
                </wp:positionV>
                <wp:extent cx="4354830" cy="1299210"/>
                <wp:effectExtent l="0" t="0" r="26670" b="15240"/>
                <wp:wrapNone/>
                <wp:docPr id="100010344" name="Text Box 100010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Los niños colorearán los arbustos de amar</w:t>
                            </w:r>
                            <w:r>
                              <w:rPr>
                                <w:sz w:val="20"/>
                                <w:szCs w:val="20"/>
                                <w:lang w:val="es-ES"/>
                              </w:rPr>
                              <w:t>illo y naranja y pegarán</w:t>
                            </w:r>
                            <w:r w:rsidRPr="00CE5E6C">
                              <w:rPr>
                                <w:sz w:val="20"/>
                                <w:szCs w:val="20"/>
                                <w:lang w:val="es-ES"/>
                              </w:rPr>
                              <w:t xml:space="preserve"> los zapatos en la arena.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4" o:spid="_x0000_s1221" type="#_x0000_t202" style="position:absolute;margin-left:389.4pt;margin-top:448.05pt;width:342.9pt;height:10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Los niños colorearán los arbustos de amar</w:t>
                      </w:r>
                      <w:r>
                        <w:rPr>
                          <w:sz w:val="20"/>
                          <w:szCs w:val="20"/>
                          <w:lang w:val="es-ES"/>
                        </w:rPr>
                        <w:t>illo y naranja y pegarán</w:t>
                      </w:r>
                      <w:r w:rsidRPr="00CE5E6C">
                        <w:rPr>
                          <w:sz w:val="20"/>
                          <w:szCs w:val="20"/>
                          <w:lang w:val="es-ES"/>
                        </w:rPr>
                        <w:t xml:space="preserve"> los zapatos en la arena.</w:t>
                      </w:r>
                    </w:p>
                  </w:txbxContent>
                </v:textbox>
              </v:shape>
            </w:pict>
          </mc:Fallback>
        </mc:AlternateContent>
      </w:r>
      <w:r w:rsidRPr="008705BA">
        <w:rPr>
          <w:lang w:val="es-ES"/>
        </w:rPr>
        <w:br w:type="page"/>
      </w:r>
    </w:p>
    <w:p w:rsidR="00CE5E6C" w:rsidRPr="008705BA" w:rsidRDefault="00100BD7" w:rsidP="00CE5E6C">
      <w:pPr>
        <w:rPr>
          <w:lang w:val="es-ES"/>
        </w:rPr>
      </w:pPr>
      <w:r>
        <w:rPr>
          <w:noProof/>
        </w:rPr>
        <w:lastRenderedPageBreak/>
        <mc:AlternateContent>
          <mc:Choice Requires="wps">
            <w:drawing>
              <wp:anchor distT="0" distB="0" distL="114300" distR="114300" simplePos="0" relativeHeight="251814912" behindDoc="0" locked="0" layoutInCell="1" allowOverlap="1">
                <wp:simplePos x="0" y="0"/>
                <wp:positionH relativeFrom="column">
                  <wp:posOffset>4944631</wp:posOffset>
                </wp:positionH>
                <wp:positionV relativeFrom="paragraph">
                  <wp:posOffset>-145354</wp:posOffset>
                </wp:positionV>
                <wp:extent cx="4354830" cy="5708393"/>
                <wp:effectExtent l="0" t="0" r="26670" b="26035"/>
                <wp:wrapNone/>
                <wp:docPr id="100010337" name="Text Box 100010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708393"/>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20" w:lineRule="atLeast"/>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w:t>
                            </w:r>
                            <w:r>
                              <w:rPr>
                                <w:sz w:val="20"/>
                                <w:szCs w:val="20"/>
                                <w:lang w:val="es-ES"/>
                              </w:rPr>
                              <w:t>bién se pueden usar para animarles en</w:t>
                            </w:r>
                            <w:r w:rsidRPr="00CE5E6C">
                              <w:rPr>
                                <w:sz w:val="20"/>
                                <w:szCs w:val="20"/>
                                <w:lang w:val="es-ES"/>
                              </w:rPr>
                              <w:t xml:space="preserve"> la oración.</w:t>
                            </w:r>
                          </w:p>
                          <w:p w:rsidR="0091203D" w:rsidRPr="0078117A" w:rsidRDefault="0091203D" w:rsidP="00CE5E6C">
                            <w:pPr>
                              <w:spacing w:line="20" w:lineRule="atLeast"/>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20" w:lineRule="atLeast"/>
                              <w:contextualSpacing/>
                              <w:rPr>
                                <w:sz w:val="20"/>
                                <w:szCs w:val="20"/>
                                <w:lang w:val="es-ES"/>
                              </w:rPr>
                            </w:pPr>
                            <w:r w:rsidRPr="0078117A">
                              <w:rPr>
                                <w:sz w:val="20"/>
                                <w:szCs w:val="20"/>
                                <w:lang w:val="es-ES"/>
                              </w:rPr>
                              <w:tab/>
                            </w:r>
                            <w:r>
                              <w:rPr>
                                <w:sz w:val="20"/>
                                <w:szCs w:val="20"/>
                                <w:lang w:val="es-ES"/>
                              </w:rPr>
                              <w:t>4. Cantar l</w:t>
                            </w:r>
                            <w:r w:rsidRPr="00CE5E6C">
                              <w:rPr>
                                <w:sz w:val="20"/>
                                <w:szCs w:val="20"/>
                                <w:lang w:val="es-ES"/>
                              </w:rPr>
                              <w:t>ibros de la Biblia.</w:t>
                            </w:r>
                          </w:p>
                          <w:p w:rsidR="0091203D" w:rsidRPr="00CE5E6C" w:rsidRDefault="0091203D" w:rsidP="00CE5E6C">
                            <w:pPr>
                              <w:spacing w:line="20" w:lineRule="atLeast"/>
                              <w:contextualSpacing/>
                              <w:rPr>
                                <w:sz w:val="20"/>
                                <w:szCs w:val="20"/>
                                <w:lang w:val="es-ES"/>
                              </w:rPr>
                            </w:pPr>
                            <w:r w:rsidRPr="00CE5E6C">
                              <w:rPr>
                                <w:sz w:val="20"/>
                                <w:szCs w:val="20"/>
                                <w:lang w:val="es-ES"/>
                              </w:rPr>
                              <w:tab/>
                              <w:t>5. Cantar (39, 27,66).</w:t>
                            </w:r>
                          </w:p>
                          <w:p w:rsidR="0091203D" w:rsidRPr="00CE5E6C" w:rsidRDefault="0091203D" w:rsidP="00CE5E6C">
                            <w:pPr>
                              <w:spacing w:line="20" w:lineRule="atLeast"/>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20" w:lineRule="atLeast"/>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B84933">
                            <w:pPr>
                              <w:spacing w:line="20" w:lineRule="atLeast"/>
                              <w:ind w:left="720"/>
                              <w:contextualSpacing/>
                              <w:rPr>
                                <w:sz w:val="20"/>
                                <w:szCs w:val="20"/>
                                <w:lang w:val="es-ES"/>
                              </w:rPr>
                            </w:pP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CE5E6C">
                            <w:pPr>
                              <w:spacing w:line="20" w:lineRule="atLeast"/>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r w:rsidRPr="00CE5E6C">
                              <w:rPr>
                                <w:sz w:val="20"/>
                                <w:szCs w:val="20"/>
                                <w:lang w:val="es-ES"/>
                              </w:rPr>
                              <w:tab/>
                            </w:r>
                          </w:p>
                          <w:p w:rsidR="0091203D" w:rsidRPr="00CE5E6C" w:rsidRDefault="0091203D" w:rsidP="00CE5E6C">
                            <w:pPr>
                              <w:spacing w:line="20" w:lineRule="atLeast"/>
                              <w:contextualSpacing/>
                              <w:rPr>
                                <w:sz w:val="20"/>
                                <w:szCs w:val="20"/>
                                <w:lang w:val="es-ES"/>
                              </w:rPr>
                            </w:pPr>
                            <w:r w:rsidRPr="00CE5E6C">
                              <w:rPr>
                                <w:sz w:val="20"/>
                                <w:szCs w:val="20"/>
                                <w:lang w:val="es-ES"/>
                              </w:rPr>
                              <w:tab/>
                              <w:t>10. Coloca</w:t>
                            </w:r>
                            <w:r>
                              <w:rPr>
                                <w:sz w:val="20"/>
                                <w:szCs w:val="20"/>
                                <w:lang w:val="es-ES"/>
                              </w:rPr>
                              <w:t>r</w:t>
                            </w:r>
                            <w:r w:rsidRPr="00CE5E6C">
                              <w:rPr>
                                <w:sz w:val="20"/>
                                <w:szCs w:val="20"/>
                                <w:lang w:val="es-ES"/>
                              </w:rPr>
                              <w:t xml:space="preserve"> </w:t>
                            </w:r>
                            <w:r>
                              <w:rPr>
                                <w:sz w:val="20"/>
                                <w:szCs w:val="20"/>
                                <w:lang w:val="es-ES"/>
                              </w:rPr>
                              <w:t>calcomanías</w:t>
                            </w:r>
                            <w:r w:rsidRPr="00CE5E6C">
                              <w:rPr>
                                <w:sz w:val="20"/>
                                <w:szCs w:val="20"/>
                                <w:lang w:val="es-ES"/>
                              </w:rPr>
                              <w:t xml:space="preserve"> en el mapa siguiendo la vida de Moisés.</w:t>
                            </w:r>
                          </w:p>
                          <w:p w:rsidR="0091203D" w:rsidRPr="00CE5E6C" w:rsidRDefault="0091203D" w:rsidP="00CE5E6C">
                            <w:pPr>
                              <w:spacing w:line="20" w:lineRule="atLeast"/>
                              <w:ind w:firstLine="720"/>
                              <w:contextualSpacing/>
                              <w:rPr>
                                <w:sz w:val="20"/>
                                <w:szCs w:val="20"/>
                                <w:lang w:val="es-ES"/>
                              </w:rPr>
                            </w:pPr>
                            <w:r w:rsidRPr="00CE5E6C">
                              <w:rPr>
                                <w:sz w:val="20"/>
                                <w:szCs w:val="20"/>
                                <w:lang w:val="es-ES"/>
                              </w:rPr>
                              <w:t>11. Contar la historia de las plaga</w:t>
                            </w:r>
                            <w:r>
                              <w:rPr>
                                <w:sz w:val="20"/>
                                <w:szCs w:val="20"/>
                                <w:lang w:val="es-ES"/>
                              </w:rPr>
                              <w:t>s utilizando un libro de historias</w:t>
                            </w:r>
                            <w:r w:rsidRPr="00CE5E6C">
                              <w:rPr>
                                <w:sz w:val="20"/>
                                <w:szCs w:val="20"/>
                                <w:lang w:val="es-ES"/>
                              </w:rPr>
                              <w:t>.</w:t>
                            </w:r>
                          </w:p>
                          <w:p w:rsidR="0091203D" w:rsidRPr="00CE5E6C" w:rsidRDefault="0091203D" w:rsidP="00CE5E6C">
                            <w:pPr>
                              <w:spacing w:line="20" w:lineRule="atLeast"/>
                              <w:ind w:left="720"/>
                              <w:contextualSpacing/>
                              <w:rPr>
                                <w:sz w:val="20"/>
                                <w:szCs w:val="20"/>
                                <w:lang w:val="es-ES"/>
                              </w:rPr>
                            </w:pPr>
                            <w:r w:rsidRPr="00CE5E6C">
                              <w:rPr>
                                <w:sz w:val="20"/>
                                <w:szCs w:val="20"/>
                                <w:lang w:val="es-ES"/>
                              </w:rPr>
                              <w:t>12. Dej</w:t>
                            </w:r>
                            <w:r>
                              <w:rPr>
                                <w:sz w:val="20"/>
                                <w:szCs w:val="20"/>
                                <w:lang w:val="es-ES"/>
                              </w:rPr>
                              <w:t>ar</w:t>
                            </w:r>
                            <w:r w:rsidRPr="00CE5E6C">
                              <w:rPr>
                                <w:sz w:val="20"/>
                                <w:szCs w:val="20"/>
                                <w:lang w:val="es-ES"/>
                              </w:rPr>
                              <w:t xml:space="preserve"> que los niños </w:t>
                            </w:r>
                            <w:r>
                              <w:rPr>
                                <w:sz w:val="20"/>
                                <w:szCs w:val="20"/>
                                <w:lang w:val="es-ES"/>
                              </w:rPr>
                              <w:t>dramaticen</w:t>
                            </w:r>
                            <w:r w:rsidRPr="00CE5E6C">
                              <w:rPr>
                                <w:sz w:val="20"/>
                                <w:szCs w:val="20"/>
                                <w:lang w:val="es-ES"/>
                              </w:rPr>
                              <w:t xml:space="preserve"> la historia de las plagas, us</w:t>
                            </w:r>
                            <w:r>
                              <w:rPr>
                                <w:sz w:val="20"/>
                                <w:szCs w:val="20"/>
                                <w:lang w:val="es-ES"/>
                              </w:rPr>
                              <w:t>ar</w:t>
                            </w:r>
                            <w:r w:rsidRPr="00CE5E6C">
                              <w:rPr>
                                <w:sz w:val="20"/>
                                <w:szCs w:val="20"/>
                                <w:lang w:val="es-ES"/>
                              </w:rPr>
                              <w:t xml:space="preserve"> accesorios designados para cada una.</w:t>
                            </w:r>
                          </w:p>
                          <w:p w:rsidR="0091203D" w:rsidRPr="00CE5E6C" w:rsidRDefault="0091203D" w:rsidP="00CE5E6C">
                            <w:pPr>
                              <w:spacing w:line="20" w:lineRule="atLeast"/>
                              <w:ind w:left="720" w:firstLine="720"/>
                              <w:contextualSpacing/>
                              <w:rPr>
                                <w:sz w:val="20"/>
                                <w:szCs w:val="20"/>
                                <w:lang w:val="es-ES"/>
                              </w:rPr>
                            </w:pPr>
                            <w:r>
                              <w:rPr>
                                <w:sz w:val="20"/>
                                <w:szCs w:val="20"/>
                                <w:lang w:val="es-ES"/>
                              </w:rPr>
                              <w:t>1. Sangre: Mostrar</w:t>
                            </w:r>
                            <w:r w:rsidRPr="00CE5E6C">
                              <w:rPr>
                                <w:sz w:val="20"/>
                                <w:szCs w:val="20"/>
                                <w:lang w:val="es-ES"/>
                              </w:rPr>
                              <w:t xml:space="preserve"> un frasco de agua roja.</w:t>
                            </w:r>
                          </w:p>
                          <w:p w:rsidR="0091203D" w:rsidRPr="00CE5E6C" w:rsidRDefault="0091203D" w:rsidP="00CE5E6C">
                            <w:pPr>
                              <w:spacing w:line="20" w:lineRule="atLeast"/>
                              <w:ind w:left="720" w:firstLine="720"/>
                              <w:contextualSpacing/>
                              <w:rPr>
                                <w:sz w:val="20"/>
                                <w:szCs w:val="20"/>
                                <w:lang w:val="es-ES"/>
                              </w:rPr>
                            </w:pPr>
                            <w:r>
                              <w:rPr>
                                <w:sz w:val="20"/>
                                <w:szCs w:val="20"/>
                                <w:lang w:val="es-ES"/>
                              </w:rPr>
                              <w:t>2. Ranas: Usar</w:t>
                            </w:r>
                            <w:r w:rsidRPr="00CE5E6C">
                              <w:rPr>
                                <w:sz w:val="20"/>
                                <w:szCs w:val="20"/>
                                <w:lang w:val="es-ES"/>
                              </w:rPr>
                              <w:t xml:space="preserve"> ranas de plástico o papel.</w:t>
                            </w:r>
                          </w:p>
                          <w:p w:rsidR="0091203D" w:rsidRPr="00CE5E6C" w:rsidRDefault="0091203D" w:rsidP="00100BD7">
                            <w:pPr>
                              <w:spacing w:line="20" w:lineRule="atLeast"/>
                              <w:ind w:left="1440"/>
                              <w:contextualSpacing/>
                              <w:rPr>
                                <w:sz w:val="20"/>
                                <w:szCs w:val="20"/>
                                <w:lang w:val="es-ES"/>
                              </w:rPr>
                            </w:pPr>
                            <w:r w:rsidRPr="00CE5E6C">
                              <w:rPr>
                                <w:sz w:val="20"/>
                                <w:szCs w:val="20"/>
                                <w:lang w:val="es-ES"/>
                              </w:rPr>
                              <w:t>3. Mosquitos: Usa</w:t>
                            </w:r>
                            <w:r>
                              <w:rPr>
                                <w:sz w:val="20"/>
                                <w:szCs w:val="20"/>
                                <w:lang w:val="es-ES"/>
                              </w:rPr>
                              <w:t>r</w:t>
                            </w:r>
                            <w:r w:rsidRPr="00CE5E6C">
                              <w:rPr>
                                <w:sz w:val="20"/>
                                <w:szCs w:val="20"/>
                                <w:lang w:val="es-ES"/>
                              </w:rPr>
                              <w:t xml:space="preserve"> pimienta negra para representar los mosquitos.</w:t>
                            </w:r>
                          </w:p>
                          <w:p w:rsidR="0091203D" w:rsidRPr="00CE5E6C" w:rsidRDefault="0091203D" w:rsidP="00CE5E6C">
                            <w:pPr>
                              <w:spacing w:line="20" w:lineRule="atLeast"/>
                              <w:ind w:left="720" w:firstLine="720"/>
                              <w:contextualSpacing/>
                              <w:rPr>
                                <w:sz w:val="20"/>
                                <w:szCs w:val="20"/>
                                <w:lang w:val="es-ES"/>
                              </w:rPr>
                            </w:pPr>
                            <w:r>
                              <w:rPr>
                                <w:sz w:val="20"/>
                                <w:szCs w:val="20"/>
                                <w:lang w:val="es-ES"/>
                              </w:rPr>
                              <w:t>4. Moscas: Usar</w:t>
                            </w:r>
                            <w:r w:rsidRPr="00CE5E6C">
                              <w:rPr>
                                <w:sz w:val="20"/>
                                <w:szCs w:val="20"/>
                                <w:lang w:val="es-ES"/>
                              </w:rPr>
                              <w:t xml:space="preserve"> moscas de plástico o papel.</w:t>
                            </w:r>
                          </w:p>
                          <w:p w:rsidR="0091203D" w:rsidRPr="00CE5E6C" w:rsidRDefault="0091203D" w:rsidP="00100BD7">
                            <w:pPr>
                              <w:spacing w:line="20" w:lineRule="atLeast"/>
                              <w:ind w:left="1440"/>
                              <w:contextualSpacing/>
                              <w:rPr>
                                <w:sz w:val="20"/>
                                <w:szCs w:val="20"/>
                                <w:lang w:val="es-ES"/>
                              </w:rPr>
                            </w:pPr>
                            <w:r w:rsidRPr="00CE5E6C">
                              <w:rPr>
                                <w:sz w:val="20"/>
                                <w:szCs w:val="20"/>
                                <w:lang w:val="es-ES"/>
                              </w:rPr>
                              <w:t>5. Vacas: Usa</w:t>
                            </w:r>
                            <w:r>
                              <w:rPr>
                                <w:sz w:val="20"/>
                                <w:szCs w:val="20"/>
                                <w:lang w:val="es-ES"/>
                              </w:rPr>
                              <w:t>r</w:t>
                            </w:r>
                            <w:r w:rsidRPr="00CE5E6C">
                              <w:rPr>
                                <w:sz w:val="20"/>
                                <w:szCs w:val="20"/>
                                <w:lang w:val="es-ES"/>
                              </w:rPr>
                              <w:t xml:space="preserve"> vacas de papel con pinzas para la ropa como patas.</w:t>
                            </w:r>
                          </w:p>
                          <w:p w:rsidR="0091203D" w:rsidRPr="0078117A" w:rsidRDefault="0091203D" w:rsidP="00100BD7">
                            <w:pPr>
                              <w:spacing w:line="20" w:lineRule="atLeast"/>
                              <w:ind w:left="1440"/>
                              <w:contextualSpacing/>
                              <w:rPr>
                                <w:sz w:val="20"/>
                                <w:szCs w:val="20"/>
                                <w:lang w:val="es-ES"/>
                              </w:rPr>
                            </w:pPr>
                            <w:r w:rsidRPr="0078117A">
                              <w:rPr>
                                <w:sz w:val="20"/>
                                <w:szCs w:val="20"/>
                                <w:lang w:val="es-ES"/>
                              </w:rPr>
                              <w:t xml:space="preserve">6. </w:t>
                            </w:r>
                            <w:r>
                              <w:rPr>
                                <w:sz w:val="20"/>
                                <w:szCs w:val="20"/>
                                <w:lang w:val="es-ES"/>
                              </w:rPr>
                              <w:t>Úlceras</w:t>
                            </w:r>
                            <w:r w:rsidRPr="0078117A">
                              <w:rPr>
                                <w:sz w:val="20"/>
                                <w:szCs w:val="20"/>
                                <w:lang w:val="es-ES"/>
                              </w:rPr>
                              <w:t>: espolvore</w:t>
                            </w:r>
                            <w:r>
                              <w:rPr>
                                <w:sz w:val="20"/>
                                <w:szCs w:val="20"/>
                                <w:lang w:val="es-ES"/>
                              </w:rPr>
                              <w:t>ar</w:t>
                            </w:r>
                            <w:r w:rsidRPr="0078117A">
                              <w:rPr>
                                <w:sz w:val="20"/>
                                <w:szCs w:val="20"/>
                                <w:lang w:val="es-ES"/>
                              </w:rPr>
                              <w:t xml:space="preserve"> talco para bebés en los brazos de los niños.</w:t>
                            </w:r>
                          </w:p>
                          <w:p w:rsidR="0091203D" w:rsidRPr="00CE5E6C" w:rsidRDefault="0091203D" w:rsidP="00CE5E6C">
                            <w:pPr>
                              <w:spacing w:line="20" w:lineRule="atLeast"/>
                              <w:ind w:left="720" w:firstLine="720"/>
                              <w:contextualSpacing/>
                              <w:rPr>
                                <w:sz w:val="20"/>
                                <w:szCs w:val="20"/>
                                <w:lang w:val="es-ES"/>
                              </w:rPr>
                            </w:pPr>
                            <w:r w:rsidRPr="00CE5E6C">
                              <w:rPr>
                                <w:sz w:val="20"/>
                                <w:szCs w:val="20"/>
                                <w:lang w:val="es-ES"/>
                              </w:rPr>
                              <w:t>7. Granizo: M</w:t>
                            </w:r>
                            <w:r>
                              <w:rPr>
                                <w:sz w:val="20"/>
                                <w:szCs w:val="20"/>
                                <w:lang w:val="es-ES"/>
                              </w:rPr>
                              <w:t>ostrar</w:t>
                            </w:r>
                            <w:r w:rsidRPr="00CE5E6C">
                              <w:rPr>
                                <w:sz w:val="20"/>
                                <w:szCs w:val="20"/>
                                <w:lang w:val="es-ES"/>
                              </w:rPr>
                              <w:t xml:space="preserve"> un frasco de sal de roca.</w:t>
                            </w:r>
                          </w:p>
                          <w:p w:rsidR="0091203D" w:rsidRPr="00CE5E6C" w:rsidRDefault="0091203D" w:rsidP="00CE5E6C">
                            <w:pPr>
                              <w:spacing w:line="20" w:lineRule="atLeast"/>
                              <w:ind w:left="720" w:firstLine="720"/>
                              <w:contextualSpacing/>
                              <w:rPr>
                                <w:sz w:val="20"/>
                                <w:szCs w:val="20"/>
                                <w:lang w:val="es-ES"/>
                              </w:rPr>
                            </w:pPr>
                            <w:r>
                              <w:rPr>
                                <w:sz w:val="20"/>
                                <w:szCs w:val="20"/>
                                <w:lang w:val="es-ES"/>
                              </w:rPr>
                              <w:t>8. Langostas: Usar</w:t>
                            </w:r>
                            <w:r w:rsidRPr="00CE5E6C">
                              <w:rPr>
                                <w:sz w:val="20"/>
                                <w:szCs w:val="20"/>
                                <w:lang w:val="es-ES"/>
                              </w:rPr>
                              <w:t xml:space="preserve"> langostas de plástico o papel.</w:t>
                            </w:r>
                          </w:p>
                          <w:p w:rsidR="0091203D" w:rsidRPr="00CE5E6C" w:rsidRDefault="0091203D" w:rsidP="00100BD7">
                            <w:pPr>
                              <w:spacing w:line="20" w:lineRule="atLeast"/>
                              <w:ind w:left="1440"/>
                              <w:contextualSpacing/>
                              <w:rPr>
                                <w:sz w:val="20"/>
                                <w:szCs w:val="20"/>
                                <w:lang w:val="es-ES"/>
                              </w:rPr>
                            </w:pPr>
                            <w:r>
                              <w:rPr>
                                <w:sz w:val="20"/>
                                <w:szCs w:val="20"/>
                                <w:lang w:val="es-ES"/>
                              </w:rPr>
                              <w:t>9. Oscuridad: apagar</w:t>
                            </w:r>
                            <w:r w:rsidRPr="00CE5E6C">
                              <w:rPr>
                                <w:sz w:val="20"/>
                                <w:szCs w:val="20"/>
                                <w:lang w:val="es-ES"/>
                              </w:rPr>
                              <w:t xml:space="preserve"> las luces y p</w:t>
                            </w:r>
                            <w:r>
                              <w:rPr>
                                <w:sz w:val="20"/>
                                <w:szCs w:val="20"/>
                                <w:lang w:val="es-ES"/>
                              </w:rPr>
                              <w:t>edir</w:t>
                            </w:r>
                            <w:r w:rsidRPr="00CE5E6C">
                              <w:rPr>
                                <w:sz w:val="20"/>
                                <w:szCs w:val="20"/>
                                <w:lang w:val="es-ES"/>
                              </w:rPr>
                              <w:t xml:space="preserve"> a los niños que cierren los ojos.</w:t>
                            </w:r>
                          </w:p>
                          <w:p w:rsidR="0091203D" w:rsidRPr="00CE5E6C" w:rsidRDefault="0091203D" w:rsidP="00100BD7">
                            <w:pPr>
                              <w:spacing w:line="20" w:lineRule="atLeast"/>
                              <w:ind w:left="1440"/>
                              <w:contextualSpacing/>
                              <w:rPr>
                                <w:sz w:val="20"/>
                                <w:szCs w:val="20"/>
                                <w:lang w:val="es-ES"/>
                              </w:rPr>
                            </w:pPr>
                            <w:r>
                              <w:rPr>
                                <w:sz w:val="20"/>
                                <w:szCs w:val="20"/>
                                <w:lang w:val="es-ES"/>
                              </w:rPr>
                              <w:t>10. Muerte</w:t>
                            </w:r>
                            <w:r w:rsidRPr="00CE5E6C">
                              <w:rPr>
                                <w:sz w:val="20"/>
                                <w:szCs w:val="20"/>
                                <w:lang w:val="es-ES"/>
                              </w:rPr>
                              <w:t xml:space="preserve"> de primogénitos: se explicará en la próxima lección.</w:t>
                            </w:r>
                          </w:p>
                          <w:p w:rsidR="0091203D" w:rsidRPr="0078117A" w:rsidRDefault="0091203D" w:rsidP="00CE5E6C">
                            <w:pPr>
                              <w:spacing w:line="20" w:lineRule="atLeast"/>
                              <w:ind w:firstLine="720"/>
                              <w:contextualSpacing/>
                              <w:rPr>
                                <w:sz w:val="20"/>
                                <w:szCs w:val="20"/>
                                <w:lang w:val="es-ES"/>
                              </w:rPr>
                            </w:pPr>
                            <w:r w:rsidRPr="0078117A">
                              <w:rPr>
                                <w:sz w:val="20"/>
                                <w:szCs w:val="20"/>
                                <w:lang w:val="es-ES"/>
                              </w:rPr>
                              <w:t>13. Cantar la canción del faraón.</w:t>
                            </w:r>
                          </w:p>
                          <w:p w:rsidR="0091203D" w:rsidRPr="00CE5E6C" w:rsidRDefault="0091203D" w:rsidP="00CE5E6C">
                            <w:pPr>
                              <w:spacing w:line="20" w:lineRule="atLeast"/>
                              <w:ind w:firstLine="720"/>
                              <w:contextualSpacing/>
                              <w:rPr>
                                <w:sz w:val="20"/>
                                <w:szCs w:val="20"/>
                                <w:lang w:val="es-ES"/>
                              </w:rPr>
                            </w:pPr>
                            <w:r w:rsidRPr="00CE5E6C">
                              <w:rPr>
                                <w:sz w:val="20"/>
                                <w:szCs w:val="20"/>
                                <w:lang w:val="es-ES"/>
                              </w:rPr>
                              <w:t xml:space="preserve">14. Completar </w:t>
                            </w:r>
                            <w:r>
                              <w:rPr>
                                <w:sz w:val="20"/>
                                <w:szCs w:val="20"/>
                                <w:lang w:val="es-ES"/>
                              </w:rPr>
                              <w:t>la manualidad</w:t>
                            </w:r>
                            <w:r w:rsidRPr="00CE5E6C">
                              <w:rPr>
                                <w:sz w:val="20"/>
                                <w:szCs w:val="20"/>
                                <w:lang w:val="es-ES"/>
                              </w:rPr>
                              <w:t xml:space="preserve"> para reforzar la historia de la plaga.</w:t>
                            </w:r>
                          </w:p>
                          <w:p w:rsidR="0091203D" w:rsidRPr="00CE5E6C" w:rsidRDefault="0091203D" w:rsidP="00CE5E6C">
                            <w:pPr>
                              <w:spacing w:line="20" w:lineRule="atLeast"/>
                              <w:contextualSpacing/>
                              <w:rPr>
                                <w:sz w:val="20"/>
                                <w:szCs w:val="20"/>
                                <w:lang w:val="es-ES"/>
                              </w:rPr>
                            </w:pPr>
                            <w:r w:rsidRPr="00CE5E6C">
                              <w:rPr>
                                <w:b/>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7" o:spid="_x0000_s1222" type="#_x0000_t202" style="position:absolute;margin-left:389.35pt;margin-top:-11.45pt;width:342.9pt;height:4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20" w:lineRule="atLeast"/>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w:t>
                      </w:r>
                      <w:r>
                        <w:rPr>
                          <w:sz w:val="20"/>
                          <w:szCs w:val="20"/>
                          <w:lang w:val="es-ES"/>
                        </w:rPr>
                        <w:t>bién se pueden usar para animarles en</w:t>
                      </w:r>
                      <w:r w:rsidRPr="00CE5E6C">
                        <w:rPr>
                          <w:sz w:val="20"/>
                          <w:szCs w:val="20"/>
                          <w:lang w:val="es-ES"/>
                        </w:rPr>
                        <w:t xml:space="preserve"> la oración.</w:t>
                      </w:r>
                    </w:p>
                    <w:p w:rsidR="0091203D" w:rsidRPr="0078117A" w:rsidRDefault="0091203D" w:rsidP="00CE5E6C">
                      <w:pPr>
                        <w:spacing w:line="20" w:lineRule="atLeast"/>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20" w:lineRule="atLeast"/>
                        <w:contextualSpacing/>
                        <w:rPr>
                          <w:sz w:val="20"/>
                          <w:szCs w:val="20"/>
                          <w:lang w:val="es-ES"/>
                        </w:rPr>
                      </w:pPr>
                      <w:r w:rsidRPr="0078117A">
                        <w:rPr>
                          <w:sz w:val="20"/>
                          <w:szCs w:val="20"/>
                          <w:lang w:val="es-ES"/>
                        </w:rPr>
                        <w:tab/>
                      </w:r>
                      <w:r>
                        <w:rPr>
                          <w:sz w:val="20"/>
                          <w:szCs w:val="20"/>
                          <w:lang w:val="es-ES"/>
                        </w:rPr>
                        <w:t>4. Cantar l</w:t>
                      </w:r>
                      <w:r w:rsidRPr="00CE5E6C">
                        <w:rPr>
                          <w:sz w:val="20"/>
                          <w:szCs w:val="20"/>
                          <w:lang w:val="es-ES"/>
                        </w:rPr>
                        <w:t>ibros de la Biblia.</w:t>
                      </w:r>
                    </w:p>
                    <w:p w:rsidR="0091203D" w:rsidRPr="00CE5E6C" w:rsidRDefault="0091203D" w:rsidP="00CE5E6C">
                      <w:pPr>
                        <w:spacing w:line="20" w:lineRule="atLeast"/>
                        <w:contextualSpacing/>
                        <w:rPr>
                          <w:sz w:val="20"/>
                          <w:szCs w:val="20"/>
                          <w:lang w:val="es-ES"/>
                        </w:rPr>
                      </w:pPr>
                      <w:r w:rsidRPr="00CE5E6C">
                        <w:rPr>
                          <w:sz w:val="20"/>
                          <w:szCs w:val="20"/>
                          <w:lang w:val="es-ES"/>
                        </w:rPr>
                        <w:tab/>
                        <w:t>5. Cantar (39, 27,66).</w:t>
                      </w:r>
                    </w:p>
                    <w:p w:rsidR="0091203D" w:rsidRPr="00CE5E6C" w:rsidRDefault="0091203D" w:rsidP="00CE5E6C">
                      <w:pPr>
                        <w:spacing w:line="20" w:lineRule="atLeast"/>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20" w:lineRule="atLeast"/>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B84933">
                      <w:pPr>
                        <w:spacing w:line="20" w:lineRule="atLeast"/>
                        <w:ind w:left="720"/>
                        <w:contextualSpacing/>
                        <w:rPr>
                          <w:sz w:val="20"/>
                          <w:szCs w:val="20"/>
                          <w:lang w:val="es-ES"/>
                        </w:rPr>
                      </w:pP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CE5E6C">
                      <w:pPr>
                        <w:spacing w:line="20" w:lineRule="atLeast"/>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r w:rsidRPr="00CE5E6C">
                        <w:rPr>
                          <w:sz w:val="20"/>
                          <w:szCs w:val="20"/>
                          <w:lang w:val="es-ES"/>
                        </w:rPr>
                        <w:tab/>
                      </w:r>
                    </w:p>
                    <w:p w:rsidR="0091203D" w:rsidRPr="00CE5E6C" w:rsidRDefault="0091203D" w:rsidP="00CE5E6C">
                      <w:pPr>
                        <w:spacing w:line="20" w:lineRule="atLeast"/>
                        <w:contextualSpacing/>
                        <w:rPr>
                          <w:sz w:val="20"/>
                          <w:szCs w:val="20"/>
                          <w:lang w:val="es-ES"/>
                        </w:rPr>
                      </w:pPr>
                      <w:r w:rsidRPr="00CE5E6C">
                        <w:rPr>
                          <w:sz w:val="20"/>
                          <w:szCs w:val="20"/>
                          <w:lang w:val="es-ES"/>
                        </w:rPr>
                        <w:tab/>
                        <w:t>10. Coloca</w:t>
                      </w:r>
                      <w:r>
                        <w:rPr>
                          <w:sz w:val="20"/>
                          <w:szCs w:val="20"/>
                          <w:lang w:val="es-ES"/>
                        </w:rPr>
                        <w:t>r</w:t>
                      </w:r>
                      <w:r w:rsidRPr="00CE5E6C">
                        <w:rPr>
                          <w:sz w:val="20"/>
                          <w:szCs w:val="20"/>
                          <w:lang w:val="es-ES"/>
                        </w:rPr>
                        <w:t xml:space="preserve"> </w:t>
                      </w:r>
                      <w:r>
                        <w:rPr>
                          <w:sz w:val="20"/>
                          <w:szCs w:val="20"/>
                          <w:lang w:val="es-ES"/>
                        </w:rPr>
                        <w:t>calcomanías</w:t>
                      </w:r>
                      <w:r w:rsidRPr="00CE5E6C">
                        <w:rPr>
                          <w:sz w:val="20"/>
                          <w:szCs w:val="20"/>
                          <w:lang w:val="es-ES"/>
                        </w:rPr>
                        <w:t xml:space="preserve"> en el mapa siguiendo la vida de Moisés.</w:t>
                      </w:r>
                    </w:p>
                    <w:p w:rsidR="0091203D" w:rsidRPr="00CE5E6C" w:rsidRDefault="0091203D" w:rsidP="00CE5E6C">
                      <w:pPr>
                        <w:spacing w:line="20" w:lineRule="atLeast"/>
                        <w:ind w:firstLine="720"/>
                        <w:contextualSpacing/>
                        <w:rPr>
                          <w:sz w:val="20"/>
                          <w:szCs w:val="20"/>
                          <w:lang w:val="es-ES"/>
                        </w:rPr>
                      </w:pPr>
                      <w:r w:rsidRPr="00CE5E6C">
                        <w:rPr>
                          <w:sz w:val="20"/>
                          <w:szCs w:val="20"/>
                          <w:lang w:val="es-ES"/>
                        </w:rPr>
                        <w:t>11. Contar la historia de las plaga</w:t>
                      </w:r>
                      <w:r>
                        <w:rPr>
                          <w:sz w:val="20"/>
                          <w:szCs w:val="20"/>
                          <w:lang w:val="es-ES"/>
                        </w:rPr>
                        <w:t>s utilizando un libro de historias</w:t>
                      </w:r>
                      <w:r w:rsidRPr="00CE5E6C">
                        <w:rPr>
                          <w:sz w:val="20"/>
                          <w:szCs w:val="20"/>
                          <w:lang w:val="es-ES"/>
                        </w:rPr>
                        <w:t>.</w:t>
                      </w:r>
                    </w:p>
                    <w:p w:rsidR="0091203D" w:rsidRPr="00CE5E6C" w:rsidRDefault="0091203D" w:rsidP="00CE5E6C">
                      <w:pPr>
                        <w:spacing w:line="20" w:lineRule="atLeast"/>
                        <w:ind w:left="720"/>
                        <w:contextualSpacing/>
                        <w:rPr>
                          <w:sz w:val="20"/>
                          <w:szCs w:val="20"/>
                          <w:lang w:val="es-ES"/>
                        </w:rPr>
                      </w:pPr>
                      <w:r w:rsidRPr="00CE5E6C">
                        <w:rPr>
                          <w:sz w:val="20"/>
                          <w:szCs w:val="20"/>
                          <w:lang w:val="es-ES"/>
                        </w:rPr>
                        <w:t>12. Dej</w:t>
                      </w:r>
                      <w:r>
                        <w:rPr>
                          <w:sz w:val="20"/>
                          <w:szCs w:val="20"/>
                          <w:lang w:val="es-ES"/>
                        </w:rPr>
                        <w:t>ar</w:t>
                      </w:r>
                      <w:r w:rsidRPr="00CE5E6C">
                        <w:rPr>
                          <w:sz w:val="20"/>
                          <w:szCs w:val="20"/>
                          <w:lang w:val="es-ES"/>
                        </w:rPr>
                        <w:t xml:space="preserve"> que los niños </w:t>
                      </w:r>
                      <w:r>
                        <w:rPr>
                          <w:sz w:val="20"/>
                          <w:szCs w:val="20"/>
                          <w:lang w:val="es-ES"/>
                        </w:rPr>
                        <w:t>dramaticen</w:t>
                      </w:r>
                      <w:r w:rsidRPr="00CE5E6C">
                        <w:rPr>
                          <w:sz w:val="20"/>
                          <w:szCs w:val="20"/>
                          <w:lang w:val="es-ES"/>
                        </w:rPr>
                        <w:t xml:space="preserve"> la historia de las plagas, us</w:t>
                      </w:r>
                      <w:r>
                        <w:rPr>
                          <w:sz w:val="20"/>
                          <w:szCs w:val="20"/>
                          <w:lang w:val="es-ES"/>
                        </w:rPr>
                        <w:t>ar</w:t>
                      </w:r>
                      <w:r w:rsidRPr="00CE5E6C">
                        <w:rPr>
                          <w:sz w:val="20"/>
                          <w:szCs w:val="20"/>
                          <w:lang w:val="es-ES"/>
                        </w:rPr>
                        <w:t xml:space="preserve"> accesorios designados para cada una.</w:t>
                      </w:r>
                    </w:p>
                    <w:p w:rsidR="0091203D" w:rsidRPr="00CE5E6C" w:rsidRDefault="0091203D" w:rsidP="00CE5E6C">
                      <w:pPr>
                        <w:spacing w:line="20" w:lineRule="atLeast"/>
                        <w:ind w:left="720" w:firstLine="720"/>
                        <w:contextualSpacing/>
                        <w:rPr>
                          <w:sz w:val="20"/>
                          <w:szCs w:val="20"/>
                          <w:lang w:val="es-ES"/>
                        </w:rPr>
                      </w:pPr>
                      <w:r>
                        <w:rPr>
                          <w:sz w:val="20"/>
                          <w:szCs w:val="20"/>
                          <w:lang w:val="es-ES"/>
                        </w:rPr>
                        <w:t>1. Sangre: Mostrar</w:t>
                      </w:r>
                      <w:r w:rsidRPr="00CE5E6C">
                        <w:rPr>
                          <w:sz w:val="20"/>
                          <w:szCs w:val="20"/>
                          <w:lang w:val="es-ES"/>
                        </w:rPr>
                        <w:t xml:space="preserve"> un frasco de agua roja.</w:t>
                      </w:r>
                    </w:p>
                    <w:p w:rsidR="0091203D" w:rsidRPr="00CE5E6C" w:rsidRDefault="0091203D" w:rsidP="00CE5E6C">
                      <w:pPr>
                        <w:spacing w:line="20" w:lineRule="atLeast"/>
                        <w:ind w:left="720" w:firstLine="720"/>
                        <w:contextualSpacing/>
                        <w:rPr>
                          <w:sz w:val="20"/>
                          <w:szCs w:val="20"/>
                          <w:lang w:val="es-ES"/>
                        </w:rPr>
                      </w:pPr>
                      <w:r>
                        <w:rPr>
                          <w:sz w:val="20"/>
                          <w:szCs w:val="20"/>
                          <w:lang w:val="es-ES"/>
                        </w:rPr>
                        <w:t>2. Ranas: Usar</w:t>
                      </w:r>
                      <w:r w:rsidRPr="00CE5E6C">
                        <w:rPr>
                          <w:sz w:val="20"/>
                          <w:szCs w:val="20"/>
                          <w:lang w:val="es-ES"/>
                        </w:rPr>
                        <w:t xml:space="preserve"> ranas de plástico o papel.</w:t>
                      </w:r>
                    </w:p>
                    <w:p w:rsidR="0091203D" w:rsidRPr="00CE5E6C" w:rsidRDefault="0091203D" w:rsidP="00100BD7">
                      <w:pPr>
                        <w:spacing w:line="20" w:lineRule="atLeast"/>
                        <w:ind w:left="1440"/>
                        <w:contextualSpacing/>
                        <w:rPr>
                          <w:sz w:val="20"/>
                          <w:szCs w:val="20"/>
                          <w:lang w:val="es-ES"/>
                        </w:rPr>
                      </w:pPr>
                      <w:r w:rsidRPr="00CE5E6C">
                        <w:rPr>
                          <w:sz w:val="20"/>
                          <w:szCs w:val="20"/>
                          <w:lang w:val="es-ES"/>
                        </w:rPr>
                        <w:t>3. Mosquitos: Usa</w:t>
                      </w:r>
                      <w:r>
                        <w:rPr>
                          <w:sz w:val="20"/>
                          <w:szCs w:val="20"/>
                          <w:lang w:val="es-ES"/>
                        </w:rPr>
                        <w:t>r</w:t>
                      </w:r>
                      <w:r w:rsidRPr="00CE5E6C">
                        <w:rPr>
                          <w:sz w:val="20"/>
                          <w:szCs w:val="20"/>
                          <w:lang w:val="es-ES"/>
                        </w:rPr>
                        <w:t xml:space="preserve"> pimienta negra para representar los mosquitos.</w:t>
                      </w:r>
                    </w:p>
                    <w:p w:rsidR="0091203D" w:rsidRPr="00CE5E6C" w:rsidRDefault="0091203D" w:rsidP="00CE5E6C">
                      <w:pPr>
                        <w:spacing w:line="20" w:lineRule="atLeast"/>
                        <w:ind w:left="720" w:firstLine="720"/>
                        <w:contextualSpacing/>
                        <w:rPr>
                          <w:sz w:val="20"/>
                          <w:szCs w:val="20"/>
                          <w:lang w:val="es-ES"/>
                        </w:rPr>
                      </w:pPr>
                      <w:r>
                        <w:rPr>
                          <w:sz w:val="20"/>
                          <w:szCs w:val="20"/>
                          <w:lang w:val="es-ES"/>
                        </w:rPr>
                        <w:t>4. Moscas: Usar</w:t>
                      </w:r>
                      <w:r w:rsidRPr="00CE5E6C">
                        <w:rPr>
                          <w:sz w:val="20"/>
                          <w:szCs w:val="20"/>
                          <w:lang w:val="es-ES"/>
                        </w:rPr>
                        <w:t xml:space="preserve"> moscas de plástico o papel.</w:t>
                      </w:r>
                    </w:p>
                    <w:p w:rsidR="0091203D" w:rsidRPr="00CE5E6C" w:rsidRDefault="0091203D" w:rsidP="00100BD7">
                      <w:pPr>
                        <w:spacing w:line="20" w:lineRule="atLeast"/>
                        <w:ind w:left="1440"/>
                        <w:contextualSpacing/>
                        <w:rPr>
                          <w:sz w:val="20"/>
                          <w:szCs w:val="20"/>
                          <w:lang w:val="es-ES"/>
                        </w:rPr>
                      </w:pPr>
                      <w:r w:rsidRPr="00CE5E6C">
                        <w:rPr>
                          <w:sz w:val="20"/>
                          <w:szCs w:val="20"/>
                          <w:lang w:val="es-ES"/>
                        </w:rPr>
                        <w:t>5. Vacas: Usa</w:t>
                      </w:r>
                      <w:r>
                        <w:rPr>
                          <w:sz w:val="20"/>
                          <w:szCs w:val="20"/>
                          <w:lang w:val="es-ES"/>
                        </w:rPr>
                        <w:t>r</w:t>
                      </w:r>
                      <w:r w:rsidRPr="00CE5E6C">
                        <w:rPr>
                          <w:sz w:val="20"/>
                          <w:szCs w:val="20"/>
                          <w:lang w:val="es-ES"/>
                        </w:rPr>
                        <w:t xml:space="preserve"> vacas de papel con pinzas para la ropa como patas.</w:t>
                      </w:r>
                    </w:p>
                    <w:p w:rsidR="0091203D" w:rsidRPr="0078117A" w:rsidRDefault="0091203D" w:rsidP="00100BD7">
                      <w:pPr>
                        <w:spacing w:line="20" w:lineRule="atLeast"/>
                        <w:ind w:left="1440"/>
                        <w:contextualSpacing/>
                        <w:rPr>
                          <w:sz w:val="20"/>
                          <w:szCs w:val="20"/>
                          <w:lang w:val="es-ES"/>
                        </w:rPr>
                      </w:pPr>
                      <w:r w:rsidRPr="0078117A">
                        <w:rPr>
                          <w:sz w:val="20"/>
                          <w:szCs w:val="20"/>
                          <w:lang w:val="es-ES"/>
                        </w:rPr>
                        <w:t xml:space="preserve">6. </w:t>
                      </w:r>
                      <w:r>
                        <w:rPr>
                          <w:sz w:val="20"/>
                          <w:szCs w:val="20"/>
                          <w:lang w:val="es-ES"/>
                        </w:rPr>
                        <w:t>Úlceras</w:t>
                      </w:r>
                      <w:r w:rsidRPr="0078117A">
                        <w:rPr>
                          <w:sz w:val="20"/>
                          <w:szCs w:val="20"/>
                          <w:lang w:val="es-ES"/>
                        </w:rPr>
                        <w:t>: espolvore</w:t>
                      </w:r>
                      <w:r>
                        <w:rPr>
                          <w:sz w:val="20"/>
                          <w:szCs w:val="20"/>
                          <w:lang w:val="es-ES"/>
                        </w:rPr>
                        <w:t>ar</w:t>
                      </w:r>
                      <w:r w:rsidRPr="0078117A">
                        <w:rPr>
                          <w:sz w:val="20"/>
                          <w:szCs w:val="20"/>
                          <w:lang w:val="es-ES"/>
                        </w:rPr>
                        <w:t xml:space="preserve"> talco para bebés en los brazos de los niños.</w:t>
                      </w:r>
                    </w:p>
                    <w:p w:rsidR="0091203D" w:rsidRPr="00CE5E6C" w:rsidRDefault="0091203D" w:rsidP="00CE5E6C">
                      <w:pPr>
                        <w:spacing w:line="20" w:lineRule="atLeast"/>
                        <w:ind w:left="720" w:firstLine="720"/>
                        <w:contextualSpacing/>
                        <w:rPr>
                          <w:sz w:val="20"/>
                          <w:szCs w:val="20"/>
                          <w:lang w:val="es-ES"/>
                        </w:rPr>
                      </w:pPr>
                      <w:r w:rsidRPr="00CE5E6C">
                        <w:rPr>
                          <w:sz w:val="20"/>
                          <w:szCs w:val="20"/>
                          <w:lang w:val="es-ES"/>
                        </w:rPr>
                        <w:t>7. Granizo: M</w:t>
                      </w:r>
                      <w:r>
                        <w:rPr>
                          <w:sz w:val="20"/>
                          <w:szCs w:val="20"/>
                          <w:lang w:val="es-ES"/>
                        </w:rPr>
                        <w:t>ostrar</w:t>
                      </w:r>
                      <w:r w:rsidRPr="00CE5E6C">
                        <w:rPr>
                          <w:sz w:val="20"/>
                          <w:szCs w:val="20"/>
                          <w:lang w:val="es-ES"/>
                        </w:rPr>
                        <w:t xml:space="preserve"> un frasco de sal de roca.</w:t>
                      </w:r>
                    </w:p>
                    <w:p w:rsidR="0091203D" w:rsidRPr="00CE5E6C" w:rsidRDefault="0091203D" w:rsidP="00CE5E6C">
                      <w:pPr>
                        <w:spacing w:line="20" w:lineRule="atLeast"/>
                        <w:ind w:left="720" w:firstLine="720"/>
                        <w:contextualSpacing/>
                        <w:rPr>
                          <w:sz w:val="20"/>
                          <w:szCs w:val="20"/>
                          <w:lang w:val="es-ES"/>
                        </w:rPr>
                      </w:pPr>
                      <w:r>
                        <w:rPr>
                          <w:sz w:val="20"/>
                          <w:szCs w:val="20"/>
                          <w:lang w:val="es-ES"/>
                        </w:rPr>
                        <w:t>8. Langostas: Usar</w:t>
                      </w:r>
                      <w:r w:rsidRPr="00CE5E6C">
                        <w:rPr>
                          <w:sz w:val="20"/>
                          <w:szCs w:val="20"/>
                          <w:lang w:val="es-ES"/>
                        </w:rPr>
                        <w:t xml:space="preserve"> langostas de plástico o papel.</w:t>
                      </w:r>
                    </w:p>
                    <w:p w:rsidR="0091203D" w:rsidRPr="00CE5E6C" w:rsidRDefault="0091203D" w:rsidP="00100BD7">
                      <w:pPr>
                        <w:spacing w:line="20" w:lineRule="atLeast"/>
                        <w:ind w:left="1440"/>
                        <w:contextualSpacing/>
                        <w:rPr>
                          <w:sz w:val="20"/>
                          <w:szCs w:val="20"/>
                          <w:lang w:val="es-ES"/>
                        </w:rPr>
                      </w:pPr>
                      <w:r>
                        <w:rPr>
                          <w:sz w:val="20"/>
                          <w:szCs w:val="20"/>
                          <w:lang w:val="es-ES"/>
                        </w:rPr>
                        <w:t>9. Oscuridad: apagar</w:t>
                      </w:r>
                      <w:r w:rsidRPr="00CE5E6C">
                        <w:rPr>
                          <w:sz w:val="20"/>
                          <w:szCs w:val="20"/>
                          <w:lang w:val="es-ES"/>
                        </w:rPr>
                        <w:t xml:space="preserve"> las luces y p</w:t>
                      </w:r>
                      <w:r>
                        <w:rPr>
                          <w:sz w:val="20"/>
                          <w:szCs w:val="20"/>
                          <w:lang w:val="es-ES"/>
                        </w:rPr>
                        <w:t>edir</w:t>
                      </w:r>
                      <w:r w:rsidRPr="00CE5E6C">
                        <w:rPr>
                          <w:sz w:val="20"/>
                          <w:szCs w:val="20"/>
                          <w:lang w:val="es-ES"/>
                        </w:rPr>
                        <w:t xml:space="preserve"> a los niños que cierren los ojos.</w:t>
                      </w:r>
                    </w:p>
                    <w:p w:rsidR="0091203D" w:rsidRPr="00CE5E6C" w:rsidRDefault="0091203D" w:rsidP="00100BD7">
                      <w:pPr>
                        <w:spacing w:line="20" w:lineRule="atLeast"/>
                        <w:ind w:left="1440"/>
                        <w:contextualSpacing/>
                        <w:rPr>
                          <w:sz w:val="20"/>
                          <w:szCs w:val="20"/>
                          <w:lang w:val="es-ES"/>
                        </w:rPr>
                      </w:pPr>
                      <w:r>
                        <w:rPr>
                          <w:sz w:val="20"/>
                          <w:szCs w:val="20"/>
                          <w:lang w:val="es-ES"/>
                        </w:rPr>
                        <w:t>10. Muerte</w:t>
                      </w:r>
                      <w:r w:rsidRPr="00CE5E6C">
                        <w:rPr>
                          <w:sz w:val="20"/>
                          <w:szCs w:val="20"/>
                          <w:lang w:val="es-ES"/>
                        </w:rPr>
                        <w:t xml:space="preserve"> de primogénitos: se explicará en la próxima lección.</w:t>
                      </w:r>
                    </w:p>
                    <w:p w:rsidR="0091203D" w:rsidRPr="0078117A" w:rsidRDefault="0091203D" w:rsidP="00CE5E6C">
                      <w:pPr>
                        <w:spacing w:line="20" w:lineRule="atLeast"/>
                        <w:ind w:firstLine="720"/>
                        <w:contextualSpacing/>
                        <w:rPr>
                          <w:sz w:val="20"/>
                          <w:szCs w:val="20"/>
                          <w:lang w:val="es-ES"/>
                        </w:rPr>
                      </w:pPr>
                      <w:r w:rsidRPr="0078117A">
                        <w:rPr>
                          <w:sz w:val="20"/>
                          <w:szCs w:val="20"/>
                          <w:lang w:val="es-ES"/>
                        </w:rPr>
                        <w:t>13. Cantar la canción del faraón.</w:t>
                      </w:r>
                    </w:p>
                    <w:p w:rsidR="0091203D" w:rsidRPr="00CE5E6C" w:rsidRDefault="0091203D" w:rsidP="00CE5E6C">
                      <w:pPr>
                        <w:spacing w:line="20" w:lineRule="atLeast"/>
                        <w:ind w:firstLine="720"/>
                        <w:contextualSpacing/>
                        <w:rPr>
                          <w:sz w:val="20"/>
                          <w:szCs w:val="20"/>
                          <w:lang w:val="es-ES"/>
                        </w:rPr>
                      </w:pPr>
                      <w:r w:rsidRPr="00CE5E6C">
                        <w:rPr>
                          <w:sz w:val="20"/>
                          <w:szCs w:val="20"/>
                          <w:lang w:val="es-ES"/>
                        </w:rPr>
                        <w:t xml:space="preserve">14. Completar </w:t>
                      </w:r>
                      <w:r>
                        <w:rPr>
                          <w:sz w:val="20"/>
                          <w:szCs w:val="20"/>
                          <w:lang w:val="es-ES"/>
                        </w:rPr>
                        <w:t>la manualidad</w:t>
                      </w:r>
                      <w:r w:rsidRPr="00CE5E6C">
                        <w:rPr>
                          <w:sz w:val="20"/>
                          <w:szCs w:val="20"/>
                          <w:lang w:val="es-ES"/>
                        </w:rPr>
                        <w:t xml:space="preserve"> para reforzar la historia de la plaga.</w:t>
                      </w:r>
                    </w:p>
                    <w:p w:rsidR="0091203D" w:rsidRPr="00CE5E6C" w:rsidRDefault="0091203D" w:rsidP="00CE5E6C">
                      <w:pPr>
                        <w:spacing w:line="20" w:lineRule="atLeast"/>
                        <w:contextualSpacing/>
                        <w:rPr>
                          <w:sz w:val="20"/>
                          <w:szCs w:val="20"/>
                          <w:lang w:val="es-ES"/>
                        </w:rPr>
                      </w:pPr>
                      <w:r w:rsidRPr="00CE5E6C">
                        <w:rPr>
                          <w:b/>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sidR="00CE5E6C">
        <w:rPr>
          <w:noProof/>
        </w:rPr>
        <mc:AlternateContent>
          <mc:Choice Requires="wps">
            <w:drawing>
              <wp:anchor distT="0" distB="0" distL="114300" distR="114300" simplePos="0" relativeHeight="251813888" behindDoc="0" locked="0" layoutInCell="1" allowOverlap="1">
                <wp:simplePos x="0" y="0"/>
                <wp:positionH relativeFrom="column">
                  <wp:posOffset>-180340</wp:posOffset>
                </wp:positionH>
                <wp:positionV relativeFrom="paragraph">
                  <wp:posOffset>5101590</wp:posOffset>
                </wp:positionV>
                <wp:extent cx="4787900" cy="1876425"/>
                <wp:effectExtent l="0" t="0" r="12700" b="28575"/>
                <wp:wrapNone/>
                <wp:docPr id="100010343" name="Text Box 100010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Copias de la </w:t>
                            </w:r>
                            <w:r>
                              <w:rPr>
                                <w:sz w:val="20"/>
                                <w:szCs w:val="20"/>
                                <w:lang w:val="es-ES"/>
                              </w:rPr>
                              <w:t xml:space="preserve">hoja de las plagas </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de números</w:t>
                            </w:r>
                          </w:p>
                          <w:p w:rsidR="0091203D" w:rsidRPr="00CE5E6C" w:rsidRDefault="0091203D" w:rsidP="00CE5E6C">
                            <w:pPr>
                              <w:spacing w:line="20" w:lineRule="atLeast"/>
                              <w:contextualSpacing/>
                              <w:rPr>
                                <w:sz w:val="20"/>
                                <w:szCs w:val="20"/>
                                <w:lang w:val="es-ES"/>
                              </w:rPr>
                            </w:pPr>
                            <w:r w:rsidRPr="00CE5E6C">
                              <w:rPr>
                                <w:sz w:val="20"/>
                                <w:szCs w:val="20"/>
                                <w:lang w:val="es-ES"/>
                              </w:rPr>
                              <w:t>Accesorios de dramatización: túnicas, bastón y accesorios de plaga</w:t>
                            </w:r>
                          </w:p>
                          <w:p w:rsidR="0091203D" w:rsidRDefault="0091203D" w:rsidP="00CE5E6C">
                            <w:pPr>
                              <w:spacing w:line="20" w:lineRule="atLeast"/>
                              <w:contextualSpacing/>
                              <w:rPr>
                                <w:sz w:val="20"/>
                                <w:szCs w:val="20"/>
                              </w:rPr>
                            </w:pPr>
                            <w:r>
                              <w:rPr>
                                <w:sz w:val="20"/>
                                <w:szCs w:val="20"/>
                              </w:rPr>
                              <w:t>Ver carpetas para copias</w:t>
                            </w:r>
                          </w:p>
                          <w:p w:rsidR="0091203D" w:rsidRPr="004474D0" w:rsidRDefault="0091203D" w:rsidP="00CE5E6C">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3" o:spid="_x0000_s1223" type="#_x0000_t202" style="position:absolute;margin-left:-14.2pt;margin-top:401.7pt;width:377pt;height:147.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Copias de la </w:t>
                      </w:r>
                      <w:r>
                        <w:rPr>
                          <w:sz w:val="20"/>
                          <w:szCs w:val="20"/>
                          <w:lang w:val="es-ES"/>
                        </w:rPr>
                        <w:t xml:space="preserve">hoja de las plagas </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de números</w:t>
                      </w:r>
                    </w:p>
                    <w:p w:rsidR="0091203D" w:rsidRPr="00CE5E6C" w:rsidRDefault="0091203D" w:rsidP="00CE5E6C">
                      <w:pPr>
                        <w:spacing w:line="20" w:lineRule="atLeast"/>
                        <w:contextualSpacing/>
                        <w:rPr>
                          <w:sz w:val="20"/>
                          <w:szCs w:val="20"/>
                          <w:lang w:val="es-ES"/>
                        </w:rPr>
                      </w:pPr>
                      <w:r w:rsidRPr="00CE5E6C">
                        <w:rPr>
                          <w:sz w:val="20"/>
                          <w:szCs w:val="20"/>
                          <w:lang w:val="es-ES"/>
                        </w:rPr>
                        <w:t>Accesorios de dramatización: túnicas, bastón y accesorios de plaga</w:t>
                      </w:r>
                    </w:p>
                    <w:p w:rsidR="0091203D" w:rsidRDefault="0091203D" w:rsidP="00CE5E6C">
                      <w:pPr>
                        <w:spacing w:line="20" w:lineRule="atLeast"/>
                        <w:contextualSpacing/>
                        <w:rPr>
                          <w:sz w:val="20"/>
                          <w:szCs w:val="20"/>
                        </w:rPr>
                      </w:pPr>
                      <w:r>
                        <w:rPr>
                          <w:sz w:val="20"/>
                          <w:szCs w:val="20"/>
                        </w:rPr>
                        <w:t>Ver carpetas para copias</w:t>
                      </w:r>
                    </w:p>
                    <w:p w:rsidR="0091203D" w:rsidRPr="004474D0" w:rsidRDefault="0091203D" w:rsidP="00CE5E6C">
                      <w:pPr>
                        <w:spacing w:line="20" w:lineRule="atLeast"/>
                        <w:contextualSpacing/>
                        <w:rPr>
                          <w:sz w:val="20"/>
                          <w:szCs w:val="20"/>
                        </w:rPr>
                      </w:pPr>
                    </w:p>
                  </w:txbxContent>
                </v:textbox>
              </v:shape>
            </w:pict>
          </mc:Fallback>
        </mc:AlternateContent>
      </w:r>
      <w:r w:rsidR="00CE5E6C">
        <w:rPr>
          <w:noProof/>
        </w:rPr>
        <mc:AlternateContent>
          <mc:Choice Requires="wps">
            <w:drawing>
              <wp:anchor distT="0" distB="0" distL="114300" distR="114300" simplePos="0" relativeHeight="251812864" behindDoc="0" locked="0" layoutInCell="1" allowOverlap="1">
                <wp:simplePos x="0" y="0"/>
                <wp:positionH relativeFrom="column">
                  <wp:posOffset>-180340</wp:posOffset>
                </wp:positionH>
                <wp:positionV relativeFrom="paragraph">
                  <wp:posOffset>4163060</wp:posOffset>
                </wp:positionV>
                <wp:extent cx="4787900" cy="735330"/>
                <wp:effectExtent l="0" t="0" r="12700" b="26670"/>
                <wp:wrapNone/>
                <wp:docPr id="100010342" name="Text Box 100010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ab/>
                              <w:t>*</w:t>
                            </w:r>
                            <w:r>
                              <w:rPr>
                                <w:sz w:val="20"/>
                                <w:szCs w:val="20"/>
                                <w:lang w:val="es-ES"/>
                              </w:rPr>
                              <w:t xml:space="preserve"> </w:t>
                            </w:r>
                            <w:r w:rsidRPr="00CE5E6C">
                              <w:rPr>
                                <w:sz w:val="20"/>
                                <w:szCs w:val="20"/>
                                <w:lang w:val="es-ES"/>
                              </w:rPr>
                              <w:t>Dios siempre tiene el control.</w:t>
                            </w:r>
                          </w:p>
                          <w:p w:rsidR="0091203D" w:rsidRPr="00CE5E6C" w:rsidRDefault="0091203D" w:rsidP="00CE5E6C">
                            <w:pPr>
                              <w:spacing w:line="20" w:lineRule="atLeast"/>
                              <w:contextualSpacing/>
                              <w:rPr>
                                <w:sz w:val="20"/>
                                <w:szCs w:val="20"/>
                                <w:lang w:val="es-ES"/>
                              </w:rPr>
                            </w:pPr>
                            <w:r w:rsidRPr="00CE5E6C">
                              <w:rPr>
                                <w:sz w:val="20"/>
                                <w:szCs w:val="20"/>
                                <w:lang w:val="es-ES"/>
                              </w:rPr>
                              <w:tab/>
                              <w:t>* Debemos ob</w:t>
                            </w:r>
                            <w:r>
                              <w:rPr>
                                <w:sz w:val="20"/>
                                <w:szCs w:val="20"/>
                                <w:lang w:val="es-ES"/>
                              </w:rPr>
                              <w:t>edecer a Dios y no actuar como F</w:t>
                            </w:r>
                            <w:r w:rsidRPr="00CE5E6C">
                              <w:rPr>
                                <w:sz w:val="20"/>
                                <w:szCs w:val="20"/>
                                <w:lang w:val="es-ES"/>
                              </w:rPr>
                              <w:t>araón.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2" o:spid="_x0000_s1224" type="#_x0000_t202" style="position:absolute;margin-left:-14.2pt;margin-top:327.8pt;width:377pt;height:57.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Zf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ab/>
                        <w:t>*</w:t>
                      </w:r>
                      <w:r>
                        <w:rPr>
                          <w:sz w:val="20"/>
                          <w:szCs w:val="20"/>
                          <w:lang w:val="es-ES"/>
                        </w:rPr>
                        <w:t xml:space="preserve"> </w:t>
                      </w:r>
                      <w:r w:rsidRPr="00CE5E6C">
                        <w:rPr>
                          <w:sz w:val="20"/>
                          <w:szCs w:val="20"/>
                          <w:lang w:val="es-ES"/>
                        </w:rPr>
                        <w:t>Dios siempre tiene el control.</w:t>
                      </w:r>
                    </w:p>
                    <w:p w:rsidR="0091203D" w:rsidRPr="00CE5E6C" w:rsidRDefault="0091203D" w:rsidP="00CE5E6C">
                      <w:pPr>
                        <w:spacing w:line="20" w:lineRule="atLeast"/>
                        <w:contextualSpacing/>
                        <w:rPr>
                          <w:sz w:val="20"/>
                          <w:szCs w:val="20"/>
                          <w:lang w:val="es-ES"/>
                        </w:rPr>
                      </w:pPr>
                      <w:r w:rsidRPr="00CE5E6C">
                        <w:rPr>
                          <w:sz w:val="20"/>
                          <w:szCs w:val="20"/>
                          <w:lang w:val="es-ES"/>
                        </w:rPr>
                        <w:tab/>
                        <w:t>* Debemos ob</w:t>
                      </w:r>
                      <w:r>
                        <w:rPr>
                          <w:sz w:val="20"/>
                          <w:szCs w:val="20"/>
                          <w:lang w:val="es-ES"/>
                        </w:rPr>
                        <w:t>edecer a Dios y no actuar como F</w:t>
                      </w:r>
                      <w:r w:rsidRPr="00CE5E6C">
                        <w:rPr>
                          <w:sz w:val="20"/>
                          <w:szCs w:val="20"/>
                          <w:lang w:val="es-ES"/>
                        </w:rPr>
                        <w:t>araón.</w:t>
                      </w:r>
                    </w:p>
                  </w:txbxContent>
                </v:textbox>
              </v:shape>
            </w:pict>
          </mc:Fallback>
        </mc:AlternateContent>
      </w:r>
      <w:r w:rsidR="00CE5E6C">
        <w:rPr>
          <w:noProof/>
        </w:rPr>
        <mc:AlternateContent>
          <mc:Choice Requires="wps">
            <w:drawing>
              <wp:anchor distT="0" distB="0" distL="114300" distR="114300" simplePos="0" relativeHeight="251811840" behindDoc="0" locked="0" layoutInCell="1" allowOverlap="1">
                <wp:simplePos x="0" y="0"/>
                <wp:positionH relativeFrom="column">
                  <wp:posOffset>-204470</wp:posOffset>
                </wp:positionH>
                <wp:positionV relativeFrom="paragraph">
                  <wp:posOffset>2695575</wp:posOffset>
                </wp:positionV>
                <wp:extent cx="4812030" cy="1282700"/>
                <wp:effectExtent l="0" t="0" r="26670" b="12700"/>
                <wp:wrapNone/>
                <wp:docPr id="100010341" name="Text Box 100010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ind w:left="720"/>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Dios puede usar todo tipo de personas para cumplir Su voluntad, incluso hermanos y hermanas.</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ayudará a Su pueblo.</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está en control.</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usa gobernantes para lograr sus propósitos.</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1" o:spid="_x0000_s1225" type="#_x0000_t202" style="position:absolute;margin-left:-16.1pt;margin-top:212.25pt;width:378.9pt;height:10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ind w:left="720"/>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Dios puede usar todo tipo de personas para cumplir Su voluntad, incluso hermanos y hermanas.</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ayudará a Su pueblo.</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está en control.</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usa gobernantes para lograr sus propósitos.</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sidR="00CE5E6C">
        <w:rPr>
          <w:noProof/>
        </w:rPr>
        <mc:AlternateContent>
          <mc:Choice Requires="wps">
            <w:drawing>
              <wp:anchor distT="0" distB="0" distL="114300" distR="114300" simplePos="0" relativeHeight="251809792" behindDoc="0" locked="0" layoutInCell="1" allowOverlap="1">
                <wp:simplePos x="0" y="0"/>
                <wp:positionH relativeFrom="column">
                  <wp:posOffset>-180340</wp:posOffset>
                </wp:positionH>
                <wp:positionV relativeFrom="paragraph">
                  <wp:posOffset>-144780</wp:posOffset>
                </wp:positionV>
                <wp:extent cx="4788535" cy="1465580"/>
                <wp:effectExtent l="0" t="0" r="12065" b="20320"/>
                <wp:wrapNone/>
                <wp:docPr id="100010340" name="Text Box 100010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3</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 xml:space="preserve">Las plagas: el </w:t>
                            </w:r>
                            <w:r>
                              <w:rPr>
                                <w:b/>
                                <w:sz w:val="20"/>
                                <w:szCs w:val="20"/>
                                <w:lang w:val="es-ES"/>
                              </w:rPr>
                              <w:t>F</w:t>
                            </w:r>
                            <w:r w:rsidRPr="00CE5E6C">
                              <w:rPr>
                                <w:b/>
                                <w:sz w:val="20"/>
                                <w:szCs w:val="20"/>
                                <w:lang w:val="es-ES"/>
                              </w:rPr>
                              <w:t>araón dice “no”</w:t>
                            </w:r>
                          </w:p>
                          <w:p w:rsidR="0091203D" w:rsidRDefault="0091203D" w:rsidP="00CE5E6C">
                            <w:pPr>
                              <w:spacing w:line="20" w:lineRule="atLeast"/>
                              <w:contextualSpacing/>
                              <w:rPr>
                                <w:sz w:val="20"/>
                                <w:szCs w:val="20"/>
                              </w:rPr>
                            </w:pPr>
                            <w:r>
                              <w:rPr>
                                <w:sz w:val="20"/>
                                <w:szCs w:val="20"/>
                              </w:rPr>
                              <w:t>Pasaje:</w:t>
                            </w:r>
                            <w:r>
                              <w:rPr>
                                <w:sz w:val="20"/>
                                <w:szCs w:val="20"/>
                              </w:rPr>
                              <w:tab/>
                            </w:r>
                            <w:r>
                              <w:rPr>
                                <w:sz w:val="20"/>
                                <w:szCs w:val="20"/>
                              </w:rPr>
                              <w:tab/>
                            </w:r>
                            <w:r>
                              <w:rPr>
                                <w:sz w:val="20"/>
                                <w:szCs w:val="20"/>
                              </w:rPr>
                              <w:tab/>
                              <w:t>Éxodo 5-10</w:t>
                            </w:r>
                          </w:p>
                          <w:p w:rsidR="0091203D"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40" o:spid="_x0000_s1226" type="#_x0000_t202" style="position:absolute;margin-left:-14.2pt;margin-top:-11.4pt;width:377.05pt;height:11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3</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 xml:space="preserve">Las plagas: el </w:t>
                      </w:r>
                      <w:r>
                        <w:rPr>
                          <w:b/>
                          <w:sz w:val="20"/>
                          <w:szCs w:val="20"/>
                          <w:lang w:val="es-ES"/>
                        </w:rPr>
                        <w:t>F</w:t>
                      </w:r>
                      <w:r w:rsidRPr="00CE5E6C">
                        <w:rPr>
                          <w:b/>
                          <w:sz w:val="20"/>
                          <w:szCs w:val="20"/>
                          <w:lang w:val="es-ES"/>
                        </w:rPr>
                        <w:t>araón dice “no”</w:t>
                      </w:r>
                    </w:p>
                    <w:p w:rsidR="0091203D" w:rsidRDefault="0091203D" w:rsidP="00CE5E6C">
                      <w:pPr>
                        <w:spacing w:line="20" w:lineRule="atLeast"/>
                        <w:contextualSpacing/>
                        <w:rPr>
                          <w:sz w:val="20"/>
                          <w:szCs w:val="20"/>
                        </w:rPr>
                      </w:pPr>
                      <w:r>
                        <w:rPr>
                          <w:sz w:val="20"/>
                          <w:szCs w:val="20"/>
                        </w:rPr>
                        <w:t>Pasaje:</w:t>
                      </w:r>
                      <w:r>
                        <w:rPr>
                          <w:sz w:val="20"/>
                          <w:szCs w:val="20"/>
                        </w:rPr>
                        <w:tab/>
                      </w:r>
                      <w:r>
                        <w:rPr>
                          <w:sz w:val="20"/>
                          <w:szCs w:val="20"/>
                        </w:rPr>
                        <w:tab/>
                      </w:r>
                      <w:r>
                        <w:rPr>
                          <w:sz w:val="20"/>
                          <w:szCs w:val="20"/>
                        </w:rPr>
                        <w:tab/>
                        <w:t>Éxodo 5-10</w:t>
                      </w:r>
                    </w:p>
                    <w:p w:rsidR="0091203D"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v:textbox>
              </v:shape>
            </w:pict>
          </mc:Fallback>
        </mc:AlternateContent>
      </w:r>
      <w:r w:rsidR="00CE5E6C">
        <w:rPr>
          <w:noProof/>
        </w:rPr>
        <mc:AlternateContent>
          <mc:Choice Requires="wps">
            <w:drawing>
              <wp:anchor distT="0" distB="0" distL="114300" distR="114300" simplePos="0" relativeHeight="251810816" behindDoc="0" locked="0" layoutInCell="1" allowOverlap="1">
                <wp:simplePos x="0" y="0"/>
                <wp:positionH relativeFrom="column">
                  <wp:posOffset>-204470</wp:posOffset>
                </wp:positionH>
                <wp:positionV relativeFrom="paragraph">
                  <wp:posOffset>1503680</wp:posOffset>
                </wp:positionV>
                <wp:extent cx="4812030" cy="1020445"/>
                <wp:effectExtent l="0" t="0" r="26670" b="27305"/>
                <wp:wrapNone/>
                <wp:docPr id="100010339" name="Text Box 100010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9" o:spid="_x0000_s1227" type="#_x0000_t202" style="position:absolute;margin-left:-16.1pt;margin-top:118.4pt;width:378.9pt;height:80.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CE5E6C" w:rsidRDefault="0091203D" w:rsidP="00CE5E6C">
                      <w:pPr>
                        <w:spacing w:line="20" w:lineRule="atLeast"/>
                        <w:contextualSpacing/>
                        <w:rPr>
                          <w:sz w:val="20"/>
                          <w:szCs w:val="20"/>
                          <w:lang w:val="es-ES"/>
                        </w:rPr>
                      </w:pPr>
                    </w:p>
                  </w:txbxContent>
                </v:textbox>
              </v:shape>
            </w:pict>
          </mc:Fallback>
        </mc:AlternateContent>
      </w:r>
      <w:r w:rsidR="00CE5E6C">
        <w:rPr>
          <w:noProof/>
        </w:rPr>
        <mc:AlternateContent>
          <mc:Choice Requires="wps">
            <w:drawing>
              <wp:anchor distT="0" distB="0" distL="114300" distR="114300" simplePos="0" relativeHeight="251815936" behindDoc="0" locked="0" layoutInCell="1" allowOverlap="1">
                <wp:simplePos x="0" y="0"/>
                <wp:positionH relativeFrom="column">
                  <wp:posOffset>4945380</wp:posOffset>
                </wp:positionH>
                <wp:positionV relativeFrom="paragraph">
                  <wp:posOffset>5678805</wp:posOffset>
                </wp:positionV>
                <wp:extent cx="4354830" cy="1299210"/>
                <wp:effectExtent l="0" t="0" r="26670" b="15240"/>
                <wp:wrapNone/>
                <wp:docPr id="100010338" name="Text Box 100010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Pr>
                                <w:sz w:val="20"/>
                                <w:szCs w:val="20"/>
                                <w:lang w:val="es-ES"/>
                              </w:rPr>
                              <w:t>Pegar</w:t>
                            </w:r>
                            <w:r w:rsidRPr="00CE5E6C">
                              <w:rPr>
                                <w:sz w:val="20"/>
                                <w:szCs w:val="20"/>
                                <w:lang w:val="es-ES"/>
                              </w:rPr>
                              <w:t xml:space="preserve"> los números de espuma a la hoja de la</w:t>
                            </w:r>
                            <w:r>
                              <w:rPr>
                                <w:sz w:val="20"/>
                                <w:szCs w:val="20"/>
                                <w:lang w:val="es-ES"/>
                              </w:rPr>
                              <w:t>s</w:t>
                            </w:r>
                            <w:r w:rsidRPr="00CE5E6C">
                              <w:rPr>
                                <w:sz w:val="20"/>
                                <w:szCs w:val="20"/>
                                <w:lang w:val="es-ES"/>
                              </w:rPr>
                              <w:t xml:space="preserve"> plaga</w:t>
                            </w:r>
                            <w:r>
                              <w:rPr>
                                <w:sz w:val="20"/>
                                <w:szCs w:val="20"/>
                                <w:lang w:val="es-ES"/>
                              </w:rPr>
                              <w:t>s, repasar</w:t>
                            </w:r>
                            <w:r w:rsidRPr="00CE5E6C">
                              <w:rPr>
                                <w:sz w:val="20"/>
                                <w:szCs w:val="20"/>
                                <w:lang w:val="es-ES"/>
                              </w:rPr>
                              <w:t xml:space="preserve"> el orden de las plagas mientras completa</w:t>
                            </w:r>
                            <w:r>
                              <w:rPr>
                                <w:sz w:val="20"/>
                                <w:szCs w:val="20"/>
                                <w:lang w:val="es-ES"/>
                              </w:rPr>
                              <w:t>n</w:t>
                            </w:r>
                            <w:r w:rsidRPr="00CE5E6C">
                              <w:rPr>
                                <w:sz w:val="20"/>
                                <w:szCs w:val="20"/>
                                <w:lang w:val="es-ES"/>
                              </w:rPr>
                              <w:t xml:space="preserve"> la manualidad.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8" o:spid="_x0000_s1228" type="#_x0000_t202" style="position:absolute;margin-left:389.4pt;margin-top:447.15pt;width:342.9pt;height:102.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RZLw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Pr>
                          <w:sz w:val="20"/>
                          <w:szCs w:val="20"/>
                          <w:lang w:val="es-ES"/>
                        </w:rPr>
                        <w:t>Pegar</w:t>
                      </w:r>
                      <w:r w:rsidRPr="00CE5E6C">
                        <w:rPr>
                          <w:sz w:val="20"/>
                          <w:szCs w:val="20"/>
                          <w:lang w:val="es-ES"/>
                        </w:rPr>
                        <w:t xml:space="preserve"> los números de espuma a la hoja de la</w:t>
                      </w:r>
                      <w:r>
                        <w:rPr>
                          <w:sz w:val="20"/>
                          <w:szCs w:val="20"/>
                          <w:lang w:val="es-ES"/>
                        </w:rPr>
                        <w:t>s</w:t>
                      </w:r>
                      <w:r w:rsidRPr="00CE5E6C">
                        <w:rPr>
                          <w:sz w:val="20"/>
                          <w:szCs w:val="20"/>
                          <w:lang w:val="es-ES"/>
                        </w:rPr>
                        <w:t xml:space="preserve"> plaga</w:t>
                      </w:r>
                      <w:r>
                        <w:rPr>
                          <w:sz w:val="20"/>
                          <w:szCs w:val="20"/>
                          <w:lang w:val="es-ES"/>
                        </w:rPr>
                        <w:t>s, repasar</w:t>
                      </w:r>
                      <w:r w:rsidRPr="00CE5E6C">
                        <w:rPr>
                          <w:sz w:val="20"/>
                          <w:szCs w:val="20"/>
                          <w:lang w:val="es-ES"/>
                        </w:rPr>
                        <w:t xml:space="preserve"> el orden de las plagas mientras completa</w:t>
                      </w:r>
                      <w:r>
                        <w:rPr>
                          <w:sz w:val="20"/>
                          <w:szCs w:val="20"/>
                          <w:lang w:val="es-ES"/>
                        </w:rPr>
                        <w:t>n</w:t>
                      </w:r>
                      <w:r w:rsidRPr="00CE5E6C">
                        <w:rPr>
                          <w:sz w:val="20"/>
                          <w:szCs w:val="20"/>
                          <w:lang w:val="es-ES"/>
                        </w:rPr>
                        <w:t xml:space="preserve"> la manualidad.</w:t>
                      </w:r>
                    </w:p>
                  </w:txbxContent>
                </v:textbox>
              </v:shape>
            </w:pict>
          </mc:Fallback>
        </mc:AlternateContent>
      </w:r>
      <w:r w:rsidR="00CE5E6C"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25152" behindDoc="0" locked="0" layoutInCell="1" allowOverlap="1">
                <wp:simplePos x="0" y="0"/>
                <wp:positionH relativeFrom="column">
                  <wp:posOffset>-228600</wp:posOffset>
                </wp:positionH>
                <wp:positionV relativeFrom="paragraph">
                  <wp:posOffset>1503680</wp:posOffset>
                </wp:positionV>
                <wp:extent cx="4812030" cy="1020445"/>
                <wp:effectExtent l="0" t="0" r="26670" b="27305"/>
                <wp:wrapNone/>
                <wp:docPr id="100010336" name="Text Box 100010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6" o:spid="_x0000_s1229" type="#_x0000_t202" style="position:absolute;margin-left:-18pt;margin-top:118.4pt;width:378.9pt;height:80.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4921250</wp:posOffset>
                </wp:positionH>
                <wp:positionV relativeFrom="paragraph">
                  <wp:posOffset>-144145</wp:posOffset>
                </wp:positionV>
                <wp:extent cx="4354830" cy="5591810"/>
                <wp:effectExtent l="0" t="0" r="26670" b="27940"/>
                <wp:wrapNone/>
                <wp:docPr id="100010335" name="Text Box 100010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CE5E6C" w:rsidRDefault="0091203D" w:rsidP="00CE5E6C">
                            <w:pPr>
                              <w:pStyle w:val="ListParagraph"/>
                              <w:spacing w:line="20" w:lineRule="atLeast"/>
                              <w:rPr>
                                <w:sz w:val="20"/>
                                <w:szCs w:val="20"/>
                                <w:lang w:val="es-ES"/>
                              </w:rPr>
                            </w:pPr>
                          </w:p>
                          <w:p w:rsidR="0091203D" w:rsidRPr="009C306C" w:rsidRDefault="0091203D" w:rsidP="00CE5E6C">
                            <w:pPr>
                              <w:pStyle w:val="ListParagraph"/>
                              <w:numPr>
                                <w:ilvl w:val="0"/>
                                <w:numId w:val="22"/>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9C306C" w:rsidRDefault="0091203D" w:rsidP="00CE5E6C">
                            <w:pPr>
                              <w:spacing w:line="20" w:lineRule="atLeast"/>
                              <w:contextualSpacing/>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Pasar Biblias a los niños. Buscar palabras de la Biblia</w:t>
                            </w:r>
                            <w:r w:rsidRPr="00CE5E6C">
                              <w:rPr>
                                <w:sz w:val="20"/>
                                <w:szCs w:val="20"/>
                                <w:lang w:val="es-ES"/>
                              </w:rPr>
                              <w:t>.</w:t>
                            </w:r>
                          </w:p>
                          <w:p w:rsidR="0091203D" w:rsidRPr="00CE5E6C" w:rsidRDefault="0091203D" w:rsidP="00CE5E6C">
                            <w:pPr>
                              <w:spacing w:line="20" w:lineRule="atLeast"/>
                              <w:contextualSpacing/>
                              <w:rPr>
                                <w:sz w:val="20"/>
                                <w:szCs w:val="20"/>
                                <w:lang w:val="es-ES"/>
                              </w:rPr>
                            </w:pPr>
                          </w:p>
                          <w:p w:rsidR="0091203D" w:rsidRPr="0078117A" w:rsidRDefault="0091203D" w:rsidP="00CE5E6C">
                            <w:pPr>
                              <w:pStyle w:val="ListParagraph"/>
                              <w:numPr>
                                <w:ilvl w:val="0"/>
                                <w:numId w:val="22"/>
                              </w:numPr>
                              <w:spacing w:line="20" w:lineRule="atLeast"/>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sidRPr="00CE5E6C">
                              <w:rPr>
                                <w:sz w:val="20"/>
                                <w:szCs w:val="20"/>
                                <w:lang w:val="es-ES"/>
                              </w:rPr>
                              <w:t>Repasa</w:t>
                            </w:r>
                            <w:r>
                              <w:rPr>
                                <w:sz w:val="20"/>
                                <w:szCs w:val="20"/>
                                <w:lang w:val="es-ES"/>
                              </w:rPr>
                              <w:t>r</w:t>
                            </w:r>
                            <w:r w:rsidRPr="00CE5E6C">
                              <w:rPr>
                                <w:sz w:val="20"/>
                                <w:szCs w:val="20"/>
                                <w:lang w:val="es-ES"/>
                              </w:rPr>
                              <w:t xml:space="preserve"> la vida de Moisés. </w:t>
                            </w:r>
                            <w:r>
                              <w:rPr>
                                <w:sz w:val="20"/>
                                <w:szCs w:val="20"/>
                                <w:lang w:val="es-ES"/>
                              </w:rPr>
                              <w:t>Preguntar</w:t>
                            </w:r>
                            <w:r w:rsidRPr="00CE5E6C">
                              <w:rPr>
                                <w:sz w:val="20"/>
                                <w:szCs w:val="20"/>
                                <w:lang w:val="es-ES"/>
                              </w:rPr>
                              <w:t>: “¿Qué recuerda</w:t>
                            </w:r>
                            <w:r>
                              <w:rPr>
                                <w:sz w:val="20"/>
                                <w:szCs w:val="20"/>
                                <w:lang w:val="es-ES"/>
                              </w:rPr>
                              <w:t>n</w:t>
                            </w:r>
                            <w:r w:rsidRPr="00CE5E6C">
                              <w:rPr>
                                <w:sz w:val="20"/>
                                <w:szCs w:val="20"/>
                                <w:lang w:val="es-ES"/>
                              </w:rPr>
                              <w:t xml:space="preserve"> de Moisés?” El nacimiento, la crianza, el llamado de Dios a Moisés en la zarza ardiente, las plagas enviadas por Dios para empujar a Faraón a dejar ir a su pueblo.</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Contar</w:t>
                            </w:r>
                            <w:r w:rsidRPr="00CE5E6C">
                              <w:rPr>
                                <w:sz w:val="20"/>
                                <w:szCs w:val="20"/>
                                <w:lang w:val="es-ES"/>
                              </w:rPr>
                              <w:t xml:space="preserve"> la historia de la muerte de</w:t>
                            </w:r>
                            <w:r>
                              <w:rPr>
                                <w:sz w:val="20"/>
                                <w:szCs w:val="20"/>
                                <w:lang w:val="es-ES"/>
                              </w:rPr>
                              <w:t xml:space="preserve"> </w:t>
                            </w:r>
                            <w:r w:rsidRPr="00CE5E6C">
                              <w:rPr>
                                <w:sz w:val="20"/>
                                <w:szCs w:val="20"/>
                                <w:lang w:val="es-ES"/>
                              </w:rPr>
                              <w:t>l</w:t>
                            </w:r>
                            <w:r>
                              <w:rPr>
                                <w:sz w:val="20"/>
                                <w:szCs w:val="20"/>
                                <w:lang w:val="es-ES"/>
                              </w:rPr>
                              <w:t>os</w:t>
                            </w:r>
                            <w:r w:rsidRPr="00CE5E6C">
                              <w:rPr>
                                <w:sz w:val="20"/>
                                <w:szCs w:val="20"/>
                                <w:lang w:val="es-ES"/>
                              </w:rPr>
                              <w:t xml:space="preserve"> primogénito</w:t>
                            </w:r>
                            <w:r>
                              <w:rPr>
                                <w:sz w:val="20"/>
                                <w:szCs w:val="20"/>
                                <w:lang w:val="es-ES"/>
                              </w:rPr>
                              <w:t>s</w:t>
                            </w:r>
                            <w:r w:rsidRPr="00CE5E6C">
                              <w:rPr>
                                <w:sz w:val="20"/>
                                <w:szCs w:val="20"/>
                                <w:lang w:val="es-ES"/>
                              </w:rPr>
                              <w:t>, hombre y animal.</w:t>
                            </w:r>
                          </w:p>
                          <w:p w:rsidR="0091203D" w:rsidRPr="00CE5E6C" w:rsidRDefault="0091203D" w:rsidP="00CE5E6C">
                            <w:pPr>
                              <w:pStyle w:val="ListParagraph"/>
                              <w:spacing w:line="20" w:lineRule="atLeast"/>
                              <w:rPr>
                                <w:sz w:val="20"/>
                                <w:szCs w:val="20"/>
                                <w:lang w:val="es-ES"/>
                              </w:rPr>
                            </w:pPr>
                          </w:p>
                          <w:p w:rsidR="0091203D" w:rsidRPr="0078117A" w:rsidRDefault="0091203D" w:rsidP="00CE5E6C">
                            <w:pPr>
                              <w:pStyle w:val="ListParagraph"/>
                              <w:numPr>
                                <w:ilvl w:val="0"/>
                                <w:numId w:val="22"/>
                              </w:numPr>
                              <w:spacing w:line="20" w:lineRule="atLeast"/>
                              <w:rPr>
                                <w:sz w:val="20"/>
                                <w:szCs w:val="20"/>
                                <w:lang w:val="es-ES"/>
                              </w:rPr>
                            </w:pPr>
                            <w:r w:rsidRPr="0078117A">
                              <w:rPr>
                                <w:sz w:val="20"/>
                                <w:szCs w:val="20"/>
                                <w:lang w:val="es-ES"/>
                              </w:rPr>
                              <w:t xml:space="preserve">Cada niño </w:t>
                            </w:r>
                            <w:r>
                              <w:rPr>
                                <w:sz w:val="20"/>
                                <w:szCs w:val="20"/>
                                <w:lang w:val="es-ES"/>
                              </w:rPr>
                              <w:t>recibi</w:t>
                            </w:r>
                            <w:r w:rsidRPr="0078117A">
                              <w:rPr>
                                <w:sz w:val="20"/>
                                <w:szCs w:val="20"/>
                                <w:lang w:val="es-ES"/>
                              </w:rPr>
                              <w:t>rá una imagen de una casa con una entrada de paletas y una imagen de un ángel. Los estudiantes colorearán el ángel y la casa a su gusto y luego pintarán/colorearán la parte superior de la entrada con rojo (sangre de cordero). Los estudiantes pegarán el ángel en la parte superior de la imagen.</w:t>
                            </w:r>
                          </w:p>
                          <w:p w:rsidR="0091203D" w:rsidRPr="0078117A"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Repasar</w:t>
                            </w:r>
                            <w:r w:rsidRPr="00CE5E6C">
                              <w:rPr>
                                <w:sz w:val="20"/>
                                <w:szCs w:val="20"/>
                                <w:lang w:val="es-ES"/>
                              </w:rPr>
                              <w:t xml:space="preserve"> la historia usando imágenes y luego </w:t>
                            </w:r>
                            <w:r>
                              <w:rPr>
                                <w:sz w:val="20"/>
                                <w:szCs w:val="20"/>
                                <w:lang w:val="es-ES"/>
                              </w:rPr>
                              <w:t>repasar</w:t>
                            </w:r>
                            <w:r w:rsidRPr="00CE5E6C">
                              <w:rPr>
                                <w:sz w:val="20"/>
                                <w:szCs w:val="20"/>
                                <w:lang w:val="es-ES"/>
                              </w:rPr>
                              <w:t xml:space="preserve"> el </w:t>
                            </w:r>
                            <w:r>
                              <w:rPr>
                                <w:sz w:val="20"/>
                                <w:szCs w:val="20"/>
                                <w:lang w:val="es-ES"/>
                              </w:rPr>
                              <w:t>versículo</w:t>
                            </w:r>
                            <w:r w:rsidRPr="00CE5E6C">
                              <w:rPr>
                                <w:sz w:val="20"/>
                                <w:szCs w:val="20"/>
                                <w:lang w:val="es-ES"/>
                              </w:rPr>
                              <w:t xml:space="preserve"> de memoria con movimientos de manos.</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sidRPr="00CE5E6C">
                              <w:rPr>
                                <w:sz w:val="20"/>
                                <w:szCs w:val="20"/>
                                <w:lang w:val="es-ES"/>
                              </w:rPr>
                              <w:t>Canciones: ÉXODO; la canción de la Zarza Ardiente. (Canciones encontradas en el cuaderno de canciones de la clase de 3 años)</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5" o:spid="_x0000_s1230" type="#_x0000_t202" style="position:absolute;margin-left:387.5pt;margin-top:-11.35pt;width:342.9pt;height:440.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CE5E6C" w:rsidRDefault="0091203D" w:rsidP="00CE5E6C">
                      <w:pPr>
                        <w:pStyle w:val="ListParagraph"/>
                        <w:spacing w:line="20" w:lineRule="atLeast"/>
                        <w:rPr>
                          <w:sz w:val="20"/>
                          <w:szCs w:val="20"/>
                          <w:lang w:val="es-ES"/>
                        </w:rPr>
                      </w:pPr>
                    </w:p>
                    <w:p w:rsidR="0091203D" w:rsidRPr="009C306C" w:rsidRDefault="0091203D" w:rsidP="00CE5E6C">
                      <w:pPr>
                        <w:pStyle w:val="ListParagraph"/>
                        <w:numPr>
                          <w:ilvl w:val="0"/>
                          <w:numId w:val="22"/>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9C306C" w:rsidRDefault="0091203D" w:rsidP="00CE5E6C">
                      <w:pPr>
                        <w:spacing w:line="20" w:lineRule="atLeast"/>
                        <w:contextualSpacing/>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Pasar Biblias a los niños. Buscar palabras de la Biblia</w:t>
                      </w:r>
                      <w:r w:rsidRPr="00CE5E6C">
                        <w:rPr>
                          <w:sz w:val="20"/>
                          <w:szCs w:val="20"/>
                          <w:lang w:val="es-ES"/>
                        </w:rPr>
                        <w:t>.</w:t>
                      </w:r>
                    </w:p>
                    <w:p w:rsidR="0091203D" w:rsidRPr="00CE5E6C" w:rsidRDefault="0091203D" w:rsidP="00CE5E6C">
                      <w:pPr>
                        <w:spacing w:line="20" w:lineRule="atLeast"/>
                        <w:contextualSpacing/>
                        <w:rPr>
                          <w:sz w:val="20"/>
                          <w:szCs w:val="20"/>
                          <w:lang w:val="es-ES"/>
                        </w:rPr>
                      </w:pPr>
                    </w:p>
                    <w:p w:rsidR="0091203D" w:rsidRPr="0078117A" w:rsidRDefault="0091203D" w:rsidP="00CE5E6C">
                      <w:pPr>
                        <w:pStyle w:val="ListParagraph"/>
                        <w:numPr>
                          <w:ilvl w:val="0"/>
                          <w:numId w:val="22"/>
                        </w:numPr>
                        <w:spacing w:line="20" w:lineRule="atLeast"/>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sidRPr="00CE5E6C">
                        <w:rPr>
                          <w:sz w:val="20"/>
                          <w:szCs w:val="20"/>
                          <w:lang w:val="es-ES"/>
                        </w:rPr>
                        <w:t>Repasa</w:t>
                      </w:r>
                      <w:r>
                        <w:rPr>
                          <w:sz w:val="20"/>
                          <w:szCs w:val="20"/>
                          <w:lang w:val="es-ES"/>
                        </w:rPr>
                        <w:t>r</w:t>
                      </w:r>
                      <w:r w:rsidRPr="00CE5E6C">
                        <w:rPr>
                          <w:sz w:val="20"/>
                          <w:szCs w:val="20"/>
                          <w:lang w:val="es-ES"/>
                        </w:rPr>
                        <w:t xml:space="preserve"> la vida de Moisés. </w:t>
                      </w:r>
                      <w:r>
                        <w:rPr>
                          <w:sz w:val="20"/>
                          <w:szCs w:val="20"/>
                          <w:lang w:val="es-ES"/>
                        </w:rPr>
                        <w:t>Preguntar</w:t>
                      </w:r>
                      <w:r w:rsidRPr="00CE5E6C">
                        <w:rPr>
                          <w:sz w:val="20"/>
                          <w:szCs w:val="20"/>
                          <w:lang w:val="es-ES"/>
                        </w:rPr>
                        <w:t>: “¿Qué recuerda</w:t>
                      </w:r>
                      <w:r>
                        <w:rPr>
                          <w:sz w:val="20"/>
                          <w:szCs w:val="20"/>
                          <w:lang w:val="es-ES"/>
                        </w:rPr>
                        <w:t>n</w:t>
                      </w:r>
                      <w:r w:rsidRPr="00CE5E6C">
                        <w:rPr>
                          <w:sz w:val="20"/>
                          <w:szCs w:val="20"/>
                          <w:lang w:val="es-ES"/>
                        </w:rPr>
                        <w:t xml:space="preserve"> de Moisés?” El nacimiento, la crianza, el llamado de Dios a Moisés en la zarza ardiente, las plagas enviadas por Dios para empujar a Faraón a dejar ir a su pueblo.</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Contar</w:t>
                      </w:r>
                      <w:r w:rsidRPr="00CE5E6C">
                        <w:rPr>
                          <w:sz w:val="20"/>
                          <w:szCs w:val="20"/>
                          <w:lang w:val="es-ES"/>
                        </w:rPr>
                        <w:t xml:space="preserve"> la historia de la muerte de</w:t>
                      </w:r>
                      <w:r>
                        <w:rPr>
                          <w:sz w:val="20"/>
                          <w:szCs w:val="20"/>
                          <w:lang w:val="es-ES"/>
                        </w:rPr>
                        <w:t xml:space="preserve"> </w:t>
                      </w:r>
                      <w:r w:rsidRPr="00CE5E6C">
                        <w:rPr>
                          <w:sz w:val="20"/>
                          <w:szCs w:val="20"/>
                          <w:lang w:val="es-ES"/>
                        </w:rPr>
                        <w:t>l</w:t>
                      </w:r>
                      <w:r>
                        <w:rPr>
                          <w:sz w:val="20"/>
                          <w:szCs w:val="20"/>
                          <w:lang w:val="es-ES"/>
                        </w:rPr>
                        <w:t>os</w:t>
                      </w:r>
                      <w:r w:rsidRPr="00CE5E6C">
                        <w:rPr>
                          <w:sz w:val="20"/>
                          <w:szCs w:val="20"/>
                          <w:lang w:val="es-ES"/>
                        </w:rPr>
                        <w:t xml:space="preserve"> primogénito</w:t>
                      </w:r>
                      <w:r>
                        <w:rPr>
                          <w:sz w:val="20"/>
                          <w:szCs w:val="20"/>
                          <w:lang w:val="es-ES"/>
                        </w:rPr>
                        <w:t>s</w:t>
                      </w:r>
                      <w:r w:rsidRPr="00CE5E6C">
                        <w:rPr>
                          <w:sz w:val="20"/>
                          <w:szCs w:val="20"/>
                          <w:lang w:val="es-ES"/>
                        </w:rPr>
                        <w:t>, hombre y animal.</w:t>
                      </w:r>
                    </w:p>
                    <w:p w:rsidR="0091203D" w:rsidRPr="00CE5E6C" w:rsidRDefault="0091203D" w:rsidP="00CE5E6C">
                      <w:pPr>
                        <w:pStyle w:val="ListParagraph"/>
                        <w:spacing w:line="20" w:lineRule="atLeast"/>
                        <w:rPr>
                          <w:sz w:val="20"/>
                          <w:szCs w:val="20"/>
                          <w:lang w:val="es-ES"/>
                        </w:rPr>
                      </w:pPr>
                    </w:p>
                    <w:p w:rsidR="0091203D" w:rsidRPr="0078117A" w:rsidRDefault="0091203D" w:rsidP="00CE5E6C">
                      <w:pPr>
                        <w:pStyle w:val="ListParagraph"/>
                        <w:numPr>
                          <w:ilvl w:val="0"/>
                          <w:numId w:val="22"/>
                        </w:numPr>
                        <w:spacing w:line="20" w:lineRule="atLeast"/>
                        <w:rPr>
                          <w:sz w:val="20"/>
                          <w:szCs w:val="20"/>
                          <w:lang w:val="es-ES"/>
                        </w:rPr>
                      </w:pPr>
                      <w:r w:rsidRPr="0078117A">
                        <w:rPr>
                          <w:sz w:val="20"/>
                          <w:szCs w:val="20"/>
                          <w:lang w:val="es-ES"/>
                        </w:rPr>
                        <w:t xml:space="preserve">Cada niño </w:t>
                      </w:r>
                      <w:r>
                        <w:rPr>
                          <w:sz w:val="20"/>
                          <w:szCs w:val="20"/>
                          <w:lang w:val="es-ES"/>
                        </w:rPr>
                        <w:t>recibi</w:t>
                      </w:r>
                      <w:r w:rsidRPr="0078117A">
                        <w:rPr>
                          <w:sz w:val="20"/>
                          <w:szCs w:val="20"/>
                          <w:lang w:val="es-ES"/>
                        </w:rPr>
                        <w:t>rá una imagen de una casa con una entrada de paletas y una imagen de un ángel. Los estudiantes colorearán el ángel y la casa a su gusto y luego pintarán/colorearán la parte superior de la entrada con rojo (sangre de cordero). Los estudiantes pegarán el ángel en la parte superior de la imagen.</w:t>
                      </w:r>
                    </w:p>
                    <w:p w:rsidR="0091203D" w:rsidRPr="0078117A"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Pr>
                          <w:sz w:val="20"/>
                          <w:szCs w:val="20"/>
                          <w:lang w:val="es-ES"/>
                        </w:rPr>
                        <w:t>Repasar</w:t>
                      </w:r>
                      <w:r w:rsidRPr="00CE5E6C">
                        <w:rPr>
                          <w:sz w:val="20"/>
                          <w:szCs w:val="20"/>
                          <w:lang w:val="es-ES"/>
                        </w:rPr>
                        <w:t xml:space="preserve"> la historia usando imágenes y luego </w:t>
                      </w:r>
                      <w:r>
                        <w:rPr>
                          <w:sz w:val="20"/>
                          <w:szCs w:val="20"/>
                          <w:lang w:val="es-ES"/>
                        </w:rPr>
                        <w:t>repasar</w:t>
                      </w:r>
                      <w:r w:rsidRPr="00CE5E6C">
                        <w:rPr>
                          <w:sz w:val="20"/>
                          <w:szCs w:val="20"/>
                          <w:lang w:val="es-ES"/>
                        </w:rPr>
                        <w:t xml:space="preserve"> el </w:t>
                      </w:r>
                      <w:r>
                        <w:rPr>
                          <w:sz w:val="20"/>
                          <w:szCs w:val="20"/>
                          <w:lang w:val="es-ES"/>
                        </w:rPr>
                        <w:t>versículo</w:t>
                      </w:r>
                      <w:r w:rsidRPr="00CE5E6C">
                        <w:rPr>
                          <w:sz w:val="20"/>
                          <w:szCs w:val="20"/>
                          <w:lang w:val="es-ES"/>
                        </w:rPr>
                        <w:t xml:space="preserve"> de memoria con movimientos de manos.</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2"/>
                        </w:numPr>
                        <w:spacing w:line="20" w:lineRule="atLeast"/>
                        <w:rPr>
                          <w:sz w:val="20"/>
                          <w:szCs w:val="20"/>
                          <w:lang w:val="es-ES"/>
                        </w:rPr>
                      </w:pPr>
                      <w:r w:rsidRPr="00CE5E6C">
                        <w:rPr>
                          <w:sz w:val="20"/>
                          <w:szCs w:val="20"/>
                          <w:lang w:val="es-ES"/>
                        </w:rPr>
                        <w:t>Canciones: ÉXODO; la canción de la Zarza Ardiente. (Canciones encontradas en el cuaderno de canciones de la clase de 3 años)</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-204470</wp:posOffset>
                </wp:positionH>
                <wp:positionV relativeFrom="paragraph">
                  <wp:posOffset>5101590</wp:posOffset>
                </wp:positionV>
                <wp:extent cx="4787900" cy="1876425"/>
                <wp:effectExtent l="0" t="0" r="12700" b="28575"/>
                <wp:wrapNone/>
                <wp:docPr id="100010334" name="Text Box 100010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Hoja de 10ª plaga (dibujo de casa)</w:t>
                            </w:r>
                          </w:p>
                          <w:p w:rsidR="0091203D" w:rsidRPr="00CE5E6C" w:rsidRDefault="0091203D" w:rsidP="00CE5E6C">
                            <w:pPr>
                              <w:spacing w:line="20" w:lineRule="atLeast"/>
                              <w:contextualSpacing/>
                              <w:rPr>
                                <w:sz w:val="20"/>
                                <w:szCs w:val="20"/>
                                <w:lang w:val="es-ES"/>
                              </w:rPr>
                            </w:pPr>
                            <w:r>
                              <w:rPr>
                                <w:sz w:val="20"/>
                                <w:szCs w:val="20"/>
                                <w:lang w:val="es-ES"/>
                              </w:rPr>
                              <w:t>P</w:t>
                            </w:r>
                            <w:r w:rsidRPr="00CE5E6C">
                              <w:rPr>
                                <w:sz w:val="20"/>
                                <w:szCs w:val="20"/>
                                <w:lang w:val="es-ES"/>
                              </w:rPr>
                              <w:t>alitos de helados</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de ángeles o imagen de ángel para pegar</w:t>
                            </w:r>
                          </w:p>
                          <w:p w:rsidR="0091203D" w:rsidRPr="004A2327" w:rsidRDefault="0091203D" w:rsidP="00CE5E6C">
                            <w:pPr>
                              <w:spacing w:line="20" w:lineRule="atLeast"/>
                              <w:contextualSpacing/>
                              <w:rPr>
                                <w:sz w:val="20"/>
                                <w:szCs w:val="20"/>
                              </w:rPr>
                            </w:pPr>
                            <w:r>
                              <w:rPr>
                                <w:sz w:val="20"/>
                                <w:szCs w:val="20"/>
                              </w:rPr>
                              <w:t>Marcadores rojos o pintura roja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4" o:spid="_x0000_s1231" type="#_x0000_t202" style="position:absolute;margin-left:-16.1pt;margin-top:401.7pt;width:377pt;height:147.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Hoja de 10ª plaga (dibujo de casa)</w:t>
                      </w:r>
                    </w:p>
                    <w:p w:rsidR="0091203D" w:rsidRPr="00CE5E6C" w:rsidRDefault="0091203D" w:rsidP="00CE5E6C">
                      <w:pPr>
                        <w:spacing w:line="20" w:lineRule="atLeast"/>
                        <w:contextualSpacing/>
                        <w:rPr>
                          <w:sz w:val="20"/>
                          <w:szCs w:val="20"/>
                          <w:lang w:val="es-ES"/>
                        </w:rPr>
                      </w:pPr>
                      <w:r>
                        <w:rPr>
                          <w:sz w:val="20"/>
                          <w:szCs w:val="20"/>
                          <w:lang w:val="es-ES"/>
                        </w:rPr>
                        <w:t>P</w:t>
                      </w:r>
                      <w:r w:rsidRPr="00CE5E6C">
                        <w:rPr>
                          <w:sz w:val="20"/>
                          <w:szCs w:val="20"/>
                          <w:lang w:val="es-ES"/>
                        </w:rPr>
                        <w:t>alitos de helados</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de ángeles o imagen de ángel para pegar</w:t>
                      </w:r>
                    </w:p>
                    <w:p w:rsidR="0091203D" w:rsidRPr="004A2327" w:rsidRDefault="0091203D" w:rsidP="00CE5E6C">
                      <w:pPr>
                        <w:spacing w:line="20" w:lineRule="atLeast"/>
                        <w:contextualSpacing/>
                        <w:rPr>
                          <w:sz w:val="20"/>
                          <w:szCs w:val="20"/>
                        </w:rPr>
                      </w:pPr>
                      <w:r>
                        <w:rPr>
                          <w:sz w:val="20"/>
                          <w:szCs w:val="20"/>
                        </w:rPr>
                        <w:t>Marcadores rojos o pintura roja</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-204470</wp:posOffset>
                </wp:positionH>
                <wp:positionV relativeFrom="paragraph">
                  <wp:posOffset>4163060</wp:posOffset>
                </wp:positionV>
                <wp:extent cx="4787900" cy="735330"/>
                <wp:effectExtent l="0" t="0" r="12700" b="26670"/>
                <wp:wrapNone/>
                <wp:docPr id="100010333" name="Text Box 100010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 cuando nos llama a servirle.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3" o:spid="_x0000_s1232" type="#_x0000_t202" style="position:absolute;margin-left:-16.1pt;margin-top:327.8pt;width:377pt;height:57.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 cuando nos llama a servirle.</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-228600</wp:posOffset>
                </wp:positionH>
                <wp:positionV relativeFrom="paragraph">
                  <wp:posOffset>2695575</wp:posOffset>
                </wp:positionV>
                <wp:extent cx="4812030" cy="1282700"/>
                <wp:effectExtent l="0" t="0" r="26670" b="12700"/>
                <wp:wrapNone/>
                <wp:docPr id="100010332" name="Text Box 100010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hechos</w:t>
                            </w:r>
                            <w:r w:rsidRPr="00CE5E6C">
                              <w:rPr>
                                <w:sz w:val="20"/>
                                <w:szCs w:val="20"/>
                                <w:lang w:val="es-ES"/>
                              </w:rPr>
                              <w:t xml:space="preserve"> sobre las plagas enviadas por Dios.</w:t>
                            </w:r>
                          </w:p>
                          <w:p w:rsidR="0091203D" w:rsidRPr="00CE5E6C" w:rsidRDefault="0091203D" w:rsidP="00CE5E6C">
                            <w:pPr>
                              <w:spacing w:line="20" w:lineRule="atLeast"/>
                              <w:contextualSpacing/>
                              <w:rPr>
                                <w:sz w:val="20"/>
                                <w:szCs w:val="20"/>
                                <w:lang w:val="es-ES"/>
                              </w:rPr>
                            </w:pPr>
                            <w:r>
                              <w:rPr>
                                <w:sz w:val="20"/>
                                <w:szCs w:val="20"/>
                                <w:lang w:val="es-ES"/>
                              </w:rPr>
                              <w:t>-</w:t>
                            </w:r>
                            <w:r w:rsidRPr="00CE5E6C">
                              <w:rPr>
                                <w:sz w:val="20"/>
                                <w:szCs w:val="20"/>
                                <w:lang w:val="es-ES"/>
                              </w:rPr>
                              <w:t>que Dios tenía un plan para la vida de Moisés.</w:t>
                            </w:r>
                          </w:p>
                          <w:p w:rsidR="0091203D" w:rsidRPr="00CE5E6C" w:rsidRDefault="0091203D" w:rsidP="00CE5E6C">
                            <w:pPr>
                              <w:spacing w:line="20" w:lineRule="atLeast"/>
                              <w:contextualSpacing/>
                              <w:rPr>
                                <w:sz w:val="20"/>
                                <w:szCs w:val="20"/>
                                <w:lang w:val="es-ES"/>
                              </w:rPr>
                            </w:pPr>
                            <w:r w:rsidRPr="00CE5E6C">
                              <w:rPr>
                                <w:sz w:val="20"/>
                                <w:szCs w:val="20"/>
                                <w:lang w:val="es-ES"/>
                              </w:rPr>
                              <w:t>-que Dios tiene un plan para nuestra vida y debemos escucharlo y obedecerlo.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2" o:spid="_x0000_s1233" type="#_x0000_t202" style="position:absolute;margin-left:-18pt;margin-top:212.25pt;width:378.9pt;height:10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hechos</w:t>
                      </w:r>
                      <w:r w:rsidRPr="00CE5E6C">
                        <w:rPr>
                          <w:sz w:val="20"/>
                          <w:szCs w:val="20"/>
                          <w:lang w:val="es-ES"/>
                        </w:rPr>
                        <w:t xml:space="preserve"> sobre las plagas enviadas por Dios.</w:t>
                      </w:r>
                    </w:p>
                    <w:p w:rsidR="0091203D" w:rsidRPr="00CE5E6C" w:rsidRDefault="0091203D" w:rsidP="00CE5E6C">
                      <w:pPr>
                        <w:spacing w:line="20" w:lineRule="atLeast"/>
                        <w:contextualSpacing/>
                        <w:rPr>
                          <w:sz w:val="20"/>
                          <w:szCs w:val="20"/>
                          <w:lang w:val="es-ES"/>
                        </w:rPr>
                      </w:pPr>
                      <w:r>
                        <w:rPr>
                          <w:sz w:val="20"/>
                          <w:szCs w:val="20"/>
                          <w:lang w:val="es-ES"/>
                        </w:rPr>
                        <w:t>-</w:t>
                      </w:r>
                      <w:r w:rsidRPr="00CE5E6C">
                        <w:rPr>
                          <w:sz w:val="20"/>
                          <w:szCs w:val="20"/>
                          <w:lang w:val="es-ES"/>
                        </w:rPr>
                        <w:t>que Dios tenía un plan para la vida de Moisés.</w:t>
                      </w:r>
                    </w:p>
                    <w:p w:rsidR="0091203D" w:rsidRPr="00CE5E6C" w:rsidRDefault="0091203D" w:rsidP="00CE5E6C">
                      <w:pPr>
                        <w:spacing w:line="20" w:lineRule="atLeast"/>
                        <w:contextualSpacing/>
                        <w:rPr>
                          <w:sz w:val="20"/>
                          <w:szCs w:val="20"/>
                          <w:lang w:val="es-ES"/>
                        </w:rPr>
                      </w:pPr>
                      <w:r w:rsidRPr="00CE5E6C">
                        <w:rPr>
                          <w:sz w:val="20"/>
                          <w:szCs w:val="20"/>
                          <w:lang w:val="es-ES"/>
                        </w:rPr>
                        <w:t>-que Dios tiene un plan para nuestra vida y debemos escucharlo y obedecerlo.</w:t>
                      </w:r>
                    </w:p>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-204470</wp:posOffset>
                </wp:positionH>
                <wp:positionV relativeFrom="paragraph">
                  <wp:posOffset>-144780</wp:posOffset>
                </wp:positionV>
                <wp:extent cx="4788535" cy="1465580"/>
                <wp:effectExtent l="0" t="0" r="12065" b="20320"/>
                <wp:wrapNone/>
                <wp:docPr id="100010331" name="Text Box 100010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4</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 xml:space="preserve">La Pascua: Las Plagas </w:t>
                            </w:r>
                            <w:r>
                              <w:rPr>
                                <w:b/>
                                <w:sz w:val="20"/>
                                <w:szCs w:val="20"/>
                                <w:lang w:val="es-ES"/>
                              </w:rPr>
                              <w:t>parte 2/Faraón Dice Váyans</w:t>
                            </w:r>
                            <w:r w:rsidRPr="00CE5E6C">
                              <w:rPr>
                                <w:b/>
                                <w:sz w:val="20"/>
                                <w:szCs w:val="20"/>
                                <w:lang w:val="es-ES"/>
                              </w:rPr>
                              <w:t>e</w:t>
                            </w:r>
                          </w:p>
                          <w:p w:rsidR="0091203D" w:rsidRPr="00100BD7" w:rsidRDefault="0091203D" w:rsidP="00CE5E6C">
                            <w:pPr>
                              <w:spacing w:line="20" w:lineRule="atLeast"/>
                              <w:contextualSpacing/>
                              <w:rPr>
                                <w:sz w:val="20"/>
                                <w:szCs w:val="20"/>
                                <w:lang w:val="es-ES"/>
                              </w:rPr>
                            </w:pPr>
                            <w:r w:rsidRPr="00100BD7">
                              <w:rPr>
                                <w:sz w:val="20"/>
                                <w:szCs w:val="20"/>
                                <w:lang w:val="es-ES"/>
                              </w:rPr>
                              <w:t>Pasaje:</w:t>
                            </w:r>
                            <w:r w:rsidRPr="00100BD7">
                              <w:rPr>
                                <w:sz w:val="20"/>
                                <w:szCs w:val="20"/>
                                <w:lang w:val="es-ES"/>
                              </w:rPr>
                              <w:tab/>
                            </w:r>
                            <w:r>
                              <w:rPr>
                                <w:sz w:val="20"/>
                                <w:szCs w:val="20"/>
                                <w:lang w:val="es-ES"/>
                              </w:rPr>
                              <w:tab/>
                            </w:r>
                            <w:r>
                              <w:rPr>
                                <w:sz w:val="20"/>
                                <w:szCs w:val="20"/>
                                <w:lang w:val="es-ES"/>
                              </w:rPr>
                              <w:tab/>
                            </w:r>
                            <w:r w:rsidRPr="00100BD7">
                              <w:rPr>
                                <w:sz w:val="20"/>
                                <w:szCs w:val="20"/>
                                <w:lang w:val="es-ES"/>
                              </w:rPr>
                              <w:t>Éxodo 11-12</w:t>
                            </w:r>
                          </w:p>
                          <w:p w:rsidR="0091203D" w:rsidRPr="00100BD7" w:rsidRDefault="0091203D" w:rsidP="00CE5E6C">
                            <w:pPr>
                              <w:spacing w:line="20" w:lineRule="atLeast"/>
                              <w:contextualSpacing/>
                              <w:rPr>
                                <w:sz w:val="20"/>
                                <w:szCs w:val="20"/>
                                <w:lang w:val="es-ES"/>
                              </w:rPr>
                            </w:pPr>
                          </w:p>
                          <w:p w:rsidR="0091203D" w:rsidRPr="00100BD7"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1" o:spid="_x0000_s1234" type="#_x0000_t202" style="position:absolute;margin-left:-16.1pt;margin-top:-11.4pt;width:377.05pt;height:11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4</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 xml:space="preserve">La Pascua: Las Plagas </w:t>
                      </w:r>
                      <w:r>
                        <w:rPr>
                          <w:b/>
                          <w:sz w:val="20"/>
                          <w:szCs w:val="20"/>
                          <w:lang w:val="es-ES"/>
                        </w:rPr>
                        <w:t>parte 2/Faraón Dice Váyans</w:t>
                      </w:r>
                      <w:r w:rsidRPr="00CE5E6C">
                        <w:rPr>
                          <w:b/>
                          <w:sz w:val="20"/>
                          <w:szCs w:val="20"/>
                          <w:lang w:val="es-ES"/>
                        </w:rPr>
                        <w:t>e</w:t>
                      </w:r>
                    </w:p>
                    <w:p w:rsidR="0091203D" w:rsidRPr="00100BD7" w:rsidRDefault="0091203D" w:rsidP="00CE5E6C">
                      <w:pPr>
                        <w:spacing w:line="20" w:lineRule="atLeast"/>
                        <w:contextualSpacing/>
                        <w:rPr>
                          <w:sz w:val="20"/>
                          <w:szCs w:val="20"/>
                          <w:lang w:val="es-ES"/>
                        </w:rPr>
                      </w:pPr>
                      <w:r w:rsidRPr="00100BD7">
                        <w:rPr>
                          <w:sz w:val="20"/>
                          <w:szCs w:val="20"/>
                          <w:lang w:val="es-ES"/>
                        </w:rPr>
                        <w:t>Pasaje:</w:t>
                      </w:r>
                      <w:r w:rsidRPr="00100BD7">
                        <w:rPr>
                          <w:sz w:val="20"/>
                          <w:szCs w:val="20"/>
                          <w:lang w:val="es-ES"/>
                        </w:rPr>
                        <w:tab/>
                      </w:r>
                      <w:r>
                        <w:rPr>
                          <w:sz w:val="20"/>
                          <w:szCs w:val="20"/>
                          <w:lang w:val="es-ES"/>
                        </w:rPr>
                        <w:tab/>
                      </w:r>
                      <w:r>
                        <w:rPr>
                          <w:sz w:val="20"/>
                          <w:szCs w:val="20"/>
                          <w:lang w:val="es-ES"/>
                        </w:rPr>
                        <w:tab/>
                      </w:r>
                      <w:r w:rsidRPr="00100BD7">
                        <w:rPr>
                          <w:sz w:val="20"/>
                          <w:szCs w:val="20"/>
                          <w:lang w:val="es-ES"/>
                        </w:rPr>
                        <w:t>Éxodo 11-12</w:t>
                      </w:r>
                    </w:p>
                    <w:p w:rsidR="0091203D" w:rsidRPr="00100BD7" w:rsidRDefault="0091203D" w:rsidP="00CE5E6C">
                      <w:pPr>
                        <w:spacing w:line="20" w:lineRule="atLeast"/>
                        <w:contextualSpacing/>
                        <w:rPr>
                          <w:sz w:val="20"/>
                          <w:szCs w:val="20"/>
                          <w:lang w:val="es-ES"/>
                        </w:rPr>
                      </w:pPr>
                    </w:p>
                    <w:p w:rsidR="0091203D" w:rsidRPr="00100BD7"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4921250</wp:posOffset>
                </wp:positionH>
                <wp:positionV relativeFrom="paragraph">
                  <wp:posOffset>5678805</wp:posOffset>
                </wp:positionV>
                <wp:extent cx="4354830" cy="1299210"/>
                <wp:effectExtent l="0" t="0" r="26670" b="15240"/>
                <wp:wrapNone/>
                <wp:docPr id="100010330" name="Text Box 100010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Los niños colorearán el ángel de la muerte y la casa; pintar la parte superior de la entrada</w:t>
                            </w:r>
                            <w:r>
                              <w:rPr>
                                <w:sz w:val="20"/>
                                <w:szCs w:val="20"/>
                                <w:lang w:val="es-ES"/>
                              </w:rPr>
                              <w:t xml:space="preserve"> </w:t>
                            </w:r>
                            <w:r w:rsidRPr="00CE5E6C">
                              <w:rPr>
                                <w:sz w:val="20"/>
                                <w:szCs w:val="20"/>
                                <w:lang w:val="es-ES"/>
                              </w:rPr>
                              <w:t>de rojo; y pega</w:t>
                            </w:r>
                            <w:r>
                              <w:rPr>
                                <w:sz w:val="20"/>
                                <w:szCs w:val="20"/>
                                <w:lang w:val="es-ES"/>
                              </w:rPr>
                              <w:t>r</w:t>
                            </w:r>
                            <w:r w:rsidRPr="00CE5E6C">
                              <w:rPr>
                                <w:sz w:val="20"/>
                                <w:szCs w:val="20"/>
                                <w:lang w:val="es-ES"/>
                              </w:rPr>
                              <w:t xml:space="preserve"> ángel en papel.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30" o:spid="_x0000_s1235" type="#_x0000_t202" style="position:absolute;margin-left:387.5pt;margin-top:447.15pt;width:342.9pt;height:102.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41Lw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Los niños colorearán el ángel de la muerte y la casa; pintar la parte superior de la entrada</w:t>
                      </w:r>
                      <w:r>
                        <w:rPr>
                          <w:sz w:val="20"/>
                          <w:szCs w:val="20"/>
                          <w:lang w:val="es-ES"/>
                        </w:rPr>
                        <w:t xml:space="preserve"> </w:t>
                      </w:r>
                      <w:r w:rsidRPr="00CE5E6C">
                        <w:rPr>
                          <w:sz w:val="20"/>
                          <w:szCs w:val="20"/>
                          <w:lang w:val="es-ES"/>
                        </w:rPr>
                        <w:t>de rojo; y pega</w:t>
                      </w:r>
                      <w:r>
                        <w:rPr>
                          <w:sz w:val="20"/>
                          <w:szCs w:val="20"/>
                          <w:lang w:val="es-ES"/>
                        </w:rPr>
                        <w:t>r</w:t>
                      </w:r>
                      <w:r w:rsidRPr="00CE5E6C">
                        <w:rPr>
                          <w:sz w:val="20"/>
                          <w:szCs w:val="20"/>
                          <w:lang w:val="es-ES"/>
                        </w:rPr>
                        <w:t xml:space="preserve"> ángel en papel.</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33344" behindDoc="0" locked="0" layoutInCell="1" allowOverlap="1">
                <wp:simplePos x="0" y="0"/>
                <wp:positionH relativeFrom="column">
                  <wp:posOffset>-216535</wp:posOffset>
                </wp:positionH>
                <wp:positionV relativeFrom="paragraph">
                  <wp:posOffset>2719705</wp:posOffset>
                </wp:positionV>
                <wp:extent cx="4812030" cy="1282700"/>
                <wp:effectExtent l="0" t="0" r="26670" b="12700"/>
                <wp:wrapNone/>
                <wp:docPr id="100010329" name="Text Box 100010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ab/>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ayudará a Su pueblo.</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está en control.</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usa gobernantes para lograr sus propósitos.</w:t>
                            </w:r>
                          </w:p>
                          <w:p w:rsidR="0091203D" w:rsidRPr="00CE5E6C" w:rsidRDefault="0091203D" w:rsidP="00CE5E6C">
                            <w:pPr>
                              <w:spacing w:line="20" w:lineRule="atLeast"/>
                              <w:ind w:left="720"/>
                              <w:contextualSpacing/>
                              <w:rPr>
                                <w:sz w:val="20"/>
                                <w:szCs w:val="20"/>
                                <w:lang w:val="es-ES"/>
                              </w:rPr>
                            </w:pPr>
                          </w:p>
                          <w:p w:rsidR="0091203D" w:rsidRPr="00CE5E6C" w:rsidRDefault="0091203D" w:rsidP="00CE5E6C">
                            <w:pPr>
                              <w:spacing w:line="20" w:lineRule="atLeast"/>
                              <w:ind w:left="720"/>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9" o:spid="_x0000_s1236" type="#_x0000_t202" style="position:absolute;margin-left:-17.05pt;margin-top:214.15pt;width:378.9pt;height:10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ab/>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ayudará a Su pueblo.</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está en control.</w:t>
                      </w:r>
                    </w:p>
                    <w:p w:rsidR="0091203D" w:rsidRPr="00CE5E6C" w:rsidRDefault="0091203D" w:rsidP="00CE5E6C">
                      <w:pPr>
                        <w:spacing w:line="20" w:lineRule="atLeast"/>
                        <w:ind w:left="720"/>
                        <w:contextualSpacing/>
                        <w:rPr>
                          <w:sz w:val="20"/>
                          <w:szCs w:val="20"/>
                          <w:lang w:val="es-ES"/>
                        </w:rPr>
                      </w:pPr>
                      <w:r w:rsidRPr="00CE5E6C">
                        <w:rPr>
                          <w:sz w:val="20"/>
                          <w:szCs w:val="20"/>
                          <w:lang w:val="es-ES"/>
                        </w:rPr>
                        <w:t>* Dios usa gobernantes para lograr sus propósitos.</w:t>
                      </w:r>
                    </w:p>
                    <w:p w:rsidR="0091203D" w:rsidRPr="00CE5E6C" w:rsidRDefault="0091203D" w:rsidP="00CE5E6C">
                      <w:pPr>
                        <w:spacing w:line="20" w:lineRule="atLeast"/>
                        <w:ind w:left="720"/>
                        <w:contextualSpacing/>
                        <w:rPr>
                          <w:sz w:val="20"/>
                          <w:szCs w:val="20"/>
                          <w:lang w:val="es-ES"/>
                        </w:rPr>
                      </w:pPr>
                    </w:p>
                    <w:p w:rsidR="0091203D" w:rsidRPr="00CE5E6C" w:rsidRDefault="0091203D" w:rsidP="00CE5E6C">
                      <w:pPr>
                        <w:spacing w:line="20" w:lineRule="atLeast"/>
                        <w:ind w:left="720"/>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-216535</wp:posOffset>
                </wp:positionH>
                <wp:positionV relativeFrom="paragraph">
                  <wp:posOffset>1636395</wp:posOffset>
                </wp:positionV>
                <wp:extent cx="4812030" cy="1020445"/>
                <wp:effectExtent l="0" t="0" r="26670" b="27305"/>
                <wp:wrapNone/>
                <wp:docPr id="100010328" name="Text Box 100010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8" o:spid="_x0000_s1237" type="#_x0000_t202" style="position:absolute;margin-left:-17.05pt;margin-top:128.85pt;width:378.9pt;height:80.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-192405</wp:posOffset>
                </wp:positionH>
                <wp:positionV relativeFrom="paragraph">
                  <wp:posOffset>-120650</wp:posOffset>
                </wp:positionV>
                <wp:extent cx="4788535" cy="1465580"/>
                <wp:effectExtent l="0" t="0" r="12065" b="20320"/>
                <wp:wrapNone/>
                <wp:docPr id="100010327" name="Text Box 100010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Pr>
                                <w:sz w:val="20"/>
                                <w:szCs w:val="20"/>
                                <w:lang w:val="es-ES"/>
                              </w:rPr>
                              <w:tab/>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5</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 xml:space="preserve">El Mar Rojo: Dios rescata y guía a </w:t>
                            </w:r>
                            <w:r>
                              <w:rPr>
                                <w:b/>
                                <w:sz w:val="20"/>
                                <w:szCs w:val="20"/>
                                <w:lang w:val="es-ES"/>
                              </w:rPr>
                              <w:t>S</w:t>
                            </w:r>
                            <w:r w:rsidRPr="00CE5E6C">
                              <w:rPr>
                                <w:b/>
                                <w:sz w:val="20"/>
                                <w:szCs w:val="20"/>
                                <w:lang w:val="es-ES"/>
                              </w:rPr>
                              <w:t>u pueblo</w:t>
                            </w:r>
                          </w:p>
                          <w:p w:rsidR="0091203D" w:rsidRPr="00BA75EF" w:rsidRDefault="0091203D" w:rsidP="00CE5E6C">
                            <w:pPr>
                              <w:spacing w:line="20" w:lineRule="atLeast"/>
                              <w:contextualSpacing/>
                              <w:rPr>
                                <w:sz w:val="20"/>
                                <w:szCs w:val="20"/>
                                <w:lang w:val="es-ES"/>
                              </w:rPr>
                            </w:pPr>
                            <w:r w:rsidRPr="00BA75EF">
                              <w:rPr>
                                <w:sz w:val="20"/>
                                <w:szCs w:val="20"/>
                                <w:lang w:val="es-ES"/>
                              </w:rPr>
                              <w:t>Pasaje:</w:t>
                            </w:r>
                            <w:r w:rsidRPr="00BA75EF">
                              <w:rPr>
                                <w:sz w:val="20"/>
                                <w:szCs w:val="20"/>
                                <w:lang w:val="es-ES"/>
                              </w:rPr>
                              <w:tab/>
                            </w:r>
                            <w:r w:rsidRPr="00BA75EF">
                              <w:rPr>
                                <w:sz w:val="20"/>
                                <w:szCs w:val="20"/>
                                <w:lang w:val="es-ES"/>
                              </w:rPr>
                              <w:tab/>
                            </w:r>
                            <w:r w:rsidRPr="00BA75EF">
                              <w:rPr>
                                <w:sz w:val="20"/>
                                <w:szCs w:val="20"/>
                                <w:lang w:val="es-ES"/>
                              </w:rPr>
                              <w:tab/>
                              <w:t>Éxodo 13:21, 14</w:t>
                            </w:r>
                          </w:p>
                          <w:p w:rsidR="0091203D" w:rsidRPr="00BA75EF" w:rsidRDefault="0091203D" w:rsidP="00CE5E6C">
                            <w:pPr>
                              <w:spacing w:line="20" w:lineRule="atLeast"/>
                              <w:contextualSpacing/>
                              <w:rPr>
                                <w:sz w:val="20"/>
                                <w:szCs w:val="20"/>
                                <w:lang w:val="es-ES"/>
                              </w:rPr>
                            </w:pPr>
                          </w:p>
                          <w:p w:rsidR="0091203D" w:rsidRPr="00BA75E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7" o:spid="_x0000_s1238" type="#_x0000_t202" style="position:absolute;margin-left:-15.15pt;margin-top:-9.5pt;width:377.05pt;height:11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Pr>
                          <w:sz w:val="20"/>
                          <w:szCs w:val="20"/>
                          <w:lang w:val="es-ES"/>
                        </w:rPr>
                        <w:tab/>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5</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 xml:space="preserve">El Mar Rojo: Dios rescata y guía a </w:t>
                      </w:r>
                      <w:r>
                        <w:rPr>
                          <w:b/>
                          <w:sz w:val="20"/>
                          <w:szCs w:val="20"/>
                          <w:lang w:val="es-ES"/>
                        </w:rPr>
                        <w:t>S</w:t>
                      </w:r>
                      <w:r w:rsidRPr="00CE5E6C">
                        <w:rPr>
                          <w:b/>
                          <w:sz w:val="20"/>
                          <w:szCs w:val="20"/>
                          <w:lang w:val="es-ES"/>
                        </w:rPr>
                        <w:t>u pueblo</w:t>
                      </w:r>
                    </w:p>
                    <w:p w:rsidR="0091203D" w:rsidRPr="00BA75EF" w:rsidRDefault="0091203D" w:rsidP="00CE5E6C">
                      <w:pPr>
                        <w:spacing w:line="20" w:lineRule="atLeast"/>
                        <w:contextualSpacing/>
                        <w:rPr>
                          <w:sz w:val="20"/>
                          <w:szCs w:val="20"/>
                          <w:lang w:val="es-ES"/>
                        </w:rPr>
                      </w:pPr>
                      <w:r w:rsidRPr="00BA75EF">
                        <w:rPr>
                          <w:sz w:val="20"/>
                          <w:szCs w:val="20"/>
                          <w:lang w:val="es-ES"/>
                        </w:rPr>
                        <w:t>Pasaje:</w:t>
                      </w:r>
                      <w:r w:rsidRPr="00BA75EF">
                        <w:rPr>
                          <w:sz w:val="20"/>
                          <w:szCs w:val="20"/>
                          <w:lang w:val="es-ES"/>
                        </w:rPr>
                        <w:tab/>
                      </w:r>
                      <w:r w:rsidRPr="00BA75EF">
                        <w:rPr>
                          <w:sz w:val="20"/>
                          <w:szCs w:val="20"/>
                          <w:lang w:val="es-ES"/>
                        </w:rPr>
                        <w:tab/>
                      </w:r>
                      <w:r w:rsidRPr="00BA75EF">
                        <w:rPr>
                          <w:sz w:val="20"/>
                          <w:szCs w:val="20"/>
                          <w:lang w:val="es-ES"/>
                        </w:rPr>
                        <w:tab/>
                        <w:t>Éxodo 13:21, 14</w:t>
                      </w:r>
                    </w:p>
                    <w:p w:rsidR="0091203D" w:rsidRPr="00BA75EF" w:rsidRDefault="0091203D" w:rsidP="00CE5E6C">
                      <w:pPr>
                        <w:spacing w:line="20" w:lineRule="atLeast"/>
                        <w:contextualSpacing/>
                        <w:rPr>
                          <w:sz w:val="20"/>
                          <w:szCs w:val="20"/>
                          <w:lang w:val="es-ES"/>
                        </w:rPr>
                      </w:pPr>
                    </w:p>
                    <w:p w:rsidR="0091203D" w:rsidRPr="00BA75E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4933315</wp:posOffset>
                </wp:positionH>
                <wp:positionV relativeFrom="paragraph">
                  <wp:posOffset>5702935</wp:posOffset>
                </wp:positionV>
                <wp:extent cx="4354830" cy="1299210"/>
                <wp:effectExtent l="0" t="0" r="26670" b="15240"/>
                <wp:wrapNone/>
                <wp:docPr id="100010326" name="Text Box 100010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Pr>
                                <w:sz w:val="20"/>
                                <w:szCs w:val="20"/>
                                <w:lang w:val="es-ES"/>
                              </w:rPr>
                              <w:t>Los niños pegarán</w:t>
                            </w:r>
                            <w:r w:rsidRPr="00CE5E6C">
                              <w:rPr>
                                <w:sz w:val="20"/>
                                <w:szCs w:val="20"/>
                                <w:lang w:val="es-ES"/>
                              </w:rPr>
                              <w:t xml:space="preserve"> israelita</w:t>
                            </w:r>
                            <w:r>
                              <w:rPr>
                                <w:sz w:val="20"/>
                                <w:szCs w:val="20"/>
                                <w:lang w:val="es-ES"/>
                              </w:rPr>
                              <w:t>s de cartulina</w:t>
                            </w:r>
                            <w:r w:rsidRPr="00CE5E6C">
                              <w:rPr>
                                <w:sz w:val="20"/>
                                <w:szCs w:val="20"/>
                                <w:lang w:val="es-ES"/>
                              </w:rPr>
                              <w:t xml:space="preserve"> en la división del Mar Rojo (papel de construcción azul). Los niños pegarán peces en los lados de papel de construcción azul doblado. Los niños también se llevarán a casa un resumen de la historia con una diapositiva </w:t>
                            </w:r>
                            <w:r>
                              <w:rPr>
                                <w:sz w:val="20"/>
                                <w:szCs w:val="20"/>
                                <w:lang w:val="es-ES"/>
                              </w:rPr>
                              <w:t xml:space="preserve">sobre </w:t>
                            </w:r>
                            <w:r w:rsidRPr="00CE5E6C">
                              <w:rPr>
                                <w:sz w:val="20"/>
                                <w:szCs w:val="20"/>
                                <w:lang w:val="es-ES"/>
                              </w:rPr>
                              <w:t xml:space="preserve">el pueblo de Dios </w:t>
                            </w:r>
                            <w:r>
                              <w:rPr>
                                <w:sz w:val="20"/>
                                <w:szCs w:val="20"/>
                                <w:lang w:val="es-ES"/>
                              </w:rPr>
                              <w:t>cruzando</w:t>
                            </w:r>
                            <w:r w:rsidRPr="00CE5E6C">
                              <w:rPr>
                                <w:sz w:val="20"/>
                                <w:szCs w:val="20"/>
                                <w:lang w:val="es-ES"/>
                              </w:rPr>
                              <w:t xml:space="preserve"> el mar.</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6" o:spid="_x0000_s1239" type="#_x0000_t202" style="position:absolute;margin-left:388.45pt;margin-top:449.05pt;width:342.9pt;height:102.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Pr>
                          <w:sz w:val="20"/>
                          <w:szCs w:val="20"/>
                          <w:lang w:val="es-ES"/>
                        </w:rPr>
                        <w:t>Los niños pegarán</w:t>
                      </w:r>
                      <w:r w:rsidRPr="00CE5E6C">
                        <w:rPr>
                          <w:sz w:val="20"/>
                          <w:szCs w:val="20"/>
                          <w:lang w:val="es-ES"/>
                        </w:rPr>
                        <w:t xml:space="preserve"> israelita</w:t>
                      </w:r>
                      <w:r>
                        <w:rPr>
                          <w:sz w:val="20"/>
                          <w:szCs w:val="20"/>
                          <w:lang w:val="es-ES"/>
                        </w:rPr>
                        <w:t>s de cartulina</w:t>
                      </w:r>
                      <w:r w:rsidRPr="00CE5E6C">
                        <w:rPr>
                          <w:sz w:val="20"/>
                          <w:szCs w:val="20"/>
                          <w:lang w:val="es-ES"/>
                        </w:rPr>
                        <w:t xml:space="preserve"> en la división del Mar Rojo (papel de construcción azul). Los niños pegarán peces en los lados de papel de construcción azul doblado. Los niños también se llevarán a casa un resumen de la historia con una diapositiva </w:t>
                      </w:r>
                      <w:r>
                        <w:rPr>
                          <w:sz w:val="20"/>
                          <w:szCs w:val="20"/>
                          <w:lang w:val="es-ES"/>
                        </w:rPr>
                        <w:t xml:space="preserve">sobre </w:t>
                      </w:r>
                      <w:r w:rsidRPr="00CE5E6C">
                        <w:rPr>
                          <w:sz w:val="20"/>
                          <w:szCs w:val="20"/>
                          <w:lang w:val="es-ES"/>
                        </w:rPr>
                        <w:t xml:space="preserve">el pueblo de Dios </w:t>
                      </w:r>
                      <w:r>
                        <w:rPr>
                          <w:sz w:val="20"/>
                          <w:szCs w:val="20"/>
                          <w:lang w:val="es-ES"/>
                        </w:rPr>
                        <w:t>cruzando</w:t>
                      </w:r>
                      <w:r w:rsidRPr="00CE5E6C">
                        <w:rPr>
                          <w:sz w:val="20"/>
                          <w:szCs w:val="20"/>
                          <w:lang w:val="es-ES"/>
                        </w:rPr>
                        <w:t xml:space="preserve"> el mar.</w:t>
                      </w: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4933315</wp:posOffset>
                </wp:positionH>
                <wp:positionV relativeFrom="paragraph">
                  <wp:posOffset>-120015</wp:posOffset>
                </wp:positionV>
                <wp:extent cx="4354830" cy="5591810"/>
                <wp:effectExtent l="0" t="0" r="26670" b="27940"/>
                <wp:wrapNone/>
                <wp:docPr id="100010325" name="Text Box 100010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contextualSpacing/>
                              <w:rPr>
                                <w:sz w:val="20"/>
                                <w:szCs w:val="20"/>
                                <w:lang w:val="es-ES"/>
                              </w:rPr>
                            </w:pPr>
                          </w:p>
                          <w:p w:rsidR="0091203D" w:rsidRPr="00CE5E6C" w:rsidRDefault="0091203D" w:rsidP="00BA75EF">
                            <w:pPr>
                              <w:spacing w:line="20" w:lineRule="atLeast"/>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BA75EF">
                            <w:pPr>
                              <w:spacing w:line="20" w:lineRule="atLeast"/>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BA75EF">
                            <w:pPr>
                              <w:spacing w:line="20" w:lineRule="atLeast"/>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BA75EF">
                            <w:pPr>
                              <w:spacing w:line="20" w:lineRule="atLeast"/>
                              <w:contextualSpacing/>
                              <w:rPr>
                                <w:sz w:val="20"/>
                                <w:szCs w:val="20"/>
                                <w:lang w:val="es-ES"/>
                              </w:rPr>
                            </w:pPr>
                            <w:r w:rsidRPr="0078117A">
                              <w:rPr>
                                <w:sz w:val="20"/>
                                <w:szCs w:val="20"/>
                                <w:lang w:val="es-ES"/>
                              </w:rPr>
                              <w:tab/>
                            </w:r>
                            <w:r>
                              <w:rPr>
                                <w:sz w:val="20"/>
                                <w:szCs w:val="20"/>
                                <w:lang w:val="es-ES"/>
                              </w:rPr>
                              <w:t>4. Cantar l</w:t>
                            </w:r>
                            <w:r w:rsidRPr="00CE5E6C">
                              <w:rPr>
                                <w:sz w:val="20"/>
                                <w:szCs w:val="20"/>
                                <w:lang w:val="es-ES"/>
                              </w:rPr>
                              <w:t>ibros de la Biblia.</w:t>
                            </w:r>
                          </w:p>
                          <w:p w:rsidR="0091203D" w:rsidRPr="00CE5E6C" w:rsidRDefault="0091203D" w:rsidP="00BA75EF">
                            <w:pPr>
                              <w:spacing w:line="20" w:lineRule="atLeast"/>
                              <w:contextualSpacing/>
                              <w:rPr>
                                <w:sz w:val="20"/>
                                <w:szCs w:val="20"/>
                                <w:lang w:val="es-ES"/>
                              </w:rPr>
                            </w:pPr>
                            <w:r w:rsidRPr="00CE5E6C">
                              <w:rPr>
                                <w:sz w:val="20"/>
                                <w:szCs w:val="20"/>
                                <w:lang w:val="es-ES"/>
                              </w:rPr>
                              <w:tab/>
                              <w:t>5. Cantar (39, 27,66).</w:t>
                            </w:r>
                          </w:p>
                          <w:p w:rsidR="0091203D" w:rsidRPr="00CE5E6C" w:rsidRDefault="0091203D" w:rsidP="00BA75EF">
                            <w:pPr>
                              <w:spacing w:line="20" w:lineRule="atLeast"/>
                              <w:contextualSpacing/>
                              <w:rPr>
                                <w:sz w:val="20"/>
                                <w:szCs w:val="20"/>
                                <w:lang w:val="es-ES"/>
                              </w:rPr>
                            </w:pPr>
                            <w:r w:rsidRPr="00CE5E6C">
                              <w:rPr>
                                <w:sz w:val="20"/>
                                <w:szCs w:val="20"/>
                                <w:lang w:val="es-ES"/>
                              </w:rPr>
                              <w:tab/>
                              <w:t>6. Pas</w:t>
                            </w:r>
                            <w:r>
                              <w:rPr>
                                <w:sz w:val="20"/>
                                <w:szCs w:val="20"/>
                                <w:lang w:val="es-ES"/>
                              </w:rPr>
                              <w:t>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BA75EF">
                            <w:pPr>
                              <w:spacing w:line="20" w:lineRule="atLeast"/>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BA75EF">
                            <w:pPr>
                              <w:spacing w:line="20" w:lineRule="atLeast"/>
                              <w:ind w:left="720"/>
                              <w:contextualSpacing/>
                              <w:rPr>
                                <w:sz w:val="20"/>
                                <w:szCs w:val="20"/>
                                <w:lang w:val="es-ES"/>
                              </w:rPr>
                            </w:pP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BA75EF">
                            <w:pPr>
                              <w:spacing w:line="20" w:lineRule="atLeast"/>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p>
                          <w:p w:rsidR="0091203D" w:rsidRPr="00CE5E6C" w:rsidRDefault="0091203D" w:rsidP="00BA75EF">
                            <w:pPr>
                              <w:spacing w:line="20" w:lineRule="atLeast"/>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 y </w:t>
                            </w: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BA75EF">
                            <w:pPr>
                              <w:spacing w:line="20" w:lineRule="atLeast"/>
                              <w:ind w:firstLine="720"/>
                              <w:contextualSpacing/>
                              <w:rPr>
                                <w:sz w:val="20"/>
                                <w:szCs w:val="20"/>
                                <w:lang w:val="es-ES"/>
                              </w:rPr>
                            </w:pPr>
                            <w:r w:rsidRPr="00CE5E6C">
                              <w:rPr>
                                <w:sz w:val="20"/>
                                <w:szCs w:val="20"/>
                                <w:lang w:val="es-ES"/>
                              </w:rPr>
                              <w:t xml:space="preserve">11. Cantar la canción del </w:t>
                            </w:r>
                            <w:r>
                              <w:rPr>
                                <w:sz w:val="20"/>
                                <w:szCs w:val="20"/>
                                <w:lang w:val="es-ES"/>
                              </w:rPr>
                              <w:t>F</w:t>
                            </w:r>
                            <w:r w:rsidRPr="00CE5E6C">
                              <w:rPr>
                                <w:sz w:val="20"/>
                                <w:szCs w:val="20"/>
                                <w:lang w:val="es-ES"/>
                              </w:rPr>
                              <w:t>araón.</w:t>
                            </w:r>
                          </w:p>
                          <w:p w:rsidR="0091203D" w:rsidRPr="00CE5E6C" w:rsidRDefault="0091203D" w:rsidP="00BA75EF">
                            <w:pPr>
                              <w:spacing w:line="20" w:lineRule="atLeast"/>
                              <w:ind w:firstLine="720"/>
                              <w:contextualSpacing/>
                              <w:rPr>
                                <w:sz w:val="20"/>
                                <w:szCs w:val="20"/>
                                <w:lang w:val="es-ES"/>
                              </w:rPr>
                            </w:pPr>
                            <w:r w:rsidRPr="00CE5E6C">
                              <w:rPr>
                                <w:sz w:val="20"/>
                                <w:szCs w:val="20"/>
                                <w:lang w:val="es-ES"/>
                              </w:rPr>
                              <w:t>1</w:t>
                            </w:r>
                            <w:r>
                              <w:rPr>
                                <w:sz w:val="20"/>
                                <w:szCs w:val="20"/>
                                <w:lang w:val="es-ES"/>
                              </w:rPr>
                              <w:t>2</w:t>
                            </w:r>
                            <w:r w:rsidRPr="00CE5E6C">
                              <w:rPr>
                                <w:sz w:val="20"/>
                                <w:szCs w:val="20"/>
                                <w:lang w:val="es-ES"/>
                              </w:rPr>
                              <w:t>. Introducción nueva lección: Cruzando el Mar Rojo</w:t>
                            </w:r>
                          </w:p>
                          <w:p w:rsidR="0091203D" w:rsidRPr="00CE5E6C" w:rsidRDefault="0091203D" w:rsidP="00BA75EF">
                            <w:pPr>
                              <w:spacing w:line="20" w:lineRule="atLeast"/>
                              <w:ind w:firstLine="720"/>
                              <w:contextualSpacing/>
                              <w:rPr>
                                <w:sz w:val="20"/>
                                <w:szCs w:val="20"/>
                                <w:lang w:val="es-ES"/>
                              </w:rPr>
                            </w:pPr>
                            <w:r w:rsidRPr="00CE5E6C">
                              <w:rPr>
                                <w:sz w:val="20"/>
                                <w:szCs w:val="20"/>
                                <w:lang w:val="es-ES"/>
                              </w:rPr>
                              <w:t>Después de las diez plagas Faraón dejó ir al pueblo de Dios, pero luego</w:t>
                            </w:r>
                          </w:p>
                          <w:p w:rsidR="0091203D" w:rsidRPr="0078117A" w:rsidRDefault="0091203D" w:rsidP="00BA75EF">
                            <w:pPr>
                              <w:spacing w:line="20" w:lineRule="atLeast"/>
                              <w:ind w:left="720"/>
                              <w:contextualSpacing/>
                              <w:rPr>
                                <w:sz w:val="20"/>
                                <w:szCs w:val="20"/>
                                <w:lang w:val="es-ES"/>
                              </w:rPr>
                            </w:pPr>
                            <w:r w:rsidRPr="0078117A">
                              <w:rPr>
                                <w:sz w:val="20"/>
                                <w:szCs w:val="20"/>
                                <w:lang w:val="es-ES"/>
                              </w:rPr>
                              <w:t xml:space="preserve">cambió de opinión y comenzó a perseguirlos con su ejército. Dios abrió el mar para que cruzaran </w:t>
                            </w:r>
                            <w:r>
                              <w:rPr>
                                <w:sz w:val="20"/>
                                <w:szCs w:val="20"/>
                                <w:lang w:val="es-ES"/>
                              </w:rPr>
                              <w:t>a salvo</w:t>
                            </w:r>
                            <w:r w:rsidRPr="0078117A">
                              <w:rPr>
                                <w:sz w:val="20"/>
                                <w:szCs w:val="20"/>
                                <w:lang w:val="es-ES"/>
                              </w:rPr>
                              <w:t>, mientras los egipcios los seguían, fueron tragados por el agua.</w:t>
                            </w:r>
                          </w:p>
                          <w:p w:rsidR="0091203D" w:rsidRPr="00CE5E6C" w:rsidRDefault="0091203D" w:rsidP="00BA75EF">
                            <w:pPr>
                              <w:spacing w:line="20" w:lineRule="atLeast"/>
                              <w:ind w:left="720"/>
                              <w:contextualSpacing/>
                              <w:rPr>
                                <w:sz w:val="20"/>
                                <w:szCs w:val="20"/>
                                <w:lang w:val="es-ES"/>
                              </w:rPr>
                            </w:pPr>
                            <w:r w:rsidRPr="00CE5E6C">
                              <w:rPr>
                                <w:sz w:val="20"/>
                                <w:szCs w:val="20"/>
                                <w:lang w:val="es-ES"/>
                              </w:rPr>
                              <w:t>13. Travesía completa de la embarcación del Mar Rojo.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5" o:spid="_x0000_s1240" type="#_x0000_t202" style="position:absolute;margin-left:388.45pt;margin-top:-9.45pt;width:342.9pt;height:440.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contextualSpacing/>
                        <w:rPr>
                          <w:sz w:val="20"/>
                          <w:szCs w:val="20"/>
                          <w:lang w:val="es-ES"/>
                        </w:rPr>
                      </w:pPr>
                    </w:p>
                    <w:p w:rsidR="0091203D" w:rsidRPr="00CE5E6C" w:rsidRDefault="0091203D" w:rsidP="00BA75EF">
                      <w:pPr>
                        <w:spacing w:line="20" w:lineRule="atLeast"/>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BA75EF">
                      <w:pPr>
                        <w:spacing w:line="20" w:lineRule="atLeast"/>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BA75EF">
                      <w:pPr>
                        <w:spacing w:line="20" w:lineRule="atLeast"/>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BA75EF">
                      <w:pPr>
                        <w:spacing w:line="20" w:lineRule="atLeast"/>
                        <w:contextualSpacing/>
                        <w:rPr>
                          <w:sz w:val="20"/>
                          <w:szCs w:val="20"/>
                          <w:lang w:val="es-ES"/>
                        </w:rPr>
                      </w:pPr>
                      <w:r w:rsidRPr="0078117A">
                        <w:rPr>
                          <w:sz w:val="20"/>
                          <w:szCs w:val="20"/>
                          <w:lang w:val="es-ES"/>
                        </w:rPr>
                        <w:tab/>
                      </w:r>
                      <w:r>
                        <w:rPr>
                          <w:sz w:val="20"/>
                          <w:szCs w:val="20"/>
                          <w:lang w:val="es-ES"/>
                        </w:rPr>
                        <w:t>4. Cantar l</w:t>
                      </w:r>
                      <w:r w:rsidRPr="00CE5E6C">
                        <w:rPr>
                          <w:sz w:val="20"/>
                          <w:szCs w:val="20"/>
                          <w:lang w:val="es-ES"/>
                        </w:rPr>
                        <w:t>ibros de la Biblia.</w:t>
                      </w:r>
                    </w:p>
                    <w:p w:rsidR="0091203D" w:rsidRPr="00CE5E6C" w:rsidRDefault="0091203D" w:rsidP="00BA75EF">
                      <w:pPr>
                        <w:spacing w:line="20" w:lineRule="atLeast"/>
                        <w:contextualSpacing/>
                        <w:rPr>
                          <w:sz w:val="20"/>
                          <w:szCs w:val="20"/>
                          <w:lang w:val="es-ES"/>
                        </w:rPr>
                      </w:pPr>
                      <w:r w:rsidRPr="00CE5E6C">
                        <w:rPr>
                          <w:sz w:val="20"/>
                          <w:szCs w:val="20"/>
                          <w:lang w:val="es-ES"/>
                        </w:rPr>
                        <w:tab/>
                        <w:t>5. Cantar (39, 27,66).</w:t>
                      </w:r>
                    </w:p>
                    <w:p w:rsidR="0091203D" w:rsidRPr="00CE5E6C" w:rsidRDefault="0091203D" w:rsidP="00BA75EF">
                      <w:pPr>
                        <w:spacing w:line="20" w:lineRule="atLeast"/>
                        <w:contextualSpacing/>
                        <w:rPr>
                          <w:sz w:val="20"/>
                          <w:szCs w:val="20"/>
                          <w:lang w:val="es-ES"/>
                        </w:rPr>
                      </w:pPr>
                      <w:r w:rsidRPr="00CE5E6C">
                        <w:rPr>
                          <w:sz w:val="20"/>
                          <w:szCs w:val="20"/>
                          <w:lang w:val="es-ES"/>
                        </w:rPr>
                        <w:tab/>
                        <w:t>6. Pas</w:t>
                      </w:r>
                      <w:r>
                        <w:rPr>
                          <w:sz w:val="20"/>
                          <w:szCs w:val="20"/>
                          <w:lang w:val="es-ES"/>
                        </w:rPr>
                        <w:t>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BA75EF">
                      <w:pPr>
                        <w:spacing w:line="20" w:lineRule="atLeast"/>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BA75EF">
                      <w:pPr>
                        <w:spacing w:line="20" w:lineRule="atLeast"/>
                        <w:ind w:left="720"/>
                        <w:contextualSpacing/>
                        <w:rPr>
                          <w:sz w:val="20"/>
                          <w:szCs w:val="20"/>
                          <w:lang w:val="es-ES"/>
                        </w:rPr>
                      </w:pP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BA75EF">
                      <w:pPr>
                        <w:spacing w:line="20" w:lineRule="atLeast"/>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p>
                    <w:p w:rsidR="0091203D" w:rsidRPr="00CE5E6C" w:rsidRDefault="0091203D" w:rsidP="00BA75EF">
                      <w:pPr>
                        <w:spacing w:line="20" w:lineRule="atLeast"/>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 y </w:t>
                      </w: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CE5E6C" w:rsidRDefault="0091203D" w:rsidP="00BA75EF">
                      <w:pPr>
                        <w:spacing w:line="20" w:lineRule="atLeast"/>
                        <w:ind w:firstLine="720"/>
                        <w:contextualSpacing/>
                        <w:rPr>
                          <w:sz w:val="20"/>
                          <w:szCs w:val="20"/>
                          <w:lang w:val="es-ES"/>
                        </w:rPr>
                      </w:pPr>
                      <w:r w:rsidRPr="00CE5E6C">
                        <w:rPr>
                          <w:sz w:val="20"/>
                          <w:szCs w:val="20"/>
                          <w:lang w:val="es-ES"/>
                        </w:rPr>
                        <w:t xml:space="preserve">11. Cantar la canción del </w:t>
                      </w:r>
                      <w:r>
                        <w:rPr>
                          <w:sz w:val="20"/>
                          <w:szCs w:val="20"/>
                          <w:lang w:val="es-ES"/>
                        </w:rPr>
                        <w:t>F</w:t>
                      </w:r>
                      <w:r w:rsidRPr="00CE5E6C">
                        <w:rPr>
                          <w:sz w:val="20"/>
                          <w:szCs w:val="20"/>
                          <w:lang w:val="es-ES"/>
                        </w:rPr>
                        <w:t>araón.</w:t>
                      </w:r>
                    </w:p>
                    <w:p w:rsidR="0091203D" w:rsidRPr="00CE5E6C" w:rsidRDefault="0091203D" w:rsidP="00BA75EF">
                      <w:pPr>
                        <w:spacing w:line="20" w:lineRule="atLeast"/>
                        <w:ind w:firstLine="720"/>
                        <w:contextualSpacing/>
                        <w:rPr>
                          <w:sz w:val="20"/>
                          <w:szCs w:val="20"/>
                          <w:lang w:val="es-ES"/>
                        </w:rPr>
                      </w:pPr>
                      <w:r w:rsidRPr="00CE5E6C">
                        <w:rPr>
                          <w:sz w:val="20"/>
                          <w:szCs w:val="20"/>
                          <w:lang w:val="es-ES"/>
                        </w:rPr>
                        <w:t>1</w:t>
                      </w:r>
                      <w:r>
                        <w:rPr>
                          <w:sz w:val="20"/>
                          <w:szCs w:val="20"/>
                          <w:lang w:val="es-ES"/>
                        </w:rPr>
                        <w:t>2</w:t>
                      </w:r>
                      <w:r w:rsidRPr="00CE5E6C">
                        <w:rPr>
                          <w:sz w:val="20"/>
                          <w:szCs w:val="20"/>
                          <w:lang w:val="es-ES"/>
                        </w:rPr>
                        <w:t>. Introducción nueva lección: Cruzando el Mar Rojo</w:t>
                      </w:r>
                    </w:p>
                    <w:p w:rsidR="0091203D" w:rsidRPr="00CE5E6C" w:rsidRDefault="0091203D" w:rsidP="00BA75EF">
                      <w:pPr>
                        <w:spacing w:line="20" w:lineRule="atLeast"/>
                        <w:ind w:firstLine="720"/>
                        <w:contextualSpacing/>
                        <w:rPr>
                          <w:sz w:val="20"/>
                          <w:szCs w:val="20"/>
                          <w:lang w:val="es-ES"/>
                        </w:rPr>
                      </w:pPr>
                      <w:r w:rsidRPr="00CE5E6C">
                        <w:rPr>
                          <w:sz w:val="20"/>
                          <w:szCs w:val="20"/>
                          <w:lang w:val="es-ES"/>
                        </w:rPr>
                        <w:t>Después de las diez plagas Faraón dejó ir al pueblo de Dios, pero luego</w:t>
                      </w:r>
                    </w:p>
                    <w:p w:rsidR="0091203D" w:rsidRPr="0078117A" w:rsidRDefault="0091203D" w:rsidP="00BA75EF">
                      <w:pPr>
                        <w:spacing w:line="20" w:lineRule="atLeast"/>
                        <w:ind w:left="720"/>
                        <w:contextualSpacing/>
                        <w:rPr>
                          <w:sz w:val="20"/>
                          <w:szCs w:val="20"/>
                          <w:lang w:val="es-ES"/>
                        </w:rPr>
                      </w:pPr>
                      <w:r w:rsidRPr="0078117A">
                        <w:rPr>
                          <w:sz w:val="20"/>
                          <w:szCs w:val="20"/>
                          <w:lang w:val="es-ES"/>
                        </w:rPr>
                        <w:t xml:space="preserve">cambió de opinión y comenzó a perseguirlos con su ejército. Dios abrió el mar para que cruzaran </w:t>
                      </w:r>
                      <w:r>
                        <w:rPr>
                          <w:sz w:val="20"/>
                          <w:szCs w:val="20"/>
                          <w:lang w:val="es-ES"/>
                        </w:rPr>
                        <w:t>a salvo</w:t>
                      </w:r>
                      <w:r w:rsidRPr="0078117A">
                        <w:rPr>
                          <w:sz w:val="20"/>
                          <w:szCs w:val="20"/>
                          <w:lang w:val="es-ES"/>
                        </w:rPr>
                        <w:t>, mientras los egipcios los seguían, fueron tragados por el agua.</w:t>
                      </w:r>
                    </w:p>
                    <w:p w:rsidR="0091203D" w:rsidRPr="00CE5E6C" w:rsidRDefault="0091203D" w:rsidP="00BA75EF">
                      <w:pPr>
                        <w:spacing w:line="20" w:lineRule="atLeast"/>
                        <w:ind w:left="720"/>
                        <w:contextualSpacing/>
                        <w:rPr>
                          <w:sz w:val="20"/>
                          <w:szCs w:val="20"/>
                          <w:lang w:val="es-ES"/>
                        </w:rPr>
                      </w:pPr>
                      <w:r w:rsidRPr="00CE5E6C">
                        <w:rPr>
                          <w:sz w:val="20"/>
                          <w:szCs w:val="20"/>
                          <w:lang w:val="es-ES"/>
                        </w:rPr>
                        <w:t>13. Travesía completa de la embarcación del Mar Rojo.</w:t>
                      </w:r>
                    </w:p>
                  </w:txbxContent>
                </v:textbox>
              </v:shape>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-192405</wp:posOffset>
                </wp:positionH>
                <wp:positionV relativeFrom="paragraph">
                  <wp:posOffset>5125720</wp:posOffset>
                </wp:positionV>
                <wp:extent cx="4787900" cy="1876425"/>
                <wp:effectExtent l="0" t="0" r="12700" b="28575"/>
                <wp:wrapNone/>
                <wp:docPr id="100010324" name="Text Box 100010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1. Copia</w:t>
                            </w:r>
                            <w:r>
                              <w:rPr>
                                <w:sz w:val="20"/>
                                <w:szCs w:val="20"/>
                                <w:lang w:val="es-ES"/>
                              </w:rPr>
                              <w:t>s de</w:t>
                            </w:r>
                            <w:r w:rsidRPr="00CE5E6C">
                              <w:rPr>
                                <w:sz w:val="20"/>
                                <w:szCs w:val="20"/>
                                <w:lang w:val="es-ES"/>
                              </w:rPr>
                              <w:t xml:space="preserve"> persona</w:t>
                            </w:r>
                            <w:r>
                              <w:rPr>
                                <w:sz w:val="20"/>
                                <w:szCs w:val="20"/>
                                <w:lang w:val="es-ES"/>
                              </w:rPr>
                              <w:t>jes</w:t>
                            </w:r>
                            <w:r w:rsidRPr="00CE5E6C">
                              <w:rPr>
                                <w:sz w:val="20"/>
                                <w:szCs w:val="20"/>
                                <w:lang w:val="es-ES"/>
                              </w:rPr>
                              <w:t xml:space="preserve"> en cartulina</w:t>
                            </w:r>
                            <w:r w:rsidRPr="00CE5E6C">
                              <w:rPr>
                                <w:sz w:val="20"/>
                                <w:szCs w:val="20"/>
                                <w:lang w:val="es-ES"/>
                              </w:rPr>
                              <w:tab/>
                            </w:r>
                            <w:r w:rsidRPr="00CE5E6C">
                              <w:rPr>
                                <w:sz w:val="20"/>
                                <w:szCs w:val="20"/>
                                <w:lang w:val="es-ES"/>
                              </w:rPr>
                              <w:tab/>
                              <w:t>Ver carpeta.</w:t>
                            </w:r>
                          </w:p>
                          <w:p w:rsidR="0091203D" w:rsidRPr="00CE5E6C" w:rsidRDefault="0091203D" w:rsidP="00CE5E6C">
                            <w:pPr>
                              <w:spacing w:line="20" w:lineRule="atLeast"/>
                              <w:contextualSpacing/>
                              <w:rPr>
                                <w:sz w:val="20"/>
                                <w:szCs w:val="20"/>
                                <w:lang w:val="es-ES"/>
                              </w:rPr>
                            </w:pPr>
                            <w:r w:rsidRPr="00CE5E6C">
                              <w:rPr>
                                <w:sz w:val="20"/>
                                <w:szCs w:val="20"/>
                                <w:lang w:val="es-ES"/>
                              </w:rPr>
                              <w:t>2. Papel de construcción azul</w:t>
                            </w:r>
                          </w:p>
                          <w:p w:rsidR="0091203D" w:rsidRPr="00CE5E6C" w:rsidRDefault="0091203D" w:rsidP="00CE5E6C">
                            <w:pPr>
                              <w:spacing w:line="20" w:lineRule="atLeast"/>
                              <w:contextualSpacing/>
                              <w:rPr>
                                <w:sz w:val="20"/>
                                <w:szCs w:val="20"/>
                                <w:lang w:val="es-ES"/>
                              </w:rPr>
                            </w:pPr>
                            <w:r w:rsidRPr="00CE5E6C">
                              <w:rPr>
                                <w:sz w:val="20"/>
                                <w:szCs w:val="20"/>
                                <w:lang w:val="es-ES"/>
                              </w:rPr>
                              <w:t>3. Pegamento</w:t>
                            </w:r>
                          </w:p>
                          <w:p w:rsidR="0091203D" w:rsidRPr="00CE5E6C" w:rsidRDefault="0091203D" w:rsidP="00CE5E6C">
                            <w:pPr>
                              <w:spacing w:line="20" w:lineRule="atLeast"/>
                              <w:contextualSpacing/>
                              <w:rPr>
                                <w:sz w:val="20"/>
                                <w:szCs w:val="20"/>
                                <w:lang w:val="es-ES"/>
                              </w:rPr>
                            </w:pPr>
                            <w:r w:rsidRPr="00CE5E6C">
                              <w:rPr>
                                <w:sz w:val="20"/>
                                <w:szCs w:val="20"/>
                                <w:lang w:val="es-ES"/>
                              </w:rPr>
                              <w:t>4. Copi</w:t>
                            </w:r>
                            <w:r>
                              <w:rPr>
                                <w:sz w:val="20"/>
                                <w:szCs w:val="20"/>
                                <w:lang w:val="es-ES"/>
                              </w:rPr>
                              <w:t>as d</w:t>
                            </w:r>
                            <w:r w:rsidRPr="00CE5E6C">
                              <w:rPr>
                                <w:sz w:val="20"/>
                                <w:szCs w:val="20"/>
                                <w:lang w:val="es-ES"/>
                              </w:rPr>
                              <w:t>el resumen de la historia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4" o:spid="_x0000_s1241" type="#_x0000_t202" style="position:absolute;margin-left:-15.15pt;margin-top:403.6pt;width:377pt;height:14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1. Copia</w:t>
                      </w:r>
                      <w:r>
                        <w:rPr>
                          <w:sz w:val="20"/>
                          <w:szCs w:val="20"/>
                          <w:lang w:val="es-ES"/>
                        </w:rPr>
                        <w:t>s de</w:t>
                      </w:r>
                      <w:r w:rsidRPr="00CE5E6C">
                        <w:rPr>
                          <w:sz w:val="20"/>
                          <w:szCs w:val="20"/>
                          <w:lang w:val="es-ES"/>
                        </w:rPr>
                        <w:t xml:space="preserve"> persona</w:t>
                      </w:r>
                      <w:r>
                        <w:rPr>
                          <w:sz w:val="20"/>
                          <w:szCs w:val="20"/>
                          <w:lang w:val="es-ES"/>
                        </w:rPr>
                        <w:t>jes</w:t>
                      </w:r>
                      <w:r w:rsidRPr="00CE5E6C">
                        <w:rPr>
                          <w:sz w:val="20"/>
                          <w:szCs w:val="20"/>
                          <w:lang w:val="es-ES"/>
                        </w:rPr>
                        <w:t xml:space="preserve"> en cartulina</w:t>
                      </w:r>
                      <w:r w:rsidRPr="00CE5E6C">
                        <w:rPr>
                          <w:sz w:val="20"/>
                          <w:szCs w:val="20"/>
                          <w:lang w:val="es-ES"/>
                        </w:rPr>
                        <w:tab/>
                      </w:r>
                      <w:r w:rsidRPr="00CE5E6C">
                        <w:rPr>
                          <w:sz w:val="20"/>
                          <w:szCs w:val="20"/>
                          <w:lang w:val="es-ES"/>
                        </w:rPr>
                        <w:tab/>
                        <w:t>Ver carpeta.</w:t>
                      </w:r>
                    </w:p>
                    <w:p w:rsidR="0091203D" w:rsidRPr="00CE5E6C" w:rsidRDefault="0091203D" w:rsidP="00CE5E6C">
                      <w:pPr>
                        <w:spacing w:line="20" w:lineRule="atLeast"/>
                        <w:contextualSpacing/>
                        <w:rPr>
                          <w:sz w:val="20"/>
                          <w:szCs w:val="20"/>
                          <w:lang w:val="es-ES"/>
                        </w:rPr>
                      </w:pPr>
                      <w:r w:rsidRPr="00CE5E6C">
                        <w:rPr>
                          <w:sz w:val="20"/>
                          <w:szCs w:val="20"/>
                          <w:lang w:val="es-ES"/>
                        </w:rPr>
                        <w:t>2. Papel de construcción azul</w:t>
                      </w:r>
                    </w:p>
                    <w:p w:rsidR="0091203D" w:rsidRPr="00CE5E6C" w:rsidRDefault="0091203D" w:rsidP="00CE5E6C">
                      <w:pPr>
                        <w:spacing w:line="20" w:lineRule="atLeast"/>
                        <w:contextualSpacing/>
                        <w:rPr>
                          <w:sz w:val="20"/>
                          <w:szCs w:val="20"/>
                          <w:lang w:val="es-ES"/>
                        </w:rPr>
                      </w:pPr>
                      <w:r w:rsidRPr="00CE5E6C">
                        <w:rPr>
                          <w:sz w:val="20"/>
                          <w:szCs w:val="20"/>
                          <w:lang w:val="es-ES"/>
                        </w:rPr>
                        <w:t>3. Pegamento</w:t>
                      </w:r>
                    </w:p>
                    <w:p w:rsidR="0091203D" w:rsidRPr="00CE5E6C" w:rsidRDefault="0091203D" w:rsidP="00CE5E6C">
                      <w:pPr>
                        <w:spacing w:line="20" w:lineRule="atLeast"/>
                        <w:contextualSpacing/>
                        <w:rPr>
                          <w:sz w:val="20"/>
                          <w:szCs w:val="20"/>
                          <w:lang w:val="es-ES"/>
                        </w:rPr>
                      </w:pPr>
                      <w:r w:rsidRPr="00CE5E6C">
                        <w:rPr>
                          <w:sz w:val="20"/>
                          <w:szCs w:val="20"/>
                          <w:lang w:val="es-ES"/>
                        </w:rPr>
                        <w:t>4. Copi</w:t>
                      </w:r>
                      <w:r>
                        <w:rPr>
                          <w:sz w:val="20"/>
                          <w:szCs w:val="20"/>
                          <w:lang w:val="es-ES"/>
                        </w:rPr>
                        <w:t>as d</w:t>
                      </w:r>
                      <w:r w:rsidRPr="00CE5E6C">
                        <w:rPr>
                          <w:sz w:val="20"/>
                          <w:szCs w:val="20"/>
                          <w:lang w:val="es-ES"/>
                        </w:rPr>
                        <w:t>el resumen de la historia</w:t>
                      </w:r>
                    </w:p>
                  </w:txbxContent>
                </v:textbox>
              </v:shape>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-192405</wp:posOffset>
                </wp:positionH>
                <wp:positionV relativeFrom="paragraph">
                  <wp:posOffset>4187190</wp:posOffset>
                </wp:positionV>
                <wp:extent cx="4787900" cy="735330"/>
                <wp:effectExtent l="0" t="0" r="12700" b="26670"/>
                <wp:wrapNone/>
                <wp:docPr id="100010323" name="Text Box 100010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ab/>
                              <w:t>*</w:t>
                            </w:r>
                            <w:r>
                              <w:rPr>
                                <w:sz w:val="20"/>
                                <w:szCs w:val="20"/>
                                <w:lang w:val="es-ES"/>
                              </w:rPr>
                              <w:t xml:space="preserve"> </w:t>
                            </w:r>
                            <w:r w:rsidRPr="00CE5E6C">
                              <w:rPr>
                                <w:sz w:val="20"/>
                                <w:szCs w:val="20"/>
                                <w:lang w:val="es-ES"/>
                              </w:rPr>
                              <w:t>Dios siempre tiene el control.</w:t>
                            </w:r>
                          </w:p>
                          <w:p w:rsidR="0091203D" w:rsidRPr="00CE5E6C" w:rsidRDefault="0091203D" w:rsidP="00CE5E6C">
                            <w:pPr>
                              <w:spacing w:line="20" w:lineRule="atLeast"/>
                              <w:contextualSpacing/>
                              <w:rPr>
                                <w:sz w:val="20"/>
                                <w:szCs w:val="20"/>
                                <w:lang w:val="es-ES"/>
                              </w:rPr>
                            </w:pPr>
                            <w:r w:rsidRPr="00CE5E6C">
                              <w:rPr>
                                <w:sz w:val="20"/>
                                <w:szCs w:val="20"/>
                                <w:lang w:val="es-ES"/>
                              </w:rPr>
                              <w:tab/>
                              <w:t xml:space="preserve">* Debemos obedecer a Dios y no actuar como </w:t>
                            </w:r>
                            <w:r>
                              <w:rPr>
                                <w:sz w:val="20"/>
                                <w:szCs w:val="20"/>
                                <w:lang w:val="es-ES"/>
                              </w:rPr>
                              <w:t>F</w:t>
                            </w:r>
                            <w:r w:rsidRPr="00CE5E6C">
                              <w:rPr>
                                <w:sz w:val="20"/>
                                <w:szCs w:val="20"/>
                                <w:lang w:val="es-ES"/>
                              </w:rPr>
                              <w:t>araón.</w:t>
                            </w:r>
                          </w:p>
                          <w:p w:rsidR="0091203D" w:rsidRPr="00CE5E6C" w:rsidRDefault="0091203D" w:rsidP="00CE5E6C">
                            <w:pPr>
                              <w:spacing w:line="20" w:lineRule="atLeast"/>
                              <w:contextualSpacing/>
                              <w:rPr>
                                <w:sz w:val="20"/>
                                <w:szCs w:val="20"/>
                                <w:lang w:val="es-ES"/>
                              </w:rPr>
                            </w:pPr>
                            <w:r w:rsidRPr="00CE5E6C">
                              <w:rPr>
                                <w:sz w:val="20"/>
                                <w:szCs w:val="20"/>
                                <w:lang w:val="es-ES"/>
                              </w:rPr>
                              <w:tab/>
                              <w:t>* Debemos confiar en que Dios cuidará de nosotros.</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3" o:spid="_x0000_s1242" type="#_x0000_t202" style="position:absolute;margin-left:-15.15pt;margin-top:329.7pt;width:377pt;height:57.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ab/>
                        <w:t>*</w:t>
                      </w:r>
                      <w:r>
                        <w:rPr>
                          <w:sz w:val="20"/>
                          <w:szCs w:val="20"/>
                          <w:lang w:val="es-ES"/>
                        </w:rPr>
                        <w:t xml:space="preserve"> </w:t>
                      </w:r>
                      <w:r w:rsidRPr="00CE5E6C">
                        <w:rPr>
                          <w:sz w:val="20"/>
                          <w:szCs w:val="20"/>
                          <w:lang w:val="es-ES"/>
                        </w:rPr>
                        <w:t>Dios siempre tiene el control.</w:t>
                      </w:r>
                    </w:p>
                    <w:p w:rsidR="0091203D" w:rsidRPr="00CE5E6C" w:rsidRDefault="0091203D" w:rsidP="00CE5E6C">
                      <w:pPr>
                        <w:spacing w:line="20" w:lineRule="atLeast"/>
                        <w:contextualSpacing/>
                        <w:rPr>
                          <w:sz w:val="20"/>
                          <w:szCs w:val="20"/>
                          <w:lang w:val="es-ES"/>
                        </w:rPr>
                      </w:pPr>
                      <w:r w:rsidRPr="00CE5E6C">
                        <w:rPr>
                          <w:sz w:val="20"/>
                          <w:szCs w:val="20"/>
                          <w:lang w:val="es-ES"/>
                        </w:rPr>
                        <w:tab/>
                        <w:t xml:space="preserve">* Debemos obedecer a Dios y no actuar como </w:t>
                      </w:r>
                      <w:r>
                        <w:rPr>
                          <w:sz w:val="20"/>
                          <w:szCs w:val="20"/>
                          <w:lang w:val="es-ES"/>
                        </w:rPr>
                        <w:t>F</w:t>
                      </w:r>
                      <w:r w:rsidRPr="00CE5E6C">
                        <w:rPr>
                          <w:sz w:val="20"/>
                          <w:szCs w:val="20"/>
                          <w:lang w:val="es-ES"/>
                        </w:rPr>
                        <w:t>araón.</w:t>
                      </w:r>
                    </w:p>
                    <w:p w:rsidR="0091203D" w:rsidRPr="00CE5E6C" w:rsidRDefault="0091203D" w:rsidP="00CE5E6C">
                      <w:pPr>
                        <w:spacing w:line="20" w:lineRule="atLeast"/>
                        <w:contextualSpacing/>
                        <w:rPr>
                          <w:sz w:val="20"/>
                          <w:szCs w:val="20"/>
                          <w:lang w:val="es-ES"/>
                        </w:rPr>
                      </w:pPr>
                      <w:r w:rsidRPr="00CE5E6C">
                        <w:rPr>
                          <w:sz w:val="20"/>
                          <w:szCs w:val="20"/>
                          <w:lang w:val="es-ES"/>
                        </w:rPr>
                        <w:tab/>
                        <w:t>* Debemos confiar en que Dios cuidará de nosotros.</w:t>
                      </w:r>
                    </w:p>
                    <w:p w:rsidR="0091203D" w:rsidRPr="00CE5E6C" w:rsidRDefault="0091203D" w:rsidP="00CE5E6C">
                      <w:pPr>
                        <w:spacing w:line="20" w:lineRule="atLeast"/>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39488" behindDoc="0" locked="0" layoutInCell="1" allowOverlap="1">
                <wp:simplePos x="0" y="0"/>
                <wp:positionH relativeFrom="column">
                  <wp:posOffset>-228600</wp:posOffset>
                </wp:positionH>
                <wp:positionV relativeFrom="paragraph">
                  <wp:posOffset>1527810</wp:posOffset>
                </wp:positionV>
                <wp:extent cx="4812030" cy="1020445"/>
                <wp:effectExtent l="0" t="0" r="26670" b="27305"/>
                <wp:wrapNone/>
                <wp:docPr id="100010322" name="Text Box 100010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2" o:spid="_x0000_s1243" type="#_x0000_t202" style="position:absolute;margin-left:-18pt;margin-top:120.3pt;width:378.9pt;height:80.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-204470</wp:posOffset>
                </wp:positionH>
                <wp:positionV relativeFrom="paragraph">
                  <wp:posOffset>4187190</wp:posOffset>
                </wp:positionV>
                <wp:extent cx="4787900" cy="735330"/>
                <wp:effectExtent l="0" t="0" r="12700" b="26670"/>
                <wp:wrapNone/>
                <wp:docPr id="100010321" name="Text Box 100010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 cuando nos llama a servirle.</w:t>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1" o:spid="_x0000_s1244" type="#_x0000_t202" style="position:absolute;margin-left:-16.1pt;margin-top:329.7pt;width:377pt;height:57.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 cuando nos llama a servirle.</w:t>
                      </w:r>
                      <w:r w:rsidRPr="00CE5E6C">
                        <w:rPr>
                          <w:sz w:val="20"/>
                          <w:szCs w:val="20"/>
                          <w:lang w:val="es-ES"/>
                        </w:rPr>
                        <w:tab/>
                      </w:r>
                    </w:p>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-228600</wp:posOffset>
                </wp:positionH>
                <wp:positionV relativeFrom="paragraph">
                  <wp:posOffset>2719705</wp:posOffset>
                </wp:positionV>
                <wp:extent cx="4812030" cy="1282700"/>
                <wp:effectExtent l="0" t="0" r="26670" b="12700"/>
                <wp:wrapNone/>
                <wp:docPr id="100010320" name="Text Box 100010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 hechos acerca de las provisiones que Dios envió a los israelitas.</w:t>
                            </w:r>
                          </w:p>
                          <w:p w:rsidR="0091203D" w:rsidRPr="00CE5E6C" w:rsidRDefault="0091203D" w:rsidP="00CE5E6C">
                            <w:pPr>
                              <w:spacing w:line="20" w:lineRule="atLeast"/>
                              <w:contextualSpacing/>
                              <w:rPr>
                                <w:sz w:val="20"/>
                                <w:szCs w:val="20"/>
                                <w:lang w:val="es-ES"/>
                              </w:rPr>
                            </w:pPr>
                            <w:r w:rsidRPr="00CE5E6C">
                              <w:rPr>
                                <w:sz w:val="20"/>
                                <w:szCs w:val="20"/>
                                <w:lang w:val="es-ES"/>
                              </w:rPr>
                              <w:t>- que Dios tenía un plan para la vida de Moisés y los israelitas.</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que Dios tiene un plan para nuestra vida y debemos escucharlo y obedecerlo.</w:t>
                            </w: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20" o:spid="_x0000_s1245" type="#_x0000_t202" style="position:absolute;margin-left:-18pt;margin-top:214.15pt;width:378.9pt;height:10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 hechos acerca de las provisiones que Dios envió a los israelitas.</w:t>
                      </w:r>
                    </w:p>
                    <w:p w:rsidR="0091203D" w:rsidRPr="00CE5E6C" w:rsidRDefault="0091203D" w:rsidP="00CE5E6C">
                      <w:pPr>
                        <w:spacing w:line="20" w:lineRule="atLeast"/>
                        <w:contextualSpacing/>
                        <w:rPr>
                          <w:sz w:val="20"/>
                          <w:szCs w:val="20"/>
                          <w:lang w:val="es-ES"/>
                        </w:rPr>
                      </w:pPr>
                      <w:r w:rsidRPr="00CE5E6C">
                        <w:rPr>
                          <w:sz w:val="20"/>
                          <w:szCs w:val="20"/>
                          <w:lang w:val="es-ES"/>
                        </w:rPr>
                        <w:t>- que Dios tenía un plan para la vida de Moisés y los israelitas.</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que Dios tiene un plan para nuestra vida y debemos escucharlo y obedecerlo.</w:t>
                      </w: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-204470</wp:posOffset>
                </wp:positionH>
                <wp:positionV relativeFrom="paragraph">
                  <wp:posOffset>-120650</wp:posOffset>
                </wp:positionV>
                <wp:extent cx="4788535" cy="1465580"/>
                <wp:effectExtent l="0" t="0" r="12065" b="20320"/>
                <wp:wrapNone/>
                <wp:docPr id="100010319" name="Text Box 100010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6</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Las provisiones: Dios provee maná, codornices y agua</w:t>
                            </w:r>
                          </w:p>
                          <w:p w:rsidR="0091203D" w:rsidRPr="00BD06BF" w:rsidRDefault="0091203D" w:rsidP="00CE5E6C">
                            <w:pPr>
                              <w:spacing w:line="20" w:lineRule="atLeast"/>
                              <w:contextualSpacing/>
                              <w:rPr>
                                <w:sz w:val="20"/>
                                <w:szCs w:val="20"/>
                                <w:lang w:val="es-ES"/>
                              </w:rPr>
                            </w:pPr>
                            <w:r w:rsidRPr="00BD06BF">
                              <w:rPr>
                                <w:sz w:val="20"/>
                                <w:szCs w:val="20"/>
                                <w:lang w:val="es-ES"/>
                              </w:rPr>
                              <w:t>Pasaje:</w:t>
                            </w:r>
                            <w:r w:rsidRPr="00BD06BF">
                              <w:rPr>
                                <w:sz w:val="20"/>
                                <w:szCs w:val="20"/>
                                <w:lang w:val="es-ES"/>
                              </w:rPr>
                              <w:tab/>
                            </w:r>
                            <w:r>
                              <w:rPr>
                                <w:sz w:val="20"/>
                                <w:szCs w:val="20"/>
                                <w:lang w:val="es-ES"/>
                              </w:rPr>
                              <w:tab/>
                            </w:r>
                            <w:r>
                              <w:rPr>
                                <w:sz w:val="20"/>
                                <w:szCs w:val="20"/>
                                <w:lang w:val="es-ES"/>
                              </w:rPr>
                              <w:tab/>
                            </w:r>
                            <w:r w:rsidRPr="00BD06BF">
                              <w:rPr>
                                <w:sz w:val="20"/>
                                <w:szCs w:val="20"/>
                                <w:lang w:val="es-ES"/>
                              </w:rPr>
                              <w:t>Éxodo 16:1 – 17:7</w:t>
                            </w:r>
                          </w:p>
                          <w:p w:rsidR="0091203D" w:rsidRPr="00BD06BF" w:rsidRDefault="0091203D" w:rsidP="00CE5E6C">
                            <w:pPr>
                              <w:spacing w:line="20" w:lineRule="atLeast"/>
                              <w:contextualSpacing/>
                              <w:rPr>
                                <w:sz w:val="20"/>
                                <w:szCs w:val="20"/>
                                <w:lang w:val="es-ES"/>
                              </w:rPr>
                            </w:pPr>
                          </w:p>
                          <w:p w:rsidR="0091203D" w:rsidRPr="00BD06B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9" o:spid="_x0000_s1246" type="#_x0000_t202" style="position:absolute;margin-left:-16.1pt;margin-top:-9.5pt;width:377.05pt;height:115.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6</w:t>
                      </w:r>
                    </w:p>
                    <w:p w:rsidR="0091203D" w:rsidRPr="00CE5E6C" w:rsidRDefault="0091203D" w:rsidP="00CE5E6C">
                      <w:pPr>
                        <w:spacing w:line="20" w:lineRule="atLeast"/>
                        <w:contextualSpacing/>
                        <w:rPr>
                          <w:b/>
                          <w:sz w:val="20"/>
                          <w:szCs w:val="20"/>
                          <w:lang w:val="es-ES"/>
                        </w:rPr>
                      </w:pPr>
                      <w:r w:rsidRPr="00CE5E6C">
                        <w:rPr>
                          <w:b/>
                          <w:sz w:val="20"/>
                          <w:szCs w:val="20"/>
                          <w:lang w:val="es-ES"/>
                        </w:rPr>
                        <w:t>Título de la lección:</w:t>
                      </w:r>
                      <w:r w:rsidRPr="00CE5E6C">
                        <w:rPr>
                          <w:b/>
                          <w:sz w:val="20"/>
                          <w:szCs w:val="20"/>
                          <w:lang w:val="es-ES"/>
                        </w:rPr>
                        <w:tab/>
                        <w:t>Las provisiones: Dios provee maná, codornices y agua</w:t>
                      </w:r>
                    </w:p>
                    <w:p w:rsidR="0091203D" w:rsidRPr="00BD06BF" w:rsidRDefault="0091203D" w:rsidP="00CE5E6C">
                      <w:pPr>
                        <w:spacing w:line="20" w:lineRule="atLeast"/>
                        <w:contextualSpacing/>
                        <w:rPr>
                          <w:sz w:val="20"/>
                          <w:szCs w:val="20"/>
                          <w:lang w:val="es-ES"/>
                        </w:rPr>
                      </w:pPr>
                      <w:r w:rsidRPr="00BD06BF">
                        <w:rPr>
                          <w:sz w:val="20"/>
                          <w:szCs w:val="20"/>
                          <w:lang w:val="es-ES"/>
                        </w:rPr>
                        <w:t>Pasaje:</w:t>
                      </w:r>
                      <w:r w:rsidRPr="00BD06BF">
                        <w:rPr>
                          <w:sz w:val="20"/>
                          <w:szCs w:val="20"/>
                          <w:lang w:val="es-ES"/>
                        </w:rPr>
                        <w:tab/>
                      </w:r>
                      <w:r>
                        <w:rPr>
                          <w:sz w:val="20"/>
                          <w:szCs w:val="20"/>
                          <w:lang w:val="es-ES"/>
                        </w:rPr>
                        <w:tab/>
                      </w:r>
                      <w:r>
                        <w:rPr>
                          <w:sz w:val="20"/>
                          <w:szCs w:val="20"/>
                          <w:lang w:val="es-ES"/>
                        </w:rPr>
                        <w:tab/>
                      </w:r>
                      <w:r w:rsidRPr="00BD06BF">
                        <w:rPr>
                          <w:sz w:val="20"/>
                          <w:szCs w:val="20"/>
                          <w:lang w:val="es-ES"/>
                        </w:rPr>
                        <w:t>Éxodo 16:1 – 17:7</w:t>
                      </w:r>
                    </w:p>
                    <w:p w:rsidR="0091203D" w:rsidRPr="00BD06BF" w:rsidRDefault="0091203D" w:rsidP="00CE5E6C">
                      <w:pPr>
                        <w:spacing w:line="20" w:lineRule="atLeast"/>
                        <w:contextualSpacing/>
                        <w:rPr>
                          <w:sz w:val="20"/>
                          <w:szCs w:val="20"/>
                          <w:lang w:val="es-ES"/>
                        </w:rPr>
                      </w:pPr>
                    </w:p>
                    <w:p w:rsidR="0091203D" w:rsidRPr="00BD06B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4921250</wp:posOffset>
                </wp:positionH>
                <wp:positionV relativeFrom="paragraph">
                  <wp:posOffset>5702935</wp:posOffset>
                </wp:positionV>
                <wp:extent cx="4354830" cy="1299210"/>
                <wp:effectExtent l="0" t="0" r="26670" b="15240"/>
                <wp:wrapNone/>
                <wp:docPr id="100010318" name="Text Box 100010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Los niños completarán un libro animado sobre maná, codorniz y 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8" o:spid="_x0000_s1247" type="#_x0000_t202" style="position:absolute;margin-left:387.5pt;margin-top:449.05pt;width:342.9pt;height:102.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PMLg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Los niños completarán un libro animado sobre maná, codorniz y agua.</w:t>
                      </w:r>
                    </w:p>
                  </w:txbxContent>
                </v:textbox>
              </v:shape>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4921250</wp:posOffset>
                </wp:positionH>
                <wp:positionV relativeFrom="paragraph">
                  <wp:posOffset>-120015</wp:posOffset>
                </wp:positionV>
                <wp:extent cx="4354830" cy="5591810"/>
                <wp:effectExtent l="0" t="0" r="26670" b="27940"/>
                <wp:wrapNone/>
                <wp:docPr id="100010317" name="Text Box 100010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0" w:lineRule="atLeast"/>
                              <w:contextualSpacing/>
                              <w:rPr>
                                <w:b/>
                                <w:sz w:val="20"/>
                                <w:szCs w:val="20"/>
                                <w:lang w:val="es-ES"/>
                              </w:rPr>
                            </w:pPr>
                            <w:r w:rsidRPr="00CE5E6C">
                              <w:rPr>
                                <w:b/>
                                <w:sz w:val="20"/>
                                <w:szCs w:val="20"/>
                                <w:lang w:val="es-ES"/>
                              </w:rPr>
                              <w:t>Orden de Actividades y Canciones:</w:t>
                            </w:r>
                          </w:p>
                          <w:p w:rsidR="0091203D" w:rsidRPr="00CE5E6C" w:rsidRDefault="0091203D" w:rsidP="00E5762C">
                            <w:pPr>
                              <w:pStyle w:val="ListParagraph"/>
                              <w:numPr>
                                <w:ilvl w:val="0"/>
                                <w:numId w:val="23"/>
                              </w:numPr>
                              <w:rPr>
                                <w:sz w:val="20"/>
                                <w:szCs w:val="20"/>
                                <w:lang w:val="es-ES"/>
                              </w:rPr>
                            </w:pPr>
                            <w:r>
                              <w:rPr>
                                <w:sz w:val="20"/>
                                <w:szCs w:val="20"/>
                                <w:lang w:val="es-ES"/>
                              </w:rPr>
                              <w:t>Cantar</w:t>
                            </w:r>
                            <w:r w:rsidRPr="00CE5E6C">
                              <w:rPr>
                                <w:sz w:val="20"/>
                                <w:szCs w:val="20"/>
                                <w:lang w:val="es-ES"/>
                              </w:rPr>
                              <w:t xml:space="preserve"> la canción “Tiempo para la clase bí</w:t>
                            </w:r>
                            <w:r>
                              <w:rPr>
                                <w:sz w:val="20"/>
                                <w:szCs w:val="20"/>
                                <w:lang w:val="es-ES"/>
                              </w:rPr>
                              <w:t xml:space="preserve">blica”. Los niños ponen muñecos </w:t>
                            </w:r>
                            <w:r w:rsidRPr="00CE5E6C">
                              <w:rPr>
                                <w:sz w:val="20"/>
                                <w:szCs w:val="20"/>
                                <w:lang w:val="es-ES"/>
                              </w:rPr>
                              <w:t>de papel en 'clase'.</w:t>
                            </w:r>
                          </w:p>
                          <w:p w:rsidR="0091203D" w:rsidRPr="009C306C" w:rsidRDefault="0091203D" w:rsidP="00E5762C">
                            <w:pPr>
                              <w:pStyle w:val="ListParagraph"/>
                              <w:numPr>
                                <w:ilvl w:val="0"/>
                                <w:numId w:val="23"/>
                              </w:numPr>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E5762C">
                            <w:pPr>
                              <w:pStyle w:val="ListParagraph"/>
                              <w:numPr>
                                <w:ilvl w:val="0"/>
                                <w:numId w:val="23"/>
                              </w:numPr>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w:t>
                            </w:r>
                            <w:r>
                              <w:rPr>
                                <w:sz w:val="20"/>
                                <w:szCs w:val="20"/>
                                <w:lang w:val="es-ES"/>
                              </w:rPr>
                              <w:t>ar</w:t>
                            </w:r>
                            <w:r w:rsidRPr="00CE5E6C">
                              <w:rPr>
                                <w:sz w:val="20"/>
                                <w:szCs w:val="20"/>
                                <w:lang w:val="es-ES"/>
                              </w:rPr>
                              <w:t xml:space="preserve"> tarjetas de ideas para la oración).</w:t>
                            </w:r>
                          </w:p>
                          <w:p w:rsidR="0091203D" w:rsidRPr="00B368EB" w:rsidRDefault="0091203D" w:rsidP="00E5762C">
                            <w:pPr>
                              <w:pStyle w:val="ListParagraph"/>
                              <w:numPr>
                                <w:ilvl w:val="0"/>
                                <w:numId w:val="23"/>
                              </w:numPr>
                              <w:rPr>
                                <w:sz w:val="20"/>
                                <w:szCs w:val="20"/>
                                <w:lang w:val="es-ES"/>
                              </w:rPr>
                            </w:pPr>
                            <w:r>
                              <w:rPr>
                                <w:sz w:val="20"/>
                                <w:szCs w:val="20"/>
                                <w:lang w:val="es-ES"/>
                              </w:rPr>
                              <w:t>Pasar Biblias a los niños. Buscar palabras de la Biblia</w:t>
                            </w:r>
                          </w:p>
                          <w:p w:rsidR="0091203D" w:rsidRPr="0078117A" w:rsidRDefault="0091203D" w:rsidP="00E5762C">
                            <w:pPr>
                              <w:pStyle w:val="ListParagraph"/>
                              <w:numPr>
                                <w:ilvl w:val="0"/>
                                <w:numId w:val="23"/>
                              </w:numPr>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E5762C">
                            <w:pPr>
                              <w:pStyle w:val="ListParagraph"/>
                              <w:numPr>
                                <w:ilvl w:val="0"/>
                                <w:numId w:val="23"/>
                              </w:numPr>
                              <w:rPr>
                                <w:sz w:val="20"/>
                                <w:szCs w:val="20"/>
                                <w:lang w:val="es-ES"/>
                              </w:rPr>
                            </w:pPr>
                            <w:r w:rsidRPr="0078117A">
                              <w:rPr>
                                <w:sz w:val="20"/>
                                <w:szCs w:val="20"/>
                                <w:lang w:val="es-ES"/>
                              </w:rPr>
                              <w:t>Re</w:t>
                            </w:r>
                            <w:r>
                              <w:rPr>
                                <w:sz w:val="20"/>
                                <w:szCs w:val="20"/>
                                <w:lang w:val="es-ES"/>
                              </w:rPr>
                              <w:t>paso</w:t>
                            </w:r>
                            <w:r w:rsidRPr="0078117A">
                              <w:rPr>
                                <w:sz w:val="20"/>
                                <w:szCs w:val="20"/>
                                <w:lang w:val="es-ES"/>
                              </w:rPr>
                              <w:t>: Moisés en una cest</w:t>
                            </w:r>
                            <w:r>
                              <w:rPr>
                                <w:sz w:val="20"/>
                                <w:szCs w:val="20"/>
                                <w:lang w:val="es-ES"/>
                              </w:rPr>
                              <w:t>ill</w:t>
                            </w:r>
                            <w:r w:rsidRPr="0078117A">
                              <w:rPr>
                                <w:sz w:val="20"/>
                                <w:szCs w:val="20"/>
                                <w:lang w:val="es-ES"/>
                              </w:rPr>
                              <w:t xml:space="preserve">a, pastor en Madián; Zarza ardiente; plagas: Faraón dijo ¡NO!; plaga de muerte; israelitas cruzando el Mar Rojo; Los egipcios </w:t>
                            </w:r>
                            <w:r>
                              <w:rPr>
                                <w:sz w:val="20"/>
                                <w:szCs w:val="20"/>
                                <w:lang w:val="es-ES"/>
                              </w:rPr>
                              <w:t>murieron</w:t>
                            </w:r>
                            <w:r w:rsidRPr="0078117A">
                              <w:rPr>
                                <w:sz w:val="20"/>
                                <w:szCs w:val="20"/>
                                <w:lang w:val="es-ES"/>
                              </w:rPr>
                              <w:t>.</w:t>
                            </w:r>
                          </w:p>
                          <w:p w:rsidR="0091203D" w:rsidRPr="00CE5E6C" w:rsidRDefault="0091203D" w:rsidP="00E5762C">
                            <w:pPr>
                              <w:contextualSpacing/>
                              <w:rPr>
                                <w:sz w:val="20"/>
                                <w:szCs w:val="20"/>
                                <w:lang w:val="es-ES"/>
                              </w:rPr>
                            </w:pPr>
                            <w:r w:rsidRPr="00CE5E6C">
                              <w:rPr>
                                <w:sz w:val="20"/>
                                <w:szCs w:val="20"/>
                                <w:lang w:val="es-ES"/>
                              </w:rPr>
                              <w:t xml:space="preserve">7. </w:t>
                            </w:r>
                            <w:r>
                              <w:rPr>
                                <w:sz w:val="20"/>
                                <w:szCs w:val="20"/>
                                <w:lang w:val="es-ES"/>
                              </w:rPr>
                              <w:t>Explicar</w:t>
                            </w:r>
                            <w:r w:rsidRPr="00CE5E6C">
                              <w:rPr>
                                <w:sz w:val="20"/>
                                <w:szCs w:val="20"/>
                                <w:lang w:val="es-ES"/>
                              </w:rPr>
                              <w:t xml:space="preserve"> que en la lección de hoy, el pueblo de Dios (israelitas) está viajando (caminando) durante tres días.</w:t>
                            </w:r>
                          </w:p>
                          <w:p w:rsidR="0091203D" w:rsidRPr="00CE5E6C" w:rsidRDefault="0091203D" w:rsidP="00E5762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de los israelitas recibiendo alimento de Dios (maná, codornices, agua).</w:t>
                            </w:r>
                          </w:p>
                          <w:p w:rsidR="0091203D" w:rsidRPr="00CE5E6C" w:rsidRDefault="0091203D" w:rsidP="00E5762C">
                            <w:pPr>
                              <w:contextualSpacing/>
                              <w:rPr>
                                <w:sz w:val="20"/>
                                <w:szCs w:val="20"/>
                                <w:lang w:val="es-ES"/>
                              </w:rPr>
                            </w:pPr>
                            <w:r w:rsidRPr="00CE5E6C">
                              <w:rPr>
                                <w:sz w:val="20"/>
                                <w:szCs w:val="20"/>
                                <w:lang w:val="es-ES"/>
                              </w:rPr>
                              <w:t xml:space="preserve">9. </w:t>
                            </w:r>
                            <w:r>
                              <w:rPr>
                                <w:sz w:val="20"/>
                                <w:szCs w:val="20"/>
                                <w:lang w:val="es-ES"/>
                              </w:rPr>
                              <w:t>Hacer</w:t>
                            </w:r>
                            <w:r w:rsidRPr="00CE5E6C">
                              <w:rPr>
                                <w:sz w:val="20"/>
                                <w:szCs w:val="20"/>
                                <w:lang w:val="es-ES"/>
                              </w:rPr>
                              <w:t xml:space="preserve"> que los niños </w:t>
                            </w:r>
                            <w:r>
                              <w:rPr>
                                <w:sz w:val="20"/>
                                <w:szCs w:val="20"/>
                                <w:lang w:val="es-ES"/>
                              </w:rPr>
                              <w:t>murmuren</w:t>
                            </w:r>
                            <w:r w:rsidRPr="00CE5E6C">
                              <w:rPr>
                                <w:sz w:val="20"/>
                                <w:szCs w:val="20"/>
                                <w:lang w:val="es-ES"/>
                              </w:rPr>
                              <w:t xml:space="preserve"> y se quejen de tener sed y hambre. Recostarán la cabeza y cerrarán los ojos como si durmieran por la noche. Apag</w:t>
                            </w:r>
                            <w:r>
                              <w:rPr>
                                <w:sz w:val="20"/>
                                <w:szCs w:val="20"/>
                                <w:lang w:val="es-ES"/>
                              </w:rPr>
                              <w:t>ar</w:t>
                            </w:r>
                            <w:r w:rsidRPr="00CE5E6C">
                              <w:rPr>
                                <w:sz w:val="20"/>
                                <w:szCs w:val="20"/>
                                <w:lang w:val="es-ES"/>
                              </w:rPr>
                              <w:t xml:space="preserve"> las luces y espar</w:t>
                            </w:r>
                            <w:r>
                              <w:rPr>
                                <w:sz w:val="20"/>
                                <w:szCs w:val="20"/>
                                <w:lang w:val="es-ES"/>
                              </w:rPr>
                              <w:t>cir</w:t>
                            </w:r>
                            <w:r w:rsidRPr="00CE5E6C">
                              <w:rPr>
                                <w:sz w:val="20"/>
                                <w:szCs w:val="20"/>
                                <w:lang w:val="es-ES"/>
                              </w:rPr>
                              <w:t xml:space="preserve"> 'maná' (</w:t>
                            </w:r>
                            <w:r w:rsidR="000C42B7">
                              <w:rPr>
                                <w:sz w:val="20"/>
                                <w:szCs w:val="20"/>
                                <w:lang w:val="es-ES"/>
                              </w:rPr>
                              <w:t>papitas</w:t>
                            </w:r>
                            <w:r w:rsidRPr="00CE5E6C">
                              <w:rPr>
                                <w:sz w:val="20"/>
                                <w:szCs w:val="20"/>
                                <w:lang w:val="es-ES"/>
                              </w:rPr>
                              <w:t>, galletas de ostras, copos de cereales, etc.) en el piso. Enc</w:t>
                            </w:r>
                            <w:r>
                              <w:rPr>
                                <w:sz w:val="20"/>
                                <w:szCs w:val="20"/>
                                <w:lang w:val="es-ES"/>
                              </w:rPr>
                              <w:t>ender</w:t>
                            </w:r>
                            <w:r w:rsidRPr="00CE5E6C">
                              <w:rPr>
                                <w:sz w:val="20"/>
                                <w:szCs w:val="20"/>
                                <w:lang w:val="es-ES"/>
                              </w:rPr>
                              <w:t xml:space="preserve"> las luces (los niños se despertarán) y usarán una canasta para recoger el 'maná' del suelo. * Reserva</w:t>
                            </w:r>
                            <w:r>
                              <w:rPr>
                                <w:sz w:val="20"/>
                                <w:szCs w:val="20"/>
                                <w:lang w:val="es-ES"/>
                              </w:rPr>
                              <w:t>r</w:t>
                            </w:r>
                            <w:r w:rsidRPr="00CE5E6C">
                              <w:rPr>
                                <w:sz w:val="20"/>
                                <w:szCs w:val="20"/>
                                <w:lang w:val="es-ES"/>
                              </w:rPr>
                              <w:t xml:space="preserve"> un poco para que lo prueben. (Obten</w:t>
                            </w:r>
                            <w:r>
                              <w:rPr>
                                <w:sz w:val="20"/>
                                <w:szCs w:val="20"/>
                                <w:lang w:val="es-ES"/>
                              </w:rPr>
                              <w:t>er</w:t>
                            </w:r>
                            <w:r w:rsidRPr="00CE5E6C">
                              <w:rPr>
                                <w:sz w:val="20"/>
                                <w:szCs w:val="20"/>
                                <w:lang w:val="es-ES"/>
                              </w:rPr>
                              <w:t xml:space="preserve"> el permiso de los padres de antemano).</w:t>
                            </w:r>
                          </w:p>
                          <w:p w:rsidR="0091203D" w:rsidRPr="0078117A" w:rsidRDefault="0091203D" w:rsidP="00E5762C">
                            <w:pPr>
                              <w:contextualSpacing/>
                              <w:rPr>
                                <w:sz w:val="20"/>
                                <w:szCs w:val="20"/>
                                <w:lang w:val="es-ES"/>
                              </w:rPr>
                            </w:pPr>
                            <w:r w:rsidRPr="00CE5E6C">
                              <w:rPr>
                                <w:sz w:val="20"/>
                                <w:szCs w:val="20"/>
                                <w:lang w:val="es-ES"/>
                              </w:rPr>
                              <w:t xml:space="preserve"> </w:t>
                            </w:r>
                            <w:r w:rsidRPr="0078117A">
                              <w:rPr>
                                <w:sz w:val="20"/>
                                <w:szCs w:val="20"/>
                                <w:lang w:val="es-ES"/>
                              </w:rPr>
                              <w:t xml:space="preserve">10. Cada niño recibirá un libro animado hecho por </w:t>
                            </w:r>
                            <w:r>
                              <w:rPr>
                                <w:sz w:val="20"/>
                                <w:szCs w:val="20"/>
                                <w:lang w:val="es-ES"/>
                              </w:rPr>
                              <w:t>la maestra</w:t>
                            </w:r>
                            <w:r w:rsidRPr="0078117A">
                              <w:rPr>
                                <w:sz w:val="20"/>
                                <w:szCs w:val="20"/>
                                <w:lang w:val="es-ES"/>
                              </w:rPr>
                              <w:t xml:space="preserve"> con solapas etiquetadas como maná, codorniz, agua. Pegarán un sol y migas de 'maná' debajo de la primera solapa, una imagen de codorniz (coloreada por los niños) debajo de la segunda solapa y una roca gris con 'agua' azul (bandera).</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11. </w:t>
                            </w:r>
                            <w:r>
                              <w:rPr>
                                <w:sz w:val="20"/>
                                <w:szCs w:val="20"/>
                                <w:lang w:val="es-ES"/>
                              </w:rPr>
                              <w:t>Repasar</w:t>
                            </w:r>
                            <w:r w:rsidRPr="00CE5E6C">
                              <w:rPr>
                                <w:sz w:val="20"/>
                                <w:szCs w:val="20"/>
                                <w:lang w:val="es-ES"/>
                              </w:rPr>
                              <w:t xml:space="preserve"> la historia usando el libro animado.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78117A" w:rsidRDefault="0091203D" w:rsidP="00CE5E6C">
                            <w:pPr>
                              <w:spacing w:line="20" w:lineRule="atLeast"/>
                              <w:contextualSpacing/>
                              <w:rPr>
                                <w:sz w:val="20"/>
                                <w:szCs w:val="20"/>
                                <w:lang w:val="es-ES"/>
                              </w:rPr>
                            </w:pPr>
                            <w:r w:rsidRPr="0078117A">
                              <w:rPr>
                                <w:sz w:val="20"/>
                                <w:szCs w:val="20"/>
                                <w:lang w:val="es-ES"/>
                              </w:rPr>
                              <w:t>12. Canciones: ÉXODO; la canción del faraón.</w:t>
                            </w:r>
                          </w:p>
                          <w:p w:rsidR="0091203D" w:rsidRPr="0078117A" w:rsidRDefault="0091203D" w:rsidP="00CE5E6C">
                            <w:pPr>
                              <w:spacing w:line="20" w:lineRule="atLeast"/>
                              <w:contextualSpacing/>
                              <w:rPr>
                                <w:sz w:val="20"/>
                                <w:szCs w:val="20"/>
                                <w:lang w:val="es-ES"/>
                              </w:rPr>
                            </w:pPr>
                          </w:p>
                          <w:p w:rsidR="0091203D" w:rsidRPr="0078117A"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7" o:spid="_x0000_s1248" type="#_x0000_t202" style="position:absolute;margin-left:387.5pt;margin-top:-9.45pt;width:342.9pt;height:440.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">
                <v:textbox>
                  <w:txbxContent>
                    <w:p w:rsidR="0091203D" w:rsidRPr="00CE5E6C" w:rsidRDefault="0091203D" w:rsidP="00CE5E6C">
                      <w:pPr>
                        <w:spacing w:line="0" w:lineRule="atLeast"/>
                        <w:contextualSpacing/>
                        <w:rPr>
                          <w:b/>
                          <w:sz w:val="20"/>
                          <w:szCs w:val="20"/>
                          <w:lang w:val="es-ES"/>
                        </w:rPr>
                      </w:pPr>
                      <w:r w:rsidRPr="00CE5E6C">
                        <w:rPr>
                          <w:b/>
                          <w:sz w:val="20"/>
                          <w:szCs w:val="20"/>
                          <w:lang w:val="es-ES"/>
                        </w:rPr>
                        <w:t>Orden de Actividades y Canciones:</w:t>
                      </w:r>
                    </w:p>
                    <w:p w:rsidR="0091203D" w:rsidRPr="00CE5E6C" w:rsidRDefault="0091203D" w:rsidP="00E5762C">
                      <w:pPr>
                        <w:pStyle w:val="ListParagraph"/>
                        <w:numPr>
                          <w:ilvl w:val="0"/>
                          <w:numId w:val="23"/>
                        </w:numPr>
                        <w:rPr>
                          <w:sz w:val="20"/>
                          <w:szCs w:val="20"/>
                          <w:lang w:val="es-ES"/>
                        </w:rPr>
                      </w:pPr>
                      <w:r>
                        <w:rPr>
                          <w:sz w:val="20"/>
                          <w:szCs w:val="20"/>
                          <w:lang w:val="es-ES"/>
                        </w:rPr>
                        <w:t>Cantar</w:t>
                      </w:r>
                      <w:r w:rsidRPr="00CE5E6C">
                        <w:rPr>
                          <w:sz w:val="20"/>
                          <w:szCs w:val="20"/>
                          <w:lang w:val="es-ES"/>
                        </w:rPr>
                        <w:t xml:space="preserve"> la canción “Tiempo para la clase bí</w:t>
                      </w:r>
                      <w:r>
                        <w:rPr>
                          <w:sz w:val="20"/>
                          <w:szCs w:val="20"/>
                          <w:lang w:val="es-ES"/>
                        </w:rPr>
                        <w:t xml:space="preserve">blica”. Los niños ponen muñecos </w:t>
                      </w:r>
                      <w:r w:rsidRPr="00CE5E6C">
                        <w:rPr>
                          <w:sz w:val="20"/>
                          <w:szCs w:val="20"/>
                          <w:lang w:val="es-ES"/>
                        </w:rPr>
                        <w:t>de papel en 'clase'.</w:t>
                      </w:r>
                    </w:p>
                    <w:p w:rsidR="0091203D" w:rsidRPr="009C306C" w:rsidRDefault="0091203D" w:rsidP="00E5762C">
                      <w:pPr>
                        <w:pStyle w:val="ListParagraph"/>
                        <w:numPr>
                          <w:ilvl w:val="0"/>
                          <w:numId w:val="23"/>
                        </w:numPr>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E5762C">
                      <w:pPr>
                        <w:pStyle w:val="ListParagraph"/>
                        <w:numPr>
                          <w:ilvl w:val="0"/>
                          <w:numId w:val="23"/>
                        </w:numPr>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w:t>
                      </w:r>
                      <w:r>
                        <w:rPr>
                          <w:sz w:val="20"/>
                          <w:szCs w:val="20"/>
                          <w:lang w:val="es-ES"/>
                        </w:rPr>
                        <w:t>ar</w:t>
                      </w:r>
                      <w:r w:rsidRPr="00CE5E6C">
                        <w:rPr>
                          <w:sz w:val="20"/>
                          <w:szCs w:val="20"/>
                          <w:lang w:val="es-ES"/>
                        </w:rPr>
                        <w:t xml:space="preserve"> tarjetas de ideas para la oración).</w:t>
                      </w:r>
                    </w:p>
                    <w:p w:rsidR="0091203D" w:rsidRPr="00B368EB" w:rsidRDefault="0091203D" w:rsidP="00E5762C">
                      <w:pPr>
                        <w:pStyle w:val="ListParagraph"/>
                        <w:numPr>
                          <w:ilvl w:val="0"/>
                          <w:numId w:val="23"/>
                        </w:numPr>
                        <w:rPr>
                          <w:sz w:val="20"/>
                          <w:szCs w:val="20"/>
                          <w:lang w:val="es-ES"/>
                        </w:rPr>
                      </w:pPr>
                      <w:r>
                        <w:rPr>
                          <w:sz w:val="20"/>
                          <w:szCs w:val="20"/>
                          <w:lang w:val="es-ES"/>
                        </w:rPr>
                        <w:t>Pasar Biblias a los niños. Buscar palabras de la Biblia</w:t>
                      </w:r>
                    </w:p>
                    <w:p w:rsidR="0091203D" w:rsidRPr="0078117A" w:rsidRDefault="0091203D" w:rsidP="00E5762C">
                      <w:pPr>
                        <w:pStyle w:val="ListParagraph"/>
                        <w:numPr>
                          <w:ilvl w:val="0"/>
                          <w:numId w:val="23"/>
                        </w:numPr>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E5762C">
                      <w:pPr>
                        <w:pStyle w:val="ListParagraph"/>
                        <w:numPr>
                          <w:ilvl w:val="0"/>
                          <w:numId w:val="23"/>
                        </w:numPr>
                        <w:rPr>
                          <w:sz w:val="20"/>
                          <w:szCs w:val="20"/>
                          <w:lang w:val="es-ES"/>
                        </w:rPr>
                      </w:pPr>
                      <w:r w:rsidRPr="0078117A">
                        <w:rPr>
                          <w:sz w:val="20"/>
                          <w:szCs w:val="20"/>
                          <w:lang w:val="es-ES"/>
                        </w:rPr>
                        <w:t>Re</w:t>
                      </w:r>
                      <w:r>
                        <w:rPr>
                          <w:sz w:val="20"/>
                          <w:szCs w:val="20"/>
                          <w:lang w:val="es-ES"/>
                        </w:rPr>
                        <w:t>paso</w:t>
                      </w:r>
                      <w:r w:rsidRPr="0078117A">
                        <w:rPr>
                          <w:sz w:val="20"/>
                          <w:szCs w:val="20"/>
                          <w:lang w:val="es-ES"/>
                        </w:rPr>
                        <w:t>: Moisés en una cest</w:t>
                      </w:r>
                      <w:r>
                        <w:rPr>
                          <w:sz w:val="20"/>
                          <w:szCs w:val="20"/>
                          <w:lang w:val="es-ES"/>
                        </w:rPr>
                        <w:t>ill</w:t>
                      </w:r>
                      <w:r w:rsidRPr="0078117A">
                        <w:rPr>
                          <w:sz w:val="20"/>
                          <w:szCs w:val="20"/>
                          <w:lang w:val="es-ES"/>
                        </w:rPr>
                        <w:t xml:space="preserve">a, pastor en Madián; Zarza ardiente; plagas: Faraón dijo ¡NO!; plaga de muerte; israelitas cruzando el Mar Rojo; Los egipcios </w:t>
                      </w:r>
                      <w:r>
                        <w:rPr>
                          <w:sz w:val="20"/>
                          <w:szCs w:val="20"/>
                          <w:lang w:val="es-ES"/>
                        </w:rPr>
                        <w:t>murieron</w:t>
                      </w:r>
                      <w:r w:rsidRPr="0078117A">
                        <w:rPr>
                          <w:sz w:val="20"/>
                          <w:szCs w:val="20"/>
                          <w:lang w:val="es-ES"/>
                        </w:rPr>
                        <w:t>.</w:t>
                      </w:r>
                    </w:p>
                    <w:p w:rsidR="0091203D" w:rsidRPr="00CE5E6C" w:rsidRDefault="0091203D" w:rsidP="00E5762C">
                      <w:pPr>
                        <w:contextualSpacing/>
                        <w:rPr>
                          <w:sz w:val="20"/>
                          <w:szCs w:val="20"/>
                          <w:lang w:val="es-ES"/>
                        </w:rPr>
                      </w:pPr>
                      <w:r w:rsidRPr="00CE5E6C">
                        <w:rPr>
                          <w:sz w:val="20"/>
                          <w:szCs w:val="20"/>
                          <w:lang w:val="es-ES"/>
                        </w:rPr>
                        <w:t xml:space="preserve">7. </w:t>
                      </w:r>
                      <w:r>
                        <w:rPr>
                          <w:sz w:val="20"/>
                          <w:szCs w:val="20"/>
                          <w:lang w:val="es-ES"/>
                        </w:rPr>
                        <w:t>Explicar</w:t>
                      </w:r>
                      <w:r w:rsidRPr="00CE5E6C">
                        <w:rPr>
                          <w:sz w:val="20"/>
                          <w:szCs w:val="20"/>
                          <w:lang w:val="es-ES"/>
                        </w:rPr>
                        <w:t xml:space="preserve"> que en la lección de hoy, el pueblo de Dios (israelitas) está viajando (caminando) durante tres días.</w:t>
                      </w:r>
                    </w:p>
                    <w:p w:rsidR="0091203D" w:rsidRPr="00CE5E6C" w:rsidRDefault="0091203D" w:rsidP="00E5762C">
                      <w:pPr>
                        <w:contextualSpacing/>
                        <w:rPr>
                          <w:sz w:val="20"/>
                          <w:szCs w:val="20"/>
                          <w:lang w:val="es-ES"/>
                        </w:rPr>
                      </w:pPr>
                      <w:r w:rsidRPr="00CE5E6C">
                        <w:rPr>
                          <w:sz w:val="20"/>
                          <w:szCs w:val="20"/>
                          <w:lang w:val="es-ES"/>
                        </w:rPr>
                        <w:t xml:space="preserve">8. </w:t>
                      </w:r>
                      <w:r>
                        <w:rPr>
                          <w:sz w:val="20"/>
                          <w:szCs w:val="20"/>
                          <w:lang w:val="es-ES"/>
                        </w:rPr>
                        <w:t>Contar</w:t>
                      </w:r>
                      <w:r w:rsidRPr="00CE5E6C">
                        <w:rPr>
                          <w:sz w:val="20"/>
                          <w:szCs w:val="20"/>
                          <w:lang w:val="es-ES"/>
                        </w:rPr>
                        <w:t xml:space="preserve"> la historia de los israelitas recibiendo alimento de Dios (maná, codornices, agua).</w:t>
                      </w:r>
                    </w:p>
                    <w:p w:rsidR="0091203D" w:rsidRPr="00CE5E6C" w:rsidRDefault="0091203D" w:rsidP="00E5762C">
                      <w:pPr>
                        <w:contextualSpacing/>
                        <w:rPr>
                          <w:sz w:val="20"/>
                          <w:szCs w:val="20"/>
                          <w:lang w:val="es-ES"/>
                        </w:rPr>
                      </w:pPr>
                      <w:r w:rsidRPr="00CE5E6C">
                        <w:rPr>
                          <w:sz w:val="20"/>
                          <w:szCs w:val="20"/>
                          <w:lang w:val="es-ES"/>
                        </w:rPr>
                        <w:t xml:space="preserve">9. </w:t>
                      </w:r>
                      <w:r>
                        <w:rPr>
                          <w:sz w:val="20"/>
                          <w:szCs w:val="20"/>
                          <w:lang w:val="es-ES"/>
                        </w:rPr>
                        <w:t>Hacer</w:t>
                      </w:r>
                      <w:r w:rsidRPr="00CE5E6C">
                        <w:rPr>
                          <w:sz w:val="20"/>
                          <w:szCs w:val="20"/>
                          <w:lang w:val="es-ES"/>
                        </w:rPr>
                        <w:t xml:space="preserve"> que los niños </w:t>
                      </w:r>
                      <w:r>
                        <w:rPr>
                          <w:sz w:val="20"/>
                          <w:szCs w:val="20"/>
                          <w:lang w:val="es-ES"/>
                        </w:rPr>
                        <w:t>murmuren</w:t>
                      </w:r>
                      <w:r w:rsidRPr="00CE5E6C">
                        <w:rPr>
                          <w:sz w:val="20"/>
                          <w:szCs w:val="20"/>
                          <w:lang w:val="es-ES"/>
                        </w:rPr>
                        <w:t xml:space="preserve"> y se quejen de tener sed y hambre. Recostarán la cabeza y cerrarán los ojos como si durmieran por la noche. Apag</w:t>
                      </w:r>
                      <w:r>
                        <w:rPr>
                          <w:sz w:val="20"/>
                          <w:szCs w:val="20"/>
                          <w:lang w:val="es-ES"/>
                        </w:rPr>
                        <w:t>ar</w:t>
                      </w:r>
                      <w:r w:rsidRPr="00CE5E6C">
                        <w:rPr>
                          <w:sz w:val="20"/>
                          <w:szCs w:val="20"/>
                          <w:lang w:val="es-ES"/>
                        </w:rPr>
                        <w:t xml:space="preserve"> las luces y espar</w:t>
                      </w:r>
                      <w:r>
                        <w:rPr>
                          <w:sz w:val="20"/>
                          <w:szCs w:val="20"/>
                          <w:lang w:val="es-ES"/>
                        </w:rPr>
                        <w:t>cir</w:t>
                      </w:r>
                      <w:r w:rsidRPr="00CE5E6C">
                        <w:rPr>
                          <w:sz w:val="20"/>
                          <w:szCs w:val="20"/>
                          <w:lang w:val="es-ES"/>
                        </w:rPr>
                        <w:t xml:space="preserve"> 'maná' (</w:t>
                      </w:r>
                      <w:r w:rsidR="000C42B7">
                        <w:rPr>
                          <w:sz w:val="20"/>
                          <w:szCs w:val="20"/>
                          <w:lang w:val="es-ES"/>
                        </w:rPr>
                        <w:t>papitas</w:t>
                      </w:r>
                      <w:r w:rsidRPr="00CE5E6C">
                        <w:rPr>
                          <w:sz w:val="20"/>
                          <w:szCs w:val="20"/>
                          <w:lang w:val="es-ES"/>
                        </w:rPr>
                        <w:t>, galletas de ostras, copos de cereales, etc.) en el piso. Enc</w:t>
                      </w:r>
                      <w:r>
                        <w:rPr>
                          <w:sz w:val="20"/>
                          <w:szCs w:val="20"/>
                          <w:lang w:val="es-ES"/>
                        </w:rPr>
                        <w:t>ender</w:t>
                      </w:r>
                      <w:r w:rsidRPr="00CE5E6C">
                        <w:rPr>
                          <w:sz w:val="20"/>
                          <w:szCs w:val="20"/>
                          <w:lang w:val="es-ES"/>
                        </w:rPr>
                        <w:t xml:space="preserve"> las luces (los niños se despertarán) y usarán una canasta para recoger el 'maná' del suelo. * Reserva</w:t>
                      </w:r>
                      <w:r>
                        <w:rPr>
                          <w:sz w:val="20"/>
                          <w:szCs w:val="20"/>
                          <w:lang w:val="es-ES"/>
                        </w:rPr>
                        <w:t>r</w:t>
                      </w:r>
                      <w:r w:rsidRPr="00CE5E6C">
                        <w:rPr>
                          <w:sz w:val="20"/>
                          <w:szCs w:val="20"/>
                          <w:lang w:val="es-ES"/>
                        </w:rPr>
                        <w:t xml:space="preserve"> un poco para que lo prueben. (Obten</w:t>
                      </w:r>
                      <w:r>
                        <w:rPr>
                          <w:sz w:val="20"/>
                          <w:szCs w:val="20"/>
                          <w:lang w:val="es-ES"/>
                        </w:rPr>
                        <w:t>er</w:t>
                      </w:r>
                      <w:r w:rsidRPr="00CE5E6C">
                        <w:rPr>
                          <w:sz w:val="20"/>
                          <w:szCs w:val="20"/>
                          <w:lang w:val="es-ES"/>
                        </w:rPr>
                        <w:t xml:space="preserve"> el permiso de los padres de antemano).</w:t>
                      </w:r>
                    </w:p>
                    <w:p w:rsidR="0091203D" w:rsidRPr="0078117A" w:rsidRDefault="0091203D" w:rsidP="00E5762C">
                      <w:pPr>
                        <w:contextualSpacing/>
                        <w:rPr>
                          <w:sz w:val="20"/>
                          <w:szCs w:val="20"/>
                          <w:lang w:val="es-ES"/>
                        </w:rPr>
                      </w:pPr>
                      <w:r w:rsidRPr="00CE5E6C">
                        <w:rPr>
                          <w:sz w:val="20"/>
                          <w:szCs w:val="20"/>
                          <w:lang w:val="es-ES"/>
                        </w:rPr>
                        <w:t xml:space="preserve"> </w:t>
                      </w:r>
                      <w:r w:rsidRPr="0078117A">
                        <w:rPr>
                          <w:sz w:val="20"/>
                          <w:szCs w:val="20"/>
                          <w:lang w:val="es-ES"/>
                        </w:rPr>
                        <w:t xml:space="preserve">10. Cada niño recibirá un libro animado hecho por </w:t>
                      </w:r>
                      <w:r>
                        <w:rPr>
                          <w:sz w:val="20"/>
                          <w:szCs w:val="20"/>
                          <w:lang w:val="es-ES"/>
                        </w:rPr>
                        <w:t>la maestra</w:t>
                      </w:r>
                      <w:r w:rsidRPr="0078117A">
                        <w:rPr>
                          <w:sz w:val="20"/>
                          <w:szCs w:val="20"/>
                          <w:lang w:val="es-ES"/>
                        </w:rPr>
                        <w:t xml:space="preserve"> con solapas etiquetadas como maná, codorniz, agua. Pegarán un sol y migas de 'maná' debajo de la primera solapa, una imagen de codorniz (coloreada por los niños) debajo de la segunda solapa y una roca gris con 'agua' azul (bandera).</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11. </w:t>
                      </w:r>
                      <w:r>
                        <w:rPr>
                          <w:sz w:val="20"/>
                          <w:szCs w:val="20"/>
                          <w:lang w:val="es-ES"/>
                        </w:rPr>
                        <w:t>Repasar</w:t>
                      </w:r>
                      <w:r w:rsidRPr="00CE5E6C">
                        <w:rPr>
                          <w:sz w:val="20"/>
                          <w:szCs w:val="20"/>
                          <w:lang w:val="es-ES"/>
                        </w:rPr>
                        <w:t xml:space="preserve"> la historia usando el libro animado. </w:t>
                      </w:r>
                      <w:r>
                        <w:rPr>
                          <w:sz w:val="20"/>
                          <w:szCs w:val="20"/>
                          <w:lang w:val="es-ES"/>
                        </w:rPr>
                        <w:t>Repasar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78117A" w:rsidRDefault="0091203D" w:rsidP="00CE5E6C">
                      <w:pPr>
                        <w:spacing w:line="20" w:lineRule="atLeast"/>
                        <w:contextualSpacing/>
                        <w:rPr>
                          <w:sz w:val="20"/>
                          <w:szCs w:val="20"/>
                          <w:lang w:val="es-ES"/>
                        </w:rPr>
                      </w:pPr>
                      <w:r w:rsidRPr="0078117A">
                        <w:rPr>
                          <w:sz w:val="20"/>
                          <w:szCs w:val="20"/>
                          <w:lang w:val="es-ES"/>
                        </w:rPr>
                        <w:t>12. Canciones: ÉXODO; la canción del faraón.</w:t>
                      </w:r>
                    </w:p>
                    <w:p w:rsidR="0091203D" w:rsidRPr="0078117A" w:rsidRDefault="0091203D" w:rsidP="00CE5E6C">
                      <w:pPr>
                        <w:spacing w:line="20" w:lineRule="atLeast"/>
                        <w:contextualSpacing/>
                        <w:rPr>
                          <w:sz w:val="20"/>
                          <w:szCs w:val="20"/>
                          <w:lang w:val="es-ES"/>
                        </w:rPr>
                      </w:pPr>
                    </w:p>
                    <w:p w:rsidR="0091203D" w:rsidRPr="0078117A"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-204470</wp:posOffset>
                </wp:positionH>
                <wp:positionV relativeFrom="paragraph">
                  <wp:posOffset>5125720</wp:posOffset>
                </wp:positionV>
                <wp:extent cx="4787900" cy="1876425"/>
                <wp:effectExtent l="0" t="0" r="12700" b="28575"/>
                <wp:wrapNone/>
                <wp:docPr id="100010316" name="Text Box 100010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Folioscopio</w:t>
                            </w:r>
                            <w:r w:rsidRPr="00CE5E6C">
                              <w:rPr>
                                <w:sz w:val="20"/>
                                <w:szCs w:val="20"/>
                                <w:lang w:val="es-ES"/>
                              </w:rPr>
                              <w:t xml:space="preserve"> de papel de construcción (verde)</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(maná, codorniz, agua)</w:t>
                            </w:r>
                          </w:p>
                          <w:p w:rsidR="0091203D" w:rsidRPr="00CE5E6C" w:rsidRDefault="0091203D" w:rsidP="00CE5E6C">
                            <w:pPr>
                              <w:spacing w:line="20" w:lineRule="atLeast"/>
                              <w:contextualSpacing/>
                              <w:rPr>
                                <w:sz w:val="20"/>
                                <w:szCs w:val="20"/>
                                <w:lang w:val="es-ES"/>
                              </w:rPr>
                            </w:pPr>
                            <w:r>
                              <w:rPr>
                                <w:sz w:val="20"/>
                                <w:szCs w:val="20"/>
                                <w:lang w:val="es-ES"/>
                              </w:rPr>
                              <w:t>'M</w:t>
                            </w:r>
                            <w:r w:rsidRPr="00CE5E6C">
                              <w:rPr>
                                <w:sz w:val="20"/>
                                <w:szCs w:val="20"/>
                                <w:lang w:val="es-ES"/>
                              </w:rPr>
                              <w:t>aná'</w:t>
                            </w:r>
                            <w:r>
                              <w:rPr>
                                <w:sz w:val="20"/>
                                <w:szCs w:val="20"/>
                                <w:lang w:val="es-ES"/>
                              </w:rPr>
                              <w:t xml:space="preserve"> de p</w:t>
                            </w:r>
                            <w:r w:rsidRPr="00CE5E6C">
                              <w:rPr>
                                <w:sz w:val="20"/>
                                <w:szCs w:val="20"/>
                                <w:lang w:val="es-ES"/>
                              </w:rPr>
                              <w:t>apel amarillo  (también podría usar</w:t>
                            </w:r>
                            <w:r>
                              <w:rPr>
                                <w:sz w:val="20"/>
                                <w:szCs w:val="20"/>
                                <w:lang w:val="es-ES"/>
                              </w:rPr>
                              <w:t>se</w:t>
                            </w:r>
                            <w:r w:rsidRPr="00CE5E6C">
                              <w:rPr>
                                <w:sz w:val="20"/>
                                <w:szCs w:val="20"/>
                                <w:lang w:val="es-ES"/>
                              </w:rPr>
                              <w:t xml:space="preserve"> </w:t>
                            </w:r>
                            <w:r w:rsidR="000C42B7">
                              <w:rPr>
                                <w:sz w:val="20"/>
                                <w:szCs w:val="20"/>
                                <w:lang w:val="es-ES"/>
                              </w:rPr>
                              <w:t>papitas</w:t>
                            </w:r>
                            <w:r w:rsidRPr="00CE5E6C">
                              <w:rPr>
                                <w:sz w:val="20"/>
                                <w:szCs w:val="20"/>
                                <w:lang w:val="es-ES"/>
                              </w:rPr>
                              <w:t>, galletas de ostras, copos de cereales, etc.)</w:t>
                            </w:r>
                          </w:p>
                          <w:p w:rsidR="0091203D" w:rsidRPr="00CE5E6C" w:rsidRDefault="0091203D" w:rsidP="00CE5E6C">
                            <w:pPr>
                              <w:spacing w:line="20" w:lineRule="atLeast"/>
                              <w:contextualSpacing/>
                              <w:rPr>
                                <w:sz w:val="20"/>
                                <w:szCs w:val="20"/>
                                <w:lang w:val="es-ES"/>
                              </w:rPr>
                            </w:pPr>
                            <w:r w:rsidRPr="00CE5E6C">
                              <w:rPr>
                                <w:sz w:val="20"/>
                                <w:szCs w:val="20"/>
                                <w:lang w:val="es-ES"/>
                              </w:rPr>
                              <w:t>Dibujos de codornices para colorear y pegar</w:t>
                            </w:r>
                          </w:p>
                          <w:p w:rsidR="0091203D" w:rsidRPr="00CE5E6C" w:rsidRDefault="0091203D" w:rsidP="00CE5E6C">
                            <w:pPr>
                              <w:spacing w:line="20" w:lineRule="atLeast"/>
                              <w:contextualSpacing/>
                              <w:rPr>
                                <w:sz w:val="20"/>
                                <w:szCs w:val="20"/>
                                <w:lang w:val="es-ES"/>
                              </w:rPr>
                            </w:pPr>
                            <w:r>
                              <w:rPr>
                                <w:sz w:val="20"/>
                                <w:szCs w:val="20"/>
                                <w:lang w:val="es-ES"/>
                              </w:rPr>
                              <w:t>'R</w:t>
                            </w:r>
                            <w:r w:rsidRPr="00CE5E6C">
                              <w:rPr>
                                <w:sz w:val="20"/>
                                <w:szCs w:val="20"/>
                                <w:lang w:val="es-ES"/>
                              </w:rPr>
                              <w:t>ocas'</w:t>
                            </w:r>
                            <w:r>
                              <w:rPr>
                                <w:sz w:val="20"/>
                                <w:szCs w:val="20"/>
                                <w:lang w:val="es-ES"/>
                              </w:rPr>
                              <w:t xml:space="preserve"> de p</w:t>
                            </w:r>
                            <w:r w:rsidRPr="00CE5E6C">
                              <w:rPr>
                                <w:sz w:val="20"/>
                                <w:szCs w:val="20"/>
                                <w:lang w:val="es-ES"/>
                              </w:rPr>
                              <w:t xml:space="preserve">apel gris </w:t>
                            </w:r>
                          </w:p>
                          <w:p w:rsidR="0091203D" w:rsidRPr="00CE5E6C" w:rsidRDefault="0091203D" w:rsidP="00CE5E6C">
                            <w:pPr>
                              <w:spacing w:line="20" w:lineRule="atLeast"/>
                              <w:contextualSpacing/>
                              <w:rPr>
                                <w:sz w:val="20"/>
                                <w:szCs w:val="20"/>
                                <w:lang w:val="es-ES"/>
                              </w:rPr>
                            </w:pPr>
                            <w:r w:rsidRPr="00CE5E6C">
                              <w:rPr>
                                <w:sz w:val="20"/>
                                <w:szCs w:val="20"/>
                                <w:lang w:val="es-ES"/>
                              </w:rPr>
                              <w:t>Marcadores azules 'agua' o tiras de serpentinas de papel crepé azul para pegar sobre roca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6" o:spid="_x0000_s1249" type="#_x0000_t202" style="position:absolute;margin-left:-16.1pt;margin-top:403.6pt;width:377pt;height:14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Folioscopio</w:t>
                      </w:r>
                      <w:r w:rsidRPr="00CE5E6C">
                        <w:rPr>
                          <w:sz w:val="20"/>
                          <w:szCs w:val="20"/>
                          <w:lang w:val="es-ES"/>
                        </w:rPr>
                        <w:t xml:space="preserve"> de papel de construcción (verde)</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(maná, codorniz, agua)</w:t>
                      </w:r>
                    </w:p>
                    <w:p w:rsidR="0091203D" w:rsidRPr="00CE5E6C" w:rsidRDefault="0091203D" w:rsidP="00CE5E6C">
                      <w:pPr>
                        <w:spacing w:line="20" w:lineRule="atLeast"/>
                        <w:contextualSpacing/>
                        <w:rPr>
                          <w:sz w:val="20"/>
                          <w:szCs w:val="20"/>
                          <w:lang w:val="es-ES"/>
                        </w:rPr>
                      </w:pPr>
                      <w:r>
                        <w:rPr>
                          <w:sz w:val="20"/>
                          <w:szCs w:val="20"/>
                          <w:lang w:val="es-ES"/>
                        </w:rPr>
                        <w:t>'M</w:t>
                      </w:r>
                      <w:r w:rsidRPr="00CE5E6C">
                        <w:rPr>
                          <w:sz w:val="20"/>
                          <w:szCs w:val="20"/>
                          <w:lang w:val="es-ES"/>
                        </w:rPr>
                        <w:t>aná'</w:t>
                      </w:r>
                      <w:r>
                        <w:rPr>
                          <w:sz w:val="20"/>
                          <w:szCs w:val="20"/>
                          <w:lang w:val="es-ES"/>
                        </w:rPr>
                        <w:t xml:space="preserve"> de p</w:t>
                      </w:r>
                      <w:r w:rsidRPr="00CE5E6C">
                        <w:rPr>
                          <w:sz w:val="20"/>
                          <w:szCs w:val="20"/>
                          <w:lang w:val="es-ES"/>
                        </w:rPr>
                        <w:t>apel amarillo  (también podría usar</w:t>
                      </w:r>
                      <w:r>
                        <w:rPr>
                          <w:sz w:val="20"/>
                          <w:szCs w:val="20"/>
                          <w:lang w:val="es-ES"/>
                        </w:rPr>
                        <w:t>se</w:t>
                      </w:r>
                      <w:r w:rsidRPr="00CE5E6C">
                        <w:rPr>
                          <w:sz w:val="20"/>
                          <w:szCs w:val="20"/>
                          <w:lang w:val="es-ES"/>
                        </w:rPr>
                        <w:t xml:space="preserve"> </w:t>
                      </w:r>
                      <w:r w:rsidR="000C42B7">
                        <w:rPr>
                          <w:sz w:val="20"/>
                          <w:szCs w:val="20"/>
                          <w:lang w:val="es-ES"/>
                        </w:rPr>
                        <w:t>papitas</w:t>
                      </w:r>
                      <w:r w:rsidRPr="00CE5E6C">
                        <w:rPr>
                          <w:sz w:val="20"/>
                          <w:szCs w:val="20"/>
                          <w:lang w:val="es-ES"/>
                        </w:rPr>
                        <w:t>, galletas de ostras, copos de cereales, etc.)</w:t>
                      </w:r>
                    </w:p>
                    <w:p w:rsidR="0091203D" w:rsidRPr="00CE5E6C" w:rsidRDefault="0091203D" w:rsidP="00CE5E6C">
                      <w:pPr>
                        <w:spacing w:line="20" w:lineRule="atLeast"/>
                        <w:contextualSpacing/>
                        <w:rPr>
                          <w:sz w:val="20"/>
                          <w:szCs w:val="20"/>
                          <w:lang w:val="es-ES"/>
                        </w:rPr>
                      </w:pPr>
                      <w:r w:rsidRPr="00CE5E6C">
                        <w:rPr>
                          <w:sz w:val="20"/>
                          <w:szCs w:val="20"/>
                          <w:lang w:val="es-ES"/>
                        </w:rPr>
                        <w:t>Dibujos de codornices para colorear y pegar</w:t>
                      </w:r>
                    </w:p>
                    <w:p w:rsidR="0091203D" w:rsidRPr="00CE5E6C" w:rsidRDefault="0091203D" w:rsidP="00CE5E6C">
                      <w:pPr>
                        <w:spacing w:line="20" w:lineRule="atLeast"/>
                        <w:contextualSpacing/>
                        <w:rPr>
                          <w:sz w:val="20"/>
                          <w:szCs w:val="20"/>
                          <w:lang w:val="es-ES"/>
                        </w:rPr>
                      </w:pPr>
                      <w:r>
                        <w:rPr>
                          <w:sz w:val="20"/>
                          <w:szCs w:val="20"/>
                          <w:lang w:val="es-ES"/>
                        </w:rPr>
                        <w:t>'R</w:t>
                      </w:r>
                      <w:r w:rsidRPr="00CE5E6C">
                        <w:rPr>
                          <w:sz w:val="20"/>
                          <w:szCs w:val="20"/>
                          <w:lang w:val="es-ES"/>
                        </w:rPr>
                        <w:t>ocas'</w:t>
                      </w:r>
                      <w:r>
                        <w:rPr>
                          <w:sz w:val="20"/>
                          <w:szCs w:val="20"/>
                          <w:lang w:val="es-ES"/>
                        </w:rPr>
                        <w:t xml:space="preserve"> de p</w:t>
                      </w:r>
                      <w:r w:rsidRPr="00CE5E6C">
                        <w:rPr>
                          <w:sz w:val="20"/>
                          <w:szCs w:val="20"/>
                          <w:lang w:val="es-ES"/>
                        </w:rPr>
                        <w:t xml:space="preserve">apel gris </w:t>
                      </w:r>
                    </w:p>
                    <w:p w:rsidR="0091203D" w:rsidRPr="00CE5E6C" w:rsidRDefault="0091203D" w:rsidP="00CE5E6C">
                      <w:pPr>
                        <w:spacing w:line="20" w:lineRule="atLeast"/>
                        <w:contextualSpacing/>
                        <w:rPr>
                          <w:sz w:val="20"/>
                          <w:szCs w:val="20"/>
                          <w:lang w:val="es-ES"/>
                        </w:rPr>
                      </w:pPr>
                      <w:r w:rsidRPr="00CE5E6C">
                        <w:rPr>
                          <w:sz w:val="20"/>
                          <w:szCs w:val="20"/>
                          <w:lang w:val="es-ES"/>
                        </w:rPr>
                        <w:t>Marcadores azules 'agua' o tiras de serpentinas de papel crepé azul para pegar sobre roca</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46656" behindDoc="0" locked="0" layoutInCell="1" allowOverlap="1">
                <wp:simplePos x="0" y="0"/>
                <wp:positionH relativeFrom="column">
                  <wp:posOffset>-228600</wp:posOffset>
                </wp:positionH>
                <wp:positionV relativeFrom="paragraph">
                  <wp:posOffset>1515745</wp:posOffset>
                </wp:positionV>
                <wp:extent cx="4812030" cy="1020445"/>
                <wp:effectExtent l="0" t="0" r="26670" b="27305"/>
                <wp:wrapNone/>
                <wp:docPr id="100010315" name="Text Box 100010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5" o:spid="_x0000_s1250" type="#_x0000_t202" style="position:absolute;margin-left:-18pt;margin-top:119.35pt;width:378.9pt;height:80.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-204470</wp:posOffset>
                </wp:positionH>
                <wp:positionV relativeFrom="paragraph">
                  <wp:posOffset>5113655</wp:posOffset>
                </wp:positionV>
                <wp:extent cx="4787900" cy="1876425"/>
                <wp:effectExtent l="0" t="0" r="12700" b="28575"/>
                <wp:wrapNone/>
                <wp:docPr id="100010314" name="Text Box 100010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78117A" w:rsidRDefault="0091203D" w:rsidP="00CE5E6C">
                            <w:pPr>
                              <w:spacing w:line="20" w:lineRule="atLeast"/>
                              <w:contextualSpacing/>
                              <w:rPr>
                                <w:sz w:val="20"/>
                                <w:szCs w:val="20"/>
                                <w:lang w:val="es-ES"/>
                              </w:rPr>
                            </w:pPr>
                            <w:r>
                              <w:rPr>
                                <w:sz w:val="20"/>
                                <w:szCs w:val="20"/>
                                <w:lang w:val="es-ES"/>
                              </w:rPr>
                              <w:t>1. Tabla</w:t>
                            </w:r>
                            <w:r w:rsidRPr="0078117A">
                              <w:rPr>
                                <w:sz w:val="20"/>
                                <w:szCs w:val="20"/>
                                <w:lang w:val="es-ES"/>
                              </w:rPr>
                              <w:t>s de cartulina para los diez mandamientos.</w:t>
                            </w:r>
                          </w:p>
                          <w:p w:rsidR="0091203D" w:rsidRPr="00664B95" w:rsidRDefault="0091203D" w:rsidP="00CE5E6C">
                            <w:pPr>
                              <w:spacing w:line="20" w:lineRule="atLeast"/>
                              <w:contextualSpacing/>
                              <w:rPr>
                                <w:sz w:val="20"/>
                                <w:szCs w:val="20"/>
                                <w:lang w:val="es-ES"/>
                              </w:rPr>
                            </w:pPr>
                            <w:r w:rsidRPr="00664B95">
                              <w:rPr>
                                <w:sz w:val="20"/>
                                <w:szCs w:val="20"/>
                                <w:lang w:val="es-ES"/>
                              </w:rPr>
                              <w:t>2. Copias de los diez mandamientos</w:t>
                            </w:r>
                          </w:p>
                          <w:p w:rsidR="0091203D" w:rsidRPr="00664B95" w:rsidRDefault="0091203D" w:rsidP="00CE5E6C">
                            <w:pPr>
                              <w:spacing w:line="20" w:lineRule="atLeast"/>
                              <w:contextualSpacing/>
                              <w:rPr>
                                <w:sz w:val="20"/>
                                <w:szCs w:val="20"/>
                                <w:lang w:val="es-ES"/>
                              </w:rPr>
                            </w:pPr>
                            <w:r w:rsidRPr="00664B95">
                              <w:rPr>
                                <w:sz w:val="20"/>
                                <w:szCs w:val="20"/>
                                <w:lang w:val="es-ES"/>
                              </w:rPr>
                              <w:t xml:space="preserve">3. </w:t>
                            </w:r>
                            <w:r>
                              <w:rPr>
                                <w:sz w:val="20"/>
                                <w:szCs w:val="20"/>
                                <w:lang w:val="es-ES"/>
                              </w:rPr>
                              <w:t>P</w:t>
                            </w:r>
                            <w:r w:rsidRPr="00664B95">
                              <w:rPr>
                                <w:sz w:val="20"/>
                                <w:szCs w:val="20"/>
                                <w:lang w:val="es-ES"/>
                              </w:rPr>
                              <w:t>egamento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4" o:spid="_x0000_s1251" type="#_x0000_t202" style="position:absolute;margin-left:-16.1pt;margin-top:402.65pt;width:377pt;height:147.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78117A" w:rsidRDefault="0091203D" w:rsidP="00CE5E6C">
                      <w:pPr>
                        <w:spacing w:line="20" w:lineRule="atLeast"/>
                        <w:contextualSpacing/>
                        <w:rPr>
                          <w:sz w:val="20"/>
                          <w:szCs w:val="20"/>
                          <w:lang w:val="es-ES"/>
                        </w:rPr>
                      </w:pPr>
                      <w:r>
                        <w:rPr>
                          <w:sz w:val="20"/>
                          <w:szCs w:val="20"/>
                          <w:lang w:val="es-ES"/>
                        </w:rPr>
                        <w:t>1. Tabla</w:t>
                      </w:r>
                      <w:r w:rsidRPr="0078117A">
                        <w:rPr>
                          <w:sz w:val="20"/>
                          <w:szCs w:val="20"/>
                          <w:lang w:val="es-ES"/>
                        </w:rPr>
                        <w:t>s de cartulina para los diez mandamientos.</w:t>
                      </w:r>
                    </w:p>
                    <w:p w:rsidR="0091203D" w:rsidRPr="00664B95" w:rsidRDefault="0091203D" w:rsidP="00CE5E6C">
                      <w:pPr>
                        <w:spacing w:line="20" w:lineRule="atLeast"/>
                        <w:contextualSpacing/>
                        <w:rPr>
                          <w:sz w:val="20"/>
                          <w:szCs w:val="20"/>
                          <w:lang w:val="es-ES"/>
                        </w:rPr>
                      </w:pPr>
                      <w:r w:rsidRPr="00664B95">
                        <w:rPr>
                          <w:sz w:val="20"/>
                          <w:szCs w:val="20"/>
                          <w:lang w:val="es-ES"/>
                        </w:rPr>
                        <w:t>2. Copias de los diez mandamientos</w:t>
                      </w:r>
                    </w:p>
                    <w:p w:rsidR="0091203D" w:rsidRPr="00664B95" w:rsidRDefault="0091203D" w:rsidP="00CE5E6C">
                      <w:pPr>
                        <w:spacing w:line="20" w:lineRule="atLeast"/>
                        <w:contextualSpacing/>
                        <w:rPr>
                          <w:sz w:val="20"/>
                          <w:szCs w:val="20"/>
                          <w:lang w:val="es-ES"/>
                        </w:rPr>
                      </w:pPr>
                      <w:r w:rsidRPr="00664B95">
                        <w:rPr>
                          <w:sz w:val="20"/>
                          <w:szCs w:val="20"/>
                          <w:lang w:val="es-ES"/>
                        </w:rPr>
                        <w:t xml:space="preserve">3. </w:t>
                      </w:r>
                      <w:r>
                        <w:rPr>
                          <w:sz w:val="20"/>
                          <w:szCs w:val="20"/>
                          <w:lang w:val="es-ES"/>
                        </w:rPr>
                        <w:t>P</w:t>
                      </w:r>
                      <w:r w:rsidRPr="00664B95">
                        <w:rPr>
                          <w:sz w:val="20"/>
                          <w:szCs w:val="20"/>
                          <w:lang w:val="es-ES"/>
                        </w:rPr>
                        <w:t>egamento</w:t>
                      </w:r>
                    </w:p>
                  </w:txbxContent>
                </v:textbox>
              </v:shap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-204470</wp:posOffset>
                </wp:positionH>
                <wp:positionV relativeFrom="paragraph">
                  <wp:posOffset>4175125</wp:posOffset>
                </wp:positionV>
                <wp:extent cx="4787900" cy="735330"/>
                <wp:effectExtent l="0" t="0" r="12700" b="26670"/>
                <wp:wrapNone/>
                <wp:docPr id="100010313" name="Text Box 100010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664B95" w:rsidRDefault="0091203D" w:rsidP="00664B95">
                            <w:pPr>
                              <w:rPr>
                                <w:sz w:val="20"/>
                                <w:szCs w:val="20"/>
                                <w:lang w:val="es-ES"/>
                              </w:rPr>
                            </w:pPr>
                            <w:r w:rsidRPr="00664B95">
                              <w:rPr>
                                <w:sz w:val="20"/>
                                <w:szCs w:val="20"/>
                                <w:lang w:val="es-ES"/>
                              </w:rPr>
                              <w:t>*Dios nos da reglas para vivir por nuestro bien.</w:t>
                            </w:r>
                          </w:p>
                          <w:p w:rsidR="0091203D" w:rsidRPr="00664B95" w:rsidRDefault="0091203D" w:rsidP="00664B95">
                            <w:pPr>
                              <w:rPr>
                                <w:sz w:val="20"/>
                                <w:szCs w:val="20"/>
                                <w:lang w:val="es-ES"/>
                              </w:rPr>
                            </w:pPr>
                            <w:r w:rsidRPr="00664B95">
                              <w:rPr>
                                <w:sz w:val="20"/>
                                <w:szCs w:val="20"/>
                                <w:lang w:val="es-ES"/>
                              </w:rPr>
                              <w:t>*Debemos obedecer a Dios y confiar en Él aun cuando tengamos dudas.</w:t>
                            </w:r>
                          </w:p>
                          <w:p w:rsidR="0091203D" w:rsidRPr="00664B95" w:rsidRDefault="0091203D" w:rsidP="00664B95">
                            <w:pPr>
                              <w:rPr>
                                <w:sz w:val="20"/>
                                <w:szCs w:val="20"/>
                                <w:lang w:val="es-ES"/>
                              </w:rPr>
                            </w:pPr>
                            <w:r w:rsidRPr="00664B95">
                              <w:rPr>
                                <w:sz w:val="20"/>
                                <w:szCs w:val="20"/>
                                <w:lang w:val="es-ES"/>
                              </w:rPr>
                              <w:t>*Debemos adorar a Dios solamente. (</w:t>
                            </w:r>
                            <w:r w:rsidR="000C42B7" w:rsidRPr="00664B95">
                              <w:rPr>
                                <w:sz w:val="20"/>
                                <w:szCs w:val="20"/>
                                <w:lang w:val="es-ES"/>
                              </w:rPr>
                              <w:t>Sin</w:t>
                            </w:r>
                            <w:r w:rsidRPr="00664B95">
                              <w:rPr>
                                <w:sz w:val="20"/>
                                <w:szCs w:val="20"/>
                                <w:lang w:val="es-ES"/>
                              </w:rPr>
                              <w:t xml:space="preserve"> ídolos: dinero, deportes, TV, entretenimiento)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3" o:spid="_x0000_s1252" type="#_x0000_t202" style="position:absolute;margin-left:-16.1pt;margin-top:328.75pt;width:377pt;height:57.9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">
                <v:textbo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664B95" w:rsidRDefault="0091203D" w:rsidP="00664B95">
                      <w:pPr>
                        <w:rPr>
                          <w:sz w:val="20"/>
                          <w:szCs w:val="20"/>
                          <w:lang w:val="es-ES"/>
                        </w:rPr>
                      </w:pPr>
                      <w:r w:rsidRPr="00664B95">
                        <w:rPr>
                          <w:sz w:val="20"/>
                          <w:szCs w:val="20"/>
                          <w:lang w:val="es-ES"/>
                        </w:rPr>
                        <w:t>*Dios nos da reglas para vivir por nuestro bien.</w:t>
                      </w:r>
                    </w:p>
                    <w:p w:rsidR="0091203D" w:rsidRPr="00664B95" w:rsidRDefault="0091203D" w:rsidP="00664B95">
                      <w:pPr>
                        <w:rPr>
                          <w:sz w:val="20"/>
                          <w:szCs w:val="20"/>
                          <w:lang w:val="es-ES"/>
                        </w:rPr>
                      </w:pPr>
                      <w:r w:rsidRPr="00664B95">
                        <w:rPr>
                          <w:sz w:val="20"/>
                          <w:szCs w:val="20"/>
                          <w:lang w:val="es-ES"/>
                        </w:rPr>
                        <w:t>*Debemos obedecer a Dios y confiar en Él aun cuando tengamos dudas.</w:t>
                      </w:r>
                    </w:p>
                    <w:p w:rsidR="0091203D" w:rsidRPr="00664B95" w:rsidRDefault="0091203D" w:rsidP="00664B95">
                      <w:pPr>
                        <w:rPr>
                          <w:sz w:val="20"/>
                          <w:szCs w:val="20"/>
                          <w:lang w:val="es-ES"/>
                        </w:rPr>
                      </w:pPr>
                      <w:r w:rsidRPr="00664B95">
                        <w:rPr>
                          <w:sz w:val="20"/>
                          <w:szCs w:val="20"/>
                          <w:lang w:val="es-ES"/>
                        </w:rPr>
                        <w:t>*Debemos adorar a Dios solamente. (</w:t>
                      </w:r>
                      <w:r w:rsidR="000C42B7" w:rsidRPr="00664B95">
                        <w:rPr>
                          <w:sz w:val="20"/>
                          <w:szCs w:val="20"/>
                          <w:lang w:val="es-ES"/>
                        </w:rPr>
                        <w:t>Sin</w:t>
                      </w:r>
                      <w:r w:rsidRPr="00664B95">
                        <w:rPr>
                          <w:sz w:val="20"/>
                          <w:szCs w:val="20"/>
                          <w:lang w:val="es-ES"/>
                        </w:rPr>
                        <w:t xml:space="preserve"> ídolos: dinero, deportes, TV, entretenimiento)</w:t>
                      </w:r>
                    </w:p>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-228600</wp:posOffset>
                </wp:positionH>
                <wp:positionV relativeFrom="paragraph">
                  <wp:posOffset>2707640</wp:posOffset>
                </wp:positionV>
                <wp:extent cx="4812030" cy="1282700"/>
                <wp:effectExtent l="0" t="0" r="26670" b="12700"/>
                <wp:wrapNone/>
                <wp:docPr id="100010312" name="Text Box 100010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spacing w:line="20" w:lineRule="atLeast"/>
                              <w:ind w:left="1080"/>
                              <w:rPr>
                                <w:sz w:val="20"/>
                                <w:szCs w:val="20"/>
                                <w:lang w:val="es-ES"/>
                              </w:rPr>
                            </w:pPr>
                            <w:r w:rsidRPr="00CE5E6C">
                              <w:rPr>
                                <w:sz w:val="20"/>
                                <w:szCs w:val="20"/>
                                <w:lang w:val="es-ES"/>
                              </w:rPr>
                              <w:t>*Dios dio reglas a Su pueblo.</w:t>
                            </w:r>
                          </w:p>
                          <w:p w:rsidR="0091203D" w:rsidRPr="00CE5E6C" w:rsidRDefault="0091203D" w:rsidP="00CE5E6C">
                            <w:pPr>
                              <w:pStyle w:val="ListParagraph"/>
                              <w:spacing w:line="20" w:lineRule="atLeast"/>
                              <w:ind w:left="1080"/>
                              <w:rPr>
                                <w:sz w:val="20"/>
                                <w:szCs w:val="20"/>
                                <w:lang w:val="es-ES"/>
                              </w:rPr>
                            </w:pPr>
                            <w:r w:rsidRPr="00CE5E6C">
                              <w:rPr>
                                <w:sz w:val="20"/>
                                <w:szCs w:val="20"/>
                                <w:lang w:val="es-ES"/>
                              </w:rPr>
                              <w:t>*Dios quería que la gente siguiera Sus reglas.</w:t>
                            </w:r>
                          </w:p>
                          <w:p w:rsidR="0091203D" w:rsidRPr="00CE5E6C" w:rsidRDefault="0091203D" w:rsidP="00CE5E6C">
                            <w:pPr>
                              <w:pStyle w:val="ListParagraph"/>
                              <w:spacing w:line="20" w:lineRule="atLeast"/>
                              <w:ind w:left="1080"/>
                              <w:rPr>
                                <w:sz w:val="20"/>
                                <w:szCs w:val="20"/>
                                <w:lang w:val="es-ES"/>
                              </w:rPr>
                            </w:pPr>
                            <w:r>
                              <w:rPr>
                                <w:sz w:val="20"/>
                                <w:szCs w:val="20"/>
                                <w:lang w:val="es-ES"/>
                              </w:rPr>
                              <w:t>*</w:t>
                            </w:r>
                            <w:r w:rsidRPr="00CE5E6C">
                              <w:rPr>
                                <w:sz w:val="20"/>
                                <w:szCs w:val="20"/>
                                <w:lang w:val="es-ES"/>
                              </w:rPr>
                              <w:t>El pueblo de Dios no confió en Él e hicieron un ídolo para adorarlo.</w:t>
                            </w:r>
                          </w:p>
                          <w:p w:rsidR="0091203D" w:rsidRPr="00CE5E6C" w:rsidRDefault="0091203D" w:rsidP="00CE5E6C">
                            <w:pPr>
                              <w:pStyle w:val="ListParagraph"/>
                              <w:spacing w:line="20" w:lineRule="atLeast"/>
                              <w:ind w:left="1080"/>
                              <w:rPr>
                                <w:sz w:val="20"/>
                                <w:szCs w:val="20"/>
                                <w:lang w:val="es-ES"/>
                              </w:rPr>
                            </w:pPr>
                            <w:r w:rsidRPr="00CE5E6C">
                              <w:rPr>
                                <w:sz w:val="20"/>
                                <w:szCs w:val="20"/>
                                <w:lang w:val="es-ES"/>
                              </w:rPr>
                              <w:t>*Dios y Moisés estaban enojados con el pueblo.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2" o:spid="_x0000_s1253" type="#_x0000_t202" style="position:absolute;margin-left:-18pt;margin-top:213.2pt;width:378.9pt;height:10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spacing w:line="20" w:lineRule="atLeast"/>
                        <w:ind w:left="1080"/>
                        <w:rPr>
                          <w:sz w:val="20"/>
                          <w:szCs w:val="20"/>
                          <w:lang w:val="es-ES"/>
                        </w:rPr>
                      </w:pPr>
                      <w:r w:rsidRPr="00CE5E6C">
                        <w:rPr>
                          <w:sz w:val="20"/>
                          <w:szCs w:val="20"/>
                          <w:lang w:val="es-ES"/>
                        </w:rPr>
                        <w:t>*Dios dio reglas a Su pueblo.</w:t>
                      </w:r>
                    </w:p>
                    <w:p w:rsidR="0091203D" w:rsidRPr="00CE5E6C" w:rsidRDefault="0091203D" w:rsidP="00CE5E6C">
                      <w:pPr>
                        <w:pStyle w:val="ListParagraph"/>
                        <w:spacing w:line="20" w:lineRule="atLeast"/>
                        <w:ind w:left="1080"/>
                        <w:rPr>
                          <w:sz w:val="20"/>
                          <w:szCs w:val="20"/>
                          <w:lang w:val="es-ES"/>
                        </w:rPr>
                      </w:pPr>
                      <w:r w:rsidRPr="00CE5E6C">
                        <w:rPr>
                          <w:sz w:val="20"/>
                          <w:szCs w:val="20"/>
                          <w:lang w:val="es-ES"/>
                        </w:rPr>
                        <w:t>*Dios quería que la gente siguiera Sus reglas.</w:t>
                      </w:r>
                    </w:p>
                    <w:p w:rsidR="0091203D" w:rsidRPr="00CE5E6C" w:rsidRDefault="0091203D" w:rsidP="00CE5E6C">
                      <w:pPr>
                        <w:pStyle w:val="ListParagraph"/>
                        <w:spacing w:line="20" w:lineRule="atLeast"/>
                        <w:ind w:left="1080"/>
                        <w:rPr>
                          <w:sz w:val="20"/>
                          <w:szCs w:val="20"/>
                          <w:lang w:val="es-ES"/>
                        </w:rPr>
                      </w:pPr>
                      <w:r>
                        <w:rPr>
                          <w:sz w:val="20"/>
                          <w:szCs w:val="20"/>
                          <w:lang w:val="es-ES"/>
                        </w:rPr>
                        <w:t>*</w:t>
                      </w:r>
                      <w:r w:rsidRPr="00CE5E6C">
                        <w:rPr>
                          <w:sz w:val="20"/>
                          <w:szCs w:val="20"/>
                          <w:lang w:val="es-ES"/>
                        </w:rPr>
                        <w:t>El pueblo de Dios no confió en Él e hicieron un ídolo para adorarlo.</w:t>
                      </w:r>
                    </w:p>
                    <w:p w:rsidR="0091203D" w:rsidRPr="00CE5E6C" w:rsidRDefault="0091203D" w:rsidP="00CE5E6C">
                      <w:pPr>
                        <w:pStyle w:val="ListParagraph"/>
                        <w:spacing w:line="20" w:lineRule="atLeast"/>
                        <w:ind w:left="1080"/>
                        <w:rPr>
                          <w:sz w:val="20"/>
                          <w:szCs w:val="20"/>
                          <w:lang w:val="es-ES"/>
                        </w:rPr>
                      </w:pPr>
                      <w:r w:rsidRPr="00CE5E6C">
                        <w:rPr>
                          <w:sz w:val="20"/>
                          <w:szCs w:val="20"/>
                          <w:lang w:val="es-ES"/>
                        </w:rPr>
                        <w:t>*Dios y Moisés estaban enojados con el pueblo.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-204470</wp:posOffset>
                </wp:positionH>
                <wp:positionV relativeFrom="paragraph">
                  <wp:posOffset>-132715</wp:posOffset>
                </wp:positionV>
                <wp:extent cx="4788535" cy="1465580"/>
                <wp:effectExtent l="0" t="0" r="12065" b="20320"/>
                <wp:wrapNone/>
                <wp:docPr id="100010311" name="Text Box 100010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7</w:t>
                            </w:r>
                          </w:p>
                          <w:p w:rsidR="0091203D" w:rsidRPr="0078117A" w:rsidRDefault="0091203D" w:rsidP="00664B95">
                            <w:pPr>
                              <w:spacing w:line="20" w:lineRule="atLeast"/>
                              <w:ind w:left="2160" w:hanging="2160"/>
                              <w:contextualSpacing/>
                              <w:rPr>
                                <w:b/>
                                <w:sz w:val="20"/>
                                <w:szCs w:val="20"/>
                                <w:lang w:val="es-ES"/>
                              </w:rPr>
                            </w:pPr>
                            <w:r w:rsidRPr="0078117A">
                              <w:rPr>
                                <w:b/>
                                <w:sz w:val="20"/>
                                <w:szCs w:val="20"/>
                                <w:lang w:val="es-ES"/>
                              </w:rPr>
                              <w:t>Título de la lección:</w:t>
                            </w:r>
                            <w:r w:rsidRPr="0078117A">
                              <w:rPr>
                                <w:b/>
                                <w:sz w:val="20"/>
                                <w:szCs w:val="20"/>
                                <w:lang w:val="es-ES"/>
                              </w:rPr>
                              <w:tab/>
                              <w:t>Los mandamientos: Dios da reglas y un patrón para</w:t>
                            </w:r>
                            <w:r>
                              <w:rPr>
                                <w:b/>
                                <w:sz w:val="20"/>
                                <w:szCs w:val="20"/>
                                <w:lang w:val="es-ES"/>
                              </w:rPr>
                              <w:t xml:space="preserve"> </w:t>
                            </w:r>
                            <w:r w:rsidRPr="0078117A">
                              <w:rPr>
                                <w:b/>
                                <w:sz w:val="20"/>
                                <w:szCs w:val="20"/>
                                <w:lang w:val="es-ES"/>
                              </w:rPr>
                              <w:t>el Tabernáculo</w:t>
                            </w:r>
                          </w:p>
                          <w:p w:rsidR="0091203D" w:rsidRPr="00664B95" w:rsidRDefault="0091203D" w:rsidP="00CE5E6C">
                            <w:pPr>
                              <w:spacing w:line="20" w:lineRule="atLeast"/>
                              <w:contextualSpacing/>
                              <w:rPr>
                                <w:sz w:val="20"/>
                                <w:szCs w:val="20"/>
                                <w:lang w:val="es-ES"/>
                              </w:rPr>
                            </w:pPr>
                            <w:r w:rsidRPr="00664B95">
                              <w:rPr>
                                <w:sz w:val="20"/>
                                <w:szCs w:val="20"/>
                                <w:lang w:val="es-ES"/>
                              </w:rPr>
                              <w:t>Pasaje:</w:t>
                            </w:r>
                            <w:r w:rsidRPr="00664B95">
                              <w:rPr>
                                <w:sz w:val="20"/>
                                <w:szCs w:val="20"/>
                                <w:lang w:val="es-ES"/>
                              </w:rPr>
                              <w:tab/>
                            </w:r>
                            <w:r>
                              <w:rPr>
                                <w:sz w:val="20"/>
                                <w:szCs w:val="20"/>
                                <w:lang w:val="es-ES"/>
                              </w:rPr>
                              <w:tab/>
                            </w:r>
                            <w:r>
                              <w:rPr>
                                <w:sz w:val="20"/>
                                <w:szCs w:val="20"/>
                                <w:lang w:val="es-ES"/>
                              </w:rPr>
                              <w:tab/>
                            </w:r>
                            <w:r w:rsidRPr="00664B95">
                              <w:rPr>
                                <w:sz w:val="20"/>
                                <w:szCs w:val="20"/>
                                <w:lang w:val="es-ES"/>
                              </w:rPr>
                              <w:t>Éxodo 19-20</w:t>
                            </w:r>
                          </w:p>
                          <w:p w:rsidR="0091203D" w:rsidRPr="00664B95" w:rsidRDefault="0091203D" w:rsidP="00CE5E6C">
                            <w:pPr>
                              <w:spacing w:line="20" w:lineRule="atLeast"/>
                              <w:contextualSpacing/>
                              <w:rPr>
                                <w:sz w:val="20"/>
                                <w:szCs w:val="20"/>
                                <w:lang w:val="es-ES"/>
                              </w:rPr>
                            </w:pPr>
                          </w:p>
                          <w:p w:rsidR="0091203D" w:rsidRPr="00664B95"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1" o:spid="_x0000_s1254" type="#_x0000_t202" style="position:absolute;margin-left:-16.1pt;margin-top:-10.45pt;width:377.05pt;height:11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7</w:t>
                      </w:r>
                    </w:p>
                    <w:p w:rsidR="0091203D" w:rsidRPr="0078117A" w:rsidRDefault="0091203D" w:rsidP="00664B95">
                      <w:pPr>
                        <w:spacing w:line="20" w:lineRule="atLeast"/>
                        <w:ind w:left="2160" w:hanging="2160"/>
                        <w:contextualSpacing/>
                        <w:rPr>
                          <w:b/>
                          <w:sz w:val="20"/>
                          <w:szCs w:val="20"/>
                          <w:lang w:val="es-ES"/>
                        </w:rPr>
                      </w:pPr>
                      <w:r w:rsidRPr="0078117A">
                        <w:rPr>
                          <w:b/>
                          <w:sz w:val="20"/>
                          <w:szCs w:val="20"/>
                          <w:lang w:val="es-ES"/>
                        </w:rPr>
                        <w:t>Título de la lección:</w:t>
                      </w:r>
                      <w:r w:rsidRPr="0078117A">
                        <w:rPr>
                          <w:b/>
                          <w:sz w:val="20"/>
                          <w:szCs w:val="20"/>
                          <w:lang w:val="es-ES"/>
                        </w:rPr>
                        <w:tab/>
                        <w:t>Los mandamientos: Dios da reglas y un patrón para</w:t>
                      </w:r>
                      <w:r>
                        <w:rPr>
                          <w:b/>
                          <w:sz w:val="20"/>
                          <w:szCs w:val="20"/>
                          <w:lang w:val="es-ES"/>
                        </w:rPr>
                        <w:t xml:space="preserve"> </w:t>
                      </w:r>
                      <w:r w:rsidRPr="0078117A">
                        <w:rPr>
                          <w:b/>
                          <w:sz w:val="20"/>
                          <w:szCs w:val="20"/>
                          <w:lang w:val="es-ES"/>
                        </w:rPr>
                        <w:t>el Tabernáculo</w:t>
                      </w:r>
                    </w:p>
                    <w:p w:rsidR="0091203D" w:rsidRPr="00664B95" w:rsidRDefault="0091203D" w:rsidP="00CE5E6C">
                      <w:pPr>
                        <w:spacing w:line="20" w:lineRule="atLeast"/>
                        <w:contextualSpacing/>
                        <w:rPr>
                          <w:sz w:val="20"/>
                          <w:szCs w:val="20"/>
                          <w:lang w:val="es-ES"/>
                        </w:rPr>
                      </w:pPr>
                      <w:r w:rsidRPr="00664B95">
                        <w:rPr>
                          <w:sz w:val="20"/>
                          <w:szCs w:val="20"/>
                          <w:lang w:val="es-ES"/>
                        </w:rPr>
                        <w:t>Pasaje:</w:t>
                      </w:r>
                      <w:r w:rsidRPr="00664B95">
                        <w:rPr>
                          <w:sz w:val="20"/>
                          <w:szCs w:val="20"/>
                          <w:lang w:val="es-ES"/>
                        </w:rPr>
                        <w:tab/>
                      </w:r>
                      <w:r>
                        <w:rPr>
                          <w:sz w:val="20"/>
                          <w:szCs w:val="20"/>
                          <w:lang w:val="es-ES"/>
                        </w:rPr>
                        <w:tab/>
                      </w:r>
                      <w:r>
                        <w:rPr>
                          <w:sz w:val="20"/>
                          <w:szCs w:val="20"/>
                          <w:lang w:val="es-ES"/>
                        </w:rPr>
                        <w:tab/>
                      </w:r>
                      <w:r w:rsidRPr="00664B95">
                        <w:rPr>
                          <w:sz w:val="20"/>
                          <w:szCs w:val="20"/>
                          <w:lang w:val="es-ES"/>
                        </w:rPr>
                        <w:t>Éxodo 19-20</w:t>
                      </w:r>
                    </w:p>
                    <w:p w:rsidR="0091203D" w:rsidRPr="00664B95" w:rsidRDefault="0091203D" w:rsidP="00CE5E6C">
                      <w:pPr>
                        <w:spacing w:line="20" w:lineRule="atLeast"/>
                        <w:contextualSpacing/>
                        <w:rPr>
                          <w:sz w:val="20"/>
                          <w:szCs w:val="20"/>
                          <w:lang w:val="es-ES"/>
                        </w:rPr>
                      </w:pPr>
                    </w:p>
                    <w:p w:rsidR="0091203D" w:rsidRPr="00664B95"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4921250</wp:posOffset>
                </wp:positionH>
                <wp:positionV relativeFrom="paragraph">
                  <wp:posOffset>5690870</wp:posOffset>
                </wp:positionV>
                <wp:extent cx="4354830" cy="1299210"/>
                <wp:effectExtent l="0" t="0" r="26670" b="15240"/>
                <wp:wrapNone/>
                <wp:docPr id="100010310" name="Text Box 100010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Pr>
                                <w:sz w:val="20"/>
                                <w:szCs w:val="20"/>
                                <w:lang w:val="es-ES"/>
                              </w:rPr>
                              <w:t>Repasar</w:t>
                            </w:r>
                            <w:r w:rsidRPr="00CE5E6C">
                              <w:rPr>
                                <w:sz w:val="20"/>
                                <w:szCs w:val="20"/>
                                <w:lang w:val="es-ES"/>
                              </w:rPr>
                              <w:t xml:space="preserve"> los diez mandamientos mientras </w:t>
                            </w:r>
                            <w:r>
                              <w:rPr>
                                <w:sz w:val="20"/>
                                <w:szCs w:val="20"/>
                                <w:lang w:val="es-ES"/>
                              </w:rPr>
                              <w:t xml:space="preserve">se </w:t>
                            </w:r>
                            <w:r w:rsidRPr="00CE5E6C">
                              <w:rPr>
                                <w:sz w:val="20"/>
                                <w:szCs w:val="20"/>
                                <w:lang w:val="es-ES"/>
                              </w:rPr>
                              <w:t>coloca cada uno de ellos en tablas de cartulina.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10" o:spid="_x0000_s1255" type="#_x0000_t202" style="position:absolute;margin-left:387.5pt;margin-top:448.1pt;width:342.9pt;height:102.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Pr>
                          <w:sz w:val="20"/>
                          <w:szCs w:val="20"/>
                          <w:lang w:val="es-ES"/>
                        </w:rPr>
                        <w:t>Repasar</w:t>
                      </w:r>
                      <w:r w:rsidRPr="00CE5E6C">
                        <w:rPr>
                          <w:sz w:val="20"/>
                          <w:szCs w:val="20"/>
                          <w:lang w:val="es-ES"/>
                        </w:rPr>
                        <w:t xml:space="preserve"> los diez mandamientos mientras </w:t>
                      </w:r>
                      <w:r>
                        <w:rPr>
                          <w:sz w:val="20"/>
                          <w:szCs w:val="20"/>
                          <w:lang w:val="es-ES"/>
                        </w:rPr>
                        <w:t xml:space="preserve">se </w:t>
                      </w:r>
                      <w:r w:rsidRPr="00CE5E6C">
                        <w:rPr>
                          <w:sz w:val="20"/>
                          <w:szCs w:val="20"/>
                          <w:lang w:val="es-ES"/>
                        </w:rPr>
                        <w:t>coloca cada uno de ellos en tablas de cartulina.</w:t>
                      </w:r>
                    </w:p>
                  </w:txbxContent>
                </v:textbox>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4921250</wp:posOffset>
                </wp:positionH>
                <wp:positionV relativeFrom="paragraph">
                  <wp:posOffset>-132080</wp:posOffset>
                </wp:positionV>
                <wp:extent cx="4354830" cy="5591810"/>
                <wp:effectExtent l="0" t="0" r="26670" b="27940"/>
                <wp:wrapNone/>
                <wp:docPr id="100010309" name="Text Box 100010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360" w:lineRule="auto"/>
                              <w:contextualSpacing/>
                              <w:rPr>
                                <w:sz w:val="20"/>
                                <w:szCs w:val="20"/>
                                <w:lang w:val="es-ES"/>
                              </w:rPr>
                            </w:pPr>
                            <w:r w:rsidRPr="0078117A">
                              <w:rPr>
                                <w:sz w:val="20"/>
                                <w:szCs w:val="20"/>
                                <w:lang w:val="es-ES"/>
                              </w:rPr>
                              <w:tab/>
                            </w:r>
                            <w:r w:rsidRPr="00CE5E6C">
                              <w:rPr>
                                <w:sz w:val="20"/>
                                <w:szCs w:val="20"/>
                                <w:lang w:val="es-ES"/>
                              </w:rPr>
                              <w:t>4. Cantar Libros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6. Pase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 y </w:t>
                            </w: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78117A" w:rsidRDefault="0091203D" w:rsidP="00664B95">
                            <w:pPr>
                              <w:spacing w:line="360" w:lineRule="auto"/>
                              <w:contextualSpacing/>
                              <w:rPr>
                                <w:sz w:val="20"/>
                                <w:szCs w:val="20"/>
                                <w:lang w:val="es-ES"/>
                              </w:rPr>
                            </w:pPr>
                            <w:r w:rsidRPr="00CE5E6C">
                              <w:rPr>
                                <w:sz w:val="20"/>
                                <w:szCs w:val="20"/>
                                <w:lang w:val="es-ES"/>
                              </w:rPr>
                              <w:tab/>
                            </w:r>
                            <w:r w:rsidRPr="0078117A">
                              <w:rPr>
                                <w:sz w:val="20"/>
                                <w:szCs w:val="20"/>
                                <w:lang w:val="es-ES"/>
                              </w:rPr>
                              <w:t xml:space="preserve">11. Introducción nueva lección: Moisés recibirá </w:t>
                            </w:r>
                            <w:r>
                              <w:rPr>
                                <w:sz w:val="20"/>
                                <w:szCs w:val="20"/>
                                <w:lang w:val="es-ES"/>
                              </w:rPr>
                              <w:t xml:space="preserve">los </w:t>
                            </w:r>
                            <w:r w:rsidRPr="0078117A">
                              <w:rPr>
                                <w:sz w:val="20"/>
                                <w:szCs w:val="20"/>
                                <w:lang w:val="es-ES"/>
                              </w:rPr>
                              <w:t>diez mandamientos de</w:t>
                            </w:r>
                            <w:r>
                              <w:rPr>
                                <w:sz w:val="20"/>
                                <w:szCs w:val="20"/>
                                <w:lang w:val="es-ES"/>
                              </w:rPr>
                              <w:t xml:space="preserve"> </w:t>
                            </w:r>
                            <w:r w:rsidRPr="0078117A">
                              <w:rPr>
                                <w:sz w:val="20"/>
                                <w:szCs w:val="20"/>
                                <w:lang w:val="es-ES"/>
                              </w:rPr>
                              <w:t>Dios. El pueblo se asusta y se hace un ídolo. Moisés y Dios están enojados con el pueblo.</w:t>
                            </w:r>
                          </w:p>
                          <w:p w:rsidR="0091203D" w:rsidRPr="00664B95" w:rsidRDefault="0091203D" w:rsidP="00CE5E6C">
                            <w:pPr>
                              <w:spacing w:line="360" w:lineRule="auto"/>
                              <w:ind w:left="720"/>
                              <w:contextualSpacing/>
                              <w:rPr>
                                <w:sz w:val="20"/>
                                <w:szCs w:val="20"/>
                                <w:lang w:val="es-ES"/>
                              </w:rPr>
                            </w:pPr>
                            <w:r w:rsidRPr="0078117A">
                              <w:rPr>
                                <w:sz w:val="20"/>
                                <w:szCs w:val="20"/>
                                <w:lang w:val="es-ES"/>
                              </w:rPr>
                              <w:t>12. Completa</w:t>
                            </w:r>
                            <w:r>
                              <w:rPr>
                                <w:sz w:val="20"/>
                                <w:szCs w:val="20"/>
                                <w:lang w:val="es-ES"/>
                              </w:rPr>
                              <w:t>r</w:t>
                            </w:r>
                            <w:r w:rsidRPr="0078117A">
                              <w:rPr>
                                <w:sz w:val="20"/>
                                <w:szCs w:val="20"/>
                                <w:lang w:val="es-ES"/>
                              </w:rPr>
                              <w:t xml:space="preserve"> el </w:t>
                            </w:r>
                            <w:r>
                              <w:rPr>
                                <w:sz w:val="20"/>
                                <w:szCs w:val="20"/>
                                <w:lang w:val="es-ES"/>
                              </w:rPr>
                              <w:t>proyecto</w:t>
                            </w:r>
                            <w:r w:rsidRPr="0078117A">
                              <w:rPr>
                                <w:sz w:val="20"/>
                                <w:szCs w:val="20"/>
                                <w:lang w:val="es-ES"/>
                              </w:rPr>
                              <w:t xml:space="preserve"> de colocar diez mandamientos en tablas de piedra. </w:t>
                            </w:r>
                            <w:r w:rsidRPr="00664B95">
                              <w:rPr>
                                <w:sz w:val="20"/>
                                <w:szCs w:val="20"/>
                                <w:lang w:val="es-ES"/>
                              </w:rPr>
                              <w:t>Repasa</w:t>
                            </w:r>
                            <w:r>
                              <w:rPr>
                                <w:sz w:val="20"/>
                                <w:szCs w:val="20"/>
                                <w:lang w:val="es-ES"/>
                              </w:rPr>
                              <w:t>r</w:t>
                            </w:r>
                            <w:r w:rsidRPr="00664B95">
                              <w:rPr>
                                <w:sz w:val="20"/>
                                <w:szCs w:val="20"/>
                                <w:lang w:val="es-ES"/>
                              </w:rPr>
                              <w:t xml:space="preserve"> cada mandamiento cuando </w:t>
                            </w:r>
                            <w:r>
                              <w:rPr>
                                <w:sz w:val="20"/>
                                <w:szCs w:val="20"/>
                                <w:lang w:val="es-ES"/>
                              </w:rPr>
                              <w:t>se pega</w:t>
                            </w:r>
                            <w:r w:rsidRPr="00664B95">
                              <w:rPr>
                                <w:sz w:val="20"/>
                                <w:szCs w:val="20"/>
                                <w:lang w:val="es-ES"/>
                              </w:rPr>
                              <w:t xml:space="preserve"> en </w:t>
                            </w:r>
                            <w:r>
                              <w:rPr>
                                <w:sz w:val="20"/>
                                <w:szCs w:val="20"/>
                                <w:lang w:val="es-ES"/>
                              </w:rPr>
                              <w:t xml:space="preserve">la </w:t>
                            </w:r>
                            <w:r w:rsidRPr="00664B95">
                              <w:rPr>
                                <w:sz w:val="20"/>
                                <w:szCs w:val="20"/>
                                <w:lang w:val="es-ES"/>
                              </w:rPr>
                              <w:t>piedra.</w:t>
                            </w:r>
                          </w:p>
                          <w:p w:rsidR="0091203D" w:rsidRPr="00664B95"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9" o:spid="_x0000_s1256" type="#_x0000_t202" style="position:absolute;margin-left:387.5pt;margin-top:-10.4pt;width:342.9pt;height:440.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360" w:lineRule="auto"/>
                        <w:contextualSpacing/>
                        <w:rPr>
                          <w:sz w:val="20"/>
                          <w:szCs w:val="20"/>
                          <w:lang w:val="es-ES"/>
                        </w:rPr>
                      </w:pPr>
                      <w:r w:rsidRPr="0078117A">
                        <w:rPr>
                          <w:sz w:val="20"/>
                          <w:szCs w:val="20"/>
                          <w:lang w:val="es-ES"/>
                        </w:rPr>
                        <w:tab/>
                      </w:r>
                      <w:r w:rsidRPr="00CE5E6C">
                        <w:rPr>
                          <w:sz w:val="20"/>
                          <w:szCs w:val="20"/>
                          <w:lang w:val="es-ES"/>
                        </w:rPr>
                        <w:t>4. Cantar Libros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6. Pase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 y </w:t>
                      </w: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78117A" w:rsidRDefault="0091203D" w:rsidP="00664B95">
                      <w:pPr>
                        <w:spacing w:line="360" w:lineRule="auto"/>
                        <w:contextualSpacing/>
                        <w:rPr>
                          <w:sz w:val="20"/>
                          <w:szCs w:val="20"/>
                          <w:lang w:val="es-ES"/>
                        </w:rPr>
                      </w:pPr>
                      <w:r w:rsidRPr="00CE5E6C">
                        <w:rPr>
                          <w:sz w:val="20"/>
                          <w:szCs w:val="20"/>
                          <w:lang w:val="es-ES"/>
                        </w:rPr>
                        <w:tab/>
                      </w:r>
                      <w:r w:rsidRPr="0078117A">
                        <w:rPr>
                          <w:sz w:val="20"/>
                          <w:szCs w:val="20"/>
                          <w:lang w:val="es-ES"/>
                        </w:rPr>
                        <w:t xml:space="preserve">11. Introducción nueva lección: Moisés recibirá </w:t>
                      </w:r>
                      <w:r>
                        <w:rPr>
                          <w:sz w:val="20"/>
                          <w:szCs w:val="20"/>
                          <w:lang w:val="es-ES"/>
                        </w:rPr>
                        <w:t xml:space="preserve">los </w:t>
                      </w:r>
                      <w:r w:rsidRPr="0078117A">
                        <w:rPr>
                          <w:sz w:val="20"/>
                          <w:szCs w:val="20"/>
                          <w:lang w:val="es-ES"/>
                        </w:rPr>
                        <w:t>diez mandamientos de</w:t>
                      </w:r>
                      <w:r>
                        <w:rPr>
                          <w:sz w:val="20"/>
                          <w:szCs w:val="20"/>
                          <w:lang w:val="es-ES"/>
                        </w:rPr>
                        <w:t xml:space="preserve"> </w:t>
                      </w:r>
                      <w:r w:rsidRPr="0078117A">
                        <w:rPr>
                          <w:sz w:val="20"/>
                          <w:szCs w:val="20"/>
                          <w:lang w:val="es-ES"/>
                        </w:rPr>
                        <w:t>Dios. El pueblo se asusta y se hace un ídolo. Moisés y Dios están enojados con el pueblo.</w:t>
                      </w:r>
                    </w:p>
                    <w:p w:rsidR="0091203D" w:rsidRPr="00664B95" w:rsidRDefault="0091203D" w:rsidP="00CE5E6C">
                      <w:pPr>
                        <w:spacing w:line="360" w:lineRule="auto"/>
                        <w:ind w:left="720"/>
                        <w:contextualSpacing/>
                        <w:rPr>
                          <w:sz w:val="20"/>
                          <w:szCs w:val="20"/>
                          <w:lang w:val="es-ES"/>
                        </w:rPr>
                      </w:pPr>
                      <w:r w:rsidRPr="0078117A">
                        <w:rPr>
                          <w:sz w:val="20"/>
                          <w:szCs w:val="20"/>
                          <w:lang w:val="es-ES"/>
                        </w:rPr>
                        <w:t>12. Completa</w:t>
                      </w:r>
                      <w:r>
                        <w:rPr>
                          <w:sz w:val="20"/>
                          <w:szCs w:val="20"/>
                          <w:lang w:val="es-ES"/>
                        </w:rPr>
                        <w:t>r</w:t>
                      </w:r>
                      <w:r w:rsidRPr="0078117A">
                        <w:rPr>
                          <w:sz w:val="20"/>
                          <w:szCs w:val="20"/>
                          <w:lang w:val="es-ES"/>
                        </w:rPr>
                        <w:t xml:space="preserve"> el </w:t>
                      </w:r>
                      <w:r>
                        <w:rPr>
                          <w:sz w:val="20"/>
                          <w:szCs w:val="20"/>
                          <w:lang w:val="es-ES"/>
                        </w:rPr>
                        <w:t>proyecto</w:t>
                      </w:r>
                      <w:r w:rsidRPr="0078117A">
                        <w:rPr>
                          <w:sz w:val="20"/>
                          <w:szCs w:val="20"/>
                          <w:lang w:val="es-ES"/>
                        </w:rPr>
                        <w:t xml:space="preserve"> de colocar diez mandamientos en tablas de piedra. </w:t>
                      </w:r>
                      <w:r w:rsidRPr="00664B95">
                        <w:rPr>
                          <w:sz w:val="20"/>
                          <w:szCs w:val="20"/>
                          <w:lang w:val="es-ES"/>
                        </w:rPr>
                        <w:t>Repasa</w:t>
                      </w:r>
                      <w:r>
                        <w:rPr>
                          <w:sz w:val="20"/>
                          <w:szCs w:val="20"/>
                          <w:lang w:val="es-ES"/>
                        </w:rPr>
                        <w:t>r</w:t>
                      </w:r>
                      <w:r w:rsidRPr="00664B95">
                        <w:rPr>
                          <w:sz w:val="20"/>
                          <w:szCs w:val="20"/>
                          <w:lang w:val="es-ES"/>
                        </w:rPr>
                        <w:t xml:space="preserve"> cada mandamiento cuando </w:t>
                      </w:r>
                      <w:r>
                        <w:rPr>
                          <w:sz w:val="20"/>
                          <w:szCs w:val="20"/>
                          <w:lang w:val="es-ES"/>
                        </w:rPr>
                        <w:t>se pega</w:t>
                      </w:r>
                      <w:r w:rsidRPr="00664B95">
                        <w:rPr>
                          <w:sz w:val="20"/>
                          <w:szCs w:val="20"/>
                          <w:lang w:val="es-ES"/>
                        </w:rPr>
                        <w:t xml:space="preserve"> en </w:t>
                      </w:r>
                      <w:r>
                        <w:rPr>
                          <w:sz w:val="20"/>
                          <w:szCs w:val="20"/>
                          <w:lang w:val="es-ES"/>
                        </w:rPr>
                        <w:t xml:space="preserve">la </w:t>
                      </w:r>
                      <w:r w:rsidRPr="00664B95">
                        <w:rPr>
                          <w:sz w:val="20"/>
                          <w:szCs w:val="20"/>
                          <w:lang w:val="es-ES"/>
                        </w:rPr>
                        <w:t>piedra.</w:t>
                      </w:r>
                    </w:p>
                    <w:p w:rsidR="0091203D" w:rsidRPr="00664B95" w:rsidRDefault="0091203D" w:rsidP="00CE5E6C">
                      <w:pPr>
                        <w:spacing w:line="20" w:lineRule="atLeast"/>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contextualSpacing/>
        <w:rPr>
          <w:lang w:val="es-ES"/>
        </w:rPr>
      </w:pPr>
      <w:r>
        <w:rPr>
          <w:noProof/>
        </w:rPr>
        <w:lastRenderedPageBreak/>
        <mc:AlternateContent>
          <mc:Choice Requires="wps">
            <w:drawing>
              <wp:anchor distT="0" distB="0" distL="114300" distR="114300" simplePos="0" relativeHeight="251852800" behindDoc="0" locked="0" layoutInCell="1" allowOverlap="1">
                <wp:simplePos x="0" y="0"/>
                <wp:positionH relativeFrom="column">
                  <wp:posOffset>-180340</wp:posOffset>
                </wp:positionH>
                <wp:positionV relativeFrom="paragraph">
                  <wp:posOffset>-120650</wp:posOffset>
                </wp:positionV>
                <wp:extent cx="4788535" cy="1465580"/>
                <wp:effectExtent l="0" t="0" r="12065" b="20320"/>
                <wp:wrapNone/>
                <wp:docPr id="100010308" name="Text Box 100010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8</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El becerro de oro: el culto del pueblo y el ídolo</w:t>
                            </w:r>
                          </w:p>
                          <w:p w:rsidR="0091203D" w:rsidRDefault="0091203D" w:rsidP="00CE5E6C">
                            <w:pPr>
                              <w:spacing w:line="20" w:lineRule="atLeast"/>
                              <w:contextualSpacing/>
                              <w:rPr>
                                <w:sz w:val="20"/>
                                <w:szCs w:val="20"/>
                              </w:rPr>
                            </w:pPr>
                            <w:r>
                              <w:rPr>
                                <w:sz w:val="20"/>
                                <w:szCs w:val="20"/>
                              </w:rPr>
                              <w:t>Pasaje:</w:t>
                            </w:r>
                            <w:r>
                              <w:rPr>
                                <w:sz w:val="20"/>
                                <w:szCs w:val="20"/>
                              </w:rPr>
                              <w:tab/>
                            </w:r>
                            <w:r>
                              <w:rPr>
                                <w:sz w:val="20"/>
                                <w:szCs w:val="20"/>
                              </w:rPr>
                              <w:tab/>
                            </w:r>
                            <w:r>
                              <w:rPr>
                                <w:sz w:val="20"/>
                                <w:szCs w:val="20"/>
                              </w:rPr>
                              <w:tab/>
                              <w:t>Éxodo 32</w:t>
                            </w:r>
                          </w:p>
                          <w:p w:rsidR="0091203D"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8" o:spid="_x0000_s1257" type="#_x0000_t202" style="position:absolute;margin-left:-14.2pt;margin-top:-9.5pt;width:377.05pt;height:115.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8</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El becerro de oro: el culto del pueblo y el ídolo</w:t>
                      </w:r>
                    </w:p>
                    <w:p w:rsidR="0091203D" w:rsidRDefault="0091203D" w:rsidP="00CE5E6C">
                      <w:pPr>
                        <w:spacing w:line="20" w:lineRule="atLeast"/>
                        <w:contextualSpacing/>
                        <w:rPr>
                          <w:sz w:val="20"/>
                          <w:szCs w:val="20"/>
                        </w:rPr>
                      </w:pPr>
                      <w:r>
                        <w:rPr>
                          <w:sz w:val="20"/>
                          <w:szCs w:val="20"/>
                        </w:rPr>
                        <w:t>Pasaje:</w:t>
                      </w:r>
                      <w:r>
                        <w:rPr>
                          <w:sz w:val="20"/>
                          <w:szCs w:val="20"/>
                        </w:rPr>
                        <w:tab/>
                      </w:r>
                      <w:r>
                        <w:rPr>
                          <w:sz w:val="20"/>
                          <w:szCs w:val="20"/>
                        </w:rPr>
                        <w:tab/>
                      </w:r>
                      <w:r>
                        <w:rPr>
                          <w:sz w:val="20"/>
                          <w:szCs w:val="20"/>
                        </w:rPr>
                        <w:tab/>
                        <w:t>Éxodo 32</w:t>
                      </w:r>
                    </w:p>
                    <w:p w:rsidR="0091203D"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4945380</wp:posOffset>
                </wp:positionH>
                <wp:positionV relativeFrom="paragraph">
                  <wp:posOffset>5702935</wp:posOffset>
                </wp:positionV>
                <wp:extent cx="4354830" cy="1299210"/>
                <wp:effectExtent l="0" t="0" r="26670" b="15240"/>
                <wp:wrapNone/>
                <wp:docPr id="100010307" name="Text Box 100010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Los niños decorarán una tarjeta de collar con </w:t>
                            </w:r>
                            <w:r>
                              <w:rPr>
                                <w:sz w:val="20"/>
                                <w:szCs w:val="20"/>
                                <w:lang w:val="es-ES"/>
                              </w:rPr>
                              <w:t>versículo</w:t>
                            </w:r>
                            <w:r w:rsidRPr="00CE5E6C">
                              <w:rPr>
                                <w:sz w:val="20"/>
                                <w:szCs w:val="20"/>
                                <w:lang w:val="es-ES"/>
                              </w:rPr>
                              <w:t>s de memoria.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7" o:spid="_x0000_s1258" type="#_x0000_t202" style="position:absolute;margin-left:389.4pt;margin-top:449.05pt;width:342.9pt;height:102.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Los niños decorarán una tarjeta de collar con </w:t>
                      </w:r>
                      <w:r>
                        <w:rPr>
                          <w:sz w:val="20"/>
                          <w:szCs w:val="20"/>
                          <w:lang w:val="es-ES"/>
                        </w:rPr>
                        <w:t>versículo</w:t>
                      </w:r>
                      <w:r w:rsidRPr="00CE5E6C">
                        <w:rPr>
                          <w:sz w:val="20"/>
                          <w:szCs w:val="20"/>
                          <w:lang w:val="es-ES"/>
                        </w:rPr>
                        <w:t>s de memoria.</w:t>
                      </w: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4945380</wp:posOffset>
                </wp:positionH>
                <wp:positionV relativeFrom="paragraph">
                  <wp:posOffset>-120015</wp:posOffset>
                </wp:positionV>
                <wp:extent cx="4354830" cy="5591810"/>
                <wp:effectExtent l="0" t="0" r="26670" b="27940"/>
                <wp:wrapNone/>
                <wp:docPr id="100010306" name="Text Box 100010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CE5E6C" w:rsidRDefault="0091203D" w:rsidP="00CE5E6C">
                            <w:pPr>
                              <w:pStyle w:val="ListParagraph"/>
                              <w:spacing w:line="20" w:lineRule="atLeast"/>
                              <w:rPr>
                                <w:sz w:val="20"/>
                                <w:szCs w:val="20"/>
                                <w:lang w:val="es-ES"/>
                              </w:rPr>
                            </w:pPr>
                          </w:p>
                          <w:p w:rsidR="0091203D" w:rsidRDefault="0091203D" w:rsidP="00CE5E6C">
                            <w:pPr>
                              <w:pStyle w:val="ListParagraph"/>
                              <w:numPr>
                                <w:ilvl w:val="0"/>
                                <w:numId w:val="24"/>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9C306C" w:rsidRDefault="0091203D" w:rsidP="009C306C">
                            <w:pPr>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Pasar Biblias a los niños. Buscar palabras de la Biblia</w:t>
                            </w:r>
                            <w:r w:rsidRPr="00CE5E6C">
                              <w:rPr>
                                <w:sz w:val="20"/>
                                <w:szCs w:val="20"/>
                                <w:lang w:val="es-ES"/>
                              </w:rPr>
                              <w:t>.</w:t>
                            </w:r>
                          </w:p>
                          <w:p w:rsidR="0091203D" w:rsidRPr="00CE5E6C" w:rsidRDefault="0091203D" w:rsidP="00CE5E6C">
                            <w:pPr>
                              <w:pStyle w:val="ListParagraph"/>
                              <w:spacing w:line="20" w:lineRule="atLeast"/>
                              <w:rPr>
                                <w:sz w:val="20"/>
                                <w:szCs w:val="20"/>
                                <w:lang w:val="es-ES"/>
                              </w:rPr>
                            </w:pPr>
                          </w:p>
                          <w:p w:rsidR="0091203D" w:rsidRPr="0078117A" w:rsidRDefault="0091203D" w:rsidP="00CE5E6C">
                            <w:pPr>
                              <w:pStyle w:val="ListParagraph"/>
                              <w:numPr>
                                <w:ilvl w:val="0"/>
                                <w:numId w:val="24"/>
                              </w:numPr>
                              <w:spacing w:line="20" w:lineRule="atLeast"/>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CE5E6C">
                            <w:pPr>
                              <w:spacing w:line="20" w:lineRule="atLeast"/>
                              <w:contextualSpacing/>
                              <w:rPr>
                                <w:sz w:val="20"/>
                                <w:szCs w:val="20"/>
                                <w:lang w:val="es-ES"/>
                              </w:rPr>
                            </w:pPr>
                          </w:p>
                          <w:p w:rsidR="0091203D" w:rsidRPr="0078117A" w:rsidRDefault="0091203D" w:rsidP="00CE5E6C">
                            <w:pPr>
                              <w:pStyle w:val="ListParagraph"/>
                              <w:numPr>
                                <w:ilvl w:val="0"/>
                                <w:numId w:val="24"/>
                              </w:numPr>
                              <w:spacing w:line="20" w:lineRule="atLeast"/>
                              <w:rPr>
                                <w:sz w:val="20"/>
                                <w:szCs w:val="20"/>
                                <w:lang w:val="es-ES"/>
                              </w:rPr>
                            </w:pPr>
                            <w:r>
                              <w:rPr>
                                <w:sz w:val="20"/>
                                <w:szCs w:val="20"/>
                                <w:lang w:val="es-ES"/>
                              </w:rPr>
                              <w:t>Repasar</w:t>
                            </w:r>
                            <w:r w:rsidRPr="0078117A">
                              <w:rPr>
                                <w:sz w:val="20"/>
                                <w:szCs w:val="20"/>
                                <w:lang w:val="es-ES"/>
                              </w:rPr>
                              <w:t xml:space="preserve"> la vida de Moisés: nacimiento y crianza, zarza ardiente, plagas, cruce del Mar Rojo, provisiones (maná, codornices, agua), Diez Mandamientos.</w:t>
                            </w:r>
                          </w:p>
                          <w:p w:rsidR="0091203D" w:rsidRPr="0078117A" w:rsidRDefault="0091203D" w:rsidP="00CE5E6C">
                            <w:pPr>
                              <w:spacing w:line="20" w:lineRule="atLeast"/>
                              <w:contextualSpacing/>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Explicar</w:t>
                            </w:r>
                            <w:r w:rsidRPr="00CE5E6C">
                              <w:rPr>
                                <w:sz w:val="20"/>
                                <w:szCs w:val="20"/>
                                <w:lang w:val="es-ES"/>
                              </w:rPr>
                              <w:t xml:space="preserve"> que en la lección de hoy, Moisés ha estado en el monte Sinaí durante 40 días y los israelitas están impacientes (cansados ​​de esperar).</w:t>
                            </w:r>
                          </w:p>
                          <w:p w:rsidR="0091203D" w:rsidRPr="00CE5E6C" w:rsidRDefault="0091203D" w:rsidP="00CE5E6C">
                            <w:pPr>
                              <w:spacing w:line="20" w:lineRule="atLeast"/>
                              <w:contextualSpacing/>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Contar</w:t>
                            </w:r>
                            <w:r w:rsidRPr="00CE5E6C">
                              <w:rPr>
                                <w:sz w:val="20"/>
                                <w:szCs w:val="20"/>
                                <w:lang w:val="es-ES"/>
                              </w:rPr>
                              <w:t xml:space="preserve"> la historia del becerro de oro. **Rec</w:t>
                            </w:r>
                            <w:r>
                              <w:rPr>
                                <w:sz w:val="20"/>
                                <w:szCs w:val="20"/>
                                <w:lang w:val="es-ES"/>
                              </w:rPr>
                              <w:t>ordar</w:t>
                            </w:r>
                            <w:r w:rsidRPr="00CE5E6C">
                              <w:rPr>
                                <w:sz w:val="20"/>
                                <w:szCs w:val="20"/>
                                <w:lang w:val="es-ES"/>
                              </w:rPr>
                              <w:t>les a los niños que debemos amar y obedecer a Dios y solo adorarlo.</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Dar</w:t>
                            </w:r>
                            <w:r w:rsidRPr="00CE5E6C">
                              <w:rPr>
                                <w:sz w:val="20"/>
                                <w:szCs w:val="20"/>
                                <w:lang w:val="es-ES"/>
                              </w:rPr>
                              <w:t xml:space="preserve"> a cada niño una lámina de cartulina d</w:t>
                            </w:r>
                            <w:r>
                              <w:rPr>
                                <w:sz w:val="20"/>
                                <w:szCs w:val="20"/>
                                <w:lang w:val="es-ES"/>
                              </w:rPr>
                              <w:t>el versículo de memoria</w:t>
                            </w:r>
                            <w:r w:rsidRPr="00CE5E6C">
                              <w:rPr>
                                <w:sz w:val="20"/>
                                <w:szCs w:val="20"/>
                                <w:lang w:val="es-ES"/>
                              </w:rPr>
                              <w:t xml:space="preserve"> Éxodo 15:2. Los niños pegarán lana alrededor del corazón y pegarán </w:t>
                            </w:r>
                            <w:r>
                              <w:rPr>
                                <w:sz w:val="20"/>
                                <w:szCs w:val="20"/>
                                <w:lang w:val="es-ES"/>
                              </w:rPr>
                              <w:t>calcomanías</w:t>
                            </w:r>
                            <w:r w:rsidRPr="00CE5E6C">
                              <w:rPr>
                                <w:sz w:val="20"/>
                                <w:szCs w:val="20"/>
                                <w:lang w:val="es-ES"/>
                              </w:rPr>
                              <w:t xml:space="preserve"> de corazones en la imagen. </w:t>
                            </w:r>
                            <w:r>
                              <w:rPr>
                                <w:sz w:val="20"/>
                                <w:szCs w:val="20"/>
                                <w:lang w:val="es-ES"/>
                              </w:rPr>
                              <w:t>Hacer</w:t>
                            </w:r>
                            <w:r w:rsidRPr="00CE5E6C">
                              <w:rPr>
                                <w:sz w:val="20"/>
                                <w:szCs w:val="20"/>
                                <w:lang w:val="es-ES"/>
                              </w:rPr>
                              <w:t xml:space="preserve"> dos agujeros en las esquinas superiores de la imagen y at</w:t>
                            </w:r>
                            <w:r>
                              <w:rPr>
                                <w:sz w:val="20"/>
                                <w:szCs w:val="20"/>
                                <w:lang w:val="es-ES"/>
                              </w:rPr>
                              <w:t>ar</w:t>
                            </w:r>
                            <w:r w:rsidRPr="00CE5E6C">
                              <w:rPr>
                                <w:sz w:val="20"/>
                                <w:szCs w:val="20"/>
                                <w:lang w:val="es-ES"/>
                              </w:rPr>
                              <w:t xml:space="preserve"> un trozo de hilo rojo para hacer un collar para que lo usen los niños.</w:t>
                            </w:r>
                          </w:p>
                          <w:p w:rsidR="0091203D" w:rsidRPr="00CE5E6C" w:rsidRDefault="0091203D" w:rsidP="00CE5E6C">
                            <w:pPr>
                              <w:pStyle w:val="ListParagraph"/>
                              <w:spacing w:line="20" w:lineRule="atLeast"/>
                              <w:rPr>
                                <w:sz w:val="20"/>
                                <w:szCs w:val="20"/>
                                <w:lang w:val="es-ES"/>
                              </w:rPr>
                            </w:pPr>
                          </w:p>
                          <w:p w:rsidR="0091203D" w:rsidRPr="008113B4" w:rsidRDefault="0091203D" w:rsidP="00CE5E6C">
                            <w:pPr>
                              <w:pStyle w:val="ListParagraph"/>
                              <w:numPr>
                                <w:ilvl w:val="0"/>
                                <w:numId w:val="24"/>
                              </w:numPr>
                              <w:spacing w:line="20" w:lineRule="atLeast"/>
                              <w:rPr>
                                <w:sz w:val="20"/>
                                <w:szCs w:val="20"/>
                                <w:lang w:val="es-ES"/>
                              </w:rPr>
                            </w:pPr>
                            <w:r>
                              <w:rPr>
                                <w:sz w:val="20"/>
                                <w:szCs w:val="20"/>
                                <w:lang w:val="es-ES"/>
                              </w:rPr>
                              <w:t>Repasar</w:t>
                            </w:r>
                            <w:r w:rsidRPr="00CE5E6C">
                              <w:rPr>
                                <w:sz w:val="20"/>
                                <w:szCs w:val="20"/>
                                <w:lang w:val="es-ES"/>
                              </w:rPr>
                              <w:t xml:space="preserve"> el </w:t>
                            </w:r>
                            <w:r>
                              <w:rPr>
                                <w:sz w:val="20"/>
                                <w:szCs w:val="20"/>
                                <w:lang w:val="es-ES"/>
                              </w:rPr>
                              <w:t>versículo</w:t>
                            </w:r>
                            <w:r w:rsidRPr="00CE5E6C">
                              <w:rPr>
                                <w:sz w:val="20"/>
                                <w:szCs w:val="20"/>
                                <w:lang w:val="es-ES"/>
                              </w:rPr>
                              <w:t xml:space="preserve"> de memoria junto con los movimientos de las manos. </w:t>
                            </w:r>
                            <w:r w:rsidRPr="008113B4">
                              <w:rPr>
                                <w:sz w:val="20"/>
                                <w:szCs w:val="20"/>
                                <w:lang w:val="es-ES"/>
                              </w:rPr>
                              <w:t>Repasar la historia del becerro de oro.</w:t>
                            </w:r>
                          </w:p>
                          <w:p w:rsidR="0091203D" w:rsidRPr="008113B4"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sidRPr="00CE5E6C">
                              <w:rPr>
                                <w:sz w:val="20"/>
                                <w:szCs w:val="20"/>
                                <w:lang w:val="es-ES"/>
                              </w:rPr>
                              <w:t>Canciones: ÉXODO, canción del faraón,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6" o:spid="_x0000_s1259" type="#_x0000_t202" style="position:absolute;margin-left:389.4pt;margin-top:-9.45pt;width:342.9pt;height:440.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CE5E6C" w:rsidRDefault="0091203D" w:rsidP="00CE5E6C">
                      <w:pPr>
                        <w:pStyle w:val="ListParagraph"/>
                        <w:spacing w:line="20" w:lineRule="atLeast"/>
                        <w:rPr>
                          <w:sz w:val="20"/>
                          <w:szCs w:val="20"/>
                          <w:lang w:val="es-ES"/>
                        </w:rPr>
                      </w:pPr>
                    </w:p>
                    <w:p w:rsidR="0091203D" w:rsidRDefault="0091203D" w:rsidP="00CE5E6C">
                      <w:pPr>
                        <w:pStyle w:val="ListParagraph"/>
                        <w:numPr>
                          <w:ilvl w:val="0"/>
                          <w:numId w:val="24"/>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9C306C" w:rsidRDefault="0091203D" w:rsidP="009C306C">
                      <w:pPr>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Pasar Biblias a los niños. Buscar palabras de la Biblia</w:t>
                      </w:r>
                      <w:r w:rsidRPr="00CE5E6C">
                        <w:rPr>
                          <w:sz w:val="20"/>
                          <w:szCs w:val="20"/>
                          <w:lang w:val="es-ES"/>
                        </w:rPr>
                        <w:t>.</w:t>
                      </w:r>
                    </w:p>
                    <w:p w:rsidR="0091203D" w:rsidRPr="00CE5E6C" w:rsidRDefault="0091203D" w:rsidP="00CE5E6C">
                      <w:pPr>
                        <w:pStyle w:val="ListParagraph"/>
                        <w:spacing w:line="20" w:lineRule="atLeast"/>
                        <w:rPr>
                          <w:sz w:val="20"/>
                          <w:szCs w:val="20"/>
                          <w:lang w:val="es-ES"/>
                        </w:rPr>
                      </w:pPr>
                    </w:p>
                    <w:p w:rsidR="0091203D" w:rsidRPr="0078117A" w:rsidRDefault="0091203D" w:rsidP="00CE5E6C">
                      <w:pPr>
                        <w:pStyle w:val="ListParagraph"/>
                        <w:numPr>
                          <w:ilvl w:val="0"/>
                          <w:numId w:val="24"/>
                        </w:numPr>
                        <w:spacing w:line="20" w:lineRule="atLeast"/>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CE5E6C">
                      <w:pPr>
                        <w:spacing w:line="20" w:lineRule="atLeast"/>
                        <w:contextualSpacing/>
                        <w:rPr>
                          <w:sz w:val="20"/>
                          <w:szCs w:val="20"/>
                          <w:lang w:val="es-ES"/>
                        </w:rPr>
                      </w:pPr>
                    </w:p>
                    <w:p w:rsidR="0091203D" w:rsidRPr="0078117A" w:rsidRDefault="0091203D" w:rsidP="00CE5E6C">
                      <w:pPr>
                        <w:pStyle w:val="ListParagraph"/>
                        <w:numPr>
                          <w:ilvl w:val="0"/>
                          <w:numId w:val="24"/>
                        </w:numPr>
                        <w:spacing w:line="20" w:lineRule="atLeast"/>
                        <w:rPr>
                          <w:sz w:val="20"/>
                          <w:szCs w:val="20"/>
                          <w:lang w:val="es-ES"/>
                        </w:rPr>
                      </w:pPr>
                      <w:r>
                        <w:rPr>
                          <w:sz w:val="20"/>
                          <w:szCs w:val="20"/>
                          <w:lang w:val="es-ES"/>
                        </w:rPr>
                        <w:t>Repasar</w:t>
                      </w:r>
                      <w:r w:rsidRPr="0078117A">
                        <w:rPr>
                          <w:sz w:val="20"/>
                          <w:szCs w:val="20"/>
                          <w:lang w:val="es-ES"/>
                        </w:rPr>
                        <w:t xml:space="preserve"> la vida de Moisés: nacimiento y crianza, zarza ardiente, plagas, cruce del Mar Rojo, provisiones (maná, codornices, agua), Diez Mandamientos.</w:t>
                      </w:r>
                    </w:p>
                    <w:p w:rsidR="0091203D" w:rsidRPr="0078117A" w:rsidRDefault="0091203D" w:rsidP="00CE5E6C">
                      <w:pPr>
                        <w:spacing w:line="20" w:lineRule="atLeast"/>
                        <w:contextualSpacing/>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Explicar</w:t>
                      </w:r>
                      <w:r w:rsidRPr="00CE5E6C">
                        <w:rPr>
                          <w:sz w:val="20"/>
                          <w:szCs w:val="20"/>
                          <w:lang w:val="es-ES"/>
                        </w:rPr>
                        <w:t xml:space="preserve"> que en la lección de hoy, Moisés ha estado en el monte Sinaí durante 40 días y los israelitas están impacientes (cansados ​​de esperar).</w:t>
                      </w:r>
                    </w:p>
                    <w:p w:rsidR="0091203D" w:rsidRPr="00CE5E6C" w:rsidRDefault="0091203D" w:rsidP="00CE5E6C">
                      <w:pPr>
                        <w:spacing w:line="20" w:lineRule="atLeast"/>
                        <w:contextualSpacing/>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Contar</w:t>
                      </w:r>
                      <w:r w:rsidRPr="00CE5E6C">
                        <w:rPr>
                          <w:sz w:val="20"/>
                          <w:szCs w:val="20"/>
                          <w:lang w:val="es-ES"/>
                        </w:rPr>
                        <w:t xml:space="preserve"> la historia del becerro de oro. **Rec</w:t>
                      </w:r>
                      <w:r>
                        <w:rPr>
                          <w:sz w:val="20"/>
                          <w:szCs w:val="20"/>
                          <w:lang w:val="es-ES"/>
                        </w:rPr>
                        <w:t>ordar</w:t>
                      </w:r>
                      <w:r w:rsidRPr="00CE5E6C">
                        <w:rPr>
                          <w:sz w:val="20"/>
                          <w:szCs w:val="20"/>
                          <w:lang w:val="es-ES"/>
                        </w:rPr>
                        <w:t>les a los niños que debemos amar y obedecer a Dios y solo adorarlo.</w:t>
                      </w:r>
                    </w:p>
                    <w:p w:rsidR="0091203D" w:rsidRPr="00CE5E6C"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Pr>
                          <w:sz w:val="20"/>
                          <w:szCs w:val="20"/>
                          <w:lang w:val="es-ES"/>
                        </w:rPr>
                        <w:t>Dar</w:t>
                      </w:r>
                      <w:r w:rsidRPr="00CE5E6C">
                        <w:rPr>
                          <w:sz w:val="20"/>
                          <w:szCs w:val="20"/>
                          <w:lang w:val="es-ES"/>
                        </w:rPr>
                        <w:t xml:space="preserve"> a cada niño una lámina de cartulina d</w:t>
                      </w:r>
                      <w:r>
                        <w:rPr>
                          <w:sz w:val="20"/>
                          <w:szCs w:val="20"/>
                          <w:lang w:val="es-ES"/>
                        </w:rPr>
                        <w:t>el versículo de memoria</w:t>
                      </w:r>
                      <w:r w:rsidRPr="00CE5E6C">
                        <w:rPr>
                          <w:sz w:val="20"/>
                          <w:szCs w:val="20"/>
                          <w:lang w:val="es-ES"/>
                        </w:rPr>
                        <w:t xml:space="preserve"> Éxodo 15:2. Los niños pegarán lana alrededor del corazón y pegarán </w:t>
                      </w:r>
                      <w:r>
                        <w:rPr>
                          <w:sz w:val="20"/>
                          <w:szCs w:val="20"/>
                          <w:lang w:val="es-ES"/>
                        </w:rPr>
                        <w:t>calcomanías</w:t>
                      </w:r>
                      <w:r w:rsidRPr="00CE5E6C">
                        <w:rPr>
                          <w:sz w:val="20"/>
                          <w:szCs w:val="20"/>
                          <w:lang w:val="es-ES"/>
                        </w:rPr>
                        <w:t xml:space="preserve"> de corazones en la imagen. </w:t>
                      </w:r>
                      <w:r>
                        <w:rPr>
                          <w:sz w:val="20"/>
                          <w:szCs w:val="20"/>
                          <w:lang w:val="es-ES"/>
                        </w:rPr>
                        <w:t>Hacer</w:t>
                      </w:r>
                      <w:r w:rsidRPr="00CE5E6C">
                        <w:rPr>
                          <w:sz w:val="20"/>
                          <w:szCs w:val="20"/>
                          <w:lang w:val="es-ES"/>
                        </w:rPr>
                        <w:t xml:space="preserve"> dos agujeros en las esquinas superiores de la imagen y at</w:t>
                      </w:r>
                      <w:r>
                        <w:rPr>
                          <w:sz w:val="20"/>
                          <w:szCs w:val="20"/>
                          <w:lang w:val="es-ES"/>
                        </w:rPr>
                        <w:t>ar</w:t>
                      </w:r>
                      <w:r w:rsidRPr="00CE5E6C">
                        <w:rPr>
                          <w:sz w:val="20"/>
                          <w:szCs w:val="20"/>
                          <w:lang w:val="es-ES"/>
                        </w:rPr>
                        <w:t xml:space="preserve"> un trozo de hilo rojo para hacer un collar para que lo usen los niños.</w:t>
                      </w:r>
                    </w:p>
                    <w:p w:rsidR="0091203D" w:rsidRPr="00CE5E6C" w:rsidRDefault="0091203D" w:rsidP="00CE5E6C">
                      <w:pPr>
                        <w:pStyle w:val="ListParagraph"/>
                        <w:spacing w:line="20" w:lineRule="atLeast"/>
                        <w:rPr>
                          <w:sz w:val="20"/>
                          <w:szCs w:val="20"/>
                          <w:lang w:val="es-ES"/>
                        </w:rPr>
                      </w:pPr>
                    </w:p>
                    <w:p w:rsidR="0091203D" w:rsidRPr="008113B4" w:rsidRDefault="0091203D" w:rsidP="00CE5E6C">
                      <w:pPr>
                        <w:pStyle w:val="ListParagraph"/>
                        <w:numPr>
                          <w:ilvl w:val="0"/>
                          <w:numId w:val="24"/>
                        </w:numPr>
                        <w:spacing w:line="20" w:lineRule="atLeast"/>
                        <w:rPr>
                          <w:sz w:val="20"/>
                          <w:szCs w:val="20"/>
                          <w:lang w:val="es-ES"/>
                        </w:rPr>
                      </w:pPr>
                      <w:r>
                        <w:rPr>
                          <w:sz w:val="20"/>
                          <w:szCs w:val="20"/>
                          <w:lang w:val="es-ES"/>
                        </w:rPr>
                        <w:t>Repasar</w:t>
                      </w:r>
                      <w:r w:rsidRPr="00CE5E6C">
                        <w:rPr>
                          <w:sz w:val="20"/>
                          <w:szCs w:val="20"/>
                          <w:lang w:val="es-ES"/>
                        </w:rPr>
                        <w:t xml:space="preserve"> el </w:t>
                      </w:r>
                      <w:r>
                        <w:rPr>
                          <w:sz w:val="20"/>
                          <w:szCs w:val="20"/>
                          <w:lang w:val="es-ES"/>
                        </w:rPr>
                        <w:t>versículo</w:t>
                      </w:r>
                      <w:r w:rsidRPr="00CE5E6C">
                        <w:rPr>
                          <w:sz w:val="20"/>
                          <w:szCs w:val="20"/>
                          <w:lang w:val="es-ES"/>
                        </w:rPr>
                        <w:t xml:space="preserve"> de memoria junto con los movimientos de las manos. </w:t>
                      </w:r>
                      <w:r w:rsidRPr="008113B4">
                        <w:rPr>
                          <w:sz w:val="20"/>
                          <w:szCs w:val="20"/>
                          <w:lang w:val="es-ES"/>
                        </w:rPr>
                        <w:t>Repasar la historia del becerro de oro.</w:t>
                      </w:r>
                    </w:p>
                    <w:p w:rsidR="0091203D" w:rsidRPr="008113B4" w:rsidRDefault="0091203D" w:rsidP="00CE5E6C">
                      <w:pPr>
                        <w:pStyle w:val="ListParagraph"/>
                        <w:spacing w:line="20" w:lineRule="atLeast"/>
                        <w:rPr>
                          <w:sz w:val="20"/>
                          <w:szCs w:val="20"/>
                          <w:lang w:val="es-ES"/>
                        </w:rPr>
                      </w:pPr>
                    </w:p>
                    <w:p w:rsidR="0091203D" w:rsidRPr="00CE5E6C" w:rsidRDefault="0091203D" w:rsidP="00CE5E6C">
                      <w:pPr>
                        <w:pStyle w:val="ListParagraph"/>
                        <w:numPr>
                          <w:ilvl w:val="0"/>
                          <w:numId w:val="24"/>
                        </w:numPr>
                        <w:spacing w:line="20" w:lineRule="atLeast"/>
                        <w:rPr>
                          <w:sz w:val="20"/>
                          <w:szCs w:val="20"/>
                          <w:lang w:val="es-ES"/>
                        </w:rPr>
                      </w:pPr>
                      <w:r w:rsidRPr="00CE5E6C">
                        <w:rPr>
                          <w:sz w:val="20"/>
                          <w:szCs w:val="20"/>
                          <w:lang w:val="es-ES"/>
                        </w:rPr>
                        <w:t>Canciones: ÉXODO, canción del faraón, etc.</w:t>
                      </w:r>
                    </w:p>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-180340</wp:posOffset>
                </wp:positionH>
                <wp:positionV relativeFrom="paragraph">
                  <wp:posOffset>5125720</wp:posOffset>
                </wp:positionV>
                <wp:extent cx="4787900" cy="1876425"/>
                <wp:effectExtent l="0" t="0" r="12700" b="28575"/>
                <wp:wrapNone/>
                <wp:docPr id="100010305" name="Text Box 100010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Hoja de </w:t>
                            </w:r>
                            <w:r>
                              <w:rPr>
                                <w:sz w:val="20"/>
                                <w:szCs w:val="20"/>
                                <w:lang w:val="es-ES"/>
                              </w:rPr>
                              <w:t>versículo</w:t>
                            </w:r>
                            <w:r w:rsidRPr="00CE5E6C">
                              <w:rPr>
                                <w:sz w:val="20"/>
                                <w:szCs w:val="20"/>
                                <w:lang w:val="es-ES"/>
                              </w:rPr>
                              <w:t xml:space="preserve"> de memoria de cartulina roja</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de corazón de espuma</w:t>
                            </w:r>
                          </w:p>
                          <w:p w:rsidR="0091203D" w:rsidRPr="00CE5E6C" w:rsidRDefault="0091203D" w:rsidP="00CE5E6C">
                            <w:pPr>
                              <w:spacing w:line="20" w:lineRule="atLeast"/>
                              <w:contextualSpacing/>
                              <w:rPr>
                                <w:sz w:val="20"/>
                                <w:szCs w:val="20"/>
                                <w:lang w:val="es-ES"/>
                              </w:rPr>
                            </w:pPr>
                            <w:r>
                              <w:rPr>
                                <w:sz w:val="20"/>
                                <w:szCs w:val="20"/>
                                <w:lang w:val="es-ES"/>
                              </w:rPr>
                              <w:t>H</w:t>
                            </w:r>
                            <w:r w:rsidRPr="00CE5E6C">
                              <w:rPr>
                                <w:sz w:val="20"/>
                                <w:szCs w:val="20"/>
                                <w:lang w:val="es-ES"/>
                              </w:rPr>
                              <w:t>ilo rojo y amarillo</w:t>
                            </w:r>
                          </w:p>
                          <w:p w:rsidR="0091203D" w:rsidRPr="009D16AF" w:rsidRDefault="0091203D" w:rsidP="00CE5E6C">
                            <w:pPr>
                              <w:spacing w:line="20" w:lineRule="atLeast"/>
                              <w:contextualSpacing/>
                              <w:rPr>
                                <w:sz w:val="20"/>
                                <w:szCs w:val="20"/>
                                <w:lang w:val="es-ES"/>
                              </w:rPr>
                            </w:pPr>
                            <w:r w:rsidRPr="009D16AF">
                              <w:rPr>
                                <w:sz w:val="20"/>
                                <w:szCs w:val="20"/>
                                <w:lang w:val="es-ES"/>
                              </w:rPr>
                              <w:t>Tijeras/pegamento/perforadora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5" o:spid="_x0000_s1260" type="#_x0000_t202" style="position:absolute;margin-left:-14.2pt;margin-top:403.6pt;width:377pt;height:147.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Hoja de </w:t>
                      </w:r>
                      <w:r>
                        <w:rPr>
                          <w:sz w:val="20"/>
                          <w:szCs w:val="20"/>
                          <w:lang w:val="es-ES"/>
                        </w:rPr>
                        <w:t>versículo</w:t>
                      </w:r>
                      <w:r w:rsidRPr="00CE5E6C">
                        <w:rPr>
                          <w:sz w:val="20"/>
                          <w:szCs w:val="20"/>
                          <w:lang w:val="es-ES"/>
                        </w:rPr>
                        <w:t xml:space="preserve"> de memoria de cartulina roja</w:t>
                      </w:r>
                    </w:p>
                    <w:p w:rsidR="0091203D" w:rsidRPr="00CE5E6C" w:rsidRDefault="0091203D" w:rsidP="00CE5E6C">
                      <w:pPr>
                        <w:spacing w:line="20" w:lineRule="atLeast"/>
                        <w:contextualSpacing/>
                        <w:rPr>
                          <w:sz w:val="20"/>
                          <w:szCs w:val="20"/>
                          <w:lang w:val="es-ES"/>
                        </w:rPr>
                      </w:pPr>
                      <w:r>
                        <w:rPr>
                          <w:sz w:val="20"/>
                          <w:szCs w:val="20"/>
                          <w:lang w:val="es-ES"/>
                        </w:rPr>
                        <w:t>Calcomanías</w:t>
                      </w:r>
                      <w:r w:rsidRPr="00CE5E6C">
                        <w:rPr>
                          <w:sz w:val="20"/>
                          <w:szCs w:val="20"/>
                          <w:lang w:val="es-ES"/>
                        </w:rPr>
                        <w:t xml:space="preserve"> de corazón de espuma</w:t>
                      </w:r>
                    </w:p>
                    <w:p w:rsidR="0091203D" w:rsidRPr="00CE5E6C" w:rsidRDefault="0091203D" w:rsidP="00CE5E6C">
                      <w:pPr>
                        <w:spacing w:line="20" w:lineRule="atLeast"/>
                        <w:contextualSpacing/>
                        <w:rPr>
                          <w:sz w:val="20"/>
                          <w:szCs w:val="20"/>
                          <w:lang w:val="es-ES"/>
                        </w:rPr>
                      </w:pPr>
                      <w:r>
                        <w:rPr>
                          <w:sz w:val="20"/>
                          <w:szCs w:val="20"/>
                          <w:lang w:val="es-ES"/>
                        </w:rPr>
                        <w:t>H</w:t>
                      </w:r>
                      <w:r w:rsidRPr="00CE5E6C">
                        <w:rPr>
                          <w:sz w:val="20"/>
                          <w:szCs w:val="20"/>
                          <w:lang w:val="es-ES"/>
                        </w:rPr>
                        <w:t>ilo rojo y amarillo</w:t>
                      </w:r>
                    </w:p>
                    <w:p w:rsidR="0091203D" w:rsidRPr="009D16AF" w:rsidRDefault="0091203D" w:rsidP="00CE5E6C">
                      <w:pPr>
                        <w:spacing w:line="20" w:lineRule="atLeast"/>
                        <w:contextualSpacing/>
                        <w:rPr>
                          <w:sz w:val="20"/>
                          <w:szCs w:val="20"/>
                          <w:lang w:val="es-ES"/>
                        </w:rPr>
                      </w:pPr>
                      <w:r w:rsidRPr="009D16AF">
                        <w:rPr>
                          <w:sz w:val="20"/>
                          <w:szCs w:val="20"/>
                          <w:lang w:val="es-ES"/>
                        </w:rPr>
                        <w:t>Tijeras/pegamento/perforadora</w:t>
                      </w:r>
                    </w:p>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-180340</wp:posOffset>
                </wp:positionH>
                <wp:positionV relativeFrom="paragraph">
                  <wp:posOffset>4187190</wp:posOffset>
                </wp:positionV>
                <wp:extent cx="4787900" cy="735330"/>
                <wp:effectExtent l="0" t="0" r="12700" b="26670"/>
                <wp:wrapNone/>
                <wp:docPr id="100010304" name="Text Box 100010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w:t>
                            </w:r>
                            <w:r w:rsidRPr="00CE5E6C">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4" o:spid="_x0000_s1261" type="#_x0000_t202" style="position:absolute;margin-left:-14.2pt;margin-top:329.7pt;width:377pt;height:57.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zu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spacing w:line="20" w:lineRule="atLeast"/>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Debemos escuchar y obedecer a Dios.</w:t>
                      </w:r>
                      <w:r w:rsidRPr="00CE5E6C">
                        <w:rPr>
                          <w:sz w:val="20"/>
                          <w:szCs w:val="20"/>
                          <w:lang w:val="es-ES"/>
                        </w:rPr>
                        <w:tab/>
                      </w:r>
                    </w:p>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-204470</wp:posOffset>
                </wp:positionH>
                <wp:positionV relativeFrom="paragraph">
                  <wp:posOffset>2719705</wp:posOffset>
                </wp:positionV>
                <wp:extent cx="4812030" cy="1282700"/>
                <wp:effectExtent l="0" t="0" r="26670" b="12700"/>
                <wp:wrapNone/>
                <wp:docPr id="100010303" name="Text Box 100010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Pr>
                                <w:sz w:val="20"/>
                                <w:szCs w:val="20"/>
                                <w:lang w:val="es-ES"/>
                              </w:rPr>
                              <w:t>-</w:t>
                            </w:r>
                            <w:r w:rsidRPr="00CE5E6C">
                              <w:rPr>
                                <w:sz w:val="20"/>
                                <w:szCs w:val="20"/>
                                <w:lang w:val="es-ES"/>
                              </w:rPr>
                              <w:t xml:space="preserve">hechos sobre los israelitas inquietos y </w:t>
                            </w:r>
                            <w:r>
                              <w:rPr>
                                <w:sz w:val="20"/>
                                <w:szCs w:val="20"/>
                                <w:lang w:val="es-ES"/>
                              </w:rPr>
                              <w:t>su decisión de des</w:t>
                            </w:r>
                            <w:r w:rsidRPr="00CE5E6C">
                              <w:rPr>
                                <w:sz w:val="20"/>
                                <w:szCs w:val="20"/>
                                <w:lang w:val="es-ES"/>
                              </w:rPr>
                              <w:t>obedecer a Dios y hacer un ídolo para adorar</w:t>
                            </w:r>
                          </w:p>
                          <w:p w:rsidR="0091203D" w:rsidRPr="00CE5E6C" w:rsidRDefault="0091203D" w:rsidP="00CE5E6C">
                            <w:pPr>
                              <w:spacing w:line="20" w:lineRule="atLeast"/>
                              <w:contextualSpacing/>
                              <w:rPr>
                                <w:sz w:val="20"/>
                                <w:szCs w:val="20"/>
                                <w:lang w:val="es-ES"/>
                              </w:rPr>
                            </w:pPr>
                            <w:r w:rsidRPr="00CE5E6C">
                              <w:rPr>
                                <w:sz w:val="20"/>
                                <w:szCs w:val="20"/>
                                <w:lang w:val="es-ES"/>
                              </w:rPr>
                              <w:t>-que Dios tiene un plan para la vida de Moisés y el pueblo de Dios</w:t>
                            </w:r>
                          </w:p>
                          <w:p w:rsidR="0091203D" w:rsidRPr="00CE5E6C" w:rsidRDefault="0091203D" w:rsidP="00CE5E6C">
                            <w:pPr>
                              <w:spacing w:line="20" w:lineRule="atLeast"/>
                              <w:contextualSpacing/>
                              <w:rPr>
                                <w:sz w:val="20"/>
                                <w:szCs w:val="20"/>
                                <w:lang w:val="es-ES"/>
                              </w:rPr>
                            </w:pPr>
                            <w:r w:rsidRPr="00CE5E6C">
                              <w:rPr>
                                <w:sz w:val="20"/>
                                <w:szCs w:val="20"/>
                                <w:lang w:val="es-ES"/>
                              </w:rPr>
                              <w:t>-aprender que Dios tiene un plan para nuestra vida y debemos escucharlo y obedecerlo.</w:t>
                            </w: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3" o:spid="_x0000_s1262" type="#_x0000_t202" style="position:absolute;margin-left:-16.1pt;margin-top:214.15pt;width:378.9pt;height:10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Pr>
                          <w:sz w:val="20"/>
                          <w:szCs w:val="20"/>
                          <w:lang w:val="es-ES"/>
                        </w:rPr>
                        <w:t>-</w:t>
                      </w:r>
                      <w:r w:rsidRPr="00CE5E6C">
                        <w:rPr>
                          <w:sz w:val="20"/>
                          <w:szCs w:val="20"/>
                          <w:lang w:val="es-ES"/>
                        </w:rPr>
                        <w:t xml:space="preserve">hechos sobre los israelitas inquietos y </w:t>
                      </w:r>
                      <w:r>
                        <w:rPr>
                          <w:sz w:val="20"/>
                          <w:szCs w:val="20"/>
                          <w:lang w:val="es-ES"/>
                        </w:rPr>
                        <w:t>su decisión de des</w:t>
                      </w:r>
                      <w:r w:rsidRPr="00CE5E6C">
                        <w:rPr>
                          <w:sz w:val="20"/>
                          <w:szCs w:val="20"/>
                          <w:lang w:val="es-ES"/>
                        </w:rPr>
                        <w:t>obedecer a Dios y hacer un ídolo para adorar</w:t>
                      </w:r>
                    </w:p>
                    <w:p w:rsidR="0091203D" w:rsidRPr="00CE5E6C" w:rsidRDefault="0091203D" w:rsidP="00CE5E6C">
                      <w:pPr>
                        <w:spacing w:line="20" w:lineRule="atLeast"/>
                        <w:contextualSpacing/>
                        <w:rPr>
                          <w:sz w:val="20"/>
                          <w:szCs w:val="20"/>
                          <w:lang w:val="es-ES"/>
                        </w:rPr>
                      </w:pPr>
                      <w:r w:rsidRPr="00CE5E6C">
                        <w:rPr>
                          <w:sz w:val="20"/>
                          <w:szCs w:val="20"/>
                          <w:lang w:val="es-ES"/>
                        </w:rPr>
                        <w:t>-que Dios tiene un plan para la vida de Moisés y el pueblo de Dios</w:t>
                      </w:r>
                    </w:p>
                    <w:p w:rsidR="0091203D" w:rsidRPr="00CE5E6C" w:rsidRDefault="0091203D" w:rsidP="00CE5E6C">
                      <w:pPr>
                        <w:spacing w:line="20" w:lineRule="atLeast"/>
                        <w:contextualSpacing/>
                        <w:rPr>
                          <w:sz w:val="20"/>
                          <w:szCs w:val="20"/>
                          <w:lang w:val="es-ES"/>
                        </w:rPr>
                      </w:pPr>
                      <w:r w:rsidRPr="00CE5E6C">
                        <w:rPr>
                          <w:sz w:val="20"/>
                          <w:szCs w:val="20"/>
                          <w:lang w:val="es-ES"/>
                        </w:rPr>
                        <w:t>-aprender que Dios tiene un plan para nuestra vida y debemos escucharlo y obedecerlo.</w:t>
                      </w: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p>
    <w:p w:rsidR="00CE5E6C" w:rsidRPr="008705BA" w:rsidRDefault="00CE5E6C" w:rsidP="00CE5E6C">
      <w:pPr>
        <w:rPr>
          <w:lang w:val="es-ES"/>
        </w:rPr>
      </w:pPr>
      <w:r>
        <w:rPr>
          <w:noProof/>
        </w:rPr>
        <mc:AlternateContent>
          <mc:Choice Requires="wps">
            <w:drawing>
              <wp:anchor distT="0" distB="0" distL="114300" distR="114300" simplePos="0" relativeHeight="251853824" behindDoc="0" locked="0" layoutInCell="1" allowOverlap="1">
                <wp:simplePos x="0" y="0"/>
                <wp:positionH relativeFrom="column">
                  <wp:posOffset>-204470</wp:posOffset>
                </wp:positionH>
                <wp:positionV relativeFrom="paragraph">
                  <wp:posOffset>1331595</wp:posOffset>
                </wp:positionV>
                <wp:extent cx="4812030" cy="1020445"/>
                <wp:effectExtent l="0" t="0" r="26670" b="27305"/>
                <wp:wrapNone/>
                <wp:docPr id="100010302" name="Text Box 100010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2" o:spid="_x0000_s1263" type="#_x0000_t202" style="position:absolute;margin-left:-16.1pt;margin-top:104.85pt;width:378.9pt;height:80.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60992" behindDoc="0" locked="0" layoutInCell="1" allowOverlap="1">
                <wp:simplePos x="0" y="0"/>
                <wp:positionH relativeFrom="column">
                  <wp:posOffset>-213360</wp:posOffset>
                </wp:positionH>
                <wp:positionV relativeFrom="paragraph">
                  <wp:posOffset>1500505</wp:posOffset>
                </wp:positionV>
                <wp:extent cx="4812030" cy="1020445"/>
                <wp:effectExtent l="0" t="0" r="26670" b="27305"/>
                <wp:wrapNone/>
                <wp:docPr id="100010301" name="Text Box 100010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1" o:spid="_x0000_s1264" type="#_x0000_t202" style="position:absolute;margin-left:-16.8pt;margin-top:118.15pt;width:378.9pt;height:80.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4936490</wp:posOffset>
                </wp:positionH>
                <wp:positionV relativeFrom="paragraph">
                  <wp:posOffset>-147320</wp:posOffset>
                </wp:positionV>
                <wp:extent cx="4354830" cy="5591810"/>
                <wp:effectExtent l="0" t="0" r="26670" b="27940"/>
                <wp:wrapNone/>
                <wp:docPr id="100010300" name="Text Box 100010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360" w:lineRule="auto"/>
                              <w:contextualSpacing/>
                              <w:rPr>
                                <w:sz w:val="20"/>
                                <w:szCs w:val="20"/>
                                <w:lang w:val="es-ES"/>
                              </w:rPr>
                            </w:pPr>
                            <w:r w:rsidRPr="0078117A">
                              <w:rPr>
                                <w:sz w:val="20"/>
                                <w:szCs w:val="20"/>
                                <w:lang w:val="es-ES"/>
                              </w:rPr>
                              <w:tab/>
                            </w:r>
                            <w:r w:rsidRPr="00CE5E6C">
                              <w:rPr>
                                <w:sz w:val="20"/>
                                <w:szCs w:val="20"/>
                                <w:lang w:val="es-ES"/>
                              </w:rPr>
                              <w:t>4. Cantar Libros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8E75AF">
                            <w:pPr>
                              <w:spacing w:line="360" w:lineRule="auto"/>
                              <w:ind w:left="720"/>
                              <w:contextualSpacing/>
                              <w:rPr>
                                <w:sz w:val="20"/>
                                <w:szCs w:val="20"/>
                                <w:lang w:val="es-ES"/>
                              </w:rPr>
                            </w:pP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 y </w:t>
                            </w: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78117A" w:rsidRDefault="0091203D" w:rsidP="008E75AF">
                            <w:pPr>
                              <w:spacing w:line="360" w:lineRule="auto"/>
                              <w:ind w:left="720"/>
                              <w:contextualSpacing/>
                              <w:rPr>
                                <w:sz w:val="20"/>
                                <w:szCs w:val="20"/>
                                <w:lang w:val="es-ES"/>
                              </w:rPr>
                            </w:pPr>
                            <w:r w:rsidRPr="00CE5E6C">
                              <w:rPr>
                                <w:sz w:val="20"/>
                                <w:szCs w:val="20"/>
                                <w:lang w:val="es-ES"/>
                              </w:rPr>
                              <w:t>11. Introducción nueva lección: Dios le dice a su pueblo que quiere que construyan un</w:t>
                            </w:r>
                            <w:r>
                              <w:rPr>
                                <w:sz w:val="20"/>
                                <w:szCs w:val="20"/>
                                <w:lang w:val="es-ES"/>
                              </w:rPr>
                              <w:t xml:space="preserve"> Tabernáculo donde Él pueda</w:t>
                            </w:r>
                            <w:r w:rsidRPr="0078117A">
                              <w:rPr>
                                <w:sz w:val="20"/>
                                <w:szCs w:val="20"/>
                                <w:lang w:val="es-ES"/>
                              </w:rPr>
                              <w:t xml:space="preserve"> morar con </w:t>
                            </w:r>
                            <w:r>
                              <w:rPr>
                                <w:sz w:val="20"/>
                                <w:szCs w:val="20"/>
                                <w:lang w:val="es-ES"/>
                              </w:rPr>
                              <w:t>el pueblo</w:t>
                            </w:r>
                            <w:r w:rsidRPr="0078117A">
                              <w:rPr>
                                <w:sz w:val="20"/>
                                <w:szCs w:val="20"/>
                                <w:lang w:val="es-ES"/>
                              </w:rPr>
                              <w:t xml:space="preserve"> y ellos pued</w:t>
                            </w:r>
                            <w:r>
                              <w:rPr>
                                <w:sz w:val="20"/>
                                <w:szCs w:val="20"/>
                                <w:lang w:val="es-ES"/>
                              </w:rPr>
                              <w:t>a</w:t>
                            </w:r>
                            <w:r w:rsidRPr="0078117A">
                              <w:rPr>
                                <w:sz w:val="20"/>
                                <w:szCs w:val="20"/>
                                <w:lang w:val="es-ES"/>
                              </w:rPr>
                              <w:t>n adorar.</w:t>
                            </w:r>
                            <w:r>
                              <w:rPr>
                                <w:sz w:val="20"/>
                                <w:szCs w:val="20"/>
                                <w:lang w:val="es-ES"/>
                              </w:rPr>
                              <w:t xml:space="preserve"> </w:t>
                            </w:r>
                            <w:r w:rsidRPr="00CE5E6C">
                              <w:rPr>
                                <w:sz w:val="20"/>
                                <w:szCs w:val="20"/>
                                <w:lang w:val="es-ES"/>
                              </w:rPr>
                              <w:t>Dios dijo que este Tabernáculo debe seguir u</w:t>
                            </w:r>
                            <w:r>
                              <w:rPr>
                                <w:sz w:val="20"/>
                                <w:szCs w:val="20"/>
                                <w:lang w:val="es-ES"/>
                              </w:rPr>
                              <w:t xml:space="preserve">n cierto patrón y tener </w:t>
                            </w:r>
                            <w:r w:rsidRPr="0078117A">
                              <w:rPr>
                                <w:sz w:val="20"/>
                                <w:szCs w:val="20"/>
                                <w:lang w:val="es-ES"/>
                              </w:rPr>
                              <w:t xml:space="preserve">cosas </w:t>
                            </w:r>
                            <w:r>
                              <w:rPr>
                                <w:sz w:val="20"/>
                                <w:szCs w:val="20"/>
                                <w:lang w:val="es-ES"/>
                              </w:rPr>
                              <w:t xml:space="preserve">especiales </w:t>
                            </w:r>
                            <w:r w:rsidRPr="0078117A">
                              <w:rPr>
                                <w:sz w:val="20"/>
                                <w:szCs w:val="20"/>
                                <w:lang w:val="es-ES"/>
                              </w:rPr>
                              <w:t>en él para adorarlo.</w:t>
                            </w:r>
                          </w:p>
                          <w:p w:rsidR="0091203D" w:rsidRPr="00CE5E6C" w:rsidRDefault="0091203D" w:rsidP="00CE5E6C">
                            <w:pPr>
                              <w:spacing w:line="360" w:lineRule="auto"/>
                              <w:ind w:left="720"/>
                              <w:contextualSpacing/>
                              <w:rPr>
                                <w:sz w:val="20"/>
                                <w:szCs w:val="20"/>
                                <w:lang w:val="es-ES"/>
                              </w:rPr>
                            </w:pPr>
                            <w:r w:rsidRPr="00CE5E6C">
                              <w:rPr>
                                <w:sz w:val="20"/>
                                <w:szCs w:val="20"/>
                                <w:lang w:val="es-ES"/>
                              </w:rPr>
                              <w:t>12. Completa</w:t>
                            </w:r>
                            <w:r>
                              <w:rPr>
                                <w:sz w:val="20"/>
                                <w:szCs w:val="20"/>
                                <w:lang w:val="es-ES"/>
                              </w:rPr>
                              <w:t>r</w:t>
                            </w:r>
                            <w:r w:rsidRPr="00CE5E6C">
                              <w:rPr>
                                <w:sz w:val="20"/>
                                <w:szCs w:val="20"/>
                                <w:lang w:val="es-ES"/>
                              </w:rPr>
                              <w:t xml:space="preserve"> la manualidad pintando el Tabernáculo</w:t>
                            </w:r>
                            <w:r>
                              <w:rPr>
                                <w:sz w:val="20"/>
                                <w:szCs w:val="20"/>
                                <w:lang w:val="es-ES"/>
                              </w:rPr>
                              <w:t xml:space="preserve"> </w:t>
                            </w:r>
                            <w:r w:rsidRPr="00CE5E6C">
                              <w:rPr>
                                <w:sz w:val="20"/>
                                <w:szCs w:val="20"/>
                                <w:lang w:val="es-ES"/>
                              </w:rPr>
                              <w:t>con acuarela.</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00" o:spid="_x0000_s1265" type="#_x0000_t202" style="position:absolute;margin-left:388.7pt;margin-top:-11.6pt;width:342.9pt;height:440.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360" w:lineRule="auto"/>
                        <w:contextualSpacing/>
                        <w:rPr>
                          <w:sz w:val="20"/>
                          <w:szCs w:val="20"/>
                          <w:lang w:val="es-ES"/>
                        </w:rPr>
                      </w:pPr>
                      <w:r w:rsidRPr="0078117A">
                        <w:rPr>
                          <w:sz w:val="20"/>
                          <w:szCs w:val="20"/>
                          <w:lang w:val="es-ES"/>
                        </w:rPr>
                        <w:tab/>
                      </w:r>
                      <w:r w:rsidRPr="00CE5E6C">
                        <w:rPr>
                          <w:sz w:val="20"/>
                          <w:szCs w:val="20"/>
                          <w:lang w:val="es-ES"/>
                        </w:rPr>
                        <w:t>4. Cantar Libros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7. </w:t>
                      </w:r>
                      <w:r>
                        <w:rPr>
                          <w:sz w:val="20"/>
                          <w:szCs w:val="20"/>
                          <w:lang w:val="es-ES"/>
                        </w:rPr>
                        <w:t>Decirles</w:t>
                      </w:r>
                      <w:r w:rsidRPr="00CE5E6C">
                        <w:rPr>
                          <w:sz w:val="20"/>
                          <w:szCs w:val="20"/>
                          <w:lang w:val="es-ES"/>
                        </w:rPr>
                        <w:t xml:space="preserve"> a los niños que la lección de hoy vendrá del libro de Éxodo.</w:t>
                      </w:r>
                    </w:p>
                    <w:p w:rsidR="0091203D" w:rsidRPr="0078117A" w:rsidRDefault="0091203D" w:rsidP="008E75AF">
                      <w:pPr>
                        <w:spacing w:line="360" w:lineRule="auto"/>
                        <w:ind w:left="720"/>
                        <w:contextualSpacing/>
                        <w:rPr>
                          <w:sz w:val="20"/>
                          <w:szCs w:val="20"/>
                          <w:lang w:val="es-ES"/>
                        </w:rPr>
                      </w:pPr>
                      <w:r w:rsidRPr="0078117A">
                        <w:rPr>
                          <w:sz w:val="20"/>
                          <w:szCs w:val="20"/>
                          <w:lang w:val="es-ES"/>
                        </w:rPr>
                        <w:t xml:space="preserve">8. </w:t>
                      </w:r>
                      <w:r>
                        <w:rPr>
                          <w:sz w:val="20"/>
                          <w:szCs w:val="20"/>
                          <w:lang w:val="es-ES"/>
                        </w:rPr>
                        <w:t>Cantar</w:t>
                      </w:r>
                      <w:r w:rsidRPr="0078117A">
                        <w:rPr>
                          <w:sz w:val="20"/>
                          <w:szCs w:val="20"/>
                          <w:lang w:val="es-ES"/>
                        </w:rPr>
                        <w:t xml:space="preserve"> la canción de Éxodo deletreada con letras grandes en</w:t>
                      </w:r>
                      <w:r>
                        <w:rPr>
                          <w:sz w:val="20"/>
                          <w:szCs w:val="20"/>
                          <w:lang w:val="es-ES"/>
                        </w:rPr>
                        <w:t xml:space="preserve"> </w:t>
                      </w:r>
                      <w:r w:rsidRPr="0078117A">
                        <w:rPr>
                          <w:sz w:val="20"/>
                          <w:szCs w:val="20"/>
                          <w:lang w:val="es-ES"/>
                        </w:rPr>
                        <w:t>palitos de helados.</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 y que Dios tenía un plan para él y tiene un plan para nosotros si lo obedecemos.</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 y </w:t>
                      </w:r>
                      <w:r>
                        <w:rPr>
                          <w:sz w:val="20"/>
                          <w:szCs w:val="20"/>
                          <w:lang w:val="es-ES"/>
                        </w:rPr>
                        <w:t>practicar</w:t>
                      </w:r>
                      <w:r w:rsidRPr="00CE5E6C">
                        <w:rPr>
                          <w:sz w:val="20"/>
                          <w:szCs w:val="20"/>
                          <w:lang w:val="es-ES"/>
                        </w:rPr>
                        <w:t xml:space="preserve"> </w:t>
                      </w:r>
                      <w:r>
                        <w:rPr>
                          <w:sz w:val="20"/>
                          <w:szCs w:val="20"/>
                          <w:lang w:val="es-ES"/>
                        </w:rPr>
                        <w:t>el versículo de memoria</w:t>
                      </w:r>
                      <w:r w:rsidRPr="00CE5E6C">
                        <w:rPr>
                          <w:sz w:val="20"/>
                          <w:szCs w:val="20"/>
                          <w:lang w:val="es-ES"/>
                        </w:rPr>
                        <w:t>.</w:t>
                      </w:r>
                    </w:p>
                    <w:p w:rsidR="0091203D" w:rsidRPr="0078117A" w:rsidRDefault="0091203D" w:rsidP="008E75AF">
                      <w:pPr>
                        <w:spacing w:line="360" w:lineRule="auto"/>
                        <w:ind w:left="720"/>
                        <w:contextualSpacing/>
                        <w:rPr>
                          <w:sz w:val="20"/>
                          <w:szCs w:val="20"/>
                          <w:lang w:val="es-ES"/>
                        </w:rPr>
                      </w:pPr>
                      <w:r w:rsidRPr="00CE5E6C">
                        <w:rPr>
                          <w:sz w:val="20"/>
                          <w:szCs w:val="20"/>
                          <w:lang w:val="es-ES"/>
                        </w:rPr>
                        <w:t>11. Introducción nueva lección: Dios le dice a su pueblo que quiere que construyan un</w:t>
                      </w:r>
                      <w:r>
                        <w:rPr>
                          <w:sz w:val="20"/>
                          <w:szCs w:val="20"/>
                          <w:lang w:val="es-ES"/>
                        </w:rPr>
                        <w:t xml:space="preserve"> Tabernáculo donde Él pueda</w:t>
                      </w:r>
                      <w:r w:rsidRPr="0078117A">
                        <w:rPr>
                          <w:sz w:val="20"/>
                          <w:szCs w:val="20"/>
                          <w:lang w:val="es-ES"/>
                        </w:rPr>
                        <w:t xml:space="preserve"> morar con </w:t>
                      </w:r>
                      <w:r>
                        <w:rPr>
                          <w:sz w:val="20"/>
                          <w:szCs w:val="20"/>
                          <w:lang w:val="es-ES"/>
                        </w:rPr>
                        <w:t>el pueblo</w:t>
                      </w:r>
                      <w:r w:rsidRPr="0078117A">
                        <w:rPr>
                          <w:sz w:val="20"/>
                          <w:szCs w:val="20"/>
                          <w:lang w:val="es-ES"/>
                        </w:rPr>
                        <w:t xml:space="preserve"> y ellos pued</w:t>
                      </w:r>
                      <w:r>
                        <w:rPr>
                          <w:sz w:val="20"/>
                          <w:szCs w:val="20"/>
                          <w:lang w:val="es-ES"/>
                        </w:rPr>
                        <w:t>a</w:t>
                      </w:r>
                      <w:r w:rsidRPr="0078117A">
                        <w:rPr>
                          <w:sz w:val="20"/>
                          <w:szCs w:val="20"/>
                          <w:lang w:val="es-ES"/>
                        </w:rPr>
                        <w:t>n adorar.</w:t>
                      </w:r>
                      <w:r>
                        <w:rPr>
                          <w:sz w:val="20"/>
                          <w:szCs w:val="20"/>
                          <w:lang w:val="es-ES"/>
                        </w:rPr>
                        <w:t xml:space="preserve"> </w:t>
                      </w:r>
                      <w:r w:rsidRPr="00CE5E6C">
                        <w:rPr>
                          <w:sz w:val="20"/>
                          <w:szCs w:val="20"/>
                          <w:lang w:val="es-ES"/>
                        </w:rPr>
                        <w:t>Dios dijo que este Tabernáculo debe seguir u</w:t>
                      </w:r>
                      <w:r>
                        <w:rPr>
                          <w:sz w:val="20"/>
                          <w:szCs w:val="20"/>
                          <w:lang w:val="es-ES"/>
                        </w:rPr>
                        <w:t xml:space="preserve">n cierto patrón y tener </w:t>
                      </w:r>
                      <w:r w:rsidRPr="0078117A">
                        <w:rPr>
                          <w:sz w:val="20"/>
                          <w:szCs w:val="20"/>
                          <w:lang w:val="es-ES"/>
                        </w:rPr>
                        <w:t xml:space="preserve">cosas </w:t>
                      </w:r>
                      <w:r>
                        <w:rPr>
                          <w:sz w:val="20"/>
                          <w:szCs w:val="20"/>
                          <w:lang w:val="es-ES"/>
                        </w:rPr>
                        <w:t xml:space="preserve">especiales </w:t>
                      </w:r>
                      <w:r w:rsidRPr="0078117A">
                        <w:rPr>
                          <w:sz w:val="20"/>
                          <w:szCs w:val="20"/>
                          <w:lang w:val="es-ES"/>
                        </w:rPr>
                        <w:t>en él para adorarlo.</w:t>
                      </w:r>
                    </w:p>
                    <w:p w:rsidR="0091203D" w:rsidRPr="00CE5E6C" w:rsidRDefault="0091203D" w:rsidP="00CE5E6C">
                      <w:pPr>
                        <w:spacing w:line="360" w:lineRule="auto"/>
                        <w:ind w:left="720"/>
                        <w:contextualSpacing/>
                        <w:rPr>
                          <w:sz w:val="20"/>
                          <w:szCs w:val="20"/>
                          <w:lang w:val="es-ES"/>
                        </w:rPr>
                      </w:pPr>
                      <w:r w:rsidRPr="00CE5E6C">
                        <w:rPr>
                          <w:sz w:val="20"/>
                          <w:szCs w:val="20"/>
                          <w:lang w:val="es-ES"/>
                        </w:rPr>
                        <w:t>12. Completa</w:t>
                      </w:r>
                      <w:r>
                        <w:rPr>
                          <w:sz w:val="20"/>
                          <w:szCs w:val="20"/>
                          <w:lang w:val="es-ES"/>
                        </w:rPr>
                        <w:t>r</w:t>
                      </w:r>
                      <w:r w:rsidRPr="00CE5E6C">
                        <w:rPr>
                          <w:sz w:val="20"/>
                          <w:szCs w:val="20"/>
                          <w:lang w:val="es-ES"/>
                        </w:rPr>
                        <w:t xml:space="preserve"> la manualidad pintando el Tabernáculo</w:t>
                      </w:r>
                      <w:r>
                        <w:rPr>
                          <w:sz w:val="20"/>
                          <w:szCs w:val="20"/>
                          <w:lang w:val="es-ES"/>
                        </w:rPr>
                        <w:t xml:space="preserve"> </w:t>
                      </w:r>
                      <w:r w:rsidRPr="00CE5E6C">
                        <w:rPr>
                          <w:sz w:val="20"/>
                          <w:szCs w:val="20"/>
                          <w:lang w:val="es-ES"/>
                        </w:rPr>
                        <w:t>con acuarela.</w:t>
                      </w: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-189230</wp:posOffset>
                </wp:positionH>
                <wp:positionV relativeFrom="paragraph">
                  <wp:posOffset>5098415</wp:posOffset>
                </wp:positionV>
                <wp:extent cx="4787900" cy="1876425"/>
                <wp:effectExtent l="0" t="0" r="12700" b="28575"/>
                <wp:wrapNone/>
                <wp:docPr id="100010299" name="Text Box 100010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1. Us</w:t>
                            </w:r>
                            <w:r>
                              <w:rPr>
                                <w:sz w:val="20"/>
                                <w:szCs w:val="20"/>
                                <w:lang w:val="es-ES"/>
                              </w:rPr>
                              <w:t>ar</w:t>
                            </w:r>
                            <w:r w:rsidRPr="00CE5E6C">
                              <w:rPr>
                                <w:sz w:val="20"/>
                                <w:szCs w:val="20"/>
                                <w:lang w:val="es-ES"/>
                              </w:rPr>
                              <w:t xml:space="preserve"> un modelo de tabernáculo para mostrar cómo planeó Dios que su pueblo lo estableciera.</w:t>
                            </w:r>
                          </w:p>
                          <w:p w:rsidR="0091203D" w:rsidRPr="00CE5E6C" w:rsidRDefault="0091203D" w:rsidP="00CE5E6C">
                            <w:pPr>
                              <w:spacing w:line="20" w:lineRule="atLeast"/>
                              <w:contextualSpacing/>
                              <w:rPr>
                                <w:sz w:val="20"/>
                                <w:szCs w:val="20"/>
                                <w:lang w:val="es-ES"/>
                              </w:rPr>
                            </w:pPr>
                            <w:r w:rsidRPr="00CE5E6C">
                              <w:rPr>
                                <w:sz w:val="20"/>
                                <w:szCs w:val="20"/>
                                <w:lang w:val="es-ES"/>
                              </w:rPr>
                              <w:t>2. Copi</w:t>
                            </w:r>
                            <w:r>
                              <w:rPr>
                                <w:sz w:val="20"/>
                                <w:szCs w:val="20"/>
                                <w:lang w:val="es-ES"/>
                              </w:rPr>
                              <w:t>as</w:t>
                            </w:r>
                            <w:r w:rsidRPr="00CE5E6C">
                              <w:rPr>
                                <w:sz w:val="20"/>
                                <w:szCs w:val="20"/>
                                <w:lang w:val="es-ES"/>
                              </w:rPr>
                              <w:t xml:space="preserve"> el tabernáculo en cartulina.</w:t>
                            </w:r>
                          </w:p>
                          <w:p w:rsidR="0091203D" w:rsidRPr="0002262A" w:rsidRDefault="0091203D" w:rsidP="00CE5E6C">
                            <w:pPr>
                              <w:spacing w:line="20" w:lineRule="atLeast"/>
                              <w:contextualSpacing/>
                              <w:rPr>
                                <w:sz w:val="20"/>
                                <w:szCs w:val="20"/>
                              </w:rPr>
                            </w:pPr>
                            <w:r>
                              <w:rPr>
                                <w:sz w:val="20"/>
                                <w:szCs w:val="20"/>
                              </w:rPr>
                              <w:t>3. Pintura de acuarela.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9" o:spid="_x0000_s1266" type="#_x0000_t202" style="position:absolute;margin-left:-14.9pt;margin-top:401.45pt;width:377pt;height:147.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b/>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1. Us</w:t>
                      </w:r>
                      <w:r>
                        <w:rPr>
                          <w:sz w:val="20"/>
                          <w:szCs w:val="20"/>
                          <w:lang w:val="es-ES"/>
                        </w:rPr>
                        <w:t>ar</w:t>
                      </w:r>
                      <w:r w:rsidRPr="00CE5E6C">
                        <w:rPr>
                          <w:sz w:val="20"/>
                          <w:szCs w:val="20"/>
                          <w:lang w:val="es-ES"/>
                        </w:rPr>
                        <w:t xml:space="preserve"> un modelo de tabernáculo para mostrar cómo planeó Dios que su pueblo lo estableciera.</w:t>
                      </w:r>
                    </w:p>
                    <w:p w:rsidR="0091203D" w:rsidRPr="00CE5E6C" w:rsidRDefault="0091203D" w:rsidP="00CE5E6C">
                      <w:pPr>
                        <w:spacing w:line="20" w:lineRule="atLeast"/>
                        <w:contextualSpacing/>
                        <w:rPr>
                          <w:sz w:val="20"/>
                          <w:szCs w:val="20"/>
                          <w:lang w:val="es-ES"/>
                        </w:rPr>
                      </w:pPr>
                      <w:r w:rsidRPr="00CE5E6C">
                        <w:rPr>
                          <w:sz w:val="20"/>
                          <w:szCs w:val="20"/>
                          <w:lang w:val="es-ES"/>
                        </w:rPr>
                        <w:t>2. Copi</w:t>
                      </w:r>
                      <w:r>
                        <w:rPr>
                          <w:sz w:val="20"/>
                          <w:szCs w:val="20"/>
                          <w:lang w:val="es-ES"/>
                        </w:rPr>
                        <w:t>as</w:t>
                      </w:r>
                      <w:r w:rsidRPr="00CE5E6C">
                        <w:rPr>
                          <w:sz w:val="20"/>
                          <w:szCs w:val="20"/>
                          <w:lang w:val="es-ES"/>
                        </w:rPr>
                        <w:t xml:space="preserve"> el tabernáculo en cartulina.</w:t>
                      </w:r>
                    </w:p>
                    <w:p w:rsidR="0091203D" w:rsidRPr="0002262A" w:rsidRDefault="0091203D" w:rsidP="00CE5E6C">
                      <w:pPr>
                        <w:spacing w:line="20" w:lineRule="atLeast"/>
                        <w:contextualSpacing/>
                        <w:rPr>
                          <w:sz w:val="20"/>
                          <w:szCs w:val="20"/>
                        </w:rPr>
                      </w:pPr>
                      <w:r>
                        <w:rPr>
                          <w:sz w:val="20"/>
                          <w:szCs w:val="20"/>
                        </w:rPr>
                        <w:t>3. Pintura de acuarela.</w:t>
                      </w:r>
                    </w:p>
                  </w:txbxContent>
                </v:textbox>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-189230</wp:posOffset>
                </wp:positionH>
                <wp:positionV relativeFrom="paragraph">
                  <wp:posOffset>4159885</wp:posOffset>
                </wp:positionV>
                <wp:extent cx="4787900" cy="735330"/>
                <wp:effectExtent l="0" t="0" r="12700" b="26670"/>
                <wp:wrapNone/>
                <wp:docPr id="100010298" name="Text Box 100010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spacing w:line="20" w:lineRule="atLeast"/>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6"/>
                              </w:numPr>
                              <w:spacing w:line="20" w:lineRule="atLeast"/>
                              <w:rPr>
                                <w:sz w:val="20"/>
                                <w:szCs w:val="20"/>
                                <w:lang w:val="es-ES"/>
                              </w:rPr>
                            </w:pPr>
                            <w:r w:rsidRPr="00CE5E6C">
                              <w:rPr>
                                <w:sz w:val="20"/>
                                <w:szCs w:val="20"/>
                                <w:lang w:val="es-ES"/>
                              </w:rPr>
                              <w:t>Dios quiere que sigamos Sus palabras en la Biblia tal como Él lo ha planeado.</w:t>
                            </w:r>
                          </w:p>
                          <w:p w:rsidR="0091203D" w:rsidRPr="00CE5E6C" w:rsidRDefault="0091203D" w:rsidP="00CE5E6C">
                            <w:pPr>
                              <w:pStyle w:val="ListParagraph"/>
                              <w:numPr>
                                <w:ilvl w:val="0"/>
                                <w:numId w:val="26"/>
                              </w:numPr>
                              <w:spacing w:line="20" w:lineRule="atLeast"/>
                              <w:rPr>
                                <w:sz w:val="20"/>
                                <w:szCs w:val="20"/>
                                <w:lang w:val="es-ES"/>
                              </w:rPr>
                            </w:pPr>
                            <w:r w:rsidRPr="00CE5E6C">
                              <w:rPr>
                                <w:sz w:val="20"/>
                                <w:szCs w:val="20"/>
                                <w:lang w:val="es-ES"/>
                              </w:rPr>
                              <w:t>Dios quiere estar en el centro de nuestras vidas, así como quiso habitar en el centro del campamento en el tabernáculo.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8" o:spid="_x0000_s1267" type="#_x0000_t202" style="position:absolute;margin-left:-14.9pt;margin-top:327.55pt;width:377pt;height:57.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Ki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">
                <v:textbox>
                  <w:txbxContent>
                    <w:p w:rsidR="0091203D" w:rsidRPr="002F4EE4" w:rsidRDefault="0091203D" w:rsidP="00CE5E6C">
                      <w:pPr>
                        <w:spacing w:line="20" w:lineRule="atLeast"/>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6"/>
                        </w:numPr>
                        <w:spacing w:line="20" w:lineRule="atLeast"/>
                        <w:rPr>
                          <w:sz w:val="20"/>
                          <w:szCs w:val="20"/>
                          <w:lang w:val="es-ES"/>
                        </w:rPr>
                      </w:pPr>
                      <w:r w:rsidRPr="00CE5E6C">
                        <w:rPr>
                          <w:sz w:val="20"/>
                          <w:szCs w:val="20"/>
                          <w:lang w:val="es-ES"/>
                        </w:rPr>
                        <w:t>Dios quiere que sigamos Sus palabras en la Biblia tal como Él lo ha planeado.</w:t>
                      </w:r>
                    </w:p>
                    <w:p w:rsidR="0091203D" w:rsidRPr="00CE5E6C" w:rsidRDefault="0091203D" w:rsidP="00CE5E6C">
                      <w:pPr>
                        <w:pStyle w:val="ListParagraph"/>
                        <w:numPr>
                          <w:ilvl w:val="0"/>
                          <w:numId w:val="26"/>
                        </w:numPr>
                        <w:spacing w:line="20" w:lineRule="atLeast"/>
                        <w:rPr>
                          <w:sz w:val="20"/>
                          <w:szCs w:val="20"/>
                          <w:lang w:val="es-ES"/>
                        </w:rPr>
                      </w:pPr>
                      <w:r w:rsidRPr="00CE5E6C">
                        <w:rPr>
                          <w:sz w:val="20"/>
                          <w:szCs w:val="20"/>
                          <w:lang w:val="es-ES"/>
                        </w:rPr>
                        <w:t>Dios quiere estar en el centro de nuestras vidas, así como quiso habitar en el centro del campamento en el tabernáculo.</w:t>
                      </w:r>
                    </w:p>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-213360</wp:posOffset>
                </wp:positionH>
                <wp:positionV relativeFrom="paragraph">
                  <wp:posOffset>2692400</wp:posOffset>
                </wp:positionV>
                <wp:extent cx="4812030" cy="1282700"/>
                <wp:effectExtent l="0" t="0" r="26670" b="12700"/>
                <wp:wrapNone/>
                <wp:docPr id="100010297" name="Text Box 100010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25"/>
                              </w:numPr>
                              <w:spacing w:line="20" w:lineRule="atLeast"/>
                              <w:rPr>
                                <w:sz w:val="20"/>
                                <w:szCs w:val="20"/>
                                <w:lang w:val="es-ES"/>
                              </w:rPr>
                            </w:pPr>
                            <w:r w:rsidRPr="00CE5E6C">
                              <w:rPr>
                                <w:sz w:val="20"/>
                                <w:szCs w:val="20"/>
                                <w:lang w:val="es-ES"/>
                              </w:rPr>
                              <w:t>Dios quería que el pueblo construyera un lugar de adoración donde Él pudiera morar con ellos.</w:t>
                            </w:r>
                          </w:p>
                          <w:p w:rsidR="0091203D" w:rsidRPr="00CE5E6C" w:rsidRDefault="0091203D" w:rsidP="00CE5E6C">
                            <w:pPr>
                              <w:pStyle w:val="ListParagraph"/>
                              <w:numPr>
                                <w:ilvl w:val="0"/>
                                <w:numId w:val="25"/>
                              </w:numPr>
                              <w:spacing w:line="20" w:lineRule="atLeast"/>
                              <w:rPr>
                                <w:sz w:val="20"/>
                                <w:szCs w:val="20"/>
                                <w:lang w:val="es-ES"/>
                              </w:rPr>
                            </w:pPr>
                            <w:r w:rsidRPr="00CE5E6C">
                              <w:rPr>
                                <w:sz w:val="20"/>
                                <w:szCs w:val="20"/>
                                <w:lang w:val="es-ES"/>
                              </w:rPr>
                              <w:t>Dios le dio a su pueblo un modelo a seguir para construir el tabernáculo.</w:t>
                            </w:r>
                          </w:p>
                          <w:p w:rsidR="0091203D" w:rsidRPr="00CE5E6C" w:rsidRDefault="0091203D" w:rsidP="00CE5E6C">
                            <w:pPr>
                              <w:pStyle w:val="ListParagraph"/>
                              <w:numPr>
                                <w:ilvl w:val="0"/>
                                <w:numId w:val="25"/>
                              </w:numPr>
                              <w:spacing w:line="20" w:lineRule="atLeast"/>
                              <w:rPr>
                                <w:sz w:val="20"/>
                                <w:szCs w:val="20"/>
                                <w:lang w:val="es-ES"/>
                              </w:rPr>
                            </w:pPr>
                            <w:r w:rsidRPr="00CE5E6C">
                              <w:rPr>
                                <w:sz w:val="20"/>
                                <w:szCs w:val="20"/>
                                <w:lang w:val="es-ES"/>
                              </w:rPr>
                              <w:t>Dios quiere que todas las personas le obedezcan.</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7" o:spid="_x0000_s1268" type="#_x0000_t202" style="position:absolute;margin-left:-16.8pt;margin-top:212pt;width:378.9pt;height:10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25"/>
                        </w:numPr>
                        <w:spacing w:line="20" w:lineRule="atLeast"/>
                        <w:rPr>
                          <w:sz w:val="20"/>
                          <w:szCs w:val="20"/>
                          <w:lang w:val="es-ES"/>
                        </w:rPr>
                      </w:pPr>
                      <w:r w:rsidRPr="00CE5E6C">
                        <w:rPr>
                          <w:sz w:val="20"/>
                          <w:szCs w:val="20"/>
                          <w:lang w:val="es-ES"/>
                        </w:rPr>
                        <w:t>Dios quería que el pueblo construyera un lugar de adoración donde Él pudiera morar con ellos.</w:t>
                      </w:r>
                    </w:p>
                    <w:p w:rsidR="0091203D" w:rsidRPr="00CE5E6C" w:rsidRDefault="0091203D" w:rsidP="00CE5E6C">
                      <w:pPr>
                        <w:pStyle w:val="ListParagraph"/>
                        <w:numPr>
                          <w:ilvl w:val="0"/>
                          <w:numId w:val="25"/>
                        </w:numPr>
                        <w:spacing w:line="20" w:lineRule="atLeast"/>
                        <w:rPr>
                          <w:sz w:val="20"/>
                          <w:szCs w:val="20"/>
                          <w:lang w:val="es-ES"/>
                        </w:rPr>
                      </w:pPr>
                      <w:r w:rsidRPr="00CE5E6C">
                        <w:rPr>
                          <w:sz w:val="20"/>
                          <w:szCs w:val="20"/>
                          <w:lang w:val="es-ES"/>
                        </w:rPr>
                        <w:t>Dios le dio a su pueblo un modelo a seguir para construir el tabernáculo.</w:t>
                      </w:r>
                    </w:p>
                    <w:p w:rsidR="0091203D" w:rsidRPr="00CE5E6C" w:rsidRDefault="0091203D" w:rsidP="00CE5E6C">
                      <w:pPr>
                        <w:pStyle w:val="ListParagraph"/>
                        <w:numPr>
                          <w:ilvl w:val="0"/>
                          <w:numId w:val="25"/>
                        </w:numPr>
                        <w:spacing w:line="20" w:lineRule="atLeast"/>
                        <w:rPr>
                          <w:sz w:val="20"/>
                          <w:szCs w:val="20"/>
                          <w:lang w:val="es-ES"/>
                        </w:rPr>
                      </w:pPr>
                      <w:r w:rsidRPr="00CE5E6C">
                        <w:rPr>
                          <w:sz w:val="20"/>
                          <w:szCs w:val="20"/>
                          <w:lang w:val="es-ES"/>
                        </w:rPr>
                        <w:t>Dios quiere que todas las personas le obedezcan.</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-189230</wp:posOffset>
                </wp:positionH>
                <wp:positionV relativeFrom="paragraph">
                  <wp:posOffset>-147955</wp:posOffset>
                </wp:positionV>
                <wp:extent cx="4788535" cy="1465580"/>
                <wp:effectExtent l="0" t="0" r="12065" b="20320"/>
                <wp:wrapNone/>
                <wp:docPr id="100010296" name="Text Box 100010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9</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La Tienda: El Pueblo Construye un Tabernáculo</w:t>
                            </w:r>
                          </w:p>
                          <w:p w:rsidR="0091203D" w:rsidRPr="00337604" w:rsidRDefault="0091203D" w:rsidP="00CE5E6C">
                            <w:pPr>
                              <w:spacing w:line="20" w:lineRule="atLeast"/>
                              <w:contextualSpacing/>
                              <w:rPr>
                                <w:sz w:val="20"/>
                                <w:szCs w:val="20"/>
                                <w:lang w:val="es-ES"/>
                              </w:rPr>
                            </w:pPr>
                            <w:r w:rsidRPr="00337604">
                              <w:rPr>
                                <w:sz w:val="20"/>
                                <w:szCs w:val="20"/>
                                <w:lang w:val="es-ES"/>
                              </w:rPr>
                              <w:t>Pasaje:</w:t>
                            </w:r>
                            <w:r w:rsidRPr="00337604">
                              <w:rPr>
                                <w:sz w:val="20"/>
                                <w:szCs w:val="20"/>
                                <w:lang w:val="es-ES"/>
                              </w:rPr>
                              <w:tab/>
                            </w:r>
                            <w:r>
                              <w:rPr>
                                <w:sz w:val="20"/>
                                <w:szCs w:val="20"/>
                                <w:lang w:val="es-ES"/>
                              </w:rPr>
                              <w:tab/>
                            </w:r>
                            <w:r>
                              <w:rPr>
                                <w:sz w:val="20"/>
                                <w:szCs w:val="20"/>
                                <w:lang w:val="es-ES"/>
                              </w:rPr>
                              <w:tab/>
                            </w:r>
                            <w:r w:rsidRPr="00337604">
                              <w:rPr>
                                <w:sz w:val="20"/>
                                <w:szCs w:val="20"/>
                                <w:lang w:val="es-ES"/>
                              </w:rPr>
                              <w:t>Éxodo 25:8, 26-31</w:t>
                            </w:r>
                          </w:p>
                          <w:p w:rsidR="0091203D" w:rsidRPr="00337604" w:rsidRDefault="0091203D" w:rsidP="00CE5E6C">
                            <w:pPr>
                              <w:spacing w:line="20" w:lineRule="atLeast"/>
                              <w:contextualSpacing/>
                              <w:rPr>
                                <w:sz w:val="20"/>
                                <w:szCs w:val="20"/>
                                <w:lang w:val="es-ES"/>
                              </w:rPr>
                            </w:pPr>
                          </w:p>
                          <w:p w:rsidR="0091203D" w:rsidRPr="00337604"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6" o:spid="_x0000_s1269" type="#_x0000_t202" style="position:absolute;margin-left:-14.9pt;margin-top:-11.65pt;width:377.05pt;height:115.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9</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La Tienda: El Pueblo Construye un Tabernáculo</w:t>
                      </w:r>
                    </w:p>
                    <w:p w:rsidR="0091203D" w:rsidRPr="00337604" w:rsidRDefault="0091203D" w:rsidP="00CE5E6C">
                      <w:pPr>
                        <w:spacing w:line="20" w:lineRule="atLeast"/>
                        <w:contextualSpacing/>
                        <w:rPr>
                          <w:sz w:val="20"/>
                          <w:szCs w:val="20"/>
                          <w:lang w:val="es-ES"/>
                        </w:rPr>
                      </w:pPr>
                      <w:r w:rsidRPr="00337604">
                        <w:rPr>
                          <w:sz w:val="20"/>
                          <w:szCs w:val="20"/>
                          <w:lang w:val="es-ES"/>
                        </w:rPr>
                        <w:t>Pasaje:</w:t>
                      </w:r>
                      <w:r w:rsidRPr="00337604">
                        <w:rPr>
                          <w:sz w:val="20"/>
                          <w:szCs w:val="20"/>
                          <w:lang w:val="es-ES"/>
                        </w:rPr>
                        <w:tab/>
                      </w:r>
                      <w:r>
                        <w:rPr>
                          <w:sz w:val="20"/>
                          <w:szCs w:val="20"/>
                          <w:lang w:val="es-ES"/>
                        </w:rPr>
                        <w:tab/>
                      </w:r>
                      <w:r>
                        <w:rPr>
                          <w:sz w:val="20"/>
                          <w:szCs w:val="20"/>
                          <w:lang w:val="es-ES"/>
                        </w:rPr>
                        <w:tab/>
                      </w:r>
                      <w:r w:rsidRPr="00337604">
                        <w:rPr>
                          <w:sz w:val="20"/>
                          <w:szCs w:val="20"/>
                          <w:lang w:val="es-ES"/>
                        </w:rPr>
                        <w:t>Éxodo 25:8, 26-31</w:t>
                      </w:r>
                    </w:p>
                    <w:p w:rsidR="0091203D" w:rsidRPr="00337604" w:rsidRDefault="0091203D" w:rsidP="00CE5E6C">
                      <w:pPr>
                        <w:spacing w:line="20" w:lineRule="atLeast"/>
                        <w:contextualSpacing/>
                        <w:rPr>
                          <w:sz w:val="20"/>
                          <w:szCs w:val="20"/>
                          <w:lang w:val="es-ES"/>
                        </w:rPr>
                      </w:pPr>
                    </w:p>
                    <w:p w:rsidR="0091203D" w:rsidRPr="00337604"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4936490</wp:posOffset>
                </wp:positionH>
                <wp:positionV relativeFrom="paragraph">
                  <wp:posOffset>5675630</wp:posOffset>
                </wp:positionV>
                <wp:extent cx="4354830" cy="1299210"/>
                <wp:effectExtent l="0" t="0" r="26670" b="15240"/>
                <wp:wrapNone/>
                <wp:docPr id="100010295" name="Text Box 100010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Use acuarelas para pintar un </w:t>
                            </w:r>
                            <w:r>
                              <w:rPr>
                                <w:sz w:val="20"/>
                                <w:szCs w:val="20"/>
                                <w:lang w:val="es-ES"/>
                              </w:rPr>
                              <w:t>dibujo</w:t>
                            </w:r>
                            <w:r w:rsidRPr="00CE5E6C">
                              <w:rPr>
                                <w:sz w:val="20"/>
                                <w:szCs w:val="20"/>
                                <w:lang w:val="es-ES"/>
                              </w:rPr>
                              <w:t xml:space="preserve"> del Tabernáculo.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5" o:spid="_x0000_s1270" type="#_x0000_t202" style="position:absolute;margin-left:388.7pt;margin-top:446.9pt;width:342.9pt;height:102.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Use acuarelas para pintar un </w:t>
                      </w:r>
                      <w:r>
                        <w:rPr>
                          <w:sz w:val="20"/>
                          <w:szCs w:val="20"/>
                          <w:lang w:val="es-ES"/>
                        </w:rPr>
                        <w:t>dibujo</w:t>
                      </w:r>
                      <w:r w:rsidRPr="00CE5E6C">
                        <w:rPr>
                          <w:sz w:val="20"/>
                          <w:szCs w:val="20"/>
                          <w:lang w:val="es-ES"/>
                        </w:rPr>
                        <w:t xml:space="preserve"> del Tabernáculo.</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70208" behindDoc="0" locked="0" layoutInCell="1" allowOverlap="1">
                <wp:simplePos x="0" y="0"/>
                <wp:positionH relativeFrom="column">
                  <wp:posOffset>-175895</wp:posOffset>
                </wp:positionH>
                <wp:positionV relativeFrom="paragraph">
                  <wp:posOffset>4093210</wp:posOffset>
                </wp:positionV>
                <wp:extent cx="4787900" cy="861060"/>
                <wp:effectExtent l="0" t="0" r="12700" b="15240"/>
                <wp:wrapNone/>
                <wp:docPr id="100010294" name="Text Box 100010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6106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No te alejes del Señor.</w:t>
                            </w:r>
                          </w:p>
                          <w:p w:rsidR="0091203D" w:rsidRPr="00CE5E6C" w:rsidRDefault="0091203D" w:rsidP="00CE5E6C">
                            <w:pPr>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contextualSpacing/>
                              <w:rPr>
                                <w:sz w:val="20"/>
                                <w:szCs w:val="20"/>
                                <w:lang w:val="es-ES"/>
                              </w:rPr>
                            </w:pPr>
                            <w:r w:rsidRPr="00CE5E6C">
                              <w:rPr>
                                <w:sz w:val="20"/>
                                <w:szCs w:val="20"/>
                                <w:lang w:val="es-ES"/>
                              </w:rPr>
                              <w:t>Debemos escuchar y obedecer a Dios.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4" o:spid="_x0000_s1271" type="#_x0000_t202" style="position:absolute;margin-left:-13.85pt;margin-top:322.3pt;width:377pt;height:67.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">
                <v:textbox>
                  <w:txbxContent>
                    <w:p w:rsidR="0091203D" w:rsidRPr="00CE5E6C" w:rsidRDefault="0091203D" w:rsidP="00CE5E6C">
                      <w:pPr>
                        <w:contextualSpacing/>
                        <w:rPr>
                          <w:b/>
                          <w:sz w:val="20"/>
                          <w:szCs w:val="20"/>
                          <w:lang w:val="es-ES"/>
                        </w:rPr>
                      </w:pPr>
                      <w:r w:rsidRPr="00CE5E6C">
                        <w:rPr>
                          <w:b/>
                          <w:sz w:val="20"/>
                          <w:szCs w:val="20"/>
                          <w:lang w:val="es-ES"/>
                        </w:rPr>
                        <w:t>Aplicación de la lección:</w:t>
                      </w:r>
                    </w:p>
                    <w:p w:rsidR="0091203D" w:rsidRPr="00CE5E6C" w:rsidRDefault="0091203D" w:rsidP="00CE5E6C">
                      <w:pPr>
                        <w:contextualSpacing/>
                        <w:rPr>
                          <w:sz w:val="20"/>
                          <w:szCs w:val="20"/>
                          <w:lang w:val="es-ES"/>
                        </w:rPr>
                      </w:pPr>
                      <w:r w:rsidRPr="00CE5E6C">
                        <w:rPr>
                          <w:sz w:val="20"/>
                          <w:szCs w:val="20"/>
                          <w:lang w:val="es-ES"/>
                        </w:rPr>
                        <w:t>No te alejes del Señor.</w:t>
                      </w:r>
                    </w:p>
                    <w:p w:rsidR="0091203D" w:rsidRPr="00CE5E6C" w:rsidRDefault="0091203D" w:rsidP="00CE5E6C">
                      <w:pPr>
                        <w:contextualSpacing/>
                        <w:rPr>
                          <w:sz w:val="20"/>
                          <w:szCs w:val="20"/>
                          <w:lang w:val="es-ES"/>
                        </w:rPr>
                      </w:pPr>
                      <w:r w:rsidRPr="00CE5E6C">
                        <w:rPr>
                          <w:sz w:val="20"/>
                          <w:szCs w:val="20"/>
                          <w:lang w:val="es-ES"/>
                        </w:rPr>
                        <w:t>Si Dios tenía un plan para la vida de Moisés, Él tiene un plan para nuestras vidas.</w:t>
                      </w:r>
                    </w:p>
                    <w:p w:rsidR="0091203D" w:rsidRPr="00CE5E6C" w:rsidRDefault="0091203D" w:rsidP="00CE5E6C">
                      <w:pPr>
                        <w:contextualSpacing/>
                        <w:rPr>
                          <w:sz w:val="20"/>
                          <w:szCs w:val="20"/>
                          <w:lang w:val="es-ES"/>
                        </w:rPr>
                      </w:pPr>
                      <w:r>
                        <w:rPr>
                          <w:sz w:val="20"/>
                          <w:szCs w:val="20"/>
                          <w:lang w:val="es-ES"/>
                        </w:rPr>
                        <w:t>Dios conoce nuestras fuerzas y debilidades</w:t>
                      </w:r>
                      <w:r w:rsidRPr="00CE5E6C">
                        <w:rPr>
                          <w:sz w:val="20"/>
                          <w:szCs w:val="20"/>
                          <w:lang w:val="es-ES"/>
                        </w:rPr>
                        <w:t>.</w:t>
                      </w:r>
                    </w:p>
                    <w:p w:rsidR="0091203D" w:rsidRPr="00CE5E6C" w:rsidRDefault="0091203D" w:rsidP="00CE5E6C">
                      <w:pPr>
                        <w:contextualSpacing/>
                        <w:rPr>
                          <w:sz w:val="20"/>
                          <w:szCs w:val="20"/>
                          <w:lang w:val="es-ES"/>
                        </w:rPr>
                      </w:pPr>
                      <w:r w:rsidRPr="00CE5E6C">
                        <w:rPr>
                          <w:sz w:val="20"/>
                          <w:szCs w:val="20"/>
                          <w:lang w:val="es-ES"/>
                        </w:rPr>
                        <w:t>Debemos escuchar y obedecer a Dios.</w:t>
                      </w: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-204470</wp:posOffset>
                </wp:positionH>
                <wp:positionV relativeFrom="paragraph">
                  <wp:posOffset>1479550</wp:posOffset>
                </wp:positionV>
                <wp:extent cx="4812030" cy="1020445"/>
                <wp:effectExtent l="0" t="0" r="26670" b="27305"/>
                <wp:wrapNone/>
                <wp:docPr id="100010293" name="Text Box 100010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3" o:spid="_x0000_s1272" type="#_x0000_t202" style="position:absolute;margin-left:-16.1pt;margin-top:116.5pt;width:378.9pt;height:80.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-204470</wp:posOffset>
                </wp:positionH>
                <wp:positionV relativeFrom="paragraph">
                  <wp:posOffset>2683510</wp:posOffset>
                </wp:positionV>
                <wp:extent cx="4812030" cy="1282700"/>
                <wp:effectExtent l="0" t="0" r="26670" b="12700"/>
                <wp:wrapNone/>
                <wp:docPr id="100010292" name="Text Box 100010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Pr>
                                <w:sz w:val="20"/>
                                <w:szCs w:val="20"/>
                                <w:lang w:val="es-ES"/>
                              </w:rPr>
                              <w:t xml:space="preserve">- </w:t>
                            </w:r>
                            <w:r w:rsidRPr="00CE5E6C">
                              <w:rPr>
                                <w:sz w:val="20"/>
                                <w:szCs w:val="20"/>
                                <w:lang w:val="es-ES"/>
                              </w:rPr>
                              <w:t>cómo los israelitas se inquietaron y se quejaron del desierto</w:t>
                            </w:r>
                          </w:p>
                          <w:p w:rsidR="0091203D" w:rsidRPr="00CE5E6C" w:rsidRDefault="0091203D" w:rsidP="00CE5E6C">
                            <w:pPr>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sobre Moisés enviando 12 espías a Canaán para explorar la tierra que Dios les había prometido.</w:t>
                            </w:r>
                          </w:p>
                          <w:p w:rsidR="0091203D" w:rsidRPr="00CE5E6C" w:rsidRDefault="0091203D" w:rsidP="00CE5E6C">
                            <w:pPr>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cómo los israelitas fueron castigados por no escuchar a Josué y Caleb, sus siervos fieles</w:t>
                            </w:r>
                            <w:r w:rsidRPr="00CE5E6C">
                              <w:rPr>
                                <w:sz w:val="20"/>
                                <w:szCs w:val="20"/>
                                <w:lang w:val="es-ES"/>
                              </w:rPr>
                              <w:tab/>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2" o:spid="_x0000_s1273" type="#_x0000_t202" style="position:absolute;margin-left:-16.1pt;margin-top:211.3pt;width:378.9pt;height:10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(Metas y objetivos)</w:t>
                      </w:r>
                    </w:p>
                    <w:p w:rsidR="0091203D" w:rsidRPr="00CE5E6C" w:rsidRDefault="0091203D" w:rsidP="00CE5E6C">
                      <w:pPr>
                        <w:contextualSpacing/>
                        <w:rPr>
                          <w:b/>
                          <w:sz w:val="20"/>
                          <w:szCs w:val="20"/>
                          <w:lang w:val="es-ES"/>
                        </w:rPr>
                      </w:pPr>
                      <w:r w:rsidRPr="00CE5E6C">
                        <w:rPr>
                          <w:b/>
                          <w:sz w:val="20"/>
                          <w:szCs w:val="20"/>
                          <w:lang w:val="es-ES"/>
                        </w:rPr>
                        <w:t>Los niños aprenderán:</w:t>
                      </w:r>
                    </w:p>
                    <w:p w:rsidR="0091203D" w:rsidRPr="00CE5E6C" w:rsidRDefault="0091203D" w:rsidP="00CE5E6C">
                      <w:pPr>
                        <w:contextualSpacing/>
                        <w:rPr>
                          <w:sz w:val="20"/>
                          <w:szCs w:val="20"/>
                          <w:lang w:val="es-ES"/>
                        </w:rPr>
                      </w:pPr>
                      <w:r>
                        <w:rPr>
                          <w:sz w:val="20"/>
                          <w:szCs w:val="20"/>
                          <w:lang w:val="es-ES"/>
                        </w:rPr>
                        <w:t xml:space="preserve">- </w:t>
                      </w:r>
                      <w:r w:rsidRPr="00CE5E6C">
                        <w:rPr>
                          <w:sz w:val="20"/>
                          <w:szCs w:val="20"/>
                          <w:lang w:val="es-ES"/>
                        </w:rPr>
                        <w:t>cómo los israelitas se inquietaron y se quejaron del desierto</w:t>
                      </w:r>
                    </w:p>
                    <w:p w:rsidR="0091203D" w:rsidRPr="00CE5E6C" w:rsidRDefault="0091203D" w:rsidP="00CE5E6C">
                      <w:pPr>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sobre Moisés enviando 12 espías a Canaán para explorar la tierra que Dios les había prometido.</w:t>
                      </w:r>
                    </w:p>
                    <w:p w:rsidR="0091203D" w:rsidRPr="00CE5E6C" w:rsidRDefault="0091203D" w:rsidP="00CE5E6C">
                      <w:pPr>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cómo los israelitas fueron castigados por no escuchar a Josué y Caleb, sus siervos fieles</w:t>
                      </w:r>
                      <w:r w:rsidRPr="00CE5E6C">
                        <w:rPr>
                          <w:sz w:val="20"/>
                          <w:szCs w:val="20"/>
                          <w:lang w:val="es-ES"/>
                        </w:rPr>
                        <w:tab/>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-180340</wp:posOffset>
                </wp:positionH>
                <wp:positionV relativeFrom="paragraph">
                  <wp:posOffset>-156845</wp:posOffset>
                </wp:positionV>
                <wp:extent cx="4788535" cy="1465580"/>
                <wp:effectExtent l="0" t="0" r="12065" b="20320"/>
                <wp:wrapNone/>
                <wp:docPr id="100010291" name="Text Box 100010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Invierno 2</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10</w:t>
                            </w:r>
                          </w:p>
                          <w:p w:rsidR="0091203D" w:rsidRPr="00CE5E6C" w:rsidRDefault="0091203D" w:rsidP="00CE5E6C">
                            <w:pPr>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 xml:space="preserve">Los espías: </w:t>
                            </w:r>
                            <w:r>
                              <w:rPr>
                                <w:b/>
                                <w:sz w:val="20"/>
                                <w:szCs w:val="20"/>
                                <w:lang w:val="es-ES"/>
                              </w:rPr>
                              <w:t>El pueblo</w:t>
                            </w:r>
                            <w:r w:rsidRPr="00CE5E6C">
                              <w:rPr>
                                <w:b/>
                                <w:sz w:val="20"/>
                                <w:szCs w:val="20"/>
                                <w:lang w:val="es-ES"/>
                              </w:rPr>
                              <w:t xml:space="preserve"> explora Canaán y las consecuencias</w:t>
                            </w:r>
                          </w:p>
                          <w:p w:rsidR="0091203D" w:rsidRPr="00B9033C" w:rsidRDefault="0091203D" w:rsidP="00CE5E6C">
                            <w:pPr>
                              <w:contextualSpacing/>
                              <w:rPr>
                                <w:sz w:val="20"/>
                                <w:szCs w:val="20"/>
                                <w:lang w:val="es-ES"/>
                              </w:rPr>
                            </w:pPr>
                            <w:r w:rsidRPr="00B9033C">
                              <w:rPr>
                                <w:sz w:val="20"/>
                                <w:szCs w:val="20"/>
                                <w:lang w:val="es-ES"/>
                              </w:rPr>
                              <w:t>Pasaje:</w:t>
                            </w:r>
                            <w:r w:rsidRPr="00B9033C">
                              <w:rPr>
                                <w:sz w:val="20"/>
                                <w:szCs w:val="20"/>
                                <w:lang w:val="es-ES"/>
                              </w:rPr>
                              <w:tab/>
                            </w:r>
                            <w:r w:rsidRPr="00B9033C">
                              <w:rPr>
                                <w:sz w:val="20"/>
                                <w:szCs w:val="20"/>
                                <w:lang w:val="es-ES"/>
                              </w:rPr>
                              <w:tab/>
                            </w:r>
                            <w:r>
                              <w:rPr>
                                <w:sz w:val="20"/>
                                <w:szCs w:val="20"/>
                                <w:lang w:val="es-ES"/>
                              </w:rPr>
                              <w:tab/>
                            </w:r>
                            <w:r w:rsidRPr="00B9033C">
                              <w:rPr>
                                <w:sz w:val="20"/>
                                <w:szCs w:val="20"/>
                                <w:lang w:val="es-ES"/>
                              </w:rPr>
                              <w:t>Números 13-14</w:t>
                            </w:r>
                          </w:p>
                          <w:p w:rsidR="0091203D" w:rsidRPr="00B9033C" w:rsidRDefault="0091203D" w:rsidP="00CE5E6C">
                            <w:pPr>
                              <w:contextualSpacing/>
                              <w:rPr>
                                <w:sz w:val="20"/>
                                <w:szCs w:val="20"/>
                                <w:lang w:val="es-ES"/>
                              </w:rPr>
                            </w:pPr>
                          </w:p>
                          <w:p w:rsidR="0091203D" w:rsidRPr="00B9033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1" o:spid="_x0000_s1274" type="#_x0000_t202" style="position:absolute;margin-left:-14.2pt;margin-top:-12.35pt;width:377.05pt;height:11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Clase de tres años</w:t>
                      </w:r>
                    </w:p>
                    <w:p w:rsidR="0091203D" w:rsidRPr="00CE5E6C" w:rsidRDefault="0091203D" w:rsidP="00CE5E6C">
                      <w:pPr>
                        <w:contextualSpacing/>
                        <w:rPr>
                          <w:sz w:val="20"/>
                          <w:szCs w:val="20"/>
                          <w:lang w:val="es-ES"/>
                        </w:rPr>
                      </w:pPr>
                      <w:r>
                        <w:rPr>
                          <w:sz w:val="20"/>
                          <w:szCs w:val="20"/>
                          <w:lang w:val="es-ES"/>
                        </w:rPr>
                        <w:t>Antiguo Testamento</w:t>
                      </w:r>
                    </w:p>
                    <w:p w:rsidR="0091203D" w:rsidRPr="00CE5E6C" w:rsidRDefault="0091203D" w:rsidP="00CE5E6C">
                      <w:pPr>
                        <w:contextualSpacing/>
                        <w:rPr>
                          <w:sz w:val="20"/>
                          <w:szCs w:val="20"/>
                          <w:lang w:val="es-ES"/>
                        </w:rPr>
                      </w:pPr>
                    </w:p>
                    <w:p w:rsidR="0091203D" w:rsidRPr="00CE5E6C" w:rsidRDefault="0091203D" w:rsidP="00CE5E6C">
                      <w:pPr>
                        <w:contextualSpacing/>
                        <w:rPr>
                          <w:sz w:val="20"/>
                          <w:szCs w:val="20"/>
                          <w:lang w:val="es-ES"/>
                        </w:rPr>
                      </w:pPr>
                      <w:r w:rsidRPr="00CE5E6C">
                        <w:rPr>
                          <w:sz w:val="20"/>
                          <w:szCs w:val="20"/>
                          <w:lang w:val="es-ES"/>
                        </w:rPr>
                        <w:t>Invierno 2</w:t>
                      </w:r>
                    </w:p>
                    <w:p w:rsidR="0091203D" w:rsidRPr="00CE5E6C" w:rsidRDefault="0091203D" w:rsidP="00CE5E6C">
                      <w:pPr>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10</w:t>
                      </w:r>
                    </w:p>
                    <w:p w:rsidR="0091203D" w:rsidRPr="00CE5E6C" w:rsidRDefault="0091203D" w:rsidP="00CE5E6C">
                      <w:pPr>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 xml:space="preserve">Los espías: </w:t>
                      </w:r>
                      <w:r>
                        <w:rPr>
                          <w:b/>
                          <w:sz w:val="20"/>
                          <w:szCs w:val="20"/>
                          <w:lang w:val="es-ES"/>
                        </w:rPr>
                        <w:t>El pueblo</w:t>
                      </w:r>
                      <w:r w:rsidRPr="00CE5E6C">
                        <w:rPr>
                          <w:b/>
                          <w:sz w:val="20"/>
                          <w:szCs w:val="20"/>
                          <w:lang w:val="es-ES"/>
                        </w:rPr>
                        <w:t xml:space="preserve"> explora Canaán y las consecuencias</w:t>
                      </w:r>
                    </w:p>
                    <w:p w:rsidR="0091203D" w:rsidRPr="00B9033C" w:rsidRDefault="0091203D" w:rsidP="00CE5E6C">
                      <w:pPr>
                        <w:contextualSpacing/>
                        <w:rPr>
                          <w:sz w:val="20"/>
                          <w:szCs w:val="20"/>
                          <w:lang w:val="es-ES"/>
                        </w:rPr>
                      </w:pPr>
                      <w:r w:rsidRPr="00B9033C">
                        <w:rPr>
                          <w:sz w:val="20"/>
                          <w:szCs w:val="20"/>
                          <w:lang w:val="es-ES"/>
                        </w:rPr>
                        <w:t>Pasaje:</w:t>
                      </w:r>
                      <w:r w:rsidRPr="00B9033C">
                        <w:rPr>
                          <w:sz w:val="20"/>
                          <w:szCs w:val="20"/>
                          <w:lang w:val="es-ES"/>
                        </w:rPr>
                        <w:tab/>
                      </w:r>
                      <w:r w:rsidRPr="00B9033C">
                        <w:rPr>
                          <w:sz w:val="20"/>
                          <w:szCs w:val="20"/>
                          <w:lang w:val="es-ES"/>
                        </w:rPr>
                        <w:tab/>
                      </w:r>
                      <w:r>
                        <w:rPr>
                          <w:sz w:val="20"/>
                          <w:szCs w:val="20"/>
                          <w:lang w:val="es-ES"/>
                        </w:rPr>
                        <w:tab/>
                      </w:r>
                      <w:r w:rsidRPr="00B9033C">
                        <w:rPr>
                          <w:sz w:val="20"/>
                          <w:szCs w:val="20"/>
                          <w:lang w:val="es-ES"/>
                        </w:rPr>
                        <w:t>Números 13-14</w:t>
                      </w:r>
                    </w:p>
                    <w:p w:rsidR="0091203D" w:rsidRPr="00B9033C" w:rsidRDefault="0091203D" w:rsidP="00CE5E6C">
                      <w:pPr>
                        <w:contextualSpacing/>
                        <w:rPr>
                          <w:sz w:val="20"/>
                          <w:szCs w:val="20"/>
                          <w:lang w:val="es-ES"/>
                        </w:rPr>
                      </w:pPr>
                    </w:p>
                    <w:p w:rsidR="0091203D" w:rsidRPr="00B9033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4945380</wp:posOffset>
                </wp:positionH>
                <wp:positionV relativeFrom="paragraph">
                  <wp:posOffset>5666740</wp:posOffset>
                </wp:positionV>
                <wp:extent cx="4354830" cy="1299210"/>
                <wp:effectExtent l="0" t="0" r="26670" b="15240"/>
                <wp:wrapNone/>
                <wp:docPr id="100010290" name="Text Box 100010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Los niños pondrán uvas con huellas dactilares en un poste y pegarán calcomanías de caras felices/tristes.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90" o:spid="_x0000_s1275" type="#_x0000_t202" style="position:absolute;margin-left:389.4pt;margin-top:446.2pt;width:342.9pt;height:102.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">
                <v:textbox>
                  <w:txbxContent>
                    <w:p w:rsidR="0091203D" w:rsidRPr="00CE5E6C" w:rsidRDefault="0091203D" w:rsidP="00CE5E6C">
                      <w:pPr>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Los niños pondrán uvas con huellas dactilares en un poste y pegarán calcomanías de caras felices/tristes.</w:t>
                      </w: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4945380</wp:posOffset>
                </wp:positionH>
                <wp:positionV relativeFrom="paragraph">
                  <wp:posOffset>-156210</wp:posOffset>
                </wp:positionV>
                <wp:extent cx="4354830" cy="5591810"/>
                <wp:effectExtent l="0" t="0" r="26670" b="27940"/>
                <wp:wrapNone/>
                <wp:docPr id="100010289" name="Text Box 100010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78117A" w:rsidRDefault="0091203D" w:rsidP="00CE5E6C">
                            <w:pPr>
                              <w:pStyle w:val="ListParagraph"/>
                              <w:numPr>
                                <w:ilvl w:val="0"/>
                                <w:numId w:val="27"/>
                              </w:numPr>
                              <w:rPr>
                                <w:sz w:val="20"/>
                                <w:szCs w:val="20"/>
                                <w:lang w:val="es-ES"/>
                              </w:rPr>
                            </w:pPr>
                            <w:r>
                              <w:rPr>
                                <w:sz w:val="20"/>
                                <w:szCs w:val="20"/>
                                <w:lang w:val="es-ES"/>
                              </w:rPr>
                              <w:t>Cantar</w:t>
                            </w:r>
                            <w:r w:rsidRPr="0078117A">
                              <w:rPr>
                                <w:sz w:val="20"/>
                                <w:szCs w:val="20"/>
                                <w:lang w:val="es-ES"/>
                              </w:rPr>
                              <w:t xml:space="preserve"> la canción “Tiempo para la clase bíblica”. Los niños ponen muñecos de papel en 'clase'.</w:t>
                            </w:r>
                          </w:p>
                          <w:p w:rsidR="0091203D" w:rsidRPr="009C306C" w:rsidRDefault="0091203D" w:rsidP="00CE5E6C">
                            <w:pPr>
                              <w:pStyle w:val="ListParagraph"/>
                              <w:numPr>
                                <w:ilvl w:val="0"/>
                                <w:numId w:val="27"/>
                              </w:numPr>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pStyle w:val="ListParagraph"/>
                              <w:numPr>
                                <w:ilvl w:val="0"/>
                                <w:numId w:val="27"/>
                              </w:numPr>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numPr>
                                <w:ilvl w:val="0"/>
                                <w:numId w:val="27"/>
                              </w:numPr>
                              <w:rPr>
                                <w:sz w:val="20"/>
                                <w:szCs w:val="20"/>
                                <w:lang w:val="es-ES"/>
                              </w:rPr>
                            </w:pPr>
                            <w:r>
                              <w:rPr>
                                <w:sz w:val="20"/>
                                <w:szCs w:val="20"/>
                                <w:lang w:val="es-ES"/>
                              </w:rPr>
                              <w:t>Pasar Biblias a los niños. Buscar palabras de la Biblia</w:t>
                            </w:r>
                            <w:r w:rsidRPr="00CE5E6C">
                              <w:rPr>
                                <w:sz w:val="20"/>
                                <w:szCs w:val="20"/>
                                <w:lang w:val="es-ES"/>
                              </w:rPr>
                              <w:t>.</w:t>
                            </w:r>
                          </w:p>
                          <w:p w:rsidR="0091203D" w:rsidRPr="0078117A" w:rsidRDefault="0091203D" w:rsidP="00CE5E6C">
                            <w:pPr>
                              <w:pStyle w:val="ListParagraph"/>
                              <w:numPr>
                                <w:ilvl w:val="0"/>
                                <w:numId w:val="27"/>
                              </w:numPr>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CE5E6C">
                            <w:pPr>
                              <w:pStyle w:val="ListParagraph"/>
                              <w:numPr>
                                <w:ilvl w:val="0"/>
                                <w:numId w:val="27"/>
                              </w:numPr>
                              <w:rPr>
                                <w:sz w:val="20"/>
                                <w:szCs w:val="20"/>
                                <w:lang w:val="es-ES"/>
                              </w:rPr>
                            </w:pPr>
                            <w:r>
                              <w:rPr>
                                <w:sz w:val="20"/>
                                <w:szCs w:val="20"/>
                                <w:lang w:val="es-ES"/>
                              </w:rPr>
                              <w:t>Repasar</w:t>
                            </w:r>
                            <w:r w:rsidRPr="0078117A">
                              <w:rPr>
                                <w:sz w:val="20"/>
                                <w:szCs w:val="20"/>
                                <w:lang w:val="es-ES"/>
                              </w:rPr>
                              <w:t xml:space="preserve"> la vida de Moisés: naci</w:t>
                            </w:r>
                            <w:r>
                              <w:rPr>
                                <w:sz w:val="20"/>
                                <w:szCs w:val="20"/>
                                <w:lang w:val="es-ES"/>
                              </w:rPr>
                              <w:t>miento y crianza, zarza ardiendo</w:t>
                            </w:r>
                            <w:r w:rsidRPr="0078117A">
                              <w:rPr>
                                <w:sz w:val="20"/>
                                <w:szCs w:val="20"/>
                                <w:lang w:val="es-ES"/>
                              </w:rPr>
                              <w:t>, plagas, cruce del Mar Rojo, provisiones (maná, codornices, agua), Diez Mandamientos, becerro de oro, el tabernáculo.</w:t>
                            </w:r>
                          </w:p>
                          <w:p w:rsidR="0091203D" w:rsidRPr="00B368EB" w:rsidRDefault="0091203D" w:rsidP="00CE5E6C">
                            <w:pPr>
                              <w:pStyle w:val="ListParagraph"/>
                              <w:numPr>
                                <w:ilvl w:val="0"/>
                                <w:numId w:val="27"/>
                              </w:numPr>
                              <w:rPr>
                                <w:sz w:val="20"/>
                                <w:szCs w:val="20"/>
                                <w:lang w:val="es-ES"/>
                              </w:rPr>
                            </w:pPr>
                            <w:r>
                              <w:rPr>
                                <w:sz w:val="20"/>
                                <w:szCs w:val="20"/>
                                <w:lang w:val="es-ES"/>
                              </w:rPr>
                              <w:t>Explicar</w:t>
                            </w:r>
                            <w:r w:rsidRPr="00CE5E6C">
                              <w:rPr>
                                <w:sz w:val="20"/>
                                <w:szCs w:val="20"/>
                                <w:lang w:val="es-ES"/>
                              </w:rPr>
                              <w:t xml:space="preserve"> que en la lección de hoy, los israelitas han estado viajando por el desierto. </w:t>
                            </w:r>
                            <w:r w:rsidRPr="00B368EB">
                              <w:rPr>
                                <w:sz w:val="20"/>
                                <w:szCs w:val="20"/>
                                <w:lang w:val="es-ES"/>
                              </w:rPr>
                              <w:t>Están quejándose e impacientes. Moisés está envejeciendo.</w:t>
                            </w:r>
                          </w:p>
                          <w:p w:rsidR="0091203D" w:rsidRPr="00CE5E6C" w:rsidRDefault="0091203D" w:rsidP="00CE5E6C">
                            <w:pPr>
                              <w:pStyle w:val="ListParagraph"/>
                              <w:numPr>
                                <w:ilvl w:val="0"/>
                                <w:numId w:val="27"/>
                              </w:numPr>
                              <w:rPr>
                                <w:sz w:val="20"/>
                                <w:szCs w:val="20"/>
                                <w:lang w:val="es-ES"/>
                              </w:rPr>
                            </w:pPr>
                            <w:r>
                              <w:rPr>
                                <w:sz w:val="20"/>
                                <w:szCs w:val="20"/>
                                <w:lang w:val="es-ES"/>
                              </w:rPr>
                              <w:t>Contar</w:t>
                            </w:r>
                            <w:r w:rsidRPr="00CE5E6C">
                              <w:rPr>
                                <w:sz w:val="20"/>
                                <w:szCs w:val="20"/>
                                <w:lang w:val="es-ES"/>
                              </w:rPr>
                              <w:t xml:space="preserve"> la historia de los 12 espías enviados a Canaán para explorar la Tierra Prometida.</w:t>
                            </w:r>
                          </w:p>
                          <w:p w:rsidR="0091203D" w:rsidRPr="00CE5E6C" w:rsidRDefault="0091203D" w:rsidP="00CE5E6C">
                            <w:pPr>
                              <w:pStyle w:val="ListParagraph"/>
                              <w:numPr>
                                <w:ilvl w:val="0"/>
                                <w:numId w:val="27"/>
                              </w:numPr>
                              <w:rPr>
                                <w:sz w:val="20"/>
                                <w:szCs w:val="20"/>
                                <w:lang w:val="es-ES"/>
                              </w:rPr>
                            </w:pPr>
                            <w:r>
                              <w:rPr>
                                <w:sz w:val="20"/>
                                <w:szCs w:val="20"/>
                                <w:lang w:val="es-ES"/>
                              </w:rPr>
                              <w:t>Contar</w:t>
                            </w:r>
                            <w:r w:rsidRPr="00CE5E6C">
                              <w:rPr>
                                <w:sz w:val="20"/>
                                <w:szCs w:val="20"/>
                                <w:lang w:val="es-ES"/>
                              </w:rPr>
                              <w:t xml:space="preserve"> cómo el pueblo de Dios no creía que Dios derrotaría a sus enemigos en la Tierra Prometida.</w:t>
                            </w:r>
                          </w:p>
                          <w:p w:rsidR="0091203D" w:rsidRPr="00CE5E6C" w:rsidRDefault="0091203D" w:rsidP="00CE5E6C">
                            <w:pPr>
                              <w:pStyle w:val="ListParagraph"/>
                              <w:numPr>
                                <w:ilvl w:val="0"/>
                                <w:numId w:val="27"/>
                              </w:numPr>
                              <w:rPr>
                                <w:sz w:val="20"/>
                                <w:szCs w:val="20"/>
                                <w:lang w:val="es-ES"/>
                              </w:rPr>
                            </w:pPr>
                            <w:r>
                              <w:rPr>
                                <w:sz w:val="20"/>
                                <w:szCs w:val="20"/>
                                <w:lang w:val="es-ES"/>
                              </w:rPr>
                              <w:t>Dar</w:t>
                            </w:r>
                            <w:r w:rsidRPr="00CE5E6C">
                              <w:rPr>
                                <w:sz w:val="20"/>
                                <w:szCs w:val="20"/>
                                <w:lang w:val="es-ES"/>
                              </w:rPr>
                              <w:t xml:space="preserve"> a cada niño una imagen de Josué y Caleb cargando un palo. Los niños usarán pintura morada y harán huellas dactilares</w:t>
                            </w:r>
                            <w:r>
                              <w:rPr>
                                <w:sz w:val="20"/>
                                <w:szCs w:val="20"/>
                                <w:lang w:val="es-ES"/>
                              </w:rPr>
                              <w:t xml:space="preserve"> para hacer racimos de uvas. Usar</w:t>
                            </w:r>
                            <w:r w:rsidRPr="00CE5E6C">
                              <w:rPr>
                                <w:sz w:val="20"/>
                                <w:szCs w:val="20"/>
                                <w:lang w:val="es-ES"/>
                              </w:rPr>
                              <w:t xml:space="preserve"> toallitas para limpiarse las manos. Los niños pondrán 10 </w:t>
                            </w:r>
                            <w:r>
                              <w:rPr>
                                <w:sz w:val="20"/>
                                <w:szCs w:val="20"/>
                                <w:lang w:val="es-ES"/>
                              </w:rPr>
                              <w:t>calcomanías</w:t>
                            </w:r>
                            <w:r w:rsidRPr="00CE5E6C">
                              <w:rPr>
                                <w:sz w:val="20"/>
                                <w:szCs w:val="20"/>
                                <w:lang w:val="es-ES"/>
                              </w:rPr>
                              <w:t xml:space="preserve"> de ca</w:t>
                            </w:r>
                            <w:r>
                              <w:rPr>
                                <w:sz w:val="20"/>
                                <w:szCs w:val="20"/>
                                <w:lang w:val="es-ES"/>
                              </w:rPr>
                              <w:t>ras tristes (10 espías tristes</w:t>
                            </w:r>
                            <w:r w:rsidRPr="00CE5E6C">
                              <w:rPr>
                                <w:sz w:val="20"/>
                                <w:szCs w:val="20"/>
                                <w:lang w:val="es-ES"/>
                              </w:rPr>
                              <w:t xml:space="preserve">) y 2 </w:t>
                            </w:r>
                            <w:r>
                              <w:rPr>
                                <w:sz w:val="20"/>
                                <w:szCs w:val="20"/>
                                <w:lang w:val="es-ES"/>
                              </w:rPr>
                              <w:t>calcomanías</w:t>
                            </w:r>
                            <w:r w:rsidRPr="00CE5E6C">
                              <w:rPr>
                                <w:sz w:val="20"/>
                                <w:szCs w:val="20"/>
                                <w:lang w:val="es-ES"/>
                              </w:rPr>
                              <w:t xml:space="preserve"> de caras felices (2 espías felices) en la parte inf</w:t>
                            </w:r>
                            <w:r>
                              <w:rPr>
                                <w:sz w:val="20"/>
                                <w:szCs w:val="20"/>
                                <w:lang w:val="es-ES"/>
                              </w:rPr>
                              <w:t>erior de la página. **Recordarle</w:t>
                            </w:r>
                            <w:r w:rsidRPr="00CE5E6C">
                              <w:rPr>
                                <w:sz w:val="20"/>
                                <w:szCs w:val="20"/>
                                <w:lang w:val="es-ES"/>
                              </w:rPr>
                              <w:t>s que Dios estaba muy enojado con Su pueblo por no confiar y no obedecer.</w:t>
                            </w:r>
                          </w:p>
                          <w:p w:rsidR="0091203D" w:rsidRPr="00B9033C" w:rsidRDefault="0091203D" w:rsidP="00CE5E6C">
                            <w:pPr>
                              <w:pStyle w:val="ListParagraph"/>
                              <w:numPr>
                                <w:ilvl w:val="0"/>
                                <w:numId w:val="27"/>
                              </w:numPr>
                              <w:rPr>
                                <w:sz w:val="20"/>
                                <w:szCs w:val="20"/>
                                <w:lang w:val="es-ES"/>
                              </w:rPr>
                            </w:pPr>
                            <w:r w:rsidRPr="00B9033C">
                              <w:rPr>
                                <w:sz w:val="20"/>
                                <w:szCs w:val="20"/>
                                <w:lang w:val="es-ES"/>
                              </w:rPr>
                              <w:t>Cantar: Cuando andemos con D</w:t>
                            </w:r>
                            <w:r>
                              <w:rPr>
                                <w:sz w:val="20"/>
                                <w:szCs w:val="20"/>
                                <w:lang w:val="es-ES"/>
                              </w:rPr>
                              <w:t>ios</w:t>
                            </w:r>
                          </w:p>
                          <w:p w:rsidR="0091203D" w:rsidRPr="00CE5E6C" w:rsidRDefault="0091203D" w:rsidP="00CE5E6C">
                            <w:pPr>
                              <w:pStyle w:val="ListParagraph"/>
                              <w:numPr>
                                <w:ilvl w:val="0"/>
                                <w:numId w:val="27"/>
                              </w:numPr>
                              <w:rPr>
                                <w:sz w:val="20"/>
                                <w:szCs w:val="20"/>
                                <w:lang w:val="es-ES"/>
                              </w:rPr>
                            </w:pPr>
                            <w:r>
                              <w:rPr>
                                <w:sz w:val="20"/>
                                <w:szCs w:val="20"/>
                                <w:lang w:val="es-ES"/>
                              </w:rPr>
                              <w:t>Repasar</w:t>
                            </w:r>
                            <w:r w:rsidRPr="00CE5E6C">
                              <w:rPr>
                                <w:sz w:val="20"/>
                                <w:szCs w:val="20"/>
                                <w:lang w:val="es-ES"/>
                              </w:rPr>
                              <w:t xml:space="preserve"> la historia y la memoria con movimientos de manos.</w:t>
                            </w:r>
                          </w:p>
                          <w:p w:rsidR="0091203D" w:rsidRPr="00CE5E6C" w:rsidRDefault="0091203D" w:rsidP="00CE5E6C">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9" o:spid="_x0000_s1276" type="#_x0000_t202" style="position:absolute;margin-left:389.4pt;margin-top:-12.3pt;width:342.9pt;height:440.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">
                <v:textbox>
                  <w:txbxContent>
                    <w:p w:rsidR="0091203D" w:rsidRPr="00CE5E6C" w:rsidRDefault="0091203D" w:rsidP="00CE5E6C">
                      <w:pPr>
                        <w:contextualSpacing/>
                        <w:rPr>
                          <w:b/>
                          <w:sz w:val="20"/>
                          <w:szCs w:val="20"/>
                          <w:lang w:val="es-ES"/>
                        </w:rPr>
                      </w:pPr>
                      <w:r w:rsidRPr="00CE5E6C">
                        <w:rPr>
                          <w:b/>
                          <w:sz w:val="20"/>
                          <w:szCs w:val="20"/>
                          <w:lang w:val="es-ES"/>
                        </w:rPr>
                        <w:t>Orden de Actividades y Canciones:</w:t>
                      </w:r>
                    </w:p>
                    <w:p w:rsidR="0091203D" w:rsidRPr="0078117A" w:rsidRDefault="0091203D" w:rsidP="00CE5E6C">
                      <w:pPr>
                        <w:pStyle w:val="ListParagraph"/>
                        <w:numPr>
                          <w:ilvl w:val="0"/>
                          <w:numId w:val="27"/>
                        </w:numPr>
                        <w:rPr>
                          <w:sz w:val="20"/>
                          <w:szCs w:val="20"/>
                          <w:lang w:val="es-ES"/>
                        </w:rPr>
                      </w:pPr>
                      <w:r>
                        <w:rPr>
                          <w:sz w:val="20"/>
                          <w:szCs w:val="20"/>
                          <w:lang w:val="es-ES"/>
                        </w:rPr>
                        <w:t>Cantar</w:t>
                      </w:r>
                      <w:r w:rsidRPr="0078117A">
                        <w:rPr>
                          <w:sz w:val="20"/>
                          <w:szCs w:val="20"/>
                          <w:lang w:val="es-ES"/>
                        </w:rPr>
                        <w:t xml:space="preserve"> la canción “Tiempo para la clase bíblica”. Los niños ponen muñecos de papel en 'clase'.</w:t>
                      </w:r>
                    </w:p>
                    <w:p w:rsidR="0091203D" w:rsidRPr="009C306C" w:rsidRDefault="0091203D" w:rsidP="00CE5E6C">
                      <w:pPr>
                        <w:pStyle w:val="ListParagraph"/>
                        <w:numPr>
                          <w:ilvl w:val="0"/>
                          <w:numId w:val="27"/>
                        </w:numPr>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pStyle w:val="ListParagraph"/>
                        <w:numPr>
                          <w:ilvl w:val="0"/>
                          <w:numId w:val="27"/>
                        </w:numPr>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numPr>
                          <w:ilvl w:val="0"/>
                          <w:numId w:val="27"/>
                        </w:numPr>
                        <w:rPr>
                          <w:sz w:val="20"/>
                          <w:szCs w:val="20"/>
                          <w:lang w:val="es-ES"/>
                        </w:rPr>
                      </w:pPr>
                      <w:r>
                        <w:rPr>
                          <w:sz w:val="20"/>
                          <w:szCs w:val="20"/>
                          <w:lang w:val="es-ES"/>
                        </w:rPr>
                        <w:t>Pasar Biblias a los niños. Buscar palabras de la Biblia</w:t>
                      </w:r>
                      <w:r w:rsidRPr="00CE5E6C">
                        <w:rPr>
                          <w:sz w:val="20"/>
                          <w:szCs w:val="20"/>
                          <w:lang w:val="es-ES"/>
                        </w:rPr>
                        <w:t>.</w:t>
                      </w:r>
                    </w:p>
                    <w:p w:rsidR="0091203D" w:rsidRPr="0078117A" w:rsidRDefault="0091203D" w:rsidP="00CE5E6C">
                      <w:pPr>
                        <w:pStyle w:val="ListParagraph"/>
                        <w:numPr>
                          <w:ilvl w:val="0"/>
                          <w:numId w:val="27"/>
                        </w:numPr>
                        <w:rPr>
                          <w:sz w:val="20"/>
                          <w:szCs w:val="20"/>
                          <w:lang w:val="es-ES"/>
                        </w:rPr>
                      </w:pPr>
                      <w:r w:rsidRPr="0078117A">
                        <w:rPr>
                          <w:sz w:val="20"/>
                          <w:szCs w:val="20"/>
                          <w:lang w:val="es-ES"/>
                        </w:rPr>
                        <w:t xml:space="preserve">Cantos: BIBLIA, libros del AT, 39+27=66; </w:t>
                      </w:r>
                      <w:r>
                        <w:rPr>
                          <w:sz w:val="20"/>
                          <w:szCs w:val="20"/>
                          <w:lang w:val="es-ES"/>
                        </w:rPr>
                        <w:t>recoger Biblias</w:t>
                      </w:r>
                      <w:r w:rsidRPr="0078117A">
                        <w:rPr>
                          <w:sz w:val="20"/>
                          <w:szCs w:val="20"/>
                          <w:lang w:val="es-ES"/>
                        </w:rPr>
                        <w:t>.</w:t>
                      </w:r>
                    </w:p>
                    <w:p w:rsidR="0091203D" w:rsidRPr="0078117A" w:rsidRDefault="0091203D" w:rsidP="00CE5E6C">
                      <w:pPr>
                        <w:pStyle w:val="ListParagraph"/>
                        <w:numPr>
                          <w:ilvl w:val="0"/>
                          <w:numId w:val="27"/>
                        </w:numPr>
                        <w:rPr>
                          <w:sz w:val="20"/>
                          <w:szCs w:val="20"/>
                          <w:lang w:val="es-ES"/>
                        </w:rPr>
                      </w:pPr>
                      <w:r>
                        <w:rPr>
                          <w:sz w:val="20"/>
                          <w:szCs w:val="20"/>
                          <w:lang w:val="es-ES"/>
                        </w:rPr>
                        <w:t>Repasar</w:t>
                      </w:r>
                      <w:r w:rsidRPr="0078117A">
                        <w:rPr>
                          <w:sz w:val="20"/>
                          <w:szCs w:val="20"/>
                          <w:lang w:val="es-ES"/>
                        </w:rPr>
                        <w:t xml:space="preserve"> la vida de Moisés: naci</w:t>
                      </w:r>
                      <w:r>
                        <w:rPr>
                          <w:sz w:val="20"/>
                          <w:szCs w:val="20"/>
                          <w:lang w:val="es-ES"/>
                        </w:rPr>
                        <w:t>miento y crianza, zarza ardiendo</w:t>
                      </w:r>
                      <w:r w:rsidRPr="0078117A">
                        <w:rPr>
                          <w:sz w:val="20"/>
                          <w:szCs w:val="20"/>
                          <w:lang w:val="es-ES"/>
                        </w:rPr>
                        <w:t>, plagas, cruce del Mar Rojo, provisiones (maná, codornices, agua), Diez Mandamientos, becerro de oro, el tabernáculo.</w:t>
                      </w:r>
                    </w:p>
                    <w:p w:rsidR="0091203D" w:rsidRPr="00B368EB" w:rsidRDefault="0091203D" w:rsidP="00CE5E6C">
                      <w:pPr>
                        <w:pStyle w:val="ListParagraph"/>
                        <w:numPr>
                          <w:ilvl w:val="0"/>
                          <w:numId w:val="27"/>
                        </w:numPr>
                        <w:rPr>
                          <w:sz w:val="20"/>
                          <w:szCs w:val="20"/>
                          <w:lang w:val="es-ES"/>
                        </w:rPr>
                      </w:pPr>
                      <w:r>
                        <w:rPr>
                          <w:sz w:val="20"/>
                          <w:szCs w:val="20"/>
                          <w:lang w:val="es-ES"/>
                        </w:rPr>
                        <w:t>Explicar</w:t>
                      </w:r>
                      <w:r w:rsidRPr="00CE5E6C">
                        <w:rPr>
                          <w:sz w:val="20"/>
                          <w:szCs w:val="20"/>
                          <w:lang w:val="es-ES"/>
                        </w:rPr>
                        <w:t xml:space="preserve"> que en la lección de hoy, los israelitas han estado viajando por el desierto. </w:t>
                      </w:r>
                      <w:r w:rsidRPr="00B368EB">
                        <w:rPr>
                          <w:sz w:val="20"/>
                          <w:szCs w:val="20"/>
                          <w:lang w:val="es-ES"/>
                        </w:rPr>
                        <w:t>Están quejándose e impacientes. Moisés está envejeciendo.</w:t>
                      </w:r>
                    </w:p>
                    <w:p w:rsidR="0091203D" w:rsidRPr="00CE5E6C" w:rsidRDefault="0091203D" w:rsidP="00CE5E6C">
                      <w:pPr>
                        <w:pStyle w:val="ListParagraph"/>
                        <w:numPr>
                          <w:ilvl w:val="0"/>
                          <w:numId w:val="27"/>
                        </w:numPr>
                        <w:rPr>
                          <w:sz w:val="20"/>
                          <w:szCs w:val="20"/>
                          <w:lang w:val="es-ES"/>
                        </w:rPr>
                      </w:pPr>
                      <w:r>
                        <w:rPr>
                          <w:sz w:val="20"/>
                          <w:szCs w:val="20"/>
                          <w:lang w:val="es-ES"/>
                        </w:rPr>
                        <w:t>Contar</w:t>
                      </w:r>
                      <w:r w:rsidRPr="00CE5E6C">
                        <w:rPr>
                          <w:sz w:val="20"/>
                          <w:szCs w:val="20"/>
                          <w:lang w:val="es-ES"/>
                        </w:rPr>
                        <w:t xml:space="preserve"> la historia de los 12 espías enviados a Canaán para explorar la Tierra Prometida.</w:t>
                      </w:r>
                    </w:p>
                    <w:p w:rsidR="0091203D" w:rsidRPr="00CE5E6C" w:rsidRDefault="0091203D" w:rsidP="00CE5E6C">
                      <w:pPr>
                        <w:pStyle w:val="ListParagraph"/>
                        <w:numPr>
                          <w:ilvl w:val="0"/>
                          <w:numId w:val="27"/>
                        </w:numPr>
                        <w:rPr>
                          <w:sz w:val="20"/>
                          <w:szCs w:val="20"/>
                          <w:lang w:val="es-ES"/>
                        </w:rPr>
                      </w:pPr>
                      <w:r>
                        <w:rPr>
                          <w:sz w:val="20"/>
                          <w:szCs w:val="20"/>
                          <w:lang w:val="es-ES"/>
                        </w:rPr>
                        <w:t>Contar</w:t>
                      </w:r>
                      <w:r w:rsidRPr="00CE5E6C">
                        <w:rPr>
                          <w:sz w:val="20"/>
                          <w:szCs w:val="20"/>
                          <w:lang w:val="es-ES"/>
                        </w:rPr>
                        <w:t xml:space="preserve"> cómo el pueblo de Dios no creía que Dios derrotaría a sus enemigos en la Tierra Prometida.</w:t>
                      </w:r>
                    </w:p>
                    <w:p w:rsidR="0091203D" w:rsidRPr="00CE5E6C" w:rsidRDefault="0091203D" w:rsidP="00CE5E6C">
                      <w:pPr>
                        <w:pStyle w:val="ListParagraph"/>
                        <w:numPr>
                          <w:ilvl w:val="0"/>
                          <w:numId w:val="27"/>
                        </w:numPr>
                        <w:rPr>
                          <w:sz w:val="20"/>
                          <w:szCs w:val="20"/>
                          <w:lang w:val="es-ES"/>
                        </w:rPr>
                      </w:pPr>
                      <w:r>
                        <w:rPr>
                          <w:sz w:val="20"/>
                          <w:szCs w:val="20"/>
                          <w:lang w:val="es-ES"/>
                        </w:rPr>
                        <w:t>Dar</w:t>
                      </w:r>
                      <w:r w:rsidRPr="00CE5E6C">
                        <w:rPr>
                          <w:sz w:val="20"/>
                          <w:szCs w:val="20"/>
                          <w:lang w:val="es-ES"/>
                        </w:rPr>
                        <w:t xml:space="preserve"> a cada niño una imagen de Josué y Caleb cargando un palo. Los niños usarán pintura morada y harán huellas dactilares</w:t>
                      </w:r>
                      <w:r>
                        <w:rPr>
                          <w:sz w:val="20"/>
                          <w:szCs w:val="20"/>
                          <w:lang w:val="es-ES"/>
                        </w:rPr>
                        <w:t xml:space="preserve"> para hacer racimos de uvas. Usar</w:t>
                      </w:r>
                      <w:r w:rsidRPr="00CE5E6C">
                        <w:rPr>
                          <w:sz w:val="20"/>
                          <w:szCs w:val="20"/>
                          <w:lang w:val="es-ES"/>
                        </w:rPr>
                        <w:t xml:space="preserve"> toallitas para limpiarse las manos. Los niños pondrán 10 </w:t>
                      </w:r>
                      <w:r>
                        <w:rPr>
                          <w:sz w:val="20"/>
                          <w:szCs w:val="20"/>
                          <w:lang w:val="es-ES"/>
                        </w:rPr>
                        <w:t>calcomanías</w:t>
                      </w:r>
                      <w:r w:rsidRPr="00CE5E6C">
                        <w:rPr>
                          <w:sz w:val="20"/>
                          <w:szCs w:val="20"/>
                          <w:lang w:val="es-ES"/>
                        </w:rPr>
                        <w:t xml:space="preserve"> de ca</w:t>
                      </w:r>
                      <w:r>
                        <w:rPr>
                          <w:sz w:val="20"/>
                          <w:szCs w:val="20"/>
                          <w:lang w:val="es-ES"/>
                        </w:rPr>
                        <w:t>ras tristes (10 espías tristes</w:t>
                      </w:r>
                      <w:r w:rsidRPr="00CE5E6C">
                        <w:rPr>
                          <w:sz w:val="20"/>
                          <w:szCs w:val="20"/>
                          <w:lang w:val="es-ES"/>
                        </w:rPr>
                        <w:t xml:space="preserve">) y 2 </w:t>
                      </w:r>
                      <w:r>
                        <w:rPr>
                          <w:sz w:val="20"/>
                          <w:szCs w:val="20"/>
                          <w:lang w:val="es-ES"/>
                        </w:rPr>
                        <w:t>calcomanías</w:t>
                      </w:r>
                      <w:r w:rsidRPr="00CE5E6C">
                        <w:rPr>
                          <w:sz w:val="20"/>
                          <w:szCs w:val="20"/>
                          <w:lang w:val="es-ES"/>
                        </w:rPr>
                        <w:t xml:space="preserve"> de caras felices (2 espías felices) en la parte inf</w:t>
                      </w:r>
                      <w:r>
                        <w:rPr>
                          <w:sz w:val="20"/>
                          <w:szCs w:val="20"/>
                          <w:lang w:val="es-ES"/>
                        </w:rPr>
                        <w:t>erior de la página. **Recordarle</w:t>
                      </w:r>
                      <w:r w:rsidRPr="00CE5E6C">
                        <w:rPr>
                          <w:sz w:val="20"/>
                          <w:szCs w:val="20"/>
                          <w:lang w:val="es-ES"/>
                        </w:rPr>
                        <w:t>s que Dios estaba muy enojado con Su pueblo por no confiar y no obedecer.</w:t>
                      </w:r>
                    </w:p>
                    <w:p w:rsidR="0091203D" w:rsidRPr="00B9033C" w:rsidRDefault="0091203D" w:rsidP="00CE5E6C">
                      <w:pPr>
                        <w:pStyle w:val="ListParagraph"/>
                        <w:numPr>
                          <w:ilvl w:val="0"/>
                          <w:numId w:val="27"/>
                        </w:numPr>
                        <w:rPr>
                          <w:sz w:val="20"/>
                          <w:szCs w:val="20"/>
                          <w:lang w:val="es-ES"/>
                        </w:rPr>
                      </w:pPr>
                      <w:r w:rsidRPr="00B9033C">
                        <w:rPr>
                          <w:sz w:val="20"/>
                          <w:szCs w:val="20"/>
                          <w:lang w:val="es-ES"/>
                        </w:rPr>
                        <w:t>Cantar: Cuando andemos con D</w:t>
                      </w:r>
                      <w:r>
                        <w:rPr>
                          <w:sz w:val="20"/>
                          <w:szCs w:val="20"/>
                          <w:lang w:val="es-ES"/>
                        </w:rPr>
                        <w:t>ios</w:t>
                      </w:r>
                    </w:p>
                    <w:p w:rsidR="0091203D" w:rsidRPr="00CE5E6C" w:rsidRDefault="0091203D" w:rsidP="00CE5E6C">
                      <w:pPr>
                        <w:pStyle w:val="ListParagraph"/>
                        <w:numPr>
                          <w:ilvl w:val="0"/>
                          <w:numId w:val="27"/>
                        </w:numPr>
                        <w:rPr>
                          <w:sz w:val="20"/>
                          <w:szCs w:val="20"/>
                          <w:lang w:val="es-ES"/>
                        </w:rPr>
                      </w:pPr>
                      <w:r>
                        <w:rPr>
                          <w:sz w:val="20"/>
                          <w:szCs w:val="20"/>
                          <w:lang w:val="es-ES"/>
                        </w:rPr>
                        <w:t>Repasar</w:t>
                      </w:r>
                      <w:r w:rsidRPr="00CE5E6C">
                        <w:rPr>
                          <w:sz w:val="20"/>
                          <w:szCs w:val="20"/>
                          <w:lang w:val="es-ES"/>
                        </w:rPr>
                        <w:t xml:space="preserve"> la historia y la memoria con movimientos de manos.</w:t>
                      </w:r>
                    </w:p>
                    <w:p w:rsidR="0091203D" w:rsidRPr="00CE5E6C" w:rsidRDefault="0091203D" w:rsidP="00CE5E6C">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-175895</wp:posOffset>
                </wp:positionH>
                <wp:positionV relativeFrom="paragraph">
                  <wp:posOffset>5089525</wp:posOffset>
                </wp:positionV>
                <wp:extent cx="4787900" cy="1876425"/>
                <wp:effectExtent l="0" t="0" r="12700" b="28575"/>
                <wp:wrapNone/>
                <wp:docPr id="100010288" name="Text Box 100010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 xml:space="preserve">Imagen de 2 espías llevando </w:t>
                            </w:r>
                            <w:r>
                              <w:rPr>
                                <w:sz w:val="20"/>
                                <w:szCs w:val="20"/>
                                <w:lang w:val="es-ES"/>
                              </w:rPr>
                              <w:t xml:space="preserve">un </w:t>
                            </w:r>
                            <w:r w:rsidRPr="00CE5E6C">
                              <w:rPr>
                                <w:sz w:val="20"/>
                                <w:szCs w:val="20"/>
                                <w:lang w:val="es-ES"/>
                              </w:rPr>
                              <w:t>palo</w:t>
                            </w:r>
                          </w:p>
                          <w:p w:rsidR="0091203D" w:rsidRPr="00CE5E6C" w:rsidRDefault="0091203D" w:rsidP="00CE5E6C">
                            <w:pPr>
                              <w:contextualSpacing/>
                              <w:rPr>
                                <w:sz w:val="20"/>
                                <w:szCs w:val="20"/>
                                <w:lang w:val="es-ES"/>
                              </w:rPr>
                            </w:pPr>
                            <w:r>
                              <w:rPr>
                                <w:sz w:val="20"/>
                                <w:szCs w:val="20"/>
                                <w:lang w:val="es-ES"/>
                              </w:rPr>
                              <w:t>P</w:t>
                            </w:r>
                            <w:r w:rsidRPr="00CE5E6C">
                              <w:rPr>
                                <w:sz w:val="20"/>
                                <w:szCs w:val="20"/>
                                <w:lang w:val="es-ES"/>
                              </w:rPr>
                              <w:t>intura morada</w:t>
                            </w:r>
                          </w:p>
                          <w:p w:rsidR="0091203D" w:rsidRPr="00CE5E6C" w:rsidRDefault="0091203D" w:rsidP="00CE5E6C">
                            <w:pPr>
                              <w:contextualSpacing/>
                              <w:rPr>
                                <w:sz w:val="20"/>
                                <w:szCs w:val="20"/>
                                <w:lang w:val="es-ES"/>
                              </w:rPr>
                            </w:pPr>
                            <w:r w:rsidRPr="00CE5E6C">
                              <w:rPr>
                                <w:sz w:val="20"/>
                                <w:szCs w:val="20"/>
                                <w:lang w:val="es-ES"/>
                              </w:rPr>
                              <w:t>Marcador verde (para dibujar hojas)</w:t>
                            </w:r>
                          </w:p>
                          <w:p w:rsidR="0091203D" w:rsidRPr="00CE5E6C" w:rsidRDefault="0091203D" w:rsidP="00CE5E6C">
                            <w:pPr>
                              <w:contextualSpacing/>
                              <w:rPr>
                                <w:sz w:val="20"/>
                                <w:szCs w:val="20"/>
                                <w:lang w:val="es-ES"/>
                              </w:rPr>
                            </w:pPr>
                            <w:r>
                              <w:rPr>
                                <w:sz w:val="20"/>
                                <w:szCs w:val="20"/>
                                <w:lang w:val="es-ES"/>
                              </w:rPr>
                              <w:t>Calcomanías</w:t>
                            </w:r>
                            <w:r w:rsidRPr="00CE5E6C">
                              <w:rPr>
                                <w:sz w:val="20"/>
                                <w:szCs w:val="20"/>
                                <w:lang w:val="es-ES"/>
                              </w:rPr>
                              <w:t xml:space="preserve"> de cara</w:t>
                            </w:r>
                            <w:r>
                              <w:rPr>
                                <w:sz w:val="20"/>
                                <w:szCs w:val="20"/>
                                <w:lang w:val="es-ES"/>
                              </w:rPr>
                              <w:t>s felices</w:t>
                            </w:r>
                            <w:r w:rsidRPr="00CE5E6C">
                              <w:rPr>
                                <w:sz w:val="20"/>
                                <w:szCs w:val="20"/>
                                <w:lang w:val="es-ES"/>
                              </w:rPr>
                              <w:t xml:space="preserve"> y triste</w:t>
                            </w:r>
                            <w:r>
                              <w:rPr>
                                <w:sz w:val="20"/>
                                <w:szCs w:val="20"/>
                                <w:lang w:val="es-ES"/>
                              </w:rPr>
                              <w:t>s</w:t>
                            </w:r>
                          </w:p>
                          <w:p w:rsidR="0091203D" w:rsidRPr="00FD1F79" w:rsidRDefault="0091203D" w:rsidP="00CE5E6C">
                            <w:pPr>
                              <w:contextualSpacing/>
                              <w:rPr>
                                <w:sz w:val="20"/>
                                <w:szCs w:val="20"/>
                              </w:rPr>
                            </w:pPr>
                            <w:r>
                              <w:rPr>
                                <w:sz w:val="20"/>
                                <w:szCs w:val="20"/>
                              </w:rPr>
                              <w:t>Toallitas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8" o:spid="_x0000_s1277" type="#_x0000_t202" style="position:absolute;margin-left:-13.85pt;margin-top:400.75pt;width:377pt;height:147.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">
                <v:textbox>
                  <w:txbxContent>
                    <w:p w:rsidR="0091203D" w:rsidRPr="00CE5E6C" w:rsidRDefault="0091203D" w:rsidP="00CE5E6C">
                      <w:pPr>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contextualSpacing/>
                        <w:rPr>
                          <w:sz w:val="20"/>
                          <w:szCs w:val="20"/>
                          <w:lang w:val="es-ES"/>
                        </w:rPr>
                      </w:pPr>
                      <w:r w:rsidRPr="00CE5E6C">
                        <w:rPr>
                          <w:sz w:val="20"/>
                          <w:szCs w:val="20"/>
                          <w:lang w:val="es-ES"/>
                        </w:rPr>
                        <w:t xml:space="preserve">Imagen de 2 espías llevando </w:t>
                      </w:r>
                      <w:r>
                        <w:rPr>
                          <w:sz w:val="20"/>
                          <w:szCs w:val="20"/>
                          <w:lang w:val="es-ES"/>
                        </w:rPr>
                        <w:t xml:space="preserve">un </w:t>
                      </w:r>
                      <w:r w:rsidRPr="00CE5E6C">
                        <w:rPr>
                          <w:sz w:val="20"/>
                          <w:szCs w:val="20"/>
                          <w:lang w:val="es-ES"/>
                        </w:rPr>
                        <w:t>palo</w:t>
                      </w:r>
                    </w:p>
                    <w:p w:rsidR="0091203D" w:rsidRPr="00CE5E6C" w:rsidRDefault="0091203D" w:rsidP="00CE5E6C">
                      <w:pPr>
                        <w:contextualSpacing/>
                        <w:rPr>
                          <w:sz w:val="20"/>
                          <w:szCs w:val="20"/>
                          <w:lang w:val="es-ES"/>
                        </w:rPr>
                      </w:pPr>
                      <w:r>
                        <w:rPr>
                          <w:sz w:val="20"/>
                          <w:szCs w:val="20"/>
                          <w:lang w:val="es-ES"/>
                        </w:rPr>
                        <w:t>P</w:t>
                      </w:r>
                      <w:r w:rsidRPr="00CE5E6C">
                        <w:rPr>
                          <w:sz w:val="20"/>
                          <w:szCs w:val="20"/>
                          <w:lang w:val="es-ES"/>
                        </w:rPr>
                        <w:t>intura morada</w:t>
                      </w:r>
                    </w:p>
                    <w:p w:rsidR="0091203D" w:rsidRPr="00CE5E6C" w:rsidRDefault="0091203D" w:rsidP="00CE5E6C">
                      <w:pPr>
                        <w:contextualSpacing/>
                        <w:rPr>
                          <w:sz w:val="20"/>
                          <w:szCs w:val="20"/>
                          <w:lang w:val="es-ES"/>
                        </w:rPr>
                      </w:pPr>
                      <w:r w:rsidRPr="00CE5E6C">
                        <w:rPr>
                          <w:sz w:val="20"/>
                          <w:szCs w:val="20"/>
                          <w:lang w:val="es-ES"/>
                        </w:rPr>
                        <w:t>Marcador verde (para dibujar hojas)</w:t>
                      </w:r>
                    </w:p>
                    <w:p w:rsidR="0091203D" w:rsidRPr="00CE5E6C" w:rsidRDefault="0091203D" w:rsidP="00CE5E6C">
                      <w:pPr>
                        <w:contextualSpacing/>
                        <w:rPr>
                          <w:sz w:val="20"/>
                          <w:szCs w:val="20"/>
                          <w:lang w:val="es-ES"/>
                        </w:rPr>
                      </w:pPr>
                      <w:r>
                        <w:rPr>
                          <w:sz w:val="20"/>
                          <w:szCs w:val="20"/>
                          <w:lang w:val="es-ES"/>
                        </w:rPr>
                        <w:t>Calcomanías</w:t>
                      </w:r>
                      <w:r w:rsidRPr="00CE5E6C">
                        <w:rPr>
                          <w:sz w:val="20"/>
                          <w:szCs w:val="20"/>
                          <w:lang w:val="es-ES"/>
                        </w:rPr>
                        <w:t xml:space="preserve"> de cara</w:t>
                      </w:r>
                      <w:r>
                        <w:rPr>
                          <w:sz w:val="20"/>
                          <w:szCs w:val="20"/>
                          <w:lang w:val="es-ES"/>
                        </w:rPr>
                        <w:t>s felices</w:t>
                      </w:r>
                      <w:r w:rsidRPr="00CE5E6C">
                        <w:rPr>
                          <w:sz w:val="20"/>
                          <w:szCs w:val="20"/>
                          <w:lang w:val="es-ES"/>
                        </w:rPr>
                        <w:t xml:space="preserve"> y triste</w:t>
                      </w:r>
                      <w:r>
                        <w:rPr>
                          <w:sz w:val="20"/>
                          <w:szCs w:val="20"/>
                          <w:lang w:val="es-ES"/>
                        </w:rPr>
                        <w:t>s</w:t>
                      </w:r>
                    </w:p>
                    <w:p w:rsidR="0091203D" w:rsidRPr="00FD1F79" w:rsidRDefault="0091203D" w:rsidP="00CE5E6C">
                      <w:pPr>
                        <w:contextualSpacing/>
                        <w:rPr>
                          <w:sz w:val="20"/>
                          <w:szCs w:val="20"/>
                        </w:rPr>
                      </w:pPr>
                      <w:r>
                        <w:rPr>
                          <w:sz w:val="20"/>
                          <w:szCs w:val="20"/>
                        </w:rPr>
                        <w:t>Toallitas</w:t>
                      </w: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78400" behindDoc="0" locked="0" layoutInCell="1" allowOverlap="1">
                <wp:simplePos x="0" y="0"/>
                <wp:positionH relativeFrom="column">
                  <wp:posOffset>-180340</wp:posOffset>
                </wp:positionH>
                <wp:positionV relativeFrom="paragraph">
                  <wp:posOffset>5089525</wp:posOffset>
                </wp:positionV>
                <wp:extent cx="4787900" cy="1876425"/>
                <wp:effectExtent l="0" t="0" r="12700" b="28575"/>
                <wp:wrapNone/>
                <wp:docPr id="100010287" name="Text Box 100010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 xml:space="preserve">1. Copias del dibujo </w:t>
                            </w:r>
                            <w:r w:rsidRPr="00CE5E6C">
                              <w:rPr>
                                <w:sz w:val="20"/>
                                <w:szCs w:val="20"/>
                                <w:lang w:val="es-ES"/>
                              </w:rPr>
                              <w:t>de la rebelión de Coré.</w:t>
                            </w:r>
                          </w:p>
                          <w:p w:rsidR="0091203D" w:rsidRPr="00CE5E6C" w:rsidRDefault="0091203D" w:rsidP="00CE5E6C">
                            <w:pPr>
                              <w:spacing w:line="20" w:lineRule="atLeast"/>
                              <w:contextualSpacing/>
                              <w:rPr>
                                <w:sz w:val="20"/>
                                <w:szCs w:val="20"/>
                                <w:lang w:val="es-ES"/>
                              </w:rPr>
                            </w:pPr>
                            <w:r w:rsidRPr="00CE5E6C">
                              <w:rPr>
                                <w:sz w:val="20"/>
                                <w:szCs w:val="20"/>
                                <w:lang w:val="es-ES"/>
                              </w:rPr>
                              <w:t>2. Papel de cartulina</w:t>
                            </w:r>
                          </w:p>
                          <w:p w:rsidR="0091203D" w:rsidRPr="00CE5E6C" w:rsidRDefault="0091203D" w:rsidP="00CE5E6C">
                            <w:pPr>
                              <w:spacing w:line="20" w:lineRule="atLeast"/>
                              <w:contextualSpacing/>
                              <w:rPr>
                                <w:sz w:val="20"/>
                                <w:szCs w:val="20"/>
                                <w:lang w:val="es-ES"/>
                              </w:rPr>
                            </w:pPr>
                            <w:r>
                              <w:rPr>
                                <w:sz w:val="20"/>
                                <w:szCs w:val="20"/>
                                <w:lang w:val="es-ES"/>
                              </w:rPr>
                              <w:t>3. Recorte</w:t>
                            </w:r>
                            <w:r w:rsidRPr="00CE5E6C">
                              <w:rPr>
                                <w:sz w:val="20"/>
                                <w:szCs w:val="20"/>
                                <w:lang w:val="es-ES"/>
                              </w:rPr>
                              <w:t xml:space="preserve"> de la vara de Aarón</w:t>
                            </w:r>
                          </w:p>
                          <w:p w:rsidR="0091203D" w:rsidRPr="00CE5E6C" w:rsidRDefault="0091203D" w:rsidP="00CE5E6C">
                            <w:pPr>
                              <w:spacing w:line="20" w:lineRule="atLeast"/>
                              <w:contextualSpacing/>
                              <w:rPr>
                                <w:sz w:val="20"/>
                                <w:szCs w:val="20"/>
                                <w:lang w:val="es-ES"/>
                              </w:rPr>
                            </w:pPr>
                            <w:r w:rsidRPr="00CE5E6C">
                              <w:rPr>
                                <w:sz w:val="20"/>
                                <w:szCs w:val="20"/>
                                <w:lang w:val="es-ES"/>
                              </w:rPr>
                              <w:t>4. Hojas de seda</w:t>
                            </w:r>
                          </w:p>
                          <w:p w:rsidR="0091203D" w:rsidRPr="00CE5E6C" w:rsidRDefault="0091203D" w:rsidP="00CE5E6C">
                            <w:pPr>
                              <w:spacing w:line="20" w:lineRule="atLeast"/>
                              <w:contextualSpacing/>
                              <w:rPr>
                                <w:sz w:val="20"/>
                                <w:szCs w:val="20"/>
                                <w:lang w:val="es-ES"/>
                              </w:rPr>
                            </w:pPr>
                            <w:r w:rsidRPr="00CE5E6C">
                              <w:rPr>
                                <w:sz w:val="20"/>
                                <w:szCs w:val="20"/>
                                <w:lang w:val="es-ES"/>
                              </w:rPr>
                              <w:t>5. Flores de seda en ciernes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7" o:spid="_x0000_s1278" type="#_x0000_t202" style="position:absolute;margin-left:-14.2pt;margin-top:400.75pt;width:377pt;height:147.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 xml:space="preserve">1. Copias del dibujo </w:t>
                      </w:r>
                      <w:r w:rsidRPr="00CE5E6C">
                        <w:rPr>
                          <w:sz w:val="20"/>
                          <w:szCs w:val="20"/>
                          <w:lang w:val="es-ES"/>
                        </w:rPr>
                        <w:t>de la rebelión de Coré.</w:t>
                      </w:r>
                    </w:p>
                    <w:p w:rsidR="0091203D" w:rsidRPr="00CE5E6C" w:rsidRDefault="0091203D" w:rsidP="00CE5E6C">
                      <w:pPr>
                        <w:spacing w:line="20" w:lineRule="atLeast"/>
                        <w:contextualSpacing/>
                        <w:rPr>
                          <w:sz w:val="20"/>
                          <w:szCs w:val="20"/>
                          <w:lang w:val="es-ES"/>
                        </w:rPr>
                      </w:pPr>
                      <w:r w:rsidRPr="00CE5E6C">
                        <w:rPr>
                          <w:sz w:val="20"/>
                          <w:szCs w:val="20"/>
                          <w:lang w:val="es-ES"/>
                        </w:rPr>
                        <w:t>2. Papel de cartulina</w:t>
                      </w:r>
                    </w:p>
                    <w:p w:rsidR="0091203D" w:rsidRPr="00CE5E6C" w:rsidRDefault="0091203D" w:rsidP="00CE5E6C">
                      <w:pPr>
                        <w:spacing w:line="20" w:lineRule="atLeast"/>
                        <w:contextualSpacing/>
                        <w:rPr>
                          <w:sz w:val="20"/>
                          <w:szCs w:val="20"/>
                          <w:lang w:val="es-ES"/>
                        </w:rPr>
                      </w:pPr>
                      <w:r>
                        <w:rPr>
                          <w:sz w:val="20"/>
                          <w:szCs w:val="20"/>
                          <w:lang w:val="es-ES"/>
                        </w:rPr>
                        <w:t>3. Recorte</w:t>
                      </w:r>
                      <w:r w:rsidRPr="00CE5E6C">
                        <w:rPr>
                          <w:sz w:val="20"/>
                          <w:szCs w:val="20"/>
                          <w:lang w:val="es-ES"/>
                        </w:rPr>
                        <w:t xml:space="preserve"> de la vara de Aarón</w:t>
                      </w:r>
                    </w:p>
                    <w:p w:rsidR="0091203D" w:rsidRPr="00CE5E6C" w:rsidRDefault="0091203D" w:rsidP="00CE5E6C">
                      <w:pPr>
                        <w:spacing w:line="20" w:lineRule="atLeast"/>
                        <w:contextualSpacing/>
                        <w:rPr>
                          <w:sz w:val="20"/>
                          <w:szCs w:val="20"/>
                          <w:lang w:val="es-ES"/>
                        </w:rPr>
                      </w:pPr>
                      <w:r w:rsidRPr="00CE5E6C">
                        <w:rPr>
                          <w:sz w:val="20"/>
                          <w:szCs w:val="20"/>
                          <w:lang w:val="es-ES"/>
                        </w:rPr>
                        <w:t>4. Hojas de seda</w:t>
                      </w:r>
                    </w:p>
                    <w:p w:rsidR="0091203D" w:rsidRPr="00CE5E6C" w:rsidRDefault="0091203D" w:rsidP="00CE5E6C">
                      <w:pPr>
                        <w:spacing w:line="20" w:lineRule="atLeast"/>
                        <w:contextualSpacing/>
                        <w:rPr>
                          <w:sz w:val="20"/>
                          <w:szCs w:val="20"/>
                          <w:lang w:val="es-ES"/>
                        </w:rPr>
                      </w:pPr>
                      <w:r w:rsidRPr="00CE5E6C">
                        <w:rPr>
                          <w:sz w:val="20"/>
                          <w:szCs w:val="20"/>
                          <w:lang w:val="es-ES"/>
                        </w:rPr>
                        <w:t>5. Flores de seda en ciernes</w:t>
                      </w:r>
                    </w:p>
                  </w:txbxContent>
                </v:textbox>
              </v:shape>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-180340</wp:posOffset>
                </wp:positionH>
                <wp:positionV relativeFrom="paragraph">
                  <wp:posOffset>4150995</wp:posOffset>
                </wp:positionV>
                <wp:extent cx="4787900" cy="735330"/>
                <wp:effectExtent l="0" t="0" r="12700" b="26670"/>
                <wp:wrapNone/>
                <wp:docPr id="100010286" name="Text Box 100010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4EE4" w:rsidRDefault="0091203D" w:rsidP="00CE5E6C">
                            <w:pPr>
                              <w:spacing w:line="20" w:lineRule="atLeast"/>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9"/>
                              </w:numPr>
                              <w:spacing w:line="20" w:lineRule="atLeast"/>
                              <w:rPr>
                                <w:sz w:val="20"/>
                                <w:szCs w:val="20"/>
                                <w:lang w:val="es-ES"/>
                              </w:rPr>
                            </w:pPr>
                            <w:r w:rsidRPr="00CE5E6C">
                              <w:rPr>
                                <w:sz w:val="20"/>
                                <w:szCs w:val="20"/>
                                <w:lang w:val="es-ES"/>
                              </w:rPr>
                              <w:t>Dios no está contento con los celos.</w:t>
                            </w:r>
                          </w:p>
                          <w:p w:rsidR="0091203D" w:rsidRPr="00CE5E6C" w:rsidRDefault="0091203D" w:rsidP="00CE5E6C">
                            <w:pPr>
                              <w:pStyle w:val="ListParagraph"/>
                              <w:numPr>
                                <w:ilvl w:val="0"/>
                                <w:numId w:val="29"/>
                              </w:numPr>
                              <w:spacing w:line="20" w:lineRule="atLeast"/>
                              <w:rPr>
                                <w:sz w:val="20"/>
                                <w:szCs w:val="20"/>
                                <w:lang w:val="es-ES"/>
                              </w:rPr>
                            </w:pPr>
                            <w:r w:rsidRPr="00CE5E6C">
                              <w:rPr>
                                <w:sz w:val="20"/>
                                <w:szCs w:val="20"/>
                                <w:lang w:val="es-ES"/>
                              </w:rPr>
                              <w:t>Dios no está contento cuando la gente se rebela contra Su plan.</w:t>
                            </w:r>
                          </w:p>
                          <w:p w:rsidR="0091203D" w:rsidRPr="00CE5E6C" w:rsidRDefault="0091203D" w:rsidP="00CE5E6C">
                            <w:pPr>
                              <w:pStyle w:val="ListParagraph"/>
                              <w:numPr>
                                <w:ilvl w:val="0"/>
                                <w:numId w:val="29"/>
                              </w:numPr>
                              <w:spacing w:line="20" w:lineRule="atLeast"/>
                              <w:rPr>
                                <w:sz w:val="20"/>
                                <w:szCs w:val="20"/>
                                <w:lang w:val="es-ES"/>
                              </w:rPr>
                            </w:pPr>
                            <w:r w:rsidRPr="00CE5E6C">
                              <w:rPr>
                                <w:sz w:val="20"/>
                                <w:szCs w:val="20"/>
                                <w:lang w:val="es-ES"/>
                              </w:rPr>
                              <w:t>Dios castigará a los que no le obedecen.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6" o:spid="_x0000_s1279" type="#_x0000_t202" style="position:absolute;margin-left:-14.2pt;margin-top:326.85pt;width:377pt;height:57.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">
                <v:textbox>
                  <w:txbxContent>
                    <w:p w:rsidR="0091203D" w:rsidRPr="002F4EE4" w:rsidRDefault="0091203D" w:rsidP="00CE5E6C">
                      <w:pPr>
                        <w:spacing w:line="20" w:lineRule="atLeast"/>
                        <w:contextualSpacing/>
                        <w:rPr>
                          <w:b/>
                          <w:sz w:val="20"/>
                          <w:szCs w:val="20"/>
                        </w:rPr>
                      </w:pPr>
                      <w:r w:rsidRPr="002F4EE4">
                        <w:rPr>
                          <w:b/>
                          <w:sz w:val="20"/>
                          <w:szCs w:val="20"/>
                        </w:rPr>
                        <w:t>Aplicación de la lección:</w:t>
                      </w:r>
                    </w:p>
                    <w:p w:rsidR="0091203D" w:rsidRPr="00CE5E6C" w:rsidRDefault="0091203D" w:rsidP="00CE5E6C">
                      <w:pPr>
                        <w:pStyle w:val="ListParagraph"/>
                        <w:numPr>
                          <w:ilvl w:val="0"/>
                          <w:numId w:val="29"/>
                        </w:numPr>
                        <w:spacing w:line="20" w:lineRule="atLeast"/>
                        <w:rPr>
                          <w:sz w:val="20"/>
                          <w:szCs w:val="20"/>
                          <w:lang w:val="es-ES"/>
                        </w:rPr>
                      </w:pPr>
                      <w:r w:rsidRPr="00CE5E6C">
                        <w:rPr>
                          <w:sz w:val="20"/>
                          <w:szCs w:val="20"/>
                          <w:lang w:val="es-ES"/>
                        </w:rPr>
                        <w:t>Dios no está contento con los celos.</w:t>
                      </w:r>
                    </w:p>
                    <w:p w:rsidR="0091203D" w:rsidRPr="00CE5E6C" w:rsidRDefault="0091203D" w:rsidP="00CE5E6C">
                      <w:pPr>
                        <w:pStyle w:val="ListParagraph"/>
                        <w:numPr>
                          <w:ilvl w:val="0"/>
                          <w:numId w:val="29"/>
                        </w:numPr>
                        <w:spacing w:line="20" w:lineRule="atLeast"/>
                        <w:rPr>
                          <w:sz w:val="20"/>
                          <w:szCs w:val="20"/>
                          <w:lang w:val="es-ES"/>
                        </w:rPr>
                      </w:pPr>
                      <w:r w:rsidRPr="00CE5E6C">
                        <w:rPr>
                          <w:sz w:val="20"/>
                          <w:szCs w:val="20"/>
                          <w:lang w:val="es-ES"/>
                        </w:rPr>
                        <w:t>Dios no está contento cuando la gente se rebela contra Su plan.</w:t>
                      </w:r>
                    </w:p>
                    <w:p w:rsidR="0091203D" w:rsidRPr="00CE5E6C" w:rsidRDefault="0091203D" w:rsidP="00CE5E6C">
                      <w:pPr>
                        <w:pStyle w:val="ListParagraph"/>
                        <w:numPr>
                          <w:ilvl w:val="0"/>
                          <w:numId w:val="29"/>
                        </w:numPr>
                        <w:spacing w:line="20" w:lineRule="atLeast"/>
                        <w:rPr>
                          <w:sz w:val="20"/>
                          <w:szCs w:val="20"/>
                          <w:lang w:val="es-ES"/>
                        </w:rPr>
                      </w:pPr>
                      <w:r w:rsidRPr="00CE5E6C">
                        <w:rPr>
                          <w:sz w:val="20"/>
                          <w:szCs w:val="20"/>
                          <w:lang w:val="es-ES"/>
                        </w:rPr>
                        <w:t>Dios castigará a los que no le obedecen.</w:t>
                      </w:r>
                    </w:p>
                  </w:txbxContent>
                </v:textbox>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-204470</wp:posOffset>
                </wp:positionH>
                <wp:positionV relativeFrom="paragraph">
                  <wp:posOffset>2683510</wp:posOffset>
                </wp:positionV>
                <wp:extent cx="4812030" cy="1282700"/>
                <wp:effectExtent l="0" t="0" r="26670" b="12700"/>
                <wp:wrapNone/>
                <wp:docPr id="100010285" name="Text Box 100010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28"/>
                              </w:numPr>
                              <w:spacing w:line="20" w:lineRule="atLeast"/>
                              <w:rPr>
                                <w:sz w:val="20"/>
                                <w:szCs w:val="20"/>
                                <w:lang w:val="es-ES"/>
                              </w:rPr>
                            </w:pPr>
                            <w:r w:rsidRPr="00CE5E6C">
                              <w:rPr>
                                <w:sz w:val="20"/>
                                <w:szCs w:val="20"/>
                                <w:lang w:val="es-ES"/>
                              </w:rPr>
                              <w:t>Moisés y Aarón fueron los líderes elegidos del pueblo.</w:t>
                            </w:r>
                          </w:p>
                          <w:p w:rsidR="0091203D" w:rsidRPr="00CE5E6C" w:rsidRDefault="0091203D" w:rsidP="00CE5E6C">
                            <w:pPr>
                              <w:pStyle w:val="ListParagraph"/>
                              <w:numPr>
                                <w:ilvl w:val="0"/>
                                <w:numId w:val="28"/>
                              </w:numPr>
                              <w:spacing w:line="20" w:lineRule="atLeast"/>
                              <w:rPr>
                                <w:sz w:val="20"/>
                                <w:szCs w:val="20"/>
                                <w:lang w:val="es-ES"/>
                              </w:rPr>
                            </w:pPr>
                            <w:r w:rsidRPr="00CE5E6C">
                              <w:rPr>
                                <w:sz w:val="20"/>
                                <w:szCs w:val="20"/>
                                <w:lang w:val="es-ES"/>
                              </w:rPr>
                              <w:t>Coré se rebeló contra los líderes escogidos de Dios.</w:t>
                            </w:r>
                          </w:p>
                          <w:p w:rsidR="0091203D" w:rsidRPr="00CE5E6C" w:rsidRDefault="0091203D" w:rsidP="00CE5E6C">
                            <w:pPr>
                              <w:pStyle w:val="ListParagraph"/>
                              <w:numPr>
                                <w:ilvl w:val="0"/>
                                <w:numId w:val="28"/>
                              </w:numPr>
                              <w:spacing w:line="20" w:lineRule="atLeast"/>
                              <w:rPr>
                                <w:sz w:val="20"/>
                                <w:szCs w:val="20"/>
                                <w:lang w:val="es-ES"/>
                              </w:rPr>
                            </w:pPr>
                            <w:r w:rsidRPr="00CE5E6C">
                              <w:rPr>
                                <w:sz w:val="20"/>
                                <w:szCs w:val="20"/>
                                <w:lang w:val="es-ES"/>
                              </w:rPr>
                              <w:t>Coré fue castigado por su rebelión.</w:t>
                            </w:r>
                          </w:p>
                          <w:p w:rsidR="0091203D" w:rsidRPr="00141940" w:rsidRDefault="0091203D" w:rsidP="00CE5E6C">
                            <w:pPr>
                              <w:pStyle w:val="ListParagraph"/>
                              <w:numPr>
                                <w:ilvl w:val="0"/>
                                <w:numId w:val="28"/>
                              </w:numPr>
                              <w:spacing w:line="20" w:lineRule="atLeast"/>
                              <w:rPr>
                                <w:sz w:val="20"/>
                                <w:szCs w:val="20"/>
                              </w:rPr>
                            </w:pPr>
                            <w:r>
                              <w:rPr>
                                <w:sz w:val="20"/>
                                <w:szCs w:val="20"/>
                              </w:rPr>
                              <w:t>Dios está en control.</w:t>
                            </w:r>
                          </w:p>
                          <w:p w:rsidR="0091203D" w:rsidRDefault="0091203D" w:rsidP="00CE5E6C">
                            <w:pPr>
                              <w:spacing w:line="20" w:lineRule="atLeast"/>
                              <w:contextualSpacing/>
                              <w:rPr>
                                <w:sz w:val="20"/>
                                <w:szCs w:val="20"/>
                              </w:rPr>
                            </w:pPr>
                          </w:p>
                          <w:p w:rsidR="0091203D"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5" o:spid="_x0000_s1280" type="#_x0000_t202" style="position:absolute;margin-left:-16.1pt;margin-top:211.3pt;width:378.9pt;height:10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pStyle w:val="ListParagraph"/>
                        <w:numPr>
                          <w:ilvl w:val="0"/>
                          <w:numId w:val="28"/>
                        </w:numPr>
                        <w:spacing w:line="20" w:lineRule="atLeast"/>
                        <w:rPr>
                          <w:sz w:val="20"/>
                          <w:szCs w:val="20"/>
                          <w:lang w:val="es-ES"/>
                        </w:rPr>
                      </w:pPr>
                      <w:r w:rsidRPr="00CE5E6C">
                        <w:rPr>
                          <w:sz w:val="20"/>
                          <w:szCs w:val="20"/>
                          <w:lang w:val="es-ES"/>
                        </w:rPr>
                        <w:t>Moisés y Aarón fueron los líderes elegidos del pueblo.</w:t>
                      </w:r>
                    </w:p>
                    <w:p w:rsidR="0091203D" w:rsidRPr="00CE5E6C" w:rsidRDefault="0091203D" w:rsidP="00CE5E6C">
                      <w:pPr>
                        <w:pStyle w:val="ListParagraph"/>
                        <w:numPr>
                          <w:ilvl w:val="0"/>
                          <w:numId w:val="28"/>
                        </w:numPr>
                        <w:spacing w:line="20" w:lineRule="atLeast"/>
                        <w:rPr>
                          <w:sz w:val="20"/>
                          <w:szCs w:val="20"/>
                          <w:lang w:val="es-ES"/>
                        </w:rPr>
                      </w:pPr>
                      <w:r w:rsidRPr="00CE5E6C">
                        <w:rPr>
                          <w:sz w:val="20"/>
                          <w:szCs w:val="20"/>
                          <w:lang w:val="es-ES"/>
                        </w:rPr>
                        <w:t>Coré se rebeló contra los líderes escogidos de Dios.</w:t>
                      </w:r>
                    </w:p>
                    <w:p w:rsidR="0091203D" w:rsidRPr="00CE5E6C" w:rsidRDefault="0091203D" w:rsidP="00CE5E6C">
                      <w:pPr>
                        <w:pStyle w:val="ListParagraph"/>
                        <w:numPr>
                          <w:ilvl w:val="0"/>
                          <w:numId w:val="28"/>
                        </w:numPr>
                        <w:spacing w:line="20" w:lineRule="atLeast"/>
                        <w:rPr>
                          <w:sz w:val="20"/>
                          <w:szCs w:val="20"/>
                          <w:lang w:val="es-ES"/>
                        </w:rPr>
                      </w:pPr>
                      <w:r w:rsidRPr="00CE5E6C">
                        <w:rPr>
                          <w:sz w:val="20"/>
                          <w:szCs w:val="20"/>
                          <w:lang w:val="es-ES"/>
                        </w:rPr>
                        <w:t>Coré fue castigado por su rebelión.</w:t>
                      </w:r>
                    </w:p>
                    <w:p w:rsidR="0091203D" w:rsidRPr="00141940" w:rsidRDefault="0091203D" w:rsidP="00CE5E6C">
                      <w:pPr>
                        <w:pStyle w:val="ListParagraph"/>
                        <w:numPr>
                          <w:ilvl w:val="0"/>
                          <w:numId w:val="28"/>
                        </w:numPr>
                        <w:spacing w:line="20" w:lineRule="atLeast"/>
                        <w:rPr>
                          <w:sz w:val="20"/>
                          <w:szCs w:val="20"/>
                        </w:rPr>
                      </w:pPr>
                      <w:r>
                        <w:rPr>
                          <w:sz w:val="20"/>
                          <w:szCs w:val="20"/>
                        </w:rPr>
                        <w:t>Dios está en control.</w:t>
                      </w:r>
                    </w:p>
                    <w:p w:rsidR="0091203D" w:rsidRDefault="0091203D" w:rsidP="00CE5E6C">
                      <w:pPr>
                        <w:spacing w:line="20" w:lineRule="atLeast"/>
                        <w:contextualSpacing/>
                        <w:rPr>
                          <w:sz w:val="20"/>
                          <w:szCs w:val="20"/>
                        </w:rPr>
                      </w:pPr>
                    </w:p>
                    <w:p w:rsidR="0091203D"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-204470</wp:posOffset>
                </wp:positionH>
                <wp:positionV relativeFrom="paragraph">
                  <wp:posOffset>1600200</wp:posOffset>
                </wp:positionV>
                <wp:extent cx="4812030" cy="1020445"/>
                <wp:effectExtent l="0" t="0" r="26670" b="27305"/>
                <wp:wrapNone/>
                <wp:docPr id="100010284" name="Text Box 100010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4" o:spid="_x0000_s1281" type="#_x0000_t202" style="position:absolute;margin-left:-16.1pt;margin-top:126pt;width:378.9pt;height:80.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-180340</wp:posOffset>
                </wp:positionH>
                <wp:positionV relativeFrom="paragraph">
                  <wp:posOffset>-156845</wp:posOffset>
                </wp:positionV>
                <wp:extent cx="4788535" cy="1465580"/>
                <wp:effectExtent l="0" t="0" r="12065" b="20320"/>
                <wp:wrapNone/>
                <wp:docPr id="100010283" name="Text Box 100010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11</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 xml:space="preserve">La </w:t>
                            </w:r>
                            <w:r w:rsidR="000C42B7" w:rsidRPr="00CE5E6C">
                              <w:rPr>
                                <w:b/>
                                <w:sz w:val="20"/>
                                <w:szCs w:val="20"/>
                                <w:lang w:val="es-ES"/>
                              </w:rPr>
                              <w:t>rebelión</w:t>
                            </w:r>
                            <w:r w:rsidRPr="00CE5E6C">
                              <w:rPr>
                                <w:b/>
                                <w:sz w:val="20"/>
                                <w:szCs w:val="20"/>
                                <w:lang w:val="es-ES"/>
                              </w:rPr>
                              <w:t>:</w:t>
                            </w:r>
                            <w:r>
                              <w:rPr>
                                <w:b/>
                                <w:sz w:val="20"/>
                                <w:szCs w:val="20"/>
                                <w:lang w:val="es-ES"/>
                              </w:rPr>
                              <w:t xml:space="preserve"> </w:t>
                            </w:r>
                            <w:r w:rsidRPr="00CE5E6C">
                              <w:rPr>
                                <w:b/>
                                <w:sz w:val="20"/>
                                <w:szCs w:val="20"/>
                                <w:lang w:val="es-ES"/>
                              </w:rPr>
                              <w:t>Coré se opone a Moisés y Aarón</w:t>
                            </w:r>
                          </w:p>
                          <w:p w:rsidR="0091203D" w:rsidRPr="00B9033C" w:rsidRDefault="0091203D" w:rsidP="00CE5E6C">
                            <w:pPr>
                              <w:spacing w:line="20" w:lineRule="atLeast"/>
                              <w:contextualSpacing/>
                              <w:rPr>
                                <w:sz w:val="20"/>
                                <w:szCs w:val="20"/>
                                <w:lang w:val="es-ES"/>
                              </w:rPr>
                            </w:pPr>
                            <w:r w:rsidRPr="00B9033C">
                              <w:rPr>
                                <w:sz w:val="20"/>
                                <w:szCs w:val="20"/>
                                <w:lang w:val="es-ES"/>
                              </w:rPr>
                              <w:t>Pasaje:</w:t>
                            </w:r>
                            <w:r w:rsidRPr="00B9033C">
                              <w:rPr>
                                <w:sz w:val="20"/>
                                <w:szCs w:val="20"/>
                                <w:lang w:val="es-ES"/>
                              </w:rPr>
                              <w:tab/>
                            </w:r>
                            <w:r>
                              <w:rPr>
                                <w:sz w:val="20"/>
                                <w:szCs w:val="20"/>
                                <w:lang w:val="es-ES"/>
                              </w:rPr>
                              <w:tab/>
                            </w:r>
                            <w:r>
                              <w:rPr>
                                <w:sz w:val="20"/>
                                <w:szCs w:val="20"/>
                                <w:lang w:val="es-ES"/>
                              </w:rPr>
                              <w:tab/>
                            </w:r>
                            <w:r w:rsidRPr="00B9033C">
                              <w:rPr>
                                <w:sz w:val="20"/>
                                <w:szCs w:val="20"/>
                                <w:lang w:val="es-ES"/>
                              </w:rPr>
                              <w:t>Números 16-17</w:t>
                            </w:r>
                          </w:p>
                          <w:p w:rsidR="0091203D" w:rsidRPr="00B9033C" w:rsidRDefault="0091203D" w:rsidP="00CE5E6C">
                            <w:pPr>
                              <w:spacing w:line="20" w:lineRule="atLeast"/>
                              <w:contextualSpacing/>
                              <w:rPr>
                                <w:sz w:val="20"/>
                                <w:szCs w:val="20"/>
                                <w:lang w:val="es-ES"/>
                              </w:rPr>
                            </w:pPr>
                          </w:p>
                          <w:p w:rsidR="0091203D" w:rsidRPr="00B9033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3" o:spid="_x0000_s1282" type="#_x0000_t202" style="position:absolute;margin-left:-14.2pt;margin-top:-12.35pt;width:377.05pt;height:115.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11</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 xml:space="preserve">La </w:t>
                      </w:r>
                      <w:r w:rsidR="000C42B7" w:rsidRPr="00CE5E6C">
                        <w:rPr>
                          <w:b/>
                          <w:sz w:val="20"/>
                          <w:szCs w:val="20"/>
                          <w:lang w:val="es-ES"/>
                        </w:rPr>
                        <w:t>rebelión</w:t>
                      </w:r>
                      <w:r w:rsidRPr="00CE5E6C">
                        <w:rPr>
                          <w:b/>
                          <w:sz w:val="20"/>
                          <w:szCs w:val="20"/>
                          <w:lang w:val="es-ES"/>
                        </w:rPr>
                        <w:t>:</w:t>
                      </w:r>
                      <w:r>
                        <w:rPr>
                          <w:b/>
                          <w:sz w:val="20"/>
                          <w:szCs w:val="20"/>
                          <w:lang w:val="es-ES"/>
                        </w:rPr>
                        <w:t xml:space="preserve"> </w:t>
                      </w:r>
                      <w:r w:rsidRPr="00CE5E6C">
                        <w:rPr>
                          <w:b/>
                          <w:sz w:val="20"/>
                          <w:szCs w:val="20"/>
                          <w:lang w:val="es-ES"/>
                        </w:rPr>
                        <w:t>Coré se opone a Moisés y Aarón</w:t>
                      </w:r>
                    </w:p>
                    <w:p w:rsidR="0091203D" w:rsidRPr="00B9033C" w:rsidRDefault="0091203D" w:rsidP="00CE5E6C">
                      <w:pPr>
                        <w:spacing w:line="20" w:lineRule="atLeast"/>
                        <w:contextualSpacing/>
                        <w:rPr>
                          <w:sz w:val="20"/>
                          <w:szCs w:val="20"/>
                          <w:lang w:val="es-ES"/>
                        </w:rPr>
                      </w:pPr>
                      <w:r w:rsidRPr="00B9033C">
                        <w:rPr>
                          <w:sz w:val="20"/>
                          <w:szCs w:val="20"/>
                          <w:lang w:val="es-ES"/>
                        </w:rPr>
                        <w:t>Pasaje:</w:t>
                      </w:r>
                      <w:r w:rsidRPr="00B9033C">
                        <w:rPr>
                          <w:sz w:val="20"/>
                          <w:szCs w:val="20"/>
                          <w:lang w:val="es-ES"/>
                        </w:rPr>
                        <w:tab/>
                      </w:r>
                      <w:r>
                        <w:rPr>
                          <w:sz w:val="20"/>
                          <w:szCs w:val="20"/>
                          <w:lang w:val="es-ES"/>
                        </w:rPr>
                        <w:tab/>
                      </w:r>
                      <w:r>
                        <w:rPr>
                          <w:sz w:val="20"/>
                          <w:szCs w:val="20"/>
                          <w:lang w:val="es-ES"/>
                        </w:rPr>
                        <w:tab/>
                      </w:r>
                      <w:r w:rsidRPr="00B9033C">
                        <w:rPr>
                          <w:sz w:val="20"/>
                          <w:szCs w:val="20"/>
                          <w:lang w:val="es-ES"/>
                        </w:rPr>
                        <w:t>Números 16-17</w:t>
                      </w:r>
                    </w:p>
                    <w:p w:rsidR="0091203D" w:rsidRPr="00B9033C" w:rsidRDefault="0091203D" w:rsidP="00CE5E6C">
                      <w:pPr>
                        <w:spacing w:line="20" w:lineRule="atLeast"/>
                        <w:contextualSpacing/>
                        <w:rPr>
                          <w:sz w:val="20"/>
                          <w:szCs w:val="20"/>
                          <w:lang w:val="es-ES"/>
                        </w:rPr>
                      </w:pPr>
                    </w:p>
                    <w:p w:rsidR="0091203D" w:rsidRPr="00B9033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4945380</wp:posOffset>
                </wp:positionH>
                <wp:positionV relativeFrom="paragraph">
                  <wp:posOffset>5666740</wp:posOffset>
                </wp:positionV>
                <wp:extent cx="4354830" cy="1299210"/>
                <wp:effectExtent l="0" t="0" r="26670" b="15240"/>
                <wp:wrapNone/>
                <wp:docPr id="100010282" name="Text Box 100010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 xml:space="preserve">Los niños pegarán </w:t>
                            </w:r>
                            <w:r>
                              <w:rPr>
                                <w:sz w:val="20"/>
                                <w:szCs w:val="20"/>
                                <w:lang w:val="es-ES"/>
                              </w:rPr>
                              <w:t>el dibujo</w:t>
                            </w:r>
                            <w:r w:rsidRPr="00CE5E6C">
                              <w:rPr>
                                <w:sz w:val="20"/>
                                <w:szCs w:val="20"/>
                                <w:lang w:val="es-ES"/>
                              </w:rPr>
                              <w:t xml:space="preserve"> de la rebelión de Coré al frente de una cartulina doblada. En el interior, los niños decorarán una barra recortada y pegarán hojas y flores en ciernes.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2" o:spid="_x0000_s1283" type="#_x0000_t202" style="position:absolute;margin-left:389.4pt;margin-top:446.2pt;width:342.9pt;height:102.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 xml:space="preserve">Los niños pegarán </w:t>
                      </w:r>
                      <w:r>
                        <w:rPr>
                          <w:sz w:val="20"/>
                          <w:szCs w:val="20"/>
                          <w:lang w:val="es-ES"/>
                        </w:rPr>
                        <w:t>el dibujo</w:t>
                      </w:r>
                      <w:r w:rsidRPr="00CE5E6C">
                        <w:rPr>
                          <w:sz w:val="20"/>
                          <w:szCs w:val="20"/>
                          <w:lang w:val="es-ES"/>
                        </w:rPr>
                        <w:t xml:space="preserve"> de la rebelión de Coré al frente de una cartulina doblada. En el interior, los niños decorarán una barra recortada y pegarán hojas y flores en ciernes.</w:t>
                      </w:r>
                    </w:p>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4945380</wp:posOffset>
                </wp:positionH>
                <wp:positionV relativeFrom="paragraph">
                  <wp:posOffset>-156210</wp:posOffset>
                </wp:positionV>
                <wp:extent cx="4354830" cy="5591810"/>
                <wp:effectExtent l="0" t="0" r="26670" b="27940"/>
                <wp:wrapNone/>
                <wp:docPr id="100010281" name="Text Box 100010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360" w:lineRule="auto"/>
                              <w:contextualSpacing/>
                              <w:rPr>
                                <w:sz w:val="20"/>
                                <w:szCs w:val="20"/>
                                <w:lang w:val="es-ES"/>
                              </w:rPr>
                            </w:pPr>
                            <w:r w:rsidRPr="0078117A">
                              <w:rPr>
                                <w:sz w:val="20"/>
                                <w:szCs w:val="20"/>
                                <w:lang w:val="es-ES"/>
                              </w:rPr>
                              <w:tab/>
                            </w:r>
                            <w:r w:rsidRPr="00CE5E6C">
                              <w:rPr>
                                <w:sz w:val="20"/>
                                <w:szCs w:val="20"/>
                                <w:lang w:val="es-ES"/>
                              </w:rPr>
                              <w:t>4. Cantar Libros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Pr>
                                <w:sz w:val="20"/>
                                <w:szCs w:val="20"/>
                                <w:lang w:val="es-ES"/>
                              </w:rPr>
                              <w:tab/>
                              <w:t>7. Decirles</w:t>
                            </w:r>
                            <w:r w:rsidRPr="00CE5E6C">
                              <w:rPr>
                                <w:sz w:val="20"/>
                                <w:szCs w:val="20"/>
                                <w:lang w:val="es-ES"/>
                              </w:rPr>
                              <w:t xml:space="preserve"> a los niños </w:t>
                            </w:r>
                            <w:r>
                              <w:rPr>
                                <w:sz w:val="20"/>
                                <w:szCs w:val="20"/>
                                <w:lang w:val="es-ES"/>
                              </w:rPr>
                              <w:t>que la lección de hoy vendrá</w:t>
                            </w:r>
                            <w:r w:rsidRPr="00CE5E6C">
                              <w:rPr>
                                <w:sz w:val="20"/>
                                <w:szCs w:val="20"/>
                                <w:lang w:val="es-ES"/>
                              </w:rPr>
                              <w:t xml:space="preserve"> del libro de Números.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8. </w:t>
                            </w:r>
                            <w:r>
                              <w:rPr>
                                <w:sz w:val="20"/>
                                <w:szCs w:val="20"/>
                                <w:lang w:val="es-ES"/>
                              </w:rPr>
                              <w:t>Cantar</w:t>
                            </w:r>
                            <w:r w:rsidR="000C42B7">
                              <w:rPr>
                                <w:sz w:val="20"/>
                                <w:szCs w:val="20"/>
                                <w:lang w:val="es-ES"/>
                              </w:rPr>
                              <w:t xml:space="preserve"> </w:t>
                            </w:r>
                            <w:r>
                              <w:rPr>
                                <w:sz w:val="20"/>
                                <w:szCs w:val="20"/>
                                <w:lang w:val="es-ES"/>
                              </w:rPr>
                              <w:t>otra canción apropiada</w:t>
                            </w:r>
                            <w:r w:rsidRPr="00CE5E6C">
                              <w:rPr>
                                <w:sz w:val="20"/>
                                <w:szCs w:val="20"/>
                                <w:lang w:val="es-ES"/>
                              </w:rPr>
                              <w:t>.</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11.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spacing w:line="360" w:lineRule="auto"/>
                              <w:ind w:left="720"/>
                              <w:contextualSpacing/>
                              <w:rPr>
                                <w:sz w:val="20"/>
                                <w:szCs w:val="20"/>
                                <w:lang w:val="es-ES"/>
                              </w:rPr>
                            </w:pPr>
                            <w:r w:rsidRPr="00CE5E6C">
                              <w:rPr>
                                <w:sz w:val="20"/>
                                <w:szCs w:val="20"/>
                                <w:lang w:val="es-ES"/>
                              </w:rPr>
                              <w:t>11. Introducción nueva lección: Coré decide rebelarse contra Moisés y Aarón. Coré y su familia son castigados por Dios. La vara de Aarón brota para demostrar a quién Dios ha escogido para guiar a Su pueblo.</w:t>
                            </w:r>
                          </w:p>
                          <w:p w:rsidR="0091203D" w:rsidRPr="00454943" w:rsidRDefault="0091203D" w:rsidP="00CE5E6C">
                            <w:pPr>
                              <w:spacing w:line="360" w:lineRule="auto"/>
                              <w:ind w:left="720"/>
                              <w:contextualSpacing/>
                              <w:rPr>
                                <w:sz w:val="20"/>
                                <w:szCs w:val="20"/>
                              </w:rPr>
                            </w:pPr>
                            <w:r>
                              <w:rPr>
                                <w:sz w:val="20"/>
                                <w:szCs w:val="20"/>
                              </w:rPr>
                              <w:t>12. Completar manualidad.</w:t>
                            </w:r>
                          </w:p>
                          <w:p w:rsidR="0091203D" w:rsidRPr="00454943"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1" o:spid="_x0000_s1284" type="#_x0000_t202" style="position:absolute;margin-left:389.4pt;margin-top:-12.3pt;width:342.9pt;height:440.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78117A" w:rsidRDefault="0091203D" w:rsidP="00CE5E6C">
                      <w:pPr>
                        <w:spacing w:line="360" w:lineRule="auto"/>
                        <w:contextualSpacing/>
                        <w:rPr>
                          <w:sz w:val="20"/>
                          <w:szCs w:val="20"/>
                          <w:lang w:val="es-ES"/>
                        </w:rPr>
                      </w:pPr>
                      <w:r w:rsidRPr="00CE5E6C">
                        <w:rPr>
                          <w:sz w:val="20"/>
                          <w:szCs w:val="20"/>
                          <w:lang w:val="es-ES"/>
                        </w:rPr>
                        <w:tab/>
                      </w:r>
                      <w:r w:rsidRPr="0078117A">
                        <w:rPr>
                          <w:sz w:val="20"/>
                          <w:szCs w:val="20"/>
                          <w:lang w:val="es-ES"/>
                        </w:rPr>
                        <w:t xml:space="preserve">3. </w:t>
                      </w:r>
                      <w:r>
                        <w:rPr>
                          <w:sz w:val="20"/>
                          <w:szCs w:val="20"/>
                          <w:lang w:val="es-ES"/>
                        </w:rPr>
                        <w:t>Cantar</w:t>
                      </w:r>
                      <w:r w:rsidRPr="0078117A">
                        <w:rPr>
                          <w:sz w:val="20"/>
                          <w:szCs w:val="20"/>
                          <w:lang w:val="es-ES"/>
                        </w:rPr>
                        <w:t xml:space="preserve"> “</w:t>
                      </w:r>
                      <w:r>
                        <w:rPr>
                          <w:sz w:val="20"/>
                          <w:szCs w:val="20"/>
                          <w:lang w:val="es-ES"/>
                        </w:rPr>
                        <w:t>El mundo entero es</w:t>
                      </w:r>
                      <w:r w:rsidRPr="0078117A">
                        <w:rPr>
                          <w:sz w:val="20"/>
                          <w:szCs w:val="20"/>
                          <w:lang w:val="es-ES"/>
                        </w:rPr>
                        <w:t>”.</w:t>
                      </w:r>
                    </w:p>
                    <w:p w:rsidR="0091203D" w:rsidRPr="00CE5E6C" w:rsidRDefault="0091203D" w:rsidP="00CE5E6C">
                      <w:pPr>
                        <w:spacing w:line="360" w:lineRule="auto"/>
                        <w:contextualSpacing/>
                        <w:rPr>
                          <w:sz w:val="20"/>
                          <w:szCs w:val="20"/>
                          <w:lang w:val="es-ES"/>
                        </w:rPr>
                      </w:pPr>
                      <w:r w:rsidRPr="0078117A">
                        <w:rPr>
                          <w:sz w:val="20"/>
                          <w:szCs w:val="20"/>
                          <w:lang w:val="es-ES"/>
                        </w:rPr>
                        <w:tab/>
                      </w:r>
                      <w:r w:rsidRPr="00CE5E6C">
                        <w:rPr>
                          <w:sz w:val="20"/>
                          <w:szCs w:val="20"/>
                          <w:lang w:val="es-ES"/>
                        </w:rPr>
                        <w:t>4. Cantar Libros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Pr>
                          <w:sz w:val="20"/>
                          <w:szCs w:val="20"/>
                          <w:lang w:val="es-ES"/>
                        </w:rPr>
                        <w:tab/>
                        <w:t>7. Decirles</w:t>
                      </w:r>
                      <w:r w:rsidRPr="00CE5E6C">
                        <w:rPr>
                          <w:sz w:val="20"/>
                          <w:szCs w:val="20"/>
                          <w:lang w:val="es-ES"/>
                        </w:rPr>
                        <w:t xml:space="preserve"> a los niños </w:t>
                      </w:r>
                      <w:r>
                        <w:rPr>
                          <w:sz w:val="20"/>
                          <w:szCs w:val="20"/>
                          <w:lang w:val="es-ES"/>
                        </w:rPr>
                        <w:t>que la lección de hoy vendrá</w:t>
                      </w:r>
                      <w:r w:rsidRPr="00CE5E6C">
                        <w:rPr>
                          <w:sz w:val="20"/>
                          <w:szCs w:val="20"/>
                          <w:lang w:val="es-ES"/>
                        </w:rPr>
                        <w:t xml:space="preserve"> del libro de Números.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8. </w:t>
                      </w:r>
                      <w:r>
                        <w:rPr>
                          <w:sz w:val="20"/>
                          <w:szCs w:val="20"/>
                          <w:lang w:val="es-ES"/>
                        </w:rPr>
                        <w:t>Cantar</w:t>
                      </w:r>
                      <w:r w:rsidR="000C42B7">
                        <w:rPr>
                          <w:sz w:val="20"/>
                          <w:szCs w:val="20"/>
                          <w:lang w:val="es-ES"/>
                        </w:rPr>
                        <w:t xml:space="preserve"> </w:t>
                      </w:r>
                      <w:r>
                        <w:rPr>
                          <w:sz w:val="20"/>
                          <w:szCs w:val="20"/>
                          <w:lang w:val="es-ES"/>
                        </w:rPr>
                        <w:t>otra canción apropiada</w:t>
                      </w:r>
                      <w:r w:rsidRPr="00CE5E6C">
                        <w:rPr>
                          <w:sz w:val="20"/>
                          <w:szCs w:val="20"/>
                          <w:lang w:val="es-ES"/>
                        </w:rPr>
                        <w:t>.</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9. </w:t>
                      </w:r>
                      <w:r>
                        <w:rPr>
                          <w:sz w:val="20"/>
                          <w:szCs w:val="20"/>
                          <w:lang w:val="es-ES"/>
                        </w:rPr>
                        <w:t>Decirles</w:t>
                      </w:r>
                      <w:r w:rsidRPr="00CE5E6C">
                        <w:rPr>
                          <w:sz w:val="20"/>
                          <w:szCs w:val="20"/>
                          <w:lang w:val="es-ES"/>
                        </w:rPr>
                        <w:t xml:space="preserve"> a los niños que continuaremos aprendiendo sobre la vida de Moisés.</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11.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spacing w:line="360" w:lineRule="auto"/>
                        <w:ind w:left="720"/>
                        <w:contextualSpacing/>
                        <w:rPr>
                          <w:sz w:val="20"/>
                          <w:szCs w:val="20"/>
                          <w:lang w:val="es-ES"/>
                        </w:rPr>
                      </w:pPr>
                      <w:r w:rsidRPr="00CE5E6C">
                        <w:rPr>
                          <w:sz w:val="20"/>
                          <w:szCs w:val="20"/>
                          <w:lang w:val="es-ES"/>
                        </w:rPr>
                        <w:t>11. Introducción nueva lección: Coré decide rebelarse contra Moisés y Aarón. Coré y su familia son castigados por Dios. La vara de Aarón brota para demostrar a quién Dios ha escogido para guiar a Su pueblo.</w:t>
                      </w:r>
                    </w:p>
                    <w:p w:rsidR="0091203D" w:rsidRPr="00454943" w:rsidRDefault="0091203D" w:rsidP="00CE5E6C">
                      <w:pPr>
                        <w:spacing w:line="360" w:lineRule="auto"/>
                        <w:ind w:left="720"/>
                        <w:contextualSpacing/>
                        <w:rPr>
                          <w:sz w:val="20"/>
                          <w:szCs w:val="20"/>
                        </w:rPr>
                      </w:pPr>
                      <w:r>
                        <w:rPr>
                          <w:sz w:val="20"/>
                          <w:szCs w:val="20"/>
                        </w:rPr>
                        <w:t>12. Completar manualidad.</w:t>
                      </w:r>
                    </w:p>
                    <w:p w:rsidR="0091203D" w:rsidRPr="00454943" w:rsidRDefault="0091203D" w:rsidP="00CE5E6C">
                      <w:pPr>
                        <w:spacing w:line="20" w:lineRule="atLeast"/>
                        <w:contextualSpacing/>
                        <w:rPr>
                          <w:sz w:val="20"/>
                          <w:szCs w:val="20"/>
                        </w:rPr>
                      </w:pPr>
                    </w:p>
                    <w:p w:rsidR="0091203D" w:rsidRPr="00454943" w:rsidRDefault="0091203D" w:rsidP="00CE5E6C">
                      <w:pPr>
                        <w:spacing w:line="20" w:lineRule="atLeast"/>
                        <w:contextualSpacing/>
                        <w:rPr>
                          <w:sz w:val="20"/>
                          <w:szCs w:val="20"/>
                        </w:rPr>
                      </w:pPr>
                    </w:p>
                  </w:txbxContent>
                </v:textbox>
              </v:shape>
            </w:pict>
          </mc:Fallback>
        </mc:AlternateContent>
      </w:r>
      <w:r w:rsidRPr="008705BA">
        <w:rPr>
          <w:lang w:val="es-ES"/>
        </w:rPr>
        <w:br w:type="page"/>
      </w:r>
    </w:p>
    <w:p w:rsidR="00CE5E6C" w:rsidRPr="008705BA" w:rsidRDefault="00CE5E6C" w:rsidP="00CE5E6C">
      <w:pPr>
        <w:rPr>
          <w:lang w:val="es-ES"/>
        </w:rPr>
      </w:pPr>
      <w:r>
        <w:rPr>
          <w:noProof/>
        </w:rPr>
        <w:lastRenderedPageBreak/>
        <mc:AlternateContent>
          <mc:Choice Requires="wps">
            <w:drawing>
              <wp:anchor distT="0" distB="0" distL="114300" distR="114300" simplePos="0" relativeHeight="251883520" behindDoc="0" locked="0" layoutInCell="1" allowOverlap="1">
                <wp:simplePos x="0" y="0"/>
                <wp:positionH relativeFrom="column">
                  <wp:posOffset>-203703</wp:posOffset>
                </wp:positionH>
                <wp:positionV relativeFrom="paragraph">
                  <wp:posOffset>2706985</wp:posOffset>
                </wp:positionV>
                <wp:extent cx="4812030" cy="1317279"/>
                <wp:effectExtent l="0" t="0" r="26670" b="16510"/>
                <wp:wrapNone/>
                <wp:docPr id="100010280" name="Text Box 100010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17279"/>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Cómo Moisés no confió ni obedeció completamente a Dios cuando proveyó agua para los israelitas.</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S</w:t>
                            </w:r>
                            <w:r w:rsidRPr="00CE5E6C">
                              <w:rPr>
                                <w:sz w:val="20"/>
                                <w:szCs w:val="20"/>
                                <w:lang w:val="es-ES"/>
                              </w:rPr>
                              <w:t>obre Moisés enojándose y golpeando la roca dos veces en lugar de hablarle</w:t>
                            </w:r>
                          </w:p>
                          <w:p w:rsidR="0091203D" w:rsidRPr="00CE5E6C" w:rsidRDefault="0091203D" w:rsidP="00CE5E6C">
                            <w:pPr>
                              <w:spacing w:line="20" w:lineRule="atLeast"/>
                              <w:contextualSpacing/>
                              <w:rPr>
                                <w:sz w:val="20"/>
                                <w:szCs w:val="20"/>
                                <w:lang w:val="es-ES"/>
                              </w:rPr>
                            </w:pPr>
                            <w:r w:rsidRPr="00CE5E6C">
                              <w:rPr>
                                <w:sz w:val="20"/>
                                <w:szCs w:val="20"/>
                                <w:lang w:val="es-ES"/>
                              </w:rPr>
                              <w:t>- Moisés fue castigado y no se le permitió llevar a los israelitas a la Tierra Prometida (Canaán)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que Moisés murió en el Monte Nebo a los 120 años de edad y Dios lo enterró</w:t>
                            </w:r>
                          </w:p>
                          <w:p w:rsidR="0091203D" w:rsidRPr="00CE5E6C" w:rsidRDefault="0091203D" w:rsidP="00CE5E6C">
                            <w:pPr>
                              <w:spacing w:line="20" w:lineRule="atLeast"/>
                              <w:contextualSpacing/>
                              <w:rPr>
                                <w:sz w:val="20"/>
                                <w:szCs w:val="20"/>
                                <w:lang w:val="es-ES"/>
                              </w:rPr>
                            </w:pP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80" o:spid="_x0000_s1285" type="#_x0000_t202" style="position:absolute;margin-left:-16.05pt;margin-top:213.15pt;width:378.9pt;height:103.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Cómo Moisés no confió ni obedeció completamente a Dios cuando proveyó agua para los israelitas.</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S</w:t>
                      </w:r>
                      <w:r w:rsidRPr="00CE5E6C">
                        <w:rPr>
                          <w:sz w:val="20"/>
                          <w:szCs w:val="20"/>
                          <w:lang w:val="es-ES"/>
                        </w:rPr>
                        <w:t>obre Moisés enojándose y golpeando la roca dos veces en lugar de hablarle</w:t>
                      </w:r>
                    </w:p>
                    <w:p w:rsidR="0091203D" w:rsidRPr="00CE5E6C" w:rsidRDefault="0091203D" w:rsidP="00CE5E6C">
                      <w:pPr>
                        <w:spacing w:line="20" w:lineRule="atLeast"/>
                        <w:contextualSpacing/>
                        <w:rPr>
                          <w:sz w:val="20"/>
                          <w:szCs w:val="20"/>
                          <w:lang w:val="es-ES"/>
                        </w:rPr>
                      </w:pPr>
                      <w:r w:rsidRPr="00CE5E6C">
                        <w:rPr>
                          <w:sz w:val="20"/>
                          <w:szCs w:val="20"/>
                          <w:lang w:val="es-ES"/>
                        </w:rPr>
                        <w:t>- Moisés fue castigado y no se le permitió llevar a los israelitas a la Tierra Prometida (Canaán)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que Moisés murió en el Monte Nebo a los 120 años de edad y Dios lo enterró</w:t>
                      </w:r>
                    </w:p>
                    <w:p w:rsidR="0091203D" w:rsidRPr="00CE5E6C" w:rsidRDefault="0091203D" w:rsidP="00CE5E6C">
                      <w:pPr>
                        <w:spacing w:line="20" w:lineRule="atLeast"/>
                        <w:contextualSpacing/>
                        <w:rPr>
                          <w:sz w:val="20"/>
                          <w:szCs w:val="20"/>
                          <w:lang w:val="es-ES"/>
                        </w:rPr>
                      </w:pP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-204470</wp:posOffset>
                </wp:positionH>
                <wp:positionV relativeFrom="paragraph">
                  <wp:posOffset>1624330</wp:posOffset>
                </wp:positionV>
                <wp:extent cx="4812030" cy="1020445"/>
                <wp:effectExtent l="0" t="0" r="26670" b="27305"/>
                <wp:wrapNone/>
                <wp:docPr id="100010279" name="Text Box 100010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9" o:spid="_x0000_s1286" type="#_x0000_t202" style="position:absolute;margin-left:-16.1pt;margin-top:127.9pt;width:378.9pt;height:80.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278" name="Text Box 100010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12</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El pecado: Moisés desobedece a Dios con ira</w:t>
                            </w:r>
                          </w:p>
                          <w:p w:rsidR="0091203D" w:rsidRPr="00B9033C" w:rsidRDefault="0091203D" w:rsidP="00CE5E6C">
                            <w:pPr>
                              <w:spacing w:line="20" w:lineRule="atLeast"/>
                              <w:contextualSpacing/>
                              <w:rPr>
                                <w:sz w:val="20"/>
                                <w:szCs w:val="20"/>
                                <w:lang w:val="es-ES"/>
                              </w:rPr>
                            </w:pPr>
                            <w:r w:rsidRPr="00B9033C">
                              <w:rPr>
                                <w:sz w:val="20"/>
                                <w:szCs w:val="20"/>
                                <w:lang w:val="es-ES"/>
                              </w:rPr>
                              <w:t>Pasaje:</w:t>
                            </w:r>
                            <w:r w:rsidRPr="00B9033C">
                              <w:rPr>
                                <w:sz w:val="20"/>
                                <w:szCs w:val="20"/>
                                <w:lang w:val="es-ES"/>
                              </w:rPr>
                              <w:tab/>
                            </w:r>
                            <w:r>
                              <w:rPr>
                                <w:sz w:val="20"/>
                                <w:szCs w:val="20"/>
                                <w:lang w:val="es-ES"/>
                              </w:rPr>
                              <w:tab/>
                            </w:r>
                            <w:r>
                              <w:rPr>
                                <w:sz w:val="20"/>
                                <w:szCs w:val="20"/>
                                <w:lang w:val="es-ES"/>
                              </w:rPr>
                              <w:tab/>
                            </w:r>
                            <w:r w:rsidRPr="00B9033C">
                              <w:rPr>
                                <w:sz w:val="20"/>
                                <w:szCs w:val="20"/>
                                <w:lang w:val="es-ES"/>
                              </w:rPr>
                              <w:t>Números 20, 27:14, Deut. 34</w:t>
                            </w:r>
                          </w:p>
                          <w:p w:rsidR="0091203D" w:rsidRPr="00B9033C" w:rsidRDefault="0091203D" w:rsidP="00CE5E6C">
                            <w:pPr>
                              <w:spacing w:line="20" w:lineRule="atLeast"/>
                              <w:contextualSpacing/>
                              <w:rPr>
                                <w:sz w:val="20"/>
                                <w:szCs w:val="20"/>
                                <w:lang w:val="es-ES"/>
                              </w:rPr>
                            </w:pPr>
                          </w:p>
                          <w:p w:rsidR="0091203D" w:rsidRPr="00B9033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8" o:spid="_x0000_s1287" type="#_x0000_t202" style="position:absolute;margin-left:-14.2pt;margin-top:-10.45pt;width:377.05pt;height:115.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D5wrjDACAABeBAAADgAAAAAAAAAAAAAAAAAu&#10;AgAAZHJzL2Uyb0RvYy54bWxQSwECLQAUAAYACAAAACEA9PyS1+AAAAALAQAADwAAAAAAAAAAAAAA&#10;AACKBAAAZHJzL2Rvd25yZXYueG1sUEsFBgAAAAAEAAQA8wAAAJc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sidRPr="00CE5E6C">
                        <w:rPr>
                          <w:sz w:val="20"/>
                          <w:szCs w:val="20"/>
                          <w:lang w:val="es-ES"/>
                        </w:rPr>
                        <w:tab/>
                      </w:r>
                      <w:r>
                        <w:rPr>
                          <w:sz w:val="20"/>
                          <w:szCs w:val="20"/>
                          <w:lang w:val="es-ES"/>
                        </w:rPr>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12</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El pecado: Moisés desobedece a Dios con ira</w:t>
                      </w:r>
                    </w:p>
                    <w:p w:rsidR="0091203D" w:rsidRPr="00B9033C" w:rsidRDefault="0091203D" w:rsidP="00CE5E6C">
                      <w:pPr>
                        <w:spacing w:line="20" w:lineRule="atLeast"/>
                        <w:contextualSpacing/>
                        <w:rPr>
                          <w:sz w:val="20"/>
                          <w:szCs w:val="20"/>
                          <w:lang w:val="es-ES"/>
                        </w:rPr>
                      </w:pPr>
                      <w:r w:rsidRPr="00B9033C">
                        <w:rPr>
                          <w:sz w:val="20"/>
                          <w:szCs w:val="20"/>
                          <w:lang w:val="es-ES"/>
                        </w:rPr>
                        <w:t>Pasaje:</w:t>
                      </w:r>
                      <w:r w:rsidRPr="00B9033C">
                        <w:rPr>
                          <w:sz w:val="20"/>
                          <w:szCs w:val="20"/>
                          <w:lang w:val="es-ES"/>
                        </w:rPr>
                        <w:tab/>
                      </w:r>
                      <w:r>
                        <w:rPr>
                          <w:sz w:val="20"/>
                          <w:szCs w:val="20"/>
                          <w:lang w:val="es-ES"/>
                        </w:rPr>
                        <w:tab/>
                      </w:r>
                      <w:r>
                        <w:rPr>
                          <w:sz w:val="20"/>
                          <w:szCs w:val="20"/>
                          <w:lang w:val="es-ES"/>
                        </w:rPr>
                        <w:tab/>
                      </w:r>
                      <w:r w:rsidRPr="00B9033C">
                        <w:rPr>
                          <w:sz w:val="20"/>
                          <w:szCs w:val="20"/>
                          <w:lang w:val="es-ES"/>
                        </w:rPr>
                        <w:t>Números 20, 27:14, Deut. 34</w:t>
                      </w:r>
                    </w:p>
                    <w:p w:rsidR="0091203D" w:rsidRPr="00B9033C" w:rsidRDefault="0091203D" w:rsidP="00CE5E6C">
                      <w:pPr>
                        <w:spacing w:line="20" w:lineRule="atLeast"/>
                        <w:contextualSpacing/>
                        <w:rPr>
                          <w:sz w:val="20"/>
                          <w:szCs w:val="20"/>
                          <w:lang w:val="es-ES"/>
                        </w:rPr>
                      </w:pPr>
                    </w:p>
                    <w:p w:rsidR="0091203D" w:rsidRPr="00B9033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277" name="Text Box 100010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Los niños harán un librito</w:t>
                            </w:r>
                            <w:r w:rsidRPr="00CE5E6C">
                              <w:rPr>
                                <w:sz w:val="20"/>
                                <w:szCs w:val="20"/>
                                <w:lang w:val="es-ES"/>
                              </w:rPr>
                              <w:t xml:space="preserve"> hecho por </w:t>
                            </w:r>
                            <w:r>
                              <w:rPr>
                                <w:sz w:val="20"/>
                                <w:szCs w:val="20"/>
                                <w:lang w:val="es-ES"/>
                              </w:rPr>
                              <w:t>la maestra</w:t>
                            </w:r>
                            <w:r w:rsidRPr="00CE5E6C">
                              <w:rPr>
                                <w:sz w:val="20"/>
                                <w:szCs w:val="20"/>
                                <w:lang w:val="es-ES"/>
                              </w:rPr>
                              <w:t xml:space="preserve"> sobre la desobediencia de Moisés.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7" o:spid="_x0000_s1288" type="#_x0000_t202" style="position:absolute;margin-left:389.4pt;margin-top:448.1pt;width:342.9pt;height:102.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BwMAIAAF4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Fx6BwMAIAAF4EAAAOAAAAAAAAAAAAAAAA&#10;AC4CAABkcnMvZTJvRG9jLnhtbFBLAQItABQABgAIAAAAIQAA1N7j4gAAAA0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Los niños harán un librito</w:t>
                      </w:r>
                      <w:r w:rsidRPr="00CE5E6C">
                        <w:rPr>
                          <w:sz w:val="20"/>
                          <w:szCs w:val="20"/>
                          <w:lang w:val="es-ES"/>
                        </w:rPr>
                        <w:t xml:space="preserve"> hecho por </w:t>
                      </w:r>
                      <w:r>
                        <w:rPr>
                          <w:sz w:val="20"/>
                          <w:szCs w:val="20"/>
                          <w:lang w:val="es-ES"/>
                        </w:rPr>
                        <w:t>la maestra</w:t>
                      </w:r>
                      <w:r w:rsidRPr="00CE5E6C">
                        <w:rPr>
                          <w:sz w:val="20"/>
                          <w:szCs w:val="20"/>
                          <w:lang w:val="es-ES"/>
                        </w:rPr>
                        <w:t xml:space="preserve"> sobre la desobediencia de Moisés.</w:t>
                      </w:r>
                    </w:p>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276" name="Text Box 100010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9C306C" w:rsidRDefault="0091203D" w:rsidP="00CE5E6C">
                            <w:pPr>
                              <w:pStyle w:val="ListParagraph"/>
                              <w:numPr>
                                <w:ilvl w:val="0"/>
                                <w:numId w:val="30"/>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Pasar Biblias a los niños. Buscar palabras de la Biblia</w:t>
                            </w:r>
                            <w:r w:rsidRPr="00CE5E6C">
                              <w:rPr>
                                <w:sz w:val="20"/>
                                <w:szCs w:val="20"/>
                                <w:lang w:val="es-ES"/>
                              </w:rPr>
                              <w:t>.</w:t>
                            </w:r>
                          </w:p>
                          <w:p w:rsidR="0091203D" w:rsidRPr="00CE5E6C" w:rsidRDefault="0091203D" w:rsidP="00CE5E6C">
                            <w:pPr>
                              <w:pStyle w:val="ListParagraph"/>
                              <w:numPr>
                                <w:ilvl w:val="0"/>
                                <w:numId w:val="30"/>
                              </w:numPr>
                              <w:spacing w:line="20" w:lineRule="atLeast"/>
                              <w:rPr>
                                <w:sz w:val="20"/>
                                <w:szCs w:val="20"/>
                                <w:lang w:val="es-ES"/>
                              </w:rPr>
                            </w:pPr>
                            <w:r w:rsidRPr="00CE5E6C">
                              <w:rPr>
                                <w:sz w:val="20"/>
                                <w:szCs w:val="20"/>
                                <w:lang w:val="es-ES"/>
                              </w:rPr>
                              <w:t xml:space="preserve">Cantos: BIBLIA, libros del AT, 39+27=66; </w:t>
                            </w:r>
                            <w:r>
                              <w:rPr>
                                <w:sz w:val="20"/>
                                <w:szCs w:val="20"/>
                                <w:lang w:val="es-ES"/>
                              </w:rPr>
                              <w:t>recoger Biblias</w:t>
                            </w:r>
                            <w:r w:rsidRPr="00CE5E6C">
                              <w:rPr>
                                <w:sz w:val="20"/>
                                <w:szCs w:val="20"/>
                                <w:lang w:val="es-ES"/>
                              </w:rPr>
                              <w:t>.</w:t>
                            </w:r>
                          </w:p>
                          <w:p w:rsidR="0091203D" w:rsidRPr="00CE5E6C" w:rsidRDefault="0091203D" w:rsidP="00CE5E6C">
                            <w:pPr>
                              <w:pStyle w:val="ListParagraph"/>
                              <w:numPr>
                                <w:ilvl w:val="0"/>
                                <w:numId w:val="30"/>
                              </w:numPr>
                              <w:spacing w:line="20" w:lineRule="atLeast"/>
                              <w:rPr>
                                <w:sz w:val="20"/>
                                <w:szCs w:val="20"/>
                                <w:lang w:val="es-ES"/>
                              </w:rPr>
                            </w:pPr>
                            <w:r w:rsidRPr="00CE5E6C">
                              <w:rPr>
                                <w:sz w:val="20"/>
                                <w:szCs w:val="20"/>
                                <w:lang w:val="es-ES"/>
                              </w:rPr>
                              <w:t xml:space="preserve">Repasa la vida de Moisés: nacimiento y crianza; </w:t>
                            </w:r>
                            <w:r>
                              <w:rPr>
                                <w:sz w:val="20"/>
                                <w:szCs w:val="20"/>
                                <w:lang w:val="es-ES"/>
                              </w:rPr>
                              <w:t>z</w:t>
                            </w:r>
                            <w:r w:rsidRPr="00CE5E6C">
                              <w:rPr>
                                <w:sz w:val="20"/>
                                <w:szCs w:val="20"/>
                                <w:lang w:val="es-ES"/>
                              </w:rPr>
                              <w:t xml:space="preserve">arza ardiente; plagas; cruzando el Mar Rojo; provisiones (maná, codornices, agua); Diez Mandamientos; </w:t>
                            </w:r>
                            <w:r>
                              <w:rPr>
                                <w:sz w:val="20"/>
                                <w:szCs w:val="20"/>
                                <w:lang w:val="es-ES"/>
                              </w:rPr>
                              <w:t>b</w:t>
                            </w:r>
                            <w:r w:rsidRPr="00CE5E6C">
                              <w:rPr>
                                <w:sz w:val="20"/>
                                <w:szCs w:val="20"/>
                                <w:lang w:val="es-ES"/>
                              </w:rPr>
                              <w:t>ecerro de oro; el tabernáculo; 12 espías; la rebelión de Coré; la vara de Aarón.</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Explicar</w:t>
                            </w:r>
                            <w:r w:rsidRPr="00CE5E6C">
                              <w:rPr>
                                <w:sz w:val="20"/>
                                <w:szCs w:val="20"/>
                                <w:lang w:val="es-ES"/>
                              </w:rPr>
                              <w:t xml:space="preserve"> que en la lección de hoy, los israelitas han estado viajando y están en el desierto de Zin. Miriam murió allí y fue enterrada allí. Se quejan de la falta de agua. Moisés y Aarón entran en el tabernáculo y se postran sobre sus rostros.</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Contar</w:t>
                            </w:r>
                            <w:r w:rsidRPr="00CE5E6C">
                              <w:rPr>
                                <w:sz w:val="20"/>
                                <w:szCs w:val="20"/>
                                <w:lang w:val="es-ES"/>
                              </w:rPr>
                              <w:t xml:space="preserve"> la historia de Moisés desobedeciendo a Dios con ira.</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Contar</w:t>
                            </w:r>
                            <w:r w:rsidRPr="00CE5E6C">
                              <w:rPr>
                                <w:sz w:val="20"/>
                                <w:szCs w:val="20"/>
                                <w:lang w:val="es-ES"/>
                              </w:rPr>
                              <w:t xml:space="preserve"> cómo Dios estaba triste y castigó a Moisés por no obedecerle.</w:t>
                            </w:r>
                          </w:p>
                          <w:p w:rsidR="0091203D" w:rsidRDefault="0091203D" w:rsidP="00CE5E6C">
                            <w:pPr>
                              <w:pStyle w:val="ListParagraph"/>
                              <w:numPr>
                                <w:ilvl w:val="0"/>
                                <w:numId w:val="30"/>
                              </w:numPr>
                              <w:spacing w:line="20" w:lineRule="atLeast"/>
                              <w:rPr>
                                <w:sz w:val="20"/>
                                <w:szCs w:val="20"/>
                              </w:rPr>
                            </w:pPr>
                            <w:r>
                              <w:rPr>
                                <w:sz w:val="20"/>
                                <w:szCs w:val="20"/>
                                <w:lang w:val="es-ES"/>
                              </w:rPr>
                              <w:t>Dar</w:t>
                            </w:r>
                            <w:r w:rsidRPr="00CE5E6C">
                              <w:rPr>
                                <w:sz w:val="20"/>
                                <w:szCs w:val="20"/>
                                <w:lang w:val="es-ES"/>
                              </w:rPr>
                              <w:t xml:space="preserve"> a cada niño un </w:t>
                            </w:r>
                            <w:r>
                              <w:rPr>
                                <w:sz w:val="20"/>
                                <w:szCs w:val="20"/>
                                <w:lang w:val="es-ES"/>
                              </w:rPr>
                              <w:t>libri</w:t>
                            </w:r>
                            <w:r w:rsidRPr="00CE5E6C">
                              <w:rPr>
                                <w:sz w:val="20"/>
                                <w:szCs w:val="20"/>
                                <w:lang w:val="es-ES"/>
                              </w:rPr>
                              <w:t xml:space="preserve">to. Los niños pegarán el título en la primera página, el globo de diálogo en la tercera página, la vara, la piedra y el agua en la quinta página y la lápida en la séptima página. </w:t>
                            </w:r>
                            <w:r>
                              <w:rPr>
                                <w:sz w:val="20"/>
                                <w:szCs w:val="20"/>
                              </w:rPr>
                              <w:t>Ver ejemplo para narraciones.</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Recordar</w:t>
                            </w:r>
                            <w:r w:rsidRPr="00CE5E6C">
                              <w:rPr>
                                <w:sz w:val="20"/>
                                <w:szCs w:val="20"/>
                                <w:lang w:val="es-ES"/>
                              </w:rPr>
                              <w:t xml:space="preserve"> a los niños que Dios todavía amaba mucho a Moisés pero lo castigó por no obedecer completamente. </w:t>
                            </w:r>
                            <w:r>
                              <w:rPr>
                                <w:sz w:val="20"/>
                                <w:szCs w:val="20"/>
                                <w:lang w:val="es-ES"/>
                              </w:rPr>
                              <w:t>Hablar</w:t>
                            </w:r>
                            <w:r w:rsidRPr="00CE5E6C">
                              <w:rPr>
                                <w:sz w:val="20"/>
                                <w:szCs w:val="20"/>
                                <w:lang w:val="es-ES"/>
                              </w:rPr>
                              <w:t xml:space="preserve"> brevemente sobre los momentos en que son castigados por no obedecer a sus padres.</w:t>
                            </w: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6" o:spid="_x0000_s1289" type="#_x0000_t202" style="position:absolute;margin-left:389.4pt;margin-top:-10.4pt;width:342.9pt;height:440.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Cantar</w:t>
                      </w:r>
                      <w:r w:rsidRPr="00CE5E6C">
                        <w:rPr>
                          <w:sz w:val="20"/>
                          <w:szCs w:val="20"/>
                          <w:lang w:val="es-ES"/>
                        </w:rPr>
                        <w:t xml:space="preserve"> la canción “Tiempo para la clase bíblica”. Los niños ponen muñecos de papel en 'clase'.</w:t>
                      </w:r>
                    </w:p>
                    <w:p w:rsidR="0091203D" w:rsidRPr="009C306C" w:rsidRDefault="0091203D" w:rsidP="00CE5E6C">
                      <w:pPr>
                        <w:pStyle w:val="ListParagraph"/>
                        <w:numPr>
                          <w:ilvl w:val="0"/>
                          <w:numId w:val="30"/>
                        </w:numPr>
                        <w:spacing w:line="20" w:lineRule="atLeast"/>
                        <w:rPr>
                          <w:sz w:val="20"/>
                          <w:szCs w:val="20"/>
                          <w:lang w:val="es-ES"/>
                        </w:rPr>
                      </w:pPr>
                      <w:r w:rsidRPr="009C306C">
                        <w:rPr>
                          <w:sz w:val="20"/>
                          <w:szCs w:val="20"/>
                          <w:lang w:val="es-ES"/>
                        </w:rPr>
                        <w:t xml:space="preserve">Canción: </w:t>
                      </w:r>
                      <w:r w:rsidRPr="007C5082">
                        <w:rPr>
                          <w:sz w:val="20"/>
                          <w:szCs w:val="20"/>
                          <w:lang w:val="es-ES"/>
                        </w:rPr>
                        <w:t>“</w:t>
                      </w:r>
                      <w:r>
                        <w:rPr>
                          <w:sz w:val="20"/>
                          <w:szCs w:val="20"/>
                          <w:lang w:val="es-ES"/>
                        </w:rPr>
                        <w:t>Yo tengo un teléfono, Tres veces oraba, No hay nadie como mi Dios</w:t>
                      </w:r>
                      <w:r w:rsidRPr="007C5082">
                        <w:rPr>
                          <w:sz w:val="20"/>
                          <w:szCs w:val="20"/>
                          <w:lang w:val="es-ES"/>
                        </w:rPr>
                        <w:t>”</w:t>
                      </w:r>
                      <w:r>
                        <w:rPr>
                          <w:sz w:val="20"/>
                          <w:szCs w:val="20"/>
                          <w:lang w:val="es-ES"/>
                        </w:rPr>
                        <w:t xml:space="preserve"> u otra canción apropiada</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La maestra</w:t>
                      </w:r>
                      <w:r w:rsidRPr="00CE5E6C">
                        <w:rPr>
                          <w:sz w:val="20"/>
                          <w:szCs w:val="20"/>
                          <w:lang w:val="es-ES"/>
                        </w:rPr>
                        <w:t xml:space="preserve"> dirigirá la oración y permitirá que los niños oren por turno (use tarjetas de ideas para la oración).</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Pasar Biblias a los niños. Buscar palabras de la Biblia</w:t>
                      </w:r>
                      <w:r w:rsidRPr="00CE5E6C">
                        <w:rPr>
                          <w:sz w:val="20"/>
                          <w:szCs w:val="20"/>
                          <w:lang w:val="es-ES"/>
                        </w:rPr>
                        <w:t>.</w:t>
                      </w:r>
                    </w:p>
                    <w:p w:rsidR="0091203D" w:rsidRPr="00CE5E6C" w:rsidRDefault="0091203D" w:rsidP="00CE5E6C">
                      <w:pPr>
                        <w:pStyle w:val="ListParagraph"/>
                        <w:numPr>
                          <w:ilvl w:val="0"/>
                          <w:numId w:val="30"/>
                        </w:numPr>
                        <w:spacing w:line="20" w:lineRule="atLeast"/>
                        <w:rPr>
                          <w:sz w:val="20"/>
                          <w:szCs w:val="20"/>
                          <w:lang w:val="es-ES"/>
                        </w:rPr>
                      </w:pPr>
                      <w:r w:rsidRPr="00CE5E6C">
                        <w:rPr>
                          <w:sz w:val="20"/>
                          <w:szCs w:val="20"/>
                          <w:lang w:val="es-ES"/>
                        </w:rPr>
                        <w:t xml:space="preserve">Cantos: BIBLIA, libros del AT, 39+27=66; </w:t>
                      </w:r>
                      <w:r>
                        <w:rPr>
                          <w:sz w:val="20"/>
                          <w:szCs w:val="20"/>
                          <w:lang w:val="es-ES"/>
                        </w:rPr>
                        <w:t>recoger Biblias</w:t>
                      </w:r>
                      <w:r w:rsidRPr="00CE5E6C">
                        <w:rPr>
                          <w:sz w:val="20"/>
                          <w:szCs w:val="20"/>
                          <w:lang w:val="es-ES"/>
                        </w:rPr>
                        <w:t>.</w:t>
                      </w:r>
                    </w:p>
                    <w:p w:rsidR="0091203D" w:rsidRPr="00CE5E6C" w:rsidRDefault="0091203D" w:rsidP="00CE5E6C">
                      <w:pPr>
                        <w:pStyle w:val="ListParagraph"/>
                        <w:numPr>
                          <w:ilvl w:val="0"/>
                          <w:numId w:val="30"/>
                        </w:numPr>
                        <w:spacing w:line="20" w:lineRule="atLeast"/>
                        <w:rPr>
                          <w:sz w:val="20"/>
                          <w:szCs w:val="20"/>
                          <w:lang w:val="es-ES"/>
                        </w:rPr>
                      </w:pPr>
                      <w:r w:rsidRPr="00CE5E6C">
                        <w:rPr>
                          <w:sz w:val="20"/>
                          <w:szCs w:val="20"/>
                          <w:lang w:val="es-ES"/>
                        </w:rPr>
                        <w:t xml:space="preserve">Repasa la vida de Moisés: nacimiento y crianza; </w:t>
                      </w:r>
                      <w:r>
                        <w:rPr>
                          <w:sz w:val="20"/>
                          <w:szCs w:val="20"/>
                          <w:lang w:val="es-ES"/>
                        </w:rPr>
                        <w:t>z</w:t>
                      </w:r>
                      <w:r w:rsidRPr="00CE5E6C">
                        <w:rPr>
                          <w:sz w:val="20"/>
                          <w:szCs w:val="20"/>
                          <w:lang w:val="es-ES"/>
                        </w:rPr>
                        <w:t xml:space="preserve">arza ardiente; plagas; cruzando el Mar Rojo; provisiones (maná, codornices, agua); Diez Mandamientos; </w:t>
                      </w:r>
                      <w:r>
                        <w:rPr>
                          <w:sz w:val="20"/>
                          <w:szCs w:val="20"/>
                          <w:lang w:val="es-ES"/>
                        </w:rPr>
                        <w:t>b</w:t>
                      </w:r>
                      <w:r w:rsidRPr="00CE5E6C">
                        <w:rPr>
                          <w:sz w:val="20"/>
                          <w:szCs w:val="20"/>
                          <w:lang w:val="es-ES"/>
                        </w:rPr>
                        <w:t>ecerro de oro; el tabernáculo; 12 espías; la rebelión de Coré; la vara de Aarón.</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Explicar</w:t>
                      </w:r>
                      <w:r w:rsidRPr="00CE5E6C">
                        <w:rPr>
                          <w:sz w:val="20"/>
                          <w:szCs w:val="20"/>
                          <w:lang w:val="es-ES"/>
                        </w:rPr>
                        <w:t xml:space="preserve"> que en la lección de hoy, los israelitas han estado viajando y están en el desierto de Zin. Miriam murió allí y fue enterrada allí. Se quejan de la falta de agua. Moisés y Aarón entran en el tabernáculo y se postran sobre sus rostros.</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Contar</w:t>
                      </w:r>
                      <w:r w:rsidRPr="00CE5E6C">
                        <w:rPr>
                          <w:sz w:val="20"/>
                          <w:szCs w:val="20"/>
                          <w:lang w:val="es-ES"/>
                        </w:rPr>
                        <w:t xml:space="preserve"> la historia de Moisés desobedeciendo a Dios con ira.</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Contar</w:t>
                      </w:r>
                      <w:r w:rsidRPr="00CE5E6C">
                        <w:rPr>
                          <w:sz w:val="20"/>
                          <w:szCs w:val="20"/>
                          <w:lang w:val="es-ES"/>
                        </w:rPr>
                        <w:t xml:space="preserve"> cómo Dios estaba triste y castigó a Moisés por no obedecerle.</w:t>
                      </w:r>
                    </w:p>
                    <w:p w:rsidR="0091203D" w:rsidRDefault="0091203D" w:rsidP="00CE5E6C">
                      <w:pPr>
                        <w:pStyle w:val="ListParagraph"/>
                        <w:numPr>
                          <w:ilvl w:val="0"/>
                          <w:numId w:val="30"/>
                        </w:numPr>
                        <w:spacing w:line="20" w:lineRule="atLeast"/>
                        <w:rPr>
                          <w:sz w:val="20"/>
                          <w:szCs w:val="20"/>
                        </w:rPr>
                      </w:pPr>
                      <w:r>
                        <w:rPr>
                          <w:sz w:val="20"/>
                          <w:szCs w:val="20"/>
                          <w:lang w:val="es-ES"/>
                        </w:rPr>
                        <w:t>Dar</w:t>
                      </w:r>
                      <w:r w:rsidRPr="00CE5E6C">
                        <w:rPr>
                          <w:sz w:val="20"/>
                          <w:szCs w:val="20"/>
                          <w:lang w:val="es-ES"/>
                        </w:rPr>
                        <w:t xml:space="preserve"> a cada niño un </w:t>
                      </w:r>
                      <w:r>
                        <w:rPr>
                          <w:sz w:val="20"/>
                          <w:szCs w:val="20"/>
                          <w:lang w:val="es-ES"/>
                        </w:rPr>
                        <w:t>libri</w:t>
                      </w:r>
                      <w:r w:rsidRPr="00CE5E6C">
                        <w:rPr>
                          <w:sz w:val="20"/>
                          <w:szCs w:val="20"/>
                          <w:lang w:val="es-ES"/>
                        </w:rPr>
                        <w:t xml:space="preserve">to. Los niños pegarán el título en la primera página, el globo de diálogo en la tercera página, la vara, la piedra y el agua en la quinta página y la lápida en la séptima página. </w:t>
                      </w:r>
                      <w:r>
                        <w:rPr>
                          <w:sz w:val="20"/>
                          <w:szCs w:val="20"/>
                        </w:rPr>
                        <w:t>Ver ejemplo para narraciones.</w:t>
                      </w:r>
                    </w:p>
                    <w:p w:rsidR="0091203D" w:rsidRPr="00CE5E6C" w:rsidRDefault="0091203D" w:rsidP="00CE5E6C">
                      <w:pPr>
                        <w:pStyle w:val="ListParagraph"/>
                        <w:numPr>
                          <w:ilvl w:val="0"/>
                          <w:numId w:val="30"/>
                        </w:numPr>
                        <w:spacing w:line="20" w:lineRule="atLeast"/>
                        <w:rPr>
                          <w:sz w:val="20"/>
                          <w:szCs w:val="20"/>
                          <w:lang w:val="es-ES"/>
                        </w:rPr>
                      </w:pPr>
                      <w:r>
                        <w:rPr>
                          <w:sz w:val="20"/>
                          <w:szCs w:val="20"/>
                          <w:lang w:val="es-ES"/>
                        </w:rPr>
                        <w:t>Recordar</w:t>
                      </w:r>
                      <w:r w:rsidRPr="00CE5E6C">
                        <w:rPr>
                          <w:sz w:val="20"/>
                          <w:szCs w:val="20"/>
                          <w:lang w:val="es-ES"/>
                        </w:rPr>
                        <w:t xml:space="preserve"> a los niños que Dios todavía amaba mucho a Moisés pero lo castigó por no obedecer completamente. </w:t>
                      </w:r>
                      <w:r>
                        <w:rPr>
                          <w:sz w:val="20"/>
                          <w:szCs w:val="20"/>
                          <w:lang w:val="es-ES"/>
                        </w:rPr>
                        <w:t>Hablar</w:t>
                      </w:r>
                      <w:r w:rsidRPr="00CE5E6C">
                        <w:rPr>
                          <w:sz w:val="20"/>
                          <w:szCs w:val="20"/>
                          <w:lang w:val="es-ES"/>
                        </w:rPr>
                        <w:t xml:space="preserve"> brevemente sobre los momentos en que son castigados por no obedecer a sus padres.</w:t>
                      </w: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275" name="Text Box 100010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 xml:space="preserve">Librito </w:t>
                            </w:r>
                            <w:r w:rsidRPr="00CE5E6C">
                              <w:rPr>
                                <w:sz w:val="20"/>
                                <w:szCs w:val="20"/>
                                <w:lang w:val="es-ES"/>
                              </w:rPr>
                              <w:t xml:space="preserve">hecho por </w:t>
                            </w:r>
                            <w:r>
                              <w:rPr>
                                <w:sz w:val="20"/>
                                <w:szCs w:val="20"/>
                                <w:lang w:val="es-ES"/>
                              </w:rPr>
                              <w:t>la maestra</w:t>
                            </w:r>
                          </w:p>
                          <w:p w:rsidR="0091203D" w:rsidRPr="00CE5E6C" w:rsidRDefault="0091203D" w:rsidP="00CE5E6C">
                            <w:pPr>
                              <w:spacing w:line="20" w:lineRule="atLeast"/>
                              <w:contextualSpacing/>
                              <w:rPr>
                                <w:sz w:val="20"/>
                                <w:szCs w:val="20"/>
                                <w:lang w:val="es-ES"/>
                              </w:rPr>
                            </w:pPr>
                            <w:r w:rsidRPr="00CE5E6C">
                              <w:rPr>
                                <w:sz w:val="20"/>
                                <w:szCs w:val="20"/>
                                <w:lang w:val="es-ES"/>
                              </w:rPr>
                              <w:t>Imágenes de una burbuja de diálogo, una barra, una roca, una lápida</w:t>
                            </w:r>
                          </w:p>
                          <w:p w:rsidR="0091203D" w:rsidRPr="00CE5E6C" w:rsidRDefault="0091203D" w:rsidP="00CE5E6C">
                            <w:pPr>
                              <w:spacing w:line="20" w:lineRule="atLeast"/>
                              <w:contextualSpacing/>
                              <w:rPr>
                                <w:sz w:val="20"/>
                                <w:szCs w:val="20"/>
                                <w:lang w:val="es-ES"/>
                              </w:rPr>
                            </w:pPr>
                            <w:r w:rsidRPr="00CE5E6C">
                              <w:rPr>
                                <w:sz w:val="20"/>
                                <w:szCs w:val="20"/>
                                <w:lang w:val="es-ES"/>
                              </w:rPr>
                              <w:t>Marcador azul o tira de serpentina de papel crepé azul (agua)</w:t>
                            </w:r>
                          </w:p>
                          <w:p w:rsidR="0091203D" w:rsidRDefault="0091203D" w:rsidP="00CE5E6C">
                            <w:pPr>
                              <w:spacing w:line="20" w:lineRule="atLeast"/>
                              <w:contextualSpacing/>
                              <w:rPr>
                                <w:sz w:val="20"/>
                                <w:szCs w:val="20"/>
                              </w:rPr>
                            </w:pPr>
                            <w:r>
                              <w:rPr>
                                <w:sz w:val="20"/>
                                <w:szCs w:val="20"/>
                              </w:rPr>
                              <w:t>Lápices de color</w:t>
                            </w:r>
                          </w:p>
                          <w:p w:rsidR="0091203D" w:rsidRPr="00D40EA7" w:rsidRDefault="0091203D" w:rsidP="00CE5E6C">
                            <w:pPr>
                              <w:spacing w:line="20" w:lineRule="atLeast"/>
                              <w:contextualSpacing/>
                              <w:rPr>
                                <w:sz w:val="20"/>
                                <w:szCs w:val="20"/>
                              </w:rPr>
                            </w:pPr>
                            <w:r>
                              <w:rPr>
                                <w:sz w:val="20"/>
                                <w:szCs w:val="20"/>
                              </w:rPr>
                              <w:t>Pegamento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5" o:spid="_x0000_s1290" type="#_x0000_t202" style="position:absolute;margin-left:-14.2pt;margin-top:402.65pt;width:377pt;height:14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CqE8XILgIAAF4EAAAOAAAAAAAAAAAAAAAAAC4C&#10;AABkcnMvZTJvRG9jLnhtbFBLAQItABQABgAIAAAAIQAUSNgS4QAAAAwBAAAPAAAAAAAAAAAAAAAA&#10;AIgEAABkcnMvZG93bnJldi54bWxQSwUGAAAAAAQABADzAAAAlg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Pr>
                          <w:sz w:val="20"/>
                          <w:szCs w:val="20"/>
                          <w:lang w:val="es-ES"/>
                        </w:rPr>
                        <w:t xml:space="preserve">Librito </w:t>
                      </w:r>
                      <w:r w:rsidRPr="00CE5E6C">
                        <w:rPr>
                          <w:sz w:val="20"/>
                          <w:szCs w:val="20"/>
                          <w:lang w:val="es-ES"/>
                        </w:rPr>
                        <w:t xml:space="preserve">hecho por </w:t>
                      </w:r>
                      <w:r>
                        <w:rPr>
                          <w:sz w:val="20"/>
                          <w:szCs w:val="20"/>
                          <w:lang w:val="es-ES"/>
                        </w:rPr>
                        <w:t>la maestra</w:t>
                      </w:r>
                    </w:p>
                    <w:p w:rsidR="0091203D" w:rsidRPr="00CE5E6C" w:rsidRDefault="0091203D" w:rsidP="00CE5E6C">
                      <w:pPr>
                        <w:spacing w:line="20" w:lineRule="atLeast"/>
                        <w:contextualSpacing/>
                        <w:rPr>
                          <w:sz w:val="20"/>
                          <w:szCs w:val="20"/>
                          <w:lang w:val="es-ES"/>
                        </w:rPr>
                      </w:pPr>
                      <w:r w:rsidRPr="00CE5E6C">
                        <w:rPr>
                          <w:sz w:val="20"/>
                          <w:szCs w:val="20"/>
                          <w:lang w:val="es-ES"/>
                        </w:rPr>
                        <w:t>Imágenes de una burbuja de diálogo, una barra, una roca, una lápida</w:t>
                      </w:r>
                    </w:p>
                    <w:p w:rsidR="0091203D" w:rsidRPr="00CE5E6C" w:rsidRDefault="0091203D" w:rsidP="00CE5E6C">
                      <w:pPr>
                        <w:spacing w:line="20" w:lineRule="atLeast"/>
                        <w:contextualSpacing/>
                        <w:rPr>
                          <w:sz w:val="20"/>
                          <w:szCs w:val="20"/>
                          <w:lang w:val="es-ES"/>
                        </w:rPr>
                      </w:pPr>
                      <w:r w:rsidRPr="00CE5E6C">
                        <w:rPr>
                          <w:sz w:val="20"/>
                          <w:szCs w:val="20"/>
                          <w:lang w:val="es-ES"/>
                        </w:rPr>
                        <w:t>Marcador azul o tira de serpentina de papel crepé azul (agua)</w:t>
                      </w:r>
                    </w:p>
                    <w:p w:rsidR="0091203D" w:rsidRDefault="0091203D" w:rsidP="00CE5E6C">
                      <w:pPr>
                        <w:spacing w:line="20" w:lineRule="atLeast"/>
                        <w:contextualSpacing/>
                        <w:rPr>
                          <w:sz w:val="20"/>
                          <w:szCs w:val="20"/>
                        </w:rPr>
                      </w:pPr>
                      <w:r>
                        <w:rPr>
                          <w:sz w:val="20"/>
                          <w:szCs w:val="20"/>
                        </w:rPr>
                        <w:t>Lápices de color</w:t>
                      </w:r>
                    </w:p>
                    <w:p w:rsidR="0091203D" w:rsidRPr="00D40EA7" w:rsidRDefault="0091203D" w:rsidP="00CE5E6C">
                      <w:pPr>
                        <w:spacing w:line="20" w:lineRule="atLeast"/>
                        <w:contextualSpacing/>
                        <w:rPr>
                          <w:sz w:val="20"/>
                          <w:szCs w:val="20"/>
                        </w:rPr>
                      </w:pPr>
                      <w:r>
                        <w:rPr>
                          <w:sz w:val="20"/>
                          <w:szCs w:val="20"/>
                        </w:rPr>
                        <w:t>Pegamento</w:t>
                      </w:r>
                    </w:p>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274" name="Text Box 100010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Obedecer a Dios plenamente.</w:t>
                            </w:r>
                          </w:p>
                          <w:p w:rsidR="0091203D" w:rsidRPr="00CE5E6C" w:rsidRDefault="0091203D" w:rsidP="00CE5E6C">
                            <w:pPr>
                              <w:spacing w:line="20" w:lineRule="atLeast"/>
                              <w:contextualSpacing/>
                              <w:rPr>
                                <w:sz w:val="20"/>
                                <w:szCs w:val="20"/>
                                <w:lang w:val="es-ES"/>
                              </w:rPr>
                            </w:pPr>
                            <w:r w:rsidRPr="00CE5E6C">
                              <w:rPr>
                                <w:sz w:val="20"/>
                                <w:szCs w:val="20"/>
                                <w:lang w:val="es-ES"/>
                              </w:rPr>
                              <w:t>Dios tiene un plan para nuestras vidas.</w:t>
                            </w:r>
                          </w:p>
                          <w:p w:rsidR="0091203D" w:rsidRPr="00CE5E6C" w:rsidRDefault="0091203D" w:rsidP="00CE5E6C">
                            <w:pPr>
                              <w:spacing w:line="20" w:lineRule="atLeast"/>
                              <w:contextualSpacing/>
                              <w:rPr>
                                <w:sz w:val="20"/>
                                <w:szCs w:val="20"/>
                                <w:lang w:val="es-ES"/>
                              </w:rPr>
                            </w:pPr>
                            <w:r w:rsidRPr="00CE5E6C">
                              <w:rPr>
                                <w:sz w:val="20"/>
                                <w:szCs w:val="20"/>
                                <w:lang w:val="es-ES"/>
                              </w:rPr>
                              <w:t>Él conoce nuestras fortalezas y debilidades.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4" o:spid="_x0000_s1291" type="#_x0000_t202" style="position:absolute;margin-left:-14.2pt;margin-top:328.75pt;width:377pt;height:57.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Obedecer a Dios plenamente.</w:t>
                      </w:r>
                    </w:p>
                    <w:p w:rsidR="0091203D" w:rsidRPr="00CE5E6C" w:rsidRDefault="0091203D" w:rsidP="00CE5E6C">
                      <w:pPr>
                        <w:spacing w:line="20" w:lineRule="atLeast"/>
                        <w:contextualSpacing/>
                        <w:rPr>
                          <w:sz w:val="20"/>
                          <w:szCs w:val="20"/>
                          <w:lang w:val="es-ES"/>
                        </w:rPr>
                      </w:pPr>
                      <w:r w:rsidRPr="00CE5E6C">
                        <w:rPr>
                          <w:sz w:val="20"/>
                          <w:szCs w:val="20"/>
                          <w:lang w:val="es-ES"/>
                        </w:rPr>
                        <w:t>Dios tiene un plan para nuestras vidas.</w:t>
                      </w:r>
                    </w:p>
                    <w:p w:rsidR="0091203D" w:rsidRPr="00CE5E6C" w:rsidRDefault="0091203D" w:rsidP="00CE5E6C">
                      <w:pPr>
                        <w:spacing w:line="20" w:lineRule="atLeast"/>
                        <w:contextualSpacing/>
                        <w:rPr>
                          <w:sz w:val="20"/>
                          <w:szCs w:val="20"/>
                          <w:lang w:val="es-ES"/>
                        </w:rPr>
                      </w:pPr>
                      <w:r w:rsidRPr="00CE5E6C">
                        <w:rPr>
                          <w:sz w:val="20"/>
                          <w:szCs w:val="20"/>
                          <w:lang w:val="es-ES"/>
                        </w:rPr>
                        <w:t>Él conoce nuestras fortalezas y debilidades.</w:t>
                      </w:r>
                    </w:p>
                  </w:txbxContent>
                </v:textbox>
              </v:shape>
            </w:pict>
          </mc:Fallback>
        </mc:AlternateContent>
      </w:r>
      <w:r w:rsidRPr="008705BA">
        <w:rPr>
          <w:lang w:val="es-ES"/>
        </w:rPr>
        <w:br w:type="page"/>
      </w:r>
    </w:p>
    <w:p w:rsidR="00CE5E6C" w:rsidRPr="008705BA" w:rsidRDefault="00CE5E6C" w:rsidP="00CE5E6C">
      <w:pPr>
        <w:contextualSpacing/>
        <w:rPr>
          <w:lang w:val="es-ES"/>
        </w:rPr>
      </w:pPr>
      <w:r>
        <w:rPr>
          <w:noProof/>
        </w:rPr>
        <w:lastRenderedPageBreak/>
        <mc:AlternateContent>
          <mc:Choice Requires="wps">
            <w:drawing>
              <wp:anchor distT="0" distB="0" distL="114300" distR="114300" simplePos="0" relativeHeight="25189068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273" name="Text Box 100010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Dios escogió a Josué para ser el líder después de Moisés.</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Dios protegió a los espías y usó a Rahab para ayudarlos.</w:t>
                            </w:r>
                          </w:p>
                          <w:p w:rsidR="0091203D" w:rsidRPr="00CE5E6C" w:rsidRDefault="0091203D" w:rsidP="00CE5E6C">
                            <w:pPr>
                              <w:spacing w:line="20" w:lineRule="atLeast"/>
                              <w:contextualSpacing/>
                              <w:rPr>
                                <w:sz w:val="20"/>
                                <w:szCs w:val="20"/>
                                <w:lang w:val="es-ES"/>
                              </w:rPr>
                            </w:pPr>
                            <w:r w:rsidRPr="00CE5E6C">
                              <w:rPr>
                                <w:sz w:val="20"/>
                                <w:szCs w:val="20"/>
                                <w:lang w:val="es-ES"/>
                              </w:rPr>
                              <w:t>* Dios proveyó una manera para que los espías se escondieran y luego escaparan de Jericó.</w:t>
                            </w: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3" o:spid="_x0000_s1292" type="#_x0000_t202" style="position:absolute;margin-left:-16.1pt;margin-top:213.2pt;width:378.9pt;height:10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E6gFMgwAgAAXgQAAA4AAAAAAAAAAAAAAAAA&#10;LgIAAGRycy9lMm9Eb2MueG1sUEsBAi0AFAAGAAgAAAAhACw2pn3hAAAACwEAAA8AAAAAAAAAAAAA&#10;AAAAig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(Metas y objetivos)</w:t>
                      </w:r>
                    </w:p>
                    <w:p w:rsidR="0091203D" w:rsidRPr="00CE5E6C" w:rsidRDefault="0091203D" w:rsidP="00CE5E6C">
                      <w:pPr>
                        <w:spacing w:line="20" w:lineRule="atLeast"/>
                        <w:contextualSpacing/>
                        <w:rPr>
                          <w:b/>
                          <w:sz w:val="20"/>
                          <w:szCs w:val="20"/>
                          <w:lang w:val="es-ES"/>
                        </w:rPr>
                      </w:pPr>
                      <w:r w:rsidRPr="00CE5E6C">
                        <w:rPr>
                          <w:b/>
                          <w:sz w:val="20"/>
                          <w:szCs w:val="20"/>
                          <w:lang w:val="es-ES"/>
                        </w:rPr>
                        <w:t>Los niños aprenderán:</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Dios escogió a Josué para ser el líder después de Moisés.</w:t>
                      </w:r>
                    </w:p>
                    <w:p w:rsidR="0091203D" w:rsidRPr="00CE5E6C" w:rsidRDefault="0091203D" w:rsidP="00CE5E6C">
                      <w:pPr>
                        <w:spacing w:line="20" w:lineRule="atLeast"/>
                        <w:contextualSpacing/>
                        <w:rPr>
                          <w:sz w:val="20"/>
                          <w:szCs w:val="20"/>
                          <w:lang w:val="es-ES"/>
                        </w:rPr>
                      </w:pPr>
                      <w:r w:rsidRPr="00CE5E6C">
                        <w:rPr>
                          <w:sz w:val="20"/>
                          <w:szCs w:val="20"/>
                          <w:lang w:val="es-ES"/>
                        </w:rPr>
                        <w:t>*</w:t>
                      </w:r>
                      <w:r>
                        <w:rPr>
                          <w:sz w:val="20"/>
                          <w:szCs w:val="20"/>
                          <w:lang w:val="es-ES"/>
                        </w:rPr>
                        <w:t xml:space="preserve"> </w:t>
                      </w:r>
                      <w:r w:rsidRPr="00CE5E6C">
                        <w:rPr>
                          <w:sz w:val="20"/>
                          <w:szCs w:val="20"/>
                          <w:lang w:val="es-ES"/>
                        </w:rPr>
                        <w:t>Dios protegió a los espías y usó a Rahab para ayudarlos.</w:t>
                      </w:r>
                    </w:p>
                    <w:p w:rsidR="0091203D" w:rsidRPr="00CE5E6C" w:rsidRDefault="0091203D" w:rsidP="00CE5E6C">
                      <w:pPr>
                        <w:spacing w:line="20" w:lineRule="atLeast"/>
                        <w:contextualSpacing/>
                        <w:rPr>
                          <w:sz w:val="20"/>
                          <w:szCs w:val="20"/>
                          <w:lang w:val="es-ES"/>
                        </w:rPr>
                      </w:pPr>
                      <w:r w:rsidRPr="00CE5E6C">
                        <w:rPr>
                          <w:sz w:val="20"/>
                          <w:szCs w:val="20"/>
                          <w:lang w:val="es-ES"/>
                        </w:rPr>
                        <w:t>* Dios proveyó una manera para que los espías se escondieran y luego escaparan de Jericó.</w:t>
                      </w:r>
                      <w:r w:rsidRPr="00CE5E6C">
                        <w:rPr>
                          <w:sz w:val="20"/>
                          <w:szCs w:val="20"/>
                          <w:lang w:val="es-ES"/>
                        </w:rPr>
                        <w:tab/>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column">
                  <wp:posOffset>-204470</wp:posOffset>
                </wp:positionH>
                <wp:positionV relativeFrom="paragraph">
                  <wp:posOffset>1624330</wp:posOffset>
                </wp:positionV>
                <wp:extent cx="4812030" cy="1020445"/>
                <wp:effectExtent l="0" t="0" r="26670" b="27305"/>
                <wp:wrapNone/>
                <wp:docPr id="100010272" name="Text Box 100010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2" o:spid="_x0000_s1293" type="#_x0000_t202" style="position:absolute;margin-left:-16.1pt;margin-top:127.9pt;width:378.9pt;height:80.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">
                <v:textbox>
                  <w:txbxContent>
                    <w:p w:rsidR="0091203D" w:rsidRPr="0078117A" w:rsidRDefault="0091203D" w:rsidP="0018619F">
                      <w:pPr>
                        <w:contextualSpacing/>
                        <w:rPr>
                          <w:sz w:val="20"/>
                          <w:szCs w:val="20"/>
                          <w:lang w:val="es-ES"/>
                        </w:rPr>
                      </w:pPr>
                      <w:r w:rsidRPr="0078117A">
                        <w:rPr>
                          <w:sz w:val="20"/>
                          <w:szCs w:val="20"/>
                          <w:lang w:val="es-ES"/>
                        </w:rPr>
                        <w:t>Trabajo de memoria:</w:t>
                      </w:r>
                      <w:r w:rsidRPr="0078117A">
                        <w:rPr>
                          <w:sz w:val="20"/>
                          <w:szCs w:val="20"/>
                          <w:lang w:val="es-ES"/>
                        </w:rPr>
                        <w:tab/>
                        <w:t>Libros del AT</w:t>
                      </w:r>
                    </w:p>
                    <w:p w:rsidR="0091203D" w:rsidRPr="0078117A" w:rsidRDefault="0091203D" w:rsidP="0018619F">
                      <w:pPr>
                        <w:contextualSpacing/>
                        <w:rPr>
                          <w:sz w:val="20"/>
                          <w:szCs w:val="20"/>
                          <w:lang w:val="es-ES"/>
                        </w:rPr>
                      </w:pPr>
                      <w:r w:rsidRPr="0078117A">
                        <w:rPr>
                          <w:sz w:val="20"/>
                          <w:szCs w:val="20"/>
                          <w:lang w:val="es-ES"/>
                        </w:rPr>
                        <w:tab/>
                      </w:r>
                      <w:r w:rsidRPr="0078117A">
                        <w:rPr>
                          <w:sz w:val="20"/>
                          <w:szCs w:val="20"/>
                          <w:lang w:val="es-ES"/>
                        </w:rPr>
                        <w:tab/>
                      </w:r>
                      <w:r w:rsidRPr="0078117A">
                        <w:rPr>
                          <w:sz w:val="20"/>
                          <w:szCs w:val="20"/>
                          <w:lang w:val="es-ES"/>
                        </w:rPr>
                        <w:tab/>
                        <w:t>Éxodo 15:2b</w:t>
                      </w:r>
                    </w:p>
                    <w:p w:rsidR="0091203D" w:rsidRPr="0078117A" w:rsidRDefault="0091203D" w:rsidP="0018619F">
                      <w:pPr>
                        <w:contextualSpacing/>
                        <w:rPr>
                          <w:sz w:val="20"/>
                          <w:szCs w:val="20"/>
                          <w:lang w:val="es-ES"/>
                        </w:rPr>
                      </w:pPr>
                    </w:p>
                    <w:p w:rsidR="0091203D" w:rsidRPr="0018619F" w:rsidRDefault="0091203D" w:rsidP="0018619F">
                      <w:pPr>
                        <w:contextualSpacing/>
                        <w:rPr>
                          <w:sz w:val="20"/>
                          <w:szCs w:val="20"/>
                          <w:lang w:val="es-ES"/>
                        </w:rPr>
                      </w:pPr>
                      <w:r>
                        <w:rPr>
                          <w:sz w:val="20"/>
                          <w:szCs w:val="20"/>
                          <w:lang w:val="es-ES"/>
                        </w:rPr>
                        <w:t>Versículo de memoria</w:t>
                      </w:r>
                      <w:r w:rsidRPr="0078117A">
                        <w:rPr>
                          <w:sz w:val="20"/>
                          <w:szCs w:val="20"/>
                          <w:lang w:val="es-ES"/>
                        </w:rPr>
                        <w:t xml:space="preserve">: </w:t>
                      </w:r>
                      <w:r>
                        <w:rPr>
                          <w:sz w:val="20"/>
                          <w:szCs w:val="20"/>
                          <w:lang w:val="es-ES"/>
                        </w:rPr>
                        <w:tab/>
                      </w:r>
                      <w:r w:rsidRPr="0078117A">
                        <w:rPr>
                          <w:sz w:val="20"/>
                          <w:szCs w:val="20"/>
                          <w:lang w:val="es-ES"/>
                        </w:rPr>
                        <w:t>Éxodo 15:2 “</w:t>
                      </w:r>
                      <w:r w:rsidRPr="0018619F">
                        <w:rPr>
                          <w:sz w:val="20"/>
                          <w:szCs w:val="20"/>
                          <w:lang w:val="es-ES"/>
                        </w:rPr>
                        <w:t>Mi fortaleza y mi canción es el SEÑOR, Y ha sido para mí salvación; Este es mi Dios, y lo glorificaré…”</w:t>
                      </w:r>
                    </w:p>
                    <w:p w:rsidR="0091203D" w:rsidRPr="0018619F"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271" name="Text Box 100010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Pr>
                                <w:sz w:val="20"/>
                                <w:szCs w:val="20"/>
                                <w:lang w:val="es-ES"/>
                              </w:rPr>
                              <w:t xml:space="preserve"> </w:t>
                            </w:r>
                            <w:r>
                              <w:rPr>
                                <w:sz w:val="20"/>
                                <w:szCs w:val="20"/>
                                <w:lang w:val="es-ES"/>
                              </w:rPr>
                              <w:tab/>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13</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El nuevo líder: Joshua lidera</w:t>
                            </w:r>
                            <w:r>
                              <w:rPr>
                                <w:b/>
                                <w:sz w:val="20"/>
                                <w:szCs w:val="20"/>
                                <w:lang w:val="es-ES"/>
                              </w:rPr>
                              <w:t xml:space="preserve">, </w:t>
                            </w:r>
                            <w:r w:rsidRPr="00CE5E6C">
                              <w:rPr>
                                <w:b/>
                                <w:sz w:val="20"/>
                                <w:szCs w:val="20"/>
                                <w:lang w:val="es-ES"/>
                              </w:rPr>
                              <w:t>Rahab ayuda a los espías</w:t>
                            </w:r>
                          </w:p>
                          <w:p w:rsidR="0091203D" w:rsidRPr="00F510BC" w:rsidRDefault="0091203D" w:rsidP="00CE5E6C">
                            <w:pPr>
                              <w:spacing w:line="20" w:lineRule="atLeast"/>
                              <w:contextualSpacing/>
                              <w:rPr>
                                <w:sz w:val="20"/>
                                <w:szCs w:val="20"/>
                                <w:lang w:val="es-ES"/>
                              </w:rPr>
                            </w:pPr>
                            <w:r w:rsidRPr="00F510BC">
                              <w:rPr>
                                <w:sz w:val="20"/>
                                <w:szCs w:val="20"/>
                                <w:lang w:val="es-ES"/>
                              </w:rPr>
                              <w:t>Pasaje:</w:t>
                            </w:r>
                            <w:r w:rsidRPr="00F510BC">
                              <w:rPr>
                                <w:sz w:val="20"/>
                                <w:szCs w:val="20"/>
                                <w:lang w:val="es-ES"/>
                              </w:rPr>
                              <w:tab/>
                            </w:r>
                            <w:r>
                              <w:rPr>
                                <w:sz w:val="20"/>
                                <w:szCs w:val="20"/>
                                <w:lang w:val="es-ES"/>
                              </w:rPr>
                              <w:tab/>
                            </w:r>
                            <w:r>
                              <w:rPr>
                                <w:sz w:val="20"/>
                                <w:szCs w:val="20"/>
                                <w:lang w:val="es-ES"/>
                              </w:rPr>
                              <w:tab/>
                            </w:r>
                            <w:r w:rsidRPr="00F510BC">
                              <w:rPr>
                                <w:sz w:val="20"/>
                                <w:szCs w:val="20"/>
                                <w:lang w:val="es-ES"/>
                              </w:rPr>
                              <w:t>Josué 1,2</w:t>
                            </w:r>
                          </w:p>
                          <w:p w:rsidR="0091203D" w:rsidRPr="00F510BC" w:rsidRDefault="0091203D" w:rsidP="00CE5E6C">
                            <w:pPr>
                              <w:spacing w:line="20" w:lineRule="atLeast"/>
                              <w:contextualSpacing/>
                              <w:rPr>
                                <w:sz w:val="20"/>
                                <w:szCs w:val="20"/>
                                <w:lang w:val="es-ES"/>
                              </w:rPr>
                            </w:pPr>
                          </w:p>
                          <w:p w:rsidR="0091203D" w:rsidRPr="00F510BC" w:rsidRDefault="0091203D" w:rsidP="00CE5E6C">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1" o:spid="_x0000_s1294" type="#_x0000_t202" style="position:absolute;margin-left:-14.2pt;margin-top:-10.45pt;width:377.05pt;height:115.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Cw9bDQxAgAAXgQAAA4AAAAAAAAAAAAAAAAA&#10;LgIAAGRycy9lMm9Eb2MueG1sUEsBAi0AFAAGAAgAAAAhAPT8ktfgAAAACwEAAA8AAAAAAAAAAAAA&#10;AAAAiw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Clase de tres años</w:t>
                      </w:r>
                    </w:p>
                    <w:p w:rsidR="0091203D" w:rsidRPr="00CE5E6C" w:rsidRDefault="0091203D" w:rsidP="00CE5E6C">
                      <w:pPr>
                        <w:spacing w:line="20" w:lineRule="atLeast"/>
                        <w:contextualSpacing/>
                        <w:rPr>
                          <w:sz w:val="20"/>
                          <w:szCs w:val="20"/>
                          <w:lang w:val="es-ES"/>
                        </w:rPr>
                      </w:pPr>
                      <w:r>
                        <w:rPr>
                          <w:sz w:val="20"/>
                          <w:szCs w:val="20"/>
                          <w:lang w:val="es-ES"/>
                        </w:rPr>
                        <w:t>Antiguo Testamento</w:t>
                      </w:r>
                    </w:p>
                    <w:p w:rsidR="0091203D" w:rsidRPr="00CE5E6C" w:rsidRDefault="0091203D" w:rsidP="00CE5E6C">
                      <w:pPr>
                        <w:spacing w:line="20" w:lineRule="atLeast"/>
                        <w:contextualSpacing/>
                        <w:rPr>
                          <w:sz w:val="20"/>
                          <w:szCs w:val="20"/>
                          <w:lang w:val="es-ES"/>
                        </w:rPr>
                      </w:pPr>
                    </w:p>
                    <w:p w:rsidR="0091203D" w:rsidRPr="00CE5E6C" w:rsidRDefault="0091203D" w:rsidP="00CE5E6C">
                      <w:pPr>
                        <w:spacing w:line="20" w:lineRule="atLeast"/>
                        <w:contextualSpacing/>
                        <w:rPr>
                          <w:sz w:val="20"/>
                          <w:szCs w:val="20"/>
                          <w:lang w:val="es-ES"/>
                        </w:rPr>
                      </w:pPr>
                      <w:r w:rsidRPr="00CE5E6C">
                        <w:rPr>
                          <w:sz w:val="20"/>
                          <w:szCs w:val="20"/>
                          <w:lang w:val="es-ES"/>
                        </w:rPr>
                        <w:t>Invierno 2</w:t>
                      </w:r>
                    </w:p>
                    <w:p w:rsidR="0091203D" w:rsidRPr="00CE5E6C" w:rsidRDefault="0091203D" w:rsidP="00CE5E6C">
                      <w:pPr>
                        <w:spacing w:line="20" w:lineRule="atLeast"/>
                        <w:contextualSpacing/>
                        <w:rPr>
                          <w:sz w:val="20"/>
                          <w:szCs w:val="20"/>
                          <w:lang w:val="es-ES"/>
                        </w:rPr>
                      </w:pPr>
                      <w:r w:rsidRPr="00CE5E6C">
                        <w:rPr>
                          <w:sz w:val="20"/>
                          <w:szCs w:val="20"/>
                          <w:lang w:val="es-ES"/>
                        </w:rPr>
                        <w:t xml:space="preserve">Segmento: </w:t>
                      </w:r>
                      <w:r>
                        <w:rPr>
                          <w:sz w:val="20"/>
                          <w:szCs w:val="20"/>
                          <w:lang w:val="es-ES"/>
                        </w:rPr>
                        <w:tab/>
                      </w:r>
                      <w:r>
                        <w:rPr>
                          <w:sz w:val="20"/>
                          <w:szCs w:val="20"/>
                          <w:lang w:val="es-ES"/>
                        </w:rPr>
                        <w:tab/>
                      </w:r>
                      <w:r w:rsidRPr="00CE5E6C">
                        <w:rPr>
                          <w:sz w:val="20"/>
                          <w:szCs w:val="20"/>
                          <w:lang w:val="es-ES"/>
                        </w:rPr>
                        <w:t>3</w:t>
                      </w:r>
                      <w:r>
                        <w:rPr>
                          <w:sz w:val="20"/>
                          <w:szCs w:val="20"/>
                          <w:lang w:val="es-ES"/>
                        </w:rPr>
                        <w:t xml:space="preserve"> </w:t>
                      </w:r>
                      <w:r>
                        <w:rPr>
                          <w:sz w:val="20"/>
                          <w:szCs w:val="20"/>
                          <w:lang w:val="es-ES"/>
                        </w:rPr>
                        <w:tab/>
                        <w:t>Éxodo y desierto</w:t>
                      </w:r>
                    </w:p>
                    <w:p w:rsidR="0091203D" w:rsidRPr="00CE5E6C" w:rsidRDefault="0091203D" w:rsidP="00CE5E6C">
                      <w:pPr>
                        <w:spacing w:line="20" w:lineRule="atLeast"/>
                        <w:contextualSpacing/>
                        <w:rPr>
                          <w:b/>
                          <w:sz w:val="20"/>
                          <w:szCs w:val="20"/>
                          <w:lang w:val="es-ES"/>
                        </w:rPr>
                      </w:pPr>
                      <w:r w:rsidRPr="00CE5E6C">
                        <w:rPr>
                          <w:b/>
                          <w:sz w:val="20"/>
                          <w:szCs w:val="20"/>
                          <w:lang w:val="es-ES"/>
                        </w:rPr>
                        <w:t>Lección #:</w:t>
                      </w:r>
                      <w:r w:rsidRPr="00CE5E6C">
                        <w:rPr>
                          <w:b/>
                          <w:sz w:val="20"/>
                          <w:szCs w:val="20"/>
                          <w:lang w:val="es-ES"/>
                        </w:rPr>
                        <w:tab/>
                      </w:r>
                      <w:r>
                        <w:rPr>
                          <w:b/>
                          <w:sz w:val="20"/>
                          <w:szCs w:val="20"/>
                          <w:lang w:val="es-ES"/>
                        </w:rPr>
                        <w:tab/>
                      </w:r>
                      <w:r w:rsidRPr="00CE5E6C">
                        <w:rPr>
                          <w:b/>
                          <w:sz w:val="20"/>
                          <w:szCs w:val="20"/>
                          <w:lang w:val="es-ES"/>
                        </w:rPr>
                        <w:t>13</w:t>
                      </w:r>
                    </w:p>
                    <w:p w:rsidR="0091203D" w:rsidRPr="00CE5E6C" w:rsidRDefault="0091203D" w:rsidP="00CE5E6C">
                      <w:pPr>
                        <w:spacing w:line="20" w:lineRule="atLeast"/>
                        <w:ind w:left="1440" w:hanging="1440"/>
                        <w:contextualSpacing/>
                        <w:rPr>
                          <w:b/>
                          <w:sz w:val="20"/>
                          <w:szCs w:val="20"/>
                          <w:lang w:val="es-ES"/>
                        </w:rPr>
                      </w:pPr>
                      <w:r w:rsidRPr="00CE5E6C">
                        <w:rPr>
                          <w:b/>
                          <w:sz w:val="20"/>
                          <w:szCs w:val="20"/>
                          <w:lang w:val="es-ES"/>
                        </w:rPr>
                        <w:t>Título de la lección:</w:t>
                      </w:r>
                      <w:r w:rsidRPr="00CE5E6C">
                        <w:rPr>
                          <w:b/>
                          <w:sz w:val="20"/>
                          <w:szCs w:val="20"/>
                          <w:lang w:val="es-ES"/>
                        </w:rPr>
                        <w:tab/>
                        <w:t>El nuevo líder: Joshua lidera</w:t>
                      </w:r>
                      <w:r>
                        <w:rPr>
                          <w:b/>
                          <w:sz w:val="20"/>
                          <w:szCs w:val="20"/>
                          <w:lang w:val="es-ES"/>
                        </w:rPr>
                        <w:t xml:space="preserve">, </w:t>
                      </w:r>
                      <w:r w:rsidRPr="00CE5E6C">
                        <w:rPr>
                          <w:b/>
                          <w:sz w:val="20"/>
                          <w:szCs w:val="20"/>
                          <w:lang w:val="es-ES"/>
                        </w:rPr>
                        <w:t>Rahab ayuda a los espías</w:t>
                      </w:r>
                    </w:p>
                    <w:p w:rsidR="0091203D" w:rsidRPr="00F510BC" w:rsidRDefault="0091203D" w:rsidP="00CE5E6C">
                      <w:pPr>
                        <w:spacing w:line="20" w:lineRule="atLeast"/>
                        <w:contextualSpacing/>
                        <w:rPr>
                          <w:sz w:val="20"/>
                          <w:szCs w:val="20"/>
                          <w:lang w:val="es-ES"/>
                        </w:rPr>
                      </w:pPr>
                      <w:r w:rsidRPr="00F510BC">
                        <w:rPr>
                          <w:sz w:val="20"/>
                          <w:szCs w:val="20"/>
                          <w:lang w:val="es-ES"/>
                        </w:rPr>
                        <w:t>Pasaje:</w:t>
                      </w:r>
                      <w:r w:rsidRPr="00F510BC">
                        <w:rPr>
                          <w:sz w:val="20"/>
                          <w:szCs w:val="20"/>
                          <w:lang w:val="es-ES"/>
                        </w:rPr>
                        <w:tab/>
                      </w:r>
                      <w:r>
                        <w:rPr>
                          <w:sz w:val="20"/>
                          <w:szCs w:val="20"/>
                          <w:lang w:val="es-ES"/>
                        </w:rPr>
                        <w:tab/>
                      </w:r>
                      <w:r>
                        <w:rPr>
                          <w:sz w:val="20"/>
                          <w:szCs w:val="20"/>
                          <w:lang w:val="es-ES"/>
                        </w:rPr>
                        <w:tab/>
                      </w:r>
                      <w:r w:rsidRPr="00F510BC">
                        <w:rPr>
                          <w:sz w:val="20"/>
                          <w:szCs w:val="20"/>
                          <w:lang w:val="es-ES"/>
                        </w:rPr>
                        <w:t>Josué 1,2</w:t>
                      </w:r>
                    </w:p>
                    <w:p w:rsidR="0091203D" w:rsidRPr="00F510BC" w:rsidRDefault="0091203D" w:rsidP="00CE5E6C">
                      <w:pPr>
                        <w:spacing w:line="20" w:lineRule="atLeast"/>
                        <w:contextualSpacing/>
                        <w:rPr>
                          <w:sz w:val="20"/>
                          <w:szCs w:val="20"/>
                          <w:lang w:val="es-ES"/>
                        </w:rPr>
                      </w:pPr>
                    </w:p>
                    <w:p w:rsidR="0091203D" w:rsidRPr="00F510BC" w:rsidRDefault="0091203D" w:rsidP="00CE5E6C">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270" name="Text Box 100010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6D6FA6" w:rsidRDefault="0091203D" w:rsidP="00CE5E6C">
                            <w:pPr>
                              <w:spacing w:line="20" w:lineRule="atLeast"/>
                              <w:contextualSpacing/>
                              <w:rPr>
                                <w:sz w:val="20"/>
                                <w:szCs w:val="20"/>
                                <w:lang w:val="es-ES"/>
                              </w:rPr>
                            </w:pPr>
                            <w:r>
                              <w:rPr>
                                <w:sz w:val="20"/>
                                <w:szCs w:val="20"/>
                                <w:lang w:val="es-ES"/>
                              </w:rPr>
                              <w:t>Colocar</w:t>
                            </w:r>
                            <w:r w:rsidRPr="00CE5E6C">
                              <w:rPr>
                                <w:sz w:val="20"/>
                                <w:szCs w:val="20"/>
                                <w:lang w:val="es-ES"/>
                              </w:rPr>
                              <w:t xml:space="preserve"> la tira en la parte superior de la casa de cartulina. Pega</w:t>
                            </w:r>
                            <w:r>
                              <w:rPr>
                                <w:sz w:val="20"/>
                                <w:szCs w:val="20"/>
                                <w:lang w:val="es-ES"/>
                              </w:rPr>
                              <w:t>r</w:t>
                            </w:r>
                            <w:r w:rsidRPr="00CE5E6C">
                              <w:rPr>
                                <w:sz w:val="20"/>
                                <w:szCs w:val="20"/>
                                <w:lang w:val="es-ES"/>
                              </w:rPr>
                              <w:t xml:space="preserve"> pajares y soldaditos </w:t>
                            </w:r>
                            <w:r>
                              <w:rPr>
                                <w:sz w:val="20"/>
                                <w:szCs w:val="20"/>
                                <w:lang w:val="es-ES"/>
                              </w:rPr>
                              <w:t>a la tira. Mover</w:t>
                            </w:r>
                            <w:r w:rsidRPr="00CE5E6C">
                              <w:rPr>
                                <w:sz w:val="20"/>
                                <w:szCs w:val="20"/>
                                <w:lang w:val="es-ES"/>
                              </w:rPr>
                              <w:t xml:space="preserve"> la tira de un lado a otro para cubrir a los espías. </w:t>
                            </w:r>
                            <w:r>
                              <w:rPr>
                                <w:sz w:val="20"/>
                                <w:szCs w:val="20"/>
                                <w:lang w:val="es-ES"/>
                              </w:rPr>
                              <w:t xml:space="preserve">Pintar la casa </w:t>
                            </w:r>
                            <w:r w:rsidRPr="006D6FA6">
                              <w:rPr>
                                <w:sz w:val="20"/>
                                <w:szCs w:val="20"/>
                                <w:lang w:val="es-ES"/>
                              </w:rPr>
                              <w:t>Rahab</w:t>
                            </w:r>
                            <w:r>
                              <w:rPr>
                                <w:sz w:val="20"/>
                                <w:szCs w:val="20"/>
                                <w:lang w:val="es-ES"/>
                              </w:rPr>
                              <w:t xml:space="preserve"> con acuarelas</w:t>
                            </w:r>
                            <w:r w:rsidRPr="006D6FA6">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70" o:spid="_x0000_s1295" type="#_x0000_t202" style="position:absolute;margin-left:389.4pt;margin-top:448.1pt;width:342.9pt;height:102.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3SpLwIAAF4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Explicación de la </w:t>
                      </w:r>
                      <w:r>
                        <w:rPr>
                          <w:b/>
                          <w:sz w:val="20"/>
                          <w:szCs w:val="20"/>
                          <w:lang w:val="es-ES"/>
                        </w:rPr>
                        <w:t>manualidad</w:t>
                      </w:r>
                      <w:r w:rsidRPr="00CE5E6C">
                        <w:rPr>
                          <w:b/>
                          <w:sz w:val="20"/>
                          <w:szCs w:val="20"/>
                          <w:lang w:val="es-ES"/>
                        </w:rPr>
                        <w:t>:</w:t>
                      </w:r>
                    </w:p>
                    <w:p w:rsidR="0091203D" w:rsidRPr="006D6FA6" w:rsidRDefault="0091203D" w:rsidP="00CE5E6C">
                      <w:pPr>
                        <w:spacing w:line="20" w:lineRule="atLeast"/>
                        <w:contextualSpacing/>
                        <w:rPr>
                          <w:sz w:val="20"/>
                          <w:szCs w:val="20"/>
                          <w:lang w:val="es-ES"/>
                        </w:rPr>
                      </w:pPr>
                      <w:r>
                        <w:rPr>
                          <w:sz w:val="20"/>
                          <w:szCs w:val="20"/>
                          <w:lang w:val="es-ES"/>
                        </w:rPr>
                        <w:t>Colocar</w:t>
                      </w:r>
                      <w:r w:rsidRPr="00CE5E6C">
                        <w:rPr>
                          <w:sz w:val="20"/>
                          <w:szCs w:val="20"/>
                          <w:lang w:val="es-ES"/>
                        </w:rPr>
                        <w:t xml:space="preserve"> la tira en la parte superior de la casa de cartulina. Pega</w:t>
                      </w:r>
                      <w:r>
                        <w:rPr>
                          <w:sz w:val="20"/>
                          <w:szCs w:val="20"/>
                          <w:lang w:val="es-ES"/>
                        </w:rPr>
                        <w:t>r</w:t>
                      </w:r>
                      <w:r w:rsidRPr="00CE5E6C">
                        <w:rPr>
                          <w:sz w:val="20"/>
                          <w:szCs w:val="20"/>
                          <w:lang w:val="es-ES"/>
                        </w:rPr>
                        <w:t xml:space="preserve"> pajares y soldaditos </w:t>
                      </w:r>
                      <w:r>
                        <w:rPr>
                          <w:sz w:val="20"/>
                          <w:szCs w:val="20"/>
                          <w:lang w:val="es-ES"/>
                        </w:rPr>
                        <w:t>a la tira. Mover</w:t>
                      </w:r>
                      <w:r w:rsidRPr="00CE5E6C">
                        <w:rPr>
                          <w:sz w:val="20"/>
                          <w:szCs w:val="20"/>
                          <w:lang w:val="es-ES"/>
                        </w:rPr>
                        <w:t xml:space="preserve"> la tira de un lado a otro para cubrir a los espías. </w:t>
                      </w:r>
                      <w:r>
                        <w:rPr>
                          <w:sz w:val="20"/>
                          <w:szCs w:val="20"/>
                          <w:lang w:val="es-ES"/>
                        </w:rPr>
                        <w:t xml:space="preserve">Pintar la casa </w:t>
                      </w:r>
                      <w:r w:rsidRPr="006D6FA6">
                        <w:rPr>
                          <w:sz w:val="20"/>
                          <w:szCs w:val="20"/>
                          <w:lang w:val="es-ES"/>
                        </w:rPr>
                        <w:t>Rahab</w:t>
                      </w:r>
                      <w:r>
                        <w:rPr>
                          <w:sz w:val="20"/>
                          <w:szCs w:val="20"/>
                          <w:lang w:val="es-ES"/>
                        </w:rPr>
                        <w:t xml:space="preserve"> con acuarelas</w:t>
                      </w:r>
                      <w:r w:rsidRPr="006D6FA6">
                        <w:rPr>
                          <w:sz w:val="20"/>
                          <w:szCs w:val="20"/>
                          <w:lang w:val="es-ES"/>
                        </w:rPr>
                        <w:t>.</w:t>
                      </w:r>
                    </w:p>
                  </w:txbxContent>
                </v:textbox>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269" name="Text Box 100010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360" w:lineRule="auto"/>
                              <w:contextualSpacing/>
                              <w:rPr>
                                <w:sz w:val="20"/>
                                <w:szCs w:val="20"/>
                                <w:lang w:val="es-ES"/>
                              </w:rPr>
                            </w:pP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3. </w:t>
                            </w:r>
                            <w:r>
                              <w:rPr>
                                <w:sz w:val="20"/>
                                <w:szCs w:val="20"/>
                                <w:lang w:val="es-ES"/>
                              </w:rPr>
                              <w:t>Cantar</w:t>
                            </w:r>
                            <w:r w:rsidRPr="00CE5E6C">
                              <w:rPr>
                                <w:sz w:val="20"/>
                                <w:szCs w:val="20"/>
                                <w:lang w:val="es-ES"/>
                              </w:rPr>
                              <w:t xml:space="preserve"> “</w:t>
                            </w:r>
                            <w:r>
                              <w:rPr>
                                <w:sz w:val="20"/>
                                <w:szCs w:val="20"/>
                                <w:lang w:val="es-ES"/>
                              </w:rPr>
                              <w:t>El mundo entero es</w:t>
                            </w:r>
                            <w:r w:rsidRPr="00CE5E6C">
                              <w:rPr>
                                <w:sz w:val="20"/>
                                <w:szCs w:val="20"/>
                                <w:lang w:val="es-ES"/>
                              </w:rPr>
                              <w:t>”.</w:t>
                            </w:r>
                          </w:p>
                          <w:p w:rsidR="0091203D" w:rsidRPr="00CE5E6C" w:rsidRDefault="0091203D" w:rsidP="00CE5E6C">
                            <w:pPr>
                              <w:spacing w:line="360" w:lineRule="auto"/>
                              <w:contextualSpacing/>
                              <w:rPr>
                                <w:sz w:val="20"/>
                                <w:szCs w:val="20"/>
                                <w:lang w:val="es-ES"/>
                              </w:rPr>
                            </w:pPr>
                            <w:r>
                              <w:rPr>
                                <w:sz w:val="20"/>
                                <w:szCs w:val="20"/>
                                <w:lang w:val="es-ES"/>
                              </w:rPr>
                              <w:tab/>
                              <w:t>4. Cantar l</w:t>
                            </w:r>
                            <w:r w:rsidRPr="00CE5E6C">
                              <w:rPr>
                                <w:sz w:val="20"/>
                                <w:szCs w:val="20"/>
                                <w:lang w:val="es-ES"/>
                              </w:rPr>
                              <w:t>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sidRPr="00CE5E6C">
                              <w:rPr>
                                <w:sz w:val="20"/>
                                <w:szCs w:val="20"/>
                                <w:lang w:val="es-ES"/>
                              </w:rPr>
                              <w:tab/>
                              <w:t>7. D</w:t>
                            </w:r>
                            <w:r w:rsidR="000C42B7">
                              <w:rPr>
                                <w:sz w:val="20"/>
                                <w:szCs w:val="20"/>
                                <w:lang w:val="es-ES"/>
                              </w:rPr>
                              <w:t>ecir</w:t>
                            </w:r>
                            <w:r w:rsidRPr="00CE5E6C">
                              <w:rPr>
                                <w:sz w:val="20"/>
                                <w:szCs w:val="20"/>
                                <w:lang w:val="es-ES"/>
                              </w:rPr>
                              <w:t xml:space="preserve"> a los </w:t>
                            </w:r>
                            <w:r>
                              <w:rPr>
                                <w:sz w:val="20"/>
                                <w:szCs w:val="20"/>
                                <w:lang w:val="es-ES"/>
                              </w:rPr>
                              <w:t>niños la lección de hoy vendrá</w:t>
                            </w:r>
                            <w:r w:rsidRPr="00CE5E6C">
                              <w:rPr>
                                <w:sz w:val="20"/>
                                <w:szCs w:val="20"/>
                                <w:lang w:val="es-ES"/>
                              </w:rPr>
                              <w:t xml:space="preserve"> del libro de Josué.</w:t>
                            </w:r>
                          </w:p>
                          <w:p w:rsidR="0091203D" w:rsidRPr="00CE5E6C" w:rsidRDefault="0091203D" w:rsidP="006D6FA6">
                            <w:pPr>
                              <w:spacing w:line="360" w:lineRule="auto"/>
                              <w:ind w:left="720"/>
                              <w:contextualSpacing/>
                              <w:rPr>
                                <w:sz w:val="20"/>
                                <w:szCs w:val="20"/>
                                <w:lang w:val="es-ES"/>
                              </w:rPr>
                            </w:pPr>
                            <w:r w:rsidRPr="00CE5E6C">
                              <w:rPr>
                                <w:sz w:val="20"/>
                                <w:szCs w:val="20"/>
                                <w:lang w:val="es-ES"/>
                              </w:rPr>
                              <w:t xml:space="preserve">8. </w:t>
                            </w:r>
                            <w:r>
                              <w:rPr>
                                <w:sz w:val="20"/>
                                <w:szCs w:val="20"/>
                                <w:lang w:val="es-ES"/>
                              </w:rPr>
                              <w:t>Cantar</w:t>
                            </w:r>
                            <w:r w:rsidRPr="00CE5E6C">
                              <w:rPr>
                                <w:sz w:val="20"/>
                                <w:szCs w:val="20"/>
                                <w:lang w:val="es-ES"/>
                              </w:rPr>
                              <w:t xml:space="preserve"> </w:t>
                            </w:r>
                            <w:r w:rsidR="000C42B7">
                              <w:rPr>
                                <w:sz w:val="20"/>
                                <w:szCs w:val="20"/>
                                <w:lang w:val="es-ES"/>
                              </w:rPr>
                              <w:t>una</w:t>
                            </w:r>
                            <w:r>
                              <w:rPr>
                                <w:sz w:val="20"/>
                                <w:szCs w:val="20"/>
                                <w:lang w:val="es-ES"/>
                              </w:rPr>
                              <w:t xml:space="preserve"> canción apropiada</w:t>
                            </w:r>
                            <w:r w:rsidRPr="00CE5E6C">
                              <w:rPr>
                                <w:sz w:val="20"/>
                                <w:szCs w:val="20"/>
                                <w:lang w:val="es-ES"/>
                              </w:rPr>
                              <w:t>.</w:t>
                            </w:r>
                          </w:p>
                          <w:p w:rsidR="0091203D" w:rsidRPr="00CE5E6C" w:rsidRDefault="0091203D" w:rsidP="00CE5E6C">
                            <w:pPr>
                              <w:spacing w:line="360" w:lineRule="auto"/>
                              <w:ind w:left="720"/>
                              <w:contextualSpacing/>
                              <w:rPr>
                                <w:sz w:val="20"/>
                                <w:szCs w:val="20"/>
                                <w:lang w:val="es-ES"/>
                              </w:rPr>
                            </w:pPr>
                            <w:r w:rsidRPr="00CE5E6C">
                              <w:rPr>
                                <w:sz w:val="20"/>
                                <w:szCs w:val="20"/>
                                <w:lang w:val="es-ES"/>
                              </w:rPr>
                              <w:t>9. D</w:t>
                            </w:r>
                            <w:r>
                              <w:rPr>
                                <w:sz w:val="20"/>
                                <w:szCs w:val="20"/>
                                <w:lang w:val="es-ES"/>
                              </w:rPr>
                              <w:t>ecir</w:t>
                            </w:r>
                            <w:r w:rsidRPr="00CE5E6C">
                              <w:rPr>
                                <w:sz w:val="20"/>
                                <w:szCs w:val="20"/>
                                <w:lang w:val="es-ES"/>
                              </w:rPr>
                              <w:t xml:space="preserve"> a los niños que estamos acabando con la vida de Moisés y que el liderazgo pasará a Josué.</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11.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spacing w:line="360" w:lineRule="auto"/>
                              <w:ind w:left="720"/>
                              <w:contextualSpacing/>
                              <w:rPr>
                                <w:sz w:val="20"/>
                                <w:szCs w:val="20"/>
                                <w:lang w:val="es-ES"/>
                              </w:rPr>
                            </w:pPr>
                            <w:r>
                              <w:rPr>
                                <w:sz w:val="20"/>
                                <w:szCs w:val="20"/>
                                <w:lang w:val="es-ES"/>
                              </w:rPr>
                              <w:t>11. Introducir</w:t>
                            </w:r>
                            <w:r w:rsidRPr="00CE5E6C">
                              <w:rPr>
                                <w:sz w:val="20"/>
                                <w:szCs w:val="20"/>
                                <w:lang w:val="es-ES"/>
                              </w:rPr>
                              <w:t xml:space="preserve"> nueva lección: Josué se convertirá en el nuevo líder después de Moisés. Josué enviará espías a Jericó para espiar la ciudad. Rahab ayudará a los espías.</w:t>
                            </w:r>
                          </w:p>
                          <w:p w:rsidR="0091203D" w:rsidRPr="00454943" w:rsidRDefault="0091203D" w:rsidP="00CE5E6C">
                            <w:pPr>
                              <w:spacing w:line="360" w:lineRule="auto"/>
                              <w:ind w:left="720"/>
                              <w:contextualSpacing/>
                              <w:rPr>
                                <w:sz w:val="20"/>
                                <w:szCs w:val="20"/>
                              </w:rPr>
                            </w:pPr>
                            <w:r>
                              <w:rPr>
                                <w:sz w:val="20"/>
                                <w:szCs w:val="20"/>
                              </w:rPr>
                              <w:t>12. Completar manualidad.</w:t>
                            </w:r>
                          </w:p>
                          <w:p w:rsidR="0091203D" w:rsidRPr="00454943" w:rsidRDefault="0091203D" w:rsidP="00CE5E6C">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9" o:spid="_x0000_s1296" type="#_x0000_t202" style="position:absolute;margin-left:389.4pt;margin-top:-10.4pt;width:342.9pt;height:440.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P2l80ovAgAAXgQAAA4AAAAAAAAAAAAAAAAA&#10;LgIAAGRycy9lMm9Eb2MueG1sUEsBAi0AFAAGAAgAAAAhADUQZ/DiAAAADAEAAA8AAAAAAAAAAAAA&#10;AAAAiQQAAGRycy9kb3ducmV2LnhtbFBLBQYAAAAABAAEAPMAAACYBQ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Orden de Actividades y Canciones:</w:t>
                      </w:r>
                    </w:p>
                    <w:p w:rsidR="0091203D" w:rsidRPr="00CE5E6C" w:rsidRDefault="0091203D" w:rsidP="00CE5E6C">
                      <w:pPr>
                        <w:spacing w:line="360" w:lineRule="auto"/>
                        <w:contextualSpacing/>
                        <w:rPr>
                          <w:sz w:val="20"/>
                          <w:szCs w:val="20"/>
                          <w:lang w:val="es-ES"/>
                        </w:rPr>
                      </w:pPr>
                    </w:p>
                    <w:p w:rsidR="0091203D" w:rsidRPr="00CE5E6C" w:rsidRDefault="0091203D" w:rsidP="00CE5E6C">
                      <w:pPr>
                        <w:spacing w:line="360" w:lineRule="auto"/>
                        <w:ind w:firstLine="720"/>
                        <w:contextualSpacing/>
                        <w:rPr>
                          <w:sz w:val="20"/>
                          <w:szCs w:val="20"/>
                          <w:lang w:val="es-ES"/>
                        </w:rPr>
                      </w:pPr>
                      <w:r w:rsidRPr="00CE5E6C">
                        <w:rPr>
                          <w:sz w:val="20"/>
                          <w:szCs w:val="20"/>
                          <w:lang w:val="es-ES"/>
                        </w:rPr>
                        <w:t xml:space="preserve">1. </w:t>
                      </w:r>
                      <w:r>
                        <w:rPr>
                          <w:sz w:val="20"/>
                          <w:szCs w:val="20"/>
                          <w:lang w:val="es-ES"/>
                        </w:rPr>
                        <w:t>Cantar</w:t>
                      </w:r>
                      <w:r w:rsidRPr="00CE5E6C">
                        <w:rPr>
                          <w:sz w:val="20"/>
                          <w:szCs w:val="20"/>
                          <w:lang w:val="es-ES"/>
                        </w:rPr>
                        <w:t xml:space="preserve"> la bienvenida a la clase bíblica.</w:t>
                      </w:r>
                    </w:p>
                    <w:p w:rsidR="0091203D" w:rsidRPr="00CE5E6C" w:rsidRDefault="0091203D" w:rsidP="00CE5E6C">
                      <w:pPr>
                        <w:spacing w:line="360" w:lineRule="auto"/>
                        <w:ind w:left="720"/>
                        <w:contextualSpacing/>
                        <w:rPr>
                          <w:sz w:val="20"/>
                          <w:szCs w:val="20"/>
                          <w:lang w:val="es-ES"/>
                        </w:rPr>
                      </w:pPr>
                      <w:r w:rsidRPr="00CE5E6C">
                        <w:rPr>
                          <w:sz w:val="20"/>
                          <w:szCs w:val="20"/>
                          <w:lang w:val="es-ES"/>
                        </w:rPr>
                        <w:t xml:space="preserve">2. </w:t>
                      </w:r>
                      <w:r>
                        <w:rPr>
                          <w:sz w:val="20"/>
                          <w:szCs w:val="20"/>
                          <w:lang w:val="es-ES"/>
                        </w:rPr>
                        <w:t>La maestra</w:t>
                      </w:r>
                      <w:r w:rsidRPr="00CE5E6C">
                        <w:rPr>
                          <w:sz w:val="20"/>
                          <w:szCs w:val="20"/>
                          <w:lang w:val="es-ES"/>
                        </w:rPr>
                        <w:t xml:space="preserve"> dirigirá una oración y dejará que los niños tengan su turno. Las tarjetas de oración también se pueden usar </w:t>
                      </w:r>
                      <w:r>
                        <w:rPr>
                          <w:sz w:val="20"/>
                          <w:szCs w:val="20"/>
                          <w:lang w:val="es-ES"/>
                        </w:rPr>
                        <w:t>para animarles a orar.</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3. </w:t>
                      </w:r>
                      <w:r>
                        <w:rPr>
                          <w:sz w:val="20"/>
                          <w:szCs w:val="20"/>
                          <w:lang w:val="es-ES"/>
                        </w:rPr>
                        <w:t>Cantar</w:t>
                      </w:r>
                      <w:r w:rsidRPr="00CE5E6C">
                        <w:rPr>
                          <w:sz w:val="20"/>
                          <w:szCs w:val="20"/>
                          <w:lang w:val="es-ES"/>
                        </w:rPr>
                        <w:t xml:space="preserve"> “</w:t>
                      </w:r>
                      <w:r>
                        <w:rPr>
                          <w:sz w:val="20"/>
                          <w:szCs w:val="20"/>
                          <w:lang w:val="es-ES"/>
                        </w:rPr>
                        <w:t>El mundo entero es</w:t>
                      </w:r>
                      <w:r w:rsidRPr="00CE5E6C">
                        <w:rPr>
                          <w:sz w:val="20"/>
                          <w:szCs w:val="20"/>
                          <w:lang w:val="es-ES"/>
                        </w:rPr>
                        <w:t>”.</w:t>
                      </w:r>
                    </w:p>
                    <w:p w:rsidR="0091203D" w:rsidRPr="00CE5E6C" w:rsidRDefault="0091203D" w:rsidP="00CE5E6C">
                      <w:pPr>
                        <w:spacing w:line="360" w:lineRule="auto"/>
                        <w:contextualSpacing/>
                        <w:rPr>
                          <w:sz w:val="20"/>
                          <w:szCs w:val="20"/>
                          <w:lang w:val="es-ES"/>
                        </w:rPr>
                      </w:pPr>
                      <w:r>
                        <w:rPr>
                          <w:sz w:val="20"/>
                          <w:szCs w:val="20"/>
                          <w:lang w:val="es-ES"/>
                        </w:rPr>
                        <w:tab/>
                        <w:t>4. Cantar l</w:t>
                      </w:r>
                      <w:r w:rsidRPr="00CE5E6C">
                        <w:rPr>
                          <w:sz w:val="20"/>
                          <w:szCs w:val="20"/>
                          <w:lang w:val="es-ES"/>
                        </w:rPr>
                        <w:t>ibros de la Biblia.</w:t>
                      </w:r>
                    </w:p>
                    <w:p w:rsidR="0091203D" w:rsidRPr="00CE5E6C" w:rsidRDefault="0091203D" w:rsidP="00CE5E6C">
                      <w:pPr>
                        <w:spacing w:line="360" w:lineRule="auto"/>
                        <w:contextualSpacing/>
                        <w:rPr>
                          <w:sz w:val="20"/>
                          <w:szCs w:val="20"/>
                          <w:lang w:val="es-ES"/>
                        </w:rPr>
                      </w:pPr>
                      <w:r w:rsidRPr="00CE5E6C">
                        <w:rPr>
                          <w:sz w:val="20"/>
                          <w:szCs w:val="20"/>
                          <w:lang w:val="es-ES"/>
                        </w:rPr>
                        <w:tab/>
                        <w:t>5. Cantar (39, 27,66).</w:t>
                      </w:r>
                    </w:p>
                    <w:p w:rsidR="0091203D" w:rsidRPr="00CE5E6C" w:rsidRDefault="0091203D" w:rsidP="00CE5E6C">
                      <w:pPr>
                        <w:spacing w:line="360" w:lineRule="auto"/>
                        <w:contextualSpacing/>
                        <w:rPr>
                          <w:sz w:val="20"/>
                          <w:szCs w:val="20"/>
                          <w:lang w:val="es-ES"/>
                        </w:rPr>
                      </w:pPr>
                      <w:r>
                        <w:rPr>
                          <w:sz w:val="20"/>
                          <w:szCs w:val="20"/>
                          <w:lang w:val="es-ES"/>
                        </w:rPr>
                        <w:tab/>
                        <w:t>6. Pasar</w:t>
                      </w:r>
                      <w:r w:rsidRPr="00CE5E6C">
                        <w:rPr>
                          <w:sz w:val="20"/>
                          <w:szCs w:val="20"/>
                          <w:lang w:val="es-ES"/>
                        </w:rPr>
                        <w:t xml:space="preserve"> Biblias a los niños, </w:t>
                      </w:r>
                      <w:r>
                        <w:rPr>
                          <w:sz w:val="20"/>
                          <w:szCs w:val="20"/>
                          <w:lang w:val="es-ES"/>
                        </w:rPr>
                        <w:t>cantar</w:t>
                      </w:r>
                      <w:r w:rsidRPr="00CE5E6C">
                        <w:rPr>
                          <w:sz w:val="20"/>
                          <w:szCs w:val="20"/>
                          <w:lang w:val="es-ES"/>
                        </w:rPr>
                        <w:t xml:space="preserve"> varias canciones bíblicas.</w:t>
                      </w:r>
                    </w:p>
                    <w:p w:rsidR="0091203D" w:rsidRPr="00CE5E6C" w:rsidRDefault="0091203D" w:rsidP="00CE5E6C">
                      <w:pPr>
                        <w:spacing w:line="360" w:lineRule="auto"/>
                        <w:contextualSpacing/>
                        <w:rPr>
                          <w:sz w:val="20"/>
                          <w:szCs w:val="20"/>
                          <w:lang w:val="es-ES"/>
                        </w:rPr>
                      </w:pPr>
                      <w:r w:rsidRPr="00CE5E6C">
                        <w:rPr>
                          <w:sz w:val="20"/>
                          <w:szCs w:val="20"/>
                          <w:lang w:val="es-ES"/>
                        </w:rPr>
                        <w:tab/>
                        <w:t>7. D</w:t>
                      </w:r>
                      <w:r w:rsidR="000C42B7">
                        <w:rPr>
                          <w:sz w:val="20"/>
                          <w:szCs w:val="20"/>
                          <w:lang w:val="es-ES"/>
                        </w:rPr>
                        <w:t>ecir</w:t>
                      </w:r>
                      <w:r w:rsidRPr="00CE5E6C">
                        <w:rPr>
                          <w:sz w:val="20"/>
                          <w:szCs w:val="20"/>
                          <w:lang w:val="es-ES"/>
                        </w:rPr>
                        <w:t xml:space="preserve"> a los </w:t>
                      </w:r>
                      <w:r>
                        <w:rPr>
                          <w:sz w:val="20"/>
                          <w:szCs w:val="20"/>
                          <w:lang w:val="es-ES"/>
                        </w:rPr>
                        <w:t>niños la lección de hoy vendrá</w:t>
                      </w:r>
                      <w:r w:rsidRPr="00CE5E6C">
                        <w:rPr>
                          <w:sz w:val="20"/>
                          <w:szCs w:val="20"/>
                          <w:lang w:val="es-ES"/>
                        </w:rPr>
                        <w:t xml:space="preserve"> del libro de Josué.</w:t>
                      </w:r>
                    </w:p>
                    <w:p w:rsidR="0091203D" w:rsidRPr="00CE5E6C" w:rsidRDefault="0091203D" w:rsidP="006D6FA6">
                      <w:pPr>
                        <w:spacing w:line="360" w:lineRule="auto"/>
                        <w:ind w:left="720"/>
                        <w:contextualSpacing/>
                        <w:rPr>
                          <w:sz w:val="20"/>
                          <w:szCs w:val="20"/>
                          <w:lang w:val="es-ES"/>
                        </w:rPr>
                      </w:pPr>
                      <w:r w:rsidRPr="00CE5E6C">
                        <w:rPr>
                          <w:sz w:val="20"/>
                          <w:szCs w:val="20"/>
                          <w:lang w:val="es-ES"/>
                        </w:rPr>
                        <w:t xml:space="preserve">8. </w:t>
                      </w:r>
                      <w:r>
                        <w:rPr>
                          <w:sz w:val="20"/>
                          <w:szCs w:val="20"/>
                          <w:lang w:val="es-ES"/>
                        </w:rPr>
                        <w:t>Cantar</w:t>
                      </w:r>
                      <w:r w:rsidRPr="00CE5E6C">
                        <w:rPr>
                          <w:sz w:val="20"/>
                          <w:szCs w:val="20"/>
                          <w:lang w:val="es-ES"/>
                        </w:rPr>
                        <w:t xml:space="preserve"> </w:t>
                      </w:r>
                      <w:r w:rsidR="000C42B7">
                        <w:rPr>
                          <w:sz w:val="20"/>
                          <w:szCs w:val="20"/>
                          <w:lang w:val="es-ES"/>
                        </w:rPr>
                        <w:t>una</w:t>
                      </w:r>
                      <w:r>
                        <w:rPr>
                          <w:sz w:val="20"/>
                          <w:szCs w:val="20"/>
                          <w:lang w:val="es-ES"/>
                        </w:rPr>
                        <w:t xml:space="preserve"> canción apropiada</w:t>
                      </w:r>
                      <w:r w:rsidRPr="00CE5E6C">
                        <w:rPr>
                          <w:sz w:val="20"/>
                          <w:szCs w:val="20"/>
                          <w:lang w:val="es-ES"/>
                        </w:rPr>
                        <w:t>.</w:t>
                      </w:r>
                    </w:p>
                    <w:p w:rsidR="0091203D" w:rsidRPr="00CE5E6C" w:rsidRDefault="0091203D" w:rsidP="00CE5E6C">
                      <w:pPr>
                        <w:spacing w:line="360" w:lineRule="auto"/>
                        <w:ind w:left="720"/>
                        <w:contextualSpacing/>
                        <w:rPr>
                          <w:sz w:val="20"/>
                          <w:szCs w:val="20"/>
                          <w:lang w:val="es-ES"/>
                        </w:rPr>
                      </w:pPr>
                      <w:r w:rsidRPr="00CE5E6C">
                        <w:rPr>
                          <w:sz w:val="20"/>
                          <w:szCs w:val="20"/>
                          <w:lang w:val="es-ES"/>
                        </w:rPr>
                        <w:t>9. D</w:t>
                      </w:r>
                      <w:r>
                        <w:rPr>
                          <w:sz w:val="20"/>
                          <w:szCs w:val="20"/>
                          <w:lang w:val="es-ES"/>
                        </w:rPr>
                        <w:t>ecir</w:t>
                      </w:r>
                      <w:r w:rsidRPr="00CE5E6C">
                        <w:rPr>
                          <w:sz w:val="20"/>
                          <w:szCs w:val="20"/>
                          <w:lang w:val="es-ES"/>
                        </w:rPr>
                        <w:t xml:space="preserve"> a los niños que estamos acabando con la vida de Moisés y que el liderazgo pasará a Josué.</w:t>
                      </w:r>
                      <w:r w:rsidRPr="00CE5E6C">
                        <w:rPr>
                          <w:sz w:val="20"/>
                          <w:szCs w:val="20"/>
                          <w:lang w:val="es-ES"/>
                        </w:rPr>
                        <w:tab/>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10. </w:t>
                      </w:r>
                      <w:r>
                        <w:rPr>
                          <w:sz w:val="20"/>
                          <w:szCs w:val="20"/>
                          <w:lang w:val="es-ES"/>
                        </w:rPr>
                        <w:t>Repasar</w:t>
                      </w:r>
                      <w:r w:rsidRPr="00CE5E6C">
                        <w:rPr>
                          <w:sz w:val="20"/>
                          <w:szCs w:val="20"/>
                          <w:lang w:val="es-ES"/>
                        </w:rPr>
                        <w:t xml:space="preserve"> las lecciones anteriores.</w:t>
                      </w:r>
                    </w:p>
                    <w:p w:rsidR="0091203D" w:rsidRPr="00CE5E6C" w:rsidRDefault="0091203D" w:rsidP="00CE5E6C">
                      <w:pPr>
                        <w:spacing w:line="360" w:lineRule="auto"/>
                        <w:contextualSpacing/>
                        <w:rPr>
                          <w:sz w:val="20"/>
                          <w:szCs w:val="20"/>
                          <w:lang w:val="es-ES"/>
                        </w:rPr>
                      </w:pPr>
                      <w:r w:rsidRPr="00CE5E6C">
                        <w:rPr>
                          <w:sz w:val="20"/>
                          <w:szCs w:val="20"/>
                          <w:lang w:val="es-ES"/>
                        </w:rPr>
                        <w:tab/>
                        <w:t xml:space="preserve">11. </w:t>
                      </w:r>
                      <w:r>
                        <w:rPr>
                          <w:sz w:val="20"/>
                          <w:szCs w:val="20"/>
                          <w:lang w:val="es-ES"/>
                        </w:rPr>
                        <w:t>Practicar</w:t>
                      </w:r>
                      <w:r w:rsidRPr="00CE5E6C">
                        <w:rPr>
                          <w:sz w:val="20"/>
                          <w:szCs w:val="20"/>
                          <w:lang w:val="es-ES"/>
                        </w:rPr>
                        <w:t xml:space="preserve"> el </w:t>
                      </w:r>
                      <w:r>
                        <w:rPr>
                          <w:sz w:val="20"/>
                          <w:szCs w:val="20"/>
                          <w:lang w:val="es-ES"/>
                        </w:rPr>
                        <w:t>versículo</w:t>
                      </w:r>
                      <w:r w:rsidRPr="00CE5E6C">
                        <w:rPr>
                          <w:sz w:val="20"/>
                          <w:szCs w:val="20"/>
                          <w:lang w:val="es-ES"/>
                        </w:rPr>
                        <w:t xml:space="preserve"> de memoria.</w:t>
                      </w:r>
                    </w:p>
                    <w:p w:rsidR="0091203D" w:rsidRPr="00CE5E6C" w:rsidRDefault="0091203D" w:rsidP="00CE5E6C">
                      <w:pPr>
                        <w:spacing w:line="360" w:lineRule="auto"/>
                        <w:ind w:left="720"/>
                        <w:contextualSpacing/>
                        <w:rPr>
                          <w:sz w:val="20"/>
                          <w:szCs w:val="20"/>
                          <w:lang w:val="es-ES"/>
                        </w:rPr>
                      </w:pPr>
                      <w:r>
                        <w:rPr>
                          <w:sz w:val="20"/>
                          <w:szCs w:val="20"/>
                          <w:lang w:val="es-ES"/>
                        </w:rPr>
                        <w:t>11. Introducir</w:t>
                      </w:r>
                      <w:r w:rsidRPr="00CE5E6C">
                        <w:rPr>
                          <w:sz w:val="20"/>
                          <w:szCs w:val="20"/>
                          <w:lang w:val="es-ES"/>
                        </w:rPr>
                        <w:t xml:space="preserve"> nueva lección: Josué se convertirá en el nuevo líder después de Moisés. Josué enviará espías a Jericó para espiar la ciudad. Rahab ayudará a los espías.</w:t>
                      </w:r>
                    </w:p>
                    <w:p w:rsidR="0091203D" w:rsidRPr="00454943" w:rsidRDefault="0091203D" w:rsidP="00CE5E6C">
                      <w:pPr>
                        <w:spacing w:line="360" w:lineRule="auto"/>
                        <w:ind w:left="720"/>
                        <w:contextualSpacing/>
                        <w:rPr>
                          <w:sz w:val="20"/>
                          <w:szCs w:val="20"/>
                        </w:rPr>
                      </w:pPr>
                      <w:r>
                        <w:rPr>
                          <w:sz w:val="20"/>
                          <w:szCs w:val="20"/>
                        </w:rPr>
                        <w:t>12. Completar manualidad.</w:t>
                      </w:r>
                    </w:p>
                    <w:p w:rsidR="0091203D" w:rsidRPr="00454943" w:rsidRDefault="0091203D" w:rsidP="00CE5E6C">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268" name="Text Box 100010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Copia en cartulina de casa, paja y soldados (ver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8" o:spid="_x0000_s1297" type="#_x0000_t202" style="position:absolute;margin-left:-14.2pt;margin-top:402.65pt;width:377pt;height:147.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 xml:space="preserve">Materiales </w:t>
                      </w:r>
                      <w:r w:rsidR="00E90A04">
                        <w:rPr>
                          <w:b/>
                          <w:sz w:val="20"/>
                          <w:szCs w:val="20"/>
                          <w:lang w:val="es-ES"/>
                        </w:rPr>
                        <w:t>necesarios</w:t>
                      </w:r>
                      <w:r w:rsidRPr="00CE5E6C">
                        <w:rPr>
                          <w:b/>
                          <w:sz w:val="20"/>
                          <w:szCs w:val="20"/>
                          <w:lang w:val="es-ES"/>
                        </w:rPr>
                        <w:t>:</w:t>
                      </w:r>
                    </w:p>
                    <w:p w:rsidR="0091203D" w:rsidRPr="00CE5E6C" w:rsidRDefault="0091203D" w:rsidP="00CE5E6C">
                      <w:pPr>
                        <w:spacing w:line="20" w:lineRule="atLeast"/>
                        <w:contextualSpacing/>
                        <w:rPr>
                          <w:sz w:val="20"/>
                          <w:szCs w:val="20"/>
                          <w:lang w:val="es-ES"/>
                        </w:rPr>
                      </w:pPr>
                      <w:r w:rsidRPr="00CE5E6C">
                        <w:rPr>
                          <w:sz w:val="20"/>
                          <w:szCs w:val="20"/>
                          <w:lang w:val="es-ES"/>
                        </w:rPr>
                        <w:t>Copia en cartulina de casa, paja y soldados (ver archivo)</w:t>
                      </w:r>
                    </w:p>
                  </w:txbxContent>
                </v:textbox>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267" name="Text Box 100010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*Dios provee protección para Su pueblo.</w:t>
                            </w:r>
                          </w:p>
                          <w:p w:rsidR="0091203D" w:rsidRPr="0067036F" w:rsidRDefault="0091203D" w:rsidP="00CE5E6C">
                            <w:pPr>
                              <w:spacing w:line="20" w:lineRule="atLeast"/>
                              <w:contextualSpacing/>
                              <w:rPr>
                                <w:sz w:val="20"/>
                                <w:szCs w:val="20"/>
                              </w:rPr>
                            </w:pPr>
                            <w:r>
                              <w:rPr>
                                <w:sz w:val="20"/>
                                <w:szCs w:val="20"/>
                              </w:rPr>
                              <w:t>* Dios cumple sus promesas.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267" o:spid="_x0000_s1298" type="#_x0000_t202" style="position:absolute;margin-left:-14.2pt;margin-top:328.75pt;width:377pt;height:57.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">
                <v:textbox>
                  <w:txbxContent>
                    <w:p w:rsidR="0091203D" w:rsidRPr="00CE5E6C" w:rsidRDefault="0091203D" w:rsidP="00CE5E6C">
                      <w:pPr>
                        <w:spacing w:line="20" w:lineRule="atLeast"/>
                        <w:contextualSpacing/>
                        <w:rPr>
                          <w:b/>
                          <w:sz w:val="20"/>
                          <w:szCs w:val="20"/>
                          <w:lang w:val="es-ES"/>
                        </w:rPr>
                      </w:pPr>
                      <w:r w:rsidRPr="00CE5E6C">
                        <w:rPr>
                          <w:b/>
                          <w:sz w:val="20"/>
                          <w:szCs w:val="20"/>
                          <w:lang w:val="es-ES"/>
                        </w:rPr>
                        <w:t>Aplicación de la lección:</w:t>
                      </w:r>
                    </w:p>
                    <w:p w:rsidR="0091203D" w:rsidRPr="00CE5E6C" w:rsidRDefault="0091203D" w:rsidP="00CE5E6C">
                      <w:pPr>
                        <w:spacing w:line="20" w:lineRule="atLeast"/>
                        <w:contextualSpacing/>
                        <w:rPr>
                          <w:sz w:val="20"/>
                          <w:szCs w:val="20"/>
                          <w:lang w:val="es-ES"/>
                        </w:rPr>
                      </w:pPr>
                      <w:r w:rsidRPr="00CE5E6C">
                        <w:rPr>
                          <w:sz w:val="20"/>
                          <w:szCs w:val="20"/>
                          <w:lang w:val="es-ES"/>
                        </w:rPr>
                        <w:t>*Dios provee protección para Su pueblo.</w:t>
                      </w:r>
                    </w:p>
                    <w:p w:rsidR="0091203D" w:rsidRPr="0067036F" w:rsidRDefault="0091203D" w:rsidP="00CE5E6C">
                      <w:pPr>
                        <w:spacing w:line="20" w:lineRule="atLeast"/>
                        <w:contextualSpacing/>
                        <w:rPr>
                          <w:sz w:val="20"/>
                          <w:szCs w:val="20"/>
                        </w:rPr>
                      </w:pPr>
                      <w:r>
                        <w:rPr>
                          <w:sz w:val="20"/>
                          <w:szCs w:val="20"/>
                        </w:rPr>
                        <w:t>* Dios cumple sus promesas.</w:t>
                      </w:r>
                    </w:p>
                  </w:txbxContent>
                </v:textbox>
              </v:shape>
            </w:pict>
          </mc:Fallback>
        </mc:AlternateContent>
      </w:r>
    </w:p>
    <w:p w:rsidR="00CE5E6C" w:rsidRPr="008705BA" w:rsidRDefault="00CE5E6C"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3C6CE2">
      <w:pPr>
        <w:rPr>
          <w:lang w:val="es-ES"/>
        </w:rPr>
      </w:pPr>
    </w:p>
    <w:p w:rsidR="00D82AB4" w:rsidRPr="008705BA" w:rsidRDefault="00D82AB4" w:rsidP="00D82AB4">
      <w:pPr>
        <w:rPr>
          <w:lang w:val="es-ES"/>
        </w:rPr>
      </w:pPr>
    </w:p>
    <w:p w:rsidR="00D82AB4" w:rsidRPr="008705BA" w:rsidRDefault="00D82AB4" w:rsidP="00D82AB4">
      <w:pPr>
        <w:rPr>
          <w:lang w:val="es-ES"/>
        </w:rPr>
      </w:pPr>
      <w:r>
        <w:rPr>
          <w:noProof/>
        </w:rPr>
        <mc:AlternateContent>
          <mc:Choice Requires="wps">
            <w:drawing>
              <wp:anchor distT="0" distB="0" distL="114300" distR="114300" simplePos="0" relativeHeight="251898880" behindDoc="0" locked="0" layoutInCell="1" allowOverlap="1">
                <wp:simplePos x="0" y="0"/>
                <wp:positionH relativeFrom="column">
                  <wp:posOffset>-204470</wp:posOffset>
                </wp:positionH>
                <wp:positionV relativeFrom="paragraph">
                  <wp:posOffset>1527810</wp:posOffset>
                </wp:positionV>
                <wp:extent cx="4812030" cy="1020445"/>
                <wp:effectExtent l="0" t="0" r="26670" b="27305"/>
                <wp:wrapNone/>
                <wp:docPr id="100010450" name="Text Box 100010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D82AB4">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D82AB4">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0" o:spid="_x0000_s1299" type="#_x0000_t202" style="position:absolute;margin-left:-16.1pt;margin-top:120.3pt;width:378.9pt;height:80.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">
                <v:textbox>
                  <w:txbxContent>
                    <w:p w:rsidR="0091203D" w:rsidRPr="00D82AB4" w:rsidRDefault="0091203D" w:rsidP="00D82AB4">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D82AB4">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D82AB4">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txbxContent>
                </v:textbox>
              </v:shape>
            </w:pict>
          </mc:Fallback>
        </mc:AlternateContent>
      </w:r>
      <w:r>
        <w:rPr>
          <w:noProof/>
        </w:rPr>
        <mc:AlternateContent>
          <mc:Choice Requires="wps">
            <w:drawing>
              <wp:anchor distT="0" distB="0" distL="114300" distR="114300" simplePos="0" relativeHeight="251897856" behindDoc="0" locked="0" layoutInCell="1" allowOverlap="1">
                <wp:simplePos x="0" y="0"/>
                <wp:positionH relativeFrom="column">
                  <wp:posOffset>-180340</wp:posOffset>
                </wp:positionH>
                <wp:positionV relativeFrom="paragraph">
                  <wp:posOffset>-108585</wp:posOffset>
                </wp:positionV>
                <wp:extent cx="4788535" cy="1465580"/>
                <wp:effectExtent l="0" t="0" r="12065" b="20320"/>
                <wp:wrapNone/>
                <wp:docPr id="100010449" name="Text Box 100010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t xml:space="preserve">4 </w:t>
                            </w:r>
                            <w:r>
                              <w:rPr>
                                <w:sz w:val="20"/>
                                <w:szCs w:val="20"/>
                                <w:lang w:val="es-ES"/>
                              </w:rPr>
                              <w:tab/>
                            </w:r>
                            <w:r w:rsidRPr="00D82AB4">
                              <w:rPr>
                                <w:sz w:val="20"/>
                                <w:szCs w:val="20"/>
                                <w:lang w:val="es-ES"/>
                              </w:rPr>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w:t>
                            </w:r>
                          </w:p>
                          <w:p w:rsidR="0091203D" w:rsidRPr="00452ADB" w:rsidRDefault="0091203D" w:rsidP="00D82AB4">
                            <w:pPr>
                              <w:ind w:left="1440" w:hanging="1440"/>
                              <w:contextualSpacing/>
                              <w:rPr>
                                <w:b/>
                                <w:sz w:val="20"/>
                                <w:szCs w:val="20"/>
                                <w:lang w:val="es-ES"/>
                              </w:rPr>
                            </w:pPr>
                            <w:r w:rsidRPr="00452ADB">
                              <w:rPr>
                                <w:b/>
                                <w:sz w:val="20"/>
                                <w:szCs w:val="20"/>
                                <w:lang w:val="es-ES"/>
                              </w:rPr>
                              <w:t>Título de la lección:</w:t>
                            </w:r>
                            <w:r w:rsidRPr="00452ADB">
                              <w:rPr>
                                <w:b/>
                                <w:sz w:val="20"/>
                                <w:szCs w:val="20"/>
                                <w:lang w:val="es-ES"/>
                              </w:rPr>
                              <w:tab/>
                              <w:t>La tierra prometida: el pueblo de Dios cruza el río</w:t>
                            </w:r>
                          </w:p>
                          <w:p w:rsidR="0091203D" w:rsidRPr="000F21C0" w:rsidRDefault="0091203D" w:rsidP="00D82AB4">
                            <w:pPr>
                              <w:contextualSpacing/>
                              <w:rPr>
                                <w:sz w:val="20"/>
                                <w:szCs w:val="20"/>
                                <w:lang w:val="es-ES"/>
                              </w:rPr>
                            </w:pPr>
                            <w:r w:rsidRPr="000F21C0">
                              <w:rPr>
                                <w:sz w:val="20"/>
                                <w:szCs w:val="20"/>
                                <w:lang w:val="es-ES"/>
                              </w:rPr>
                              <w:t>Pasaje:</w:t>
                            </w:r>
                            <w:r w:rsidRPr="000F21C0">
                              <w:rPr>
                                <w:sz w:val="20"/>
                                <w:szCs w:val="20"/>
                                <w:lang w:val="es-ES"/>
                              </w:rPr>
                              <w:tab/>
                            </w:r>
                            <w:r>
                              <w:rPr>
                                <w:sz w:val="20"/>
                                <w:szCs w:val="20"/>
                                <w:lang w:val="es-ES"/>
                              </w:rPr>
                              <w:tab/>
                            </w:r>
                            <w:r>
                              <w:rPr>
                                <w:sz w:val="20"/>
                                <w:szCs w:val="20"/>
                                <w:lang w:val="es-ES"/>
                              </w:rPr>
                              <w:tab/>
                            </w:r>
                            <w:r w:rsidRPr="000F21C0">
                              <w:rPr>
                                <w:sz w:val="20"/>
                                <w:szCs w:val="20"/>
                                <w:lang w:val="es-ES"/>
                              </w:rPr>
                              <w:t>Josué 3-4</w:t>
                            </w:r>
                          </w:p>
                          <w:p w:rsidR="0091203D" w:rsidRPr="000F21C0" w:rsidRDefault="0091203D" w:rsidP="00D82AB4">
                            <w:pPr>
                              <w:contextualSpacing/>
                              <w:rPr>
                                <w:sz w:val="20"/>
                                <w:szCs w:val="20"/>
                                <w:lang w:val="es-ES"/>
                              </w:rPr>
                            </w:pPr>
                          </w:p>
                          <w:p w:rsidR="0091203D" w:rsidRPr="000F21C0"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9" o:spid="_x0000_s1300" type="#_x0000_t202" style="position:absolute;margin-left:-14.2pt;margin-top:-8.55pt;width:377.05pt;height:115.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">
                <v:textbo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t xml:space="preserve">4 </w:t>
                      </w:r>
                      <w:r>
                        <w:rPr>
                          <w:sz w:val="20"/>
                          <w:szCs w:val="20"/>
                          <w:lang w:val="es-ES"/>
                        </w:rPr>
                        <w:tab/>
                      </w:r>
                      <w:r w:rsidRPr="00D82AB4">
                        <w:rPr>
                          <w:sz w:val="20"/>
                          <w:szCs w:val="20"/>
                          <w:lang w:val="es-ES"/>
                        </w:rPr>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w:t>
                      </w:r>
                    </w:p>
                    <w:p w:rsidR="0091203D" w:rsidRPr="00452ADB" w:rsidRDefault="0091203D" w:rsidP="00D82AB4">
                      <w:pPr>
                        <w:ind w:left="1440" w:hanging="1440"/>
                        <w:contextualSpacing/>
                        <w:rPr>
                          <w:b/>
                          <w:sz w:val="20"/>
                          <w:szCs w:val="20"/>
                          <w:lang w:val="es-ES"/>
                        </w:rPr>
                      </w:pPr>
                      <w:r w:rsidRPr="00452ADB">
                        <w:rPr>
                          <w:b/>
                          <w:sz w:val="20"/>
                          <w:szCs w:val="20"/>
                          <w:lang w:val="es-ES"/>
                        </w:rPr>
                        <w:t>Título de la lección:</w:t>
                      </w:r>
                      <w:r w:rsidRPr="00452ADB">
                        <w:rPr>
                          <w:b/>
                          <w:sz w:val="20"/>
                          <w:szCs w:val="20"/>
                          <w:lang w:val="es-ES"/>
                        </w:rPr>
                        <w:tab/>
                        <w:t>La tierra prometida: el pueblo de Dios cruza el río</w:t>
                      </w:r>
                    </w:p>
                    <w:p w:rsidR="0091203D" w:rsidRPr="000F21C0" w:rsidRDefault="0091203D" w:rsidP="00D82AB4">
                      <w:pPr>
                        <w:contextualSpacing/>
                        <w:rPr>
                          <w:sz w:val="20"/>
                          <w:szCs w:val="20"/>
                          <w:lang w:val="es-ES"/>
                        </w:rPr>
                      </w:pPr>
                      <w:r w:rsidRPr="000F21C0">
                        <w:rPr>
                          <w:sz w:val="20"/>
                          <w:szCs w:val="20"/>
                          <w:lang w:val="es-ES"/>
                        </w:rPr>
                        <w:t>Pasaje:</w:t>
                      </w:r>
                      <w:r w:rsidRPr="000F21C0">
                        <w:rPr>
                          <w:sz w:val="20"/>
                          <w:szCs w:val="20"/>
                          <w:lang w:val="es-ES"/>
                        </w:rPr>
                        <w:tab/>
                      </w:r>
                      <w:r>
                        <w:rPr>
                          <w:sz w:val="20"/>
                          <w:szCs w:val="20"/>
                          <w:lang w:val="es-ES"/>
                        </w:rPr>
                        <w:tab/>
                      </w:r>
                      <w:r>
                        <w:rPr>
                          <w:sz w:val="20"/>
                          <w:szCs w:val="20"/>
                          <w:lang w:val="es-ES"/>
                        </w:rPr>
                        <w:tab/>
                      </w:r>
                      <w:r w:rsidRPr="000F21C0">
                        <w:rPr>
                          <w:sz w:val="20"/>
                          <w:szCs w:val="20"/>
                          <w:lang w:val="es-ES"/>
                        </w:rPr>
                        <w:t>Josué 3-4</w:t>
                      </w:r>
                    </w:p>
                    <w:p w:rsidR="0091203D" w:rsidRPr="000F21C0" w:rsidRDefault="0091203D" w:rsidP="00D82AB4">
                      <w:pPr>
                        <w:contextualSpacing/>
                        <w:rPr>
                          <w:sz w:val="20"/>
                          <w:szCs w:val="20"/>
                          <w:lang w:val="es-ES"/>
                        </w:rPr>
                      </w:pPr>
                    </w:p>
                    <w:p w:rsidR="0091203D" w:rsidRPr="000F21C0"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4945380</wp:posOffset>
                </wp:positionH>
                <wp:positionV relativeFrom="paragraph">
                  <wp:posOffset>5715000</wp:posOffset>
                </wp:positionV>
                <wp:extent cx="4354830" cy="1299210"/>
                <wp:effectExtent l="0" t="0" r="26670" b="15240"/>
                <wp:wrapNone/>
                <wp:docPr id="100010448" name="Text Box 100010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C753E5" w:rsidRDefault="0091203D" w:rsidP="00D82AB4">
                            <w:pPr>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el papel doblado azul a los lados del papel marrón para abrir y cerrar. Peg</w:t>
                            </w:r>
                            <w:r>
                              <w:rPr>
                                <w:sz w:val="20"/>
                                <w:szCs w:val="20"/>
                                <w:lang w:val="es-ES"/>
                              </w:rPr>
                              <w:t>ar</w:t>
                            </w:r>
                            <w:r w:rsidRPr="00D82AB4">
                              <w:rPr>
                                <w:sz w:val="20"/>
                                <w:szCs w:val="20"/>
                                <w:lang w:val="es-ES"/>
                              </w:rPr>
                              <w:t xml:space="preserve"> las </w:t>
                            </w:r>
                            <w:r>
                              <w:rPr>
                                <w:sz w:val="20"/>
                                <w:szCs w:val="20"/>
                                <w:lang w:val="es-ES"/>
                              </w:rPr>
                              <w:t>calcomanías</w:t>
                            </w:r>
                            <w:r w:rsidRPr="00D82AB4">
                              <w:rPr>
                                <w:sz w:val="20"/>
                                <w:szCs w:val="20"/>
                                <w:lang w:val="es-ES"/>
                              </w:rPr>
                              <w:t xml:space="preserve"> de peces en el papel azul y peg</w:t>
                            </w:r>
                            <w:r>
                              <w:rPr>
                                <w:sz w:val="20"/>
                                <w:szCs w:val="20"/>
                                <w:lang w:val="es-ES"/>
                              </w:rPr>
                              <w:t>ar</w:t>
                            </w:r>
                            <w:r w:rsidRPr="00D82AB4">
                              <w:rPr>
                                <w:sz w:val="20"/>
                                <w:szCs w:val="20"/>
                                <w:lang w:val="es-ES"/>
                              </w:rPr>
                              <w:t xml:space="preserve"> 12 pompones marrones en el papel marrón. </w:t>
                            </w:r>
                            <w:r w:rsidRPr="00C753E5">
                              <w:rPr>
                                <w:sz w:val="20"/>
                                <w:szCs w:val="20"/>
                                <w:lang w:val="es-ES"/>
                              </w:rPr>
                              <w:t>Se incluye un ejemplo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8" o:spid="_x0000_s1301" type="#_x0000_t202" style="position:absolute;margin-left:389.4pt;margin-top:450pt;width:342.9pt;height:102.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C753E5" w:rsidRDefault="0091203D" w:rsidP="00D82AB4">
                      <w:pPr>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el papel doblado azul a los lados del papel marrón para abrir y cerrar. Peg</w:t>
                      </w:r>
                      <w:r>
                        <w:rPr>
                          <w:sz w:val="20"/>
                          <w:szCs w:val="20"/>
                          <w:lang w:val="es-ES"/>
                        </w:rPr>
                        <w:t>ar</w:t>
                      </w:r>
                      <w:r w:rsidRPr="00D82AB4">
                        <w:rPr>
                          <w:sz w:val="20"/>
                          <w:szCs w:val="20"/>
                          <w:lang w:val="es-ES"/>
                        </w:rPr>
                        <w:t xml:space="preserve"> las </w:t>
                      </w:r>
                      <w:r>
                        <w:rPr>
                          <w:sz w:val="20"/>
                          <w:szCs w:val="20"/>
                          <w:lang w:val="es-ES"/>
                        </w:rPr>
                        <w:t>calcomanías</w:t>
                      </w:r>
                      <w:r w:rsidRPr="00D82AB4">
                        <w:rPr>
                          <w:sz w:val="20"/>
                          <w:szCs w:val="20"/>
                          <w:lang w:val="es-ES"/>
                        </w:rPr>
                        <w:t xml:space="preserve"> de peces en el papel azul y peg</w:t>
                      </w:r>
                      <w:r>
                        <w:rPr>
                          <w:sz w:val="20"/>
                          <w:szCs w:val="20"/>
                          <w:lang w:val="es-ES"/>
                        </w:rPr>
                        <w:t>ar</w:t>
                      </w:r>
                      <w:r w:rsidRPr="00D82AB4">
                        <w:rPr>
                          <w:sz w:val="20"/>
                          <w:szCs w:val="20"/>
                          <w:lang w:val="es-ES"/>
                        </w:rPr>
                        <w:t xml:space="preserve"> 12 pompones marrones en el papel marrón. </w:t>
                      </w:r>
                      <w:r w:rsidRPr="00C753E5">
                        <w:rPr>
                          <w:sz w:val="20"/>
                          <w:szCs w:val="20"/>
                          <w:lang w:val="es-ES"/>
                        </w:rPr>
                        <w:t>Se incluye un ejemplo</w:t>
                      </w:r>
                    </w:p>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4945380</wp:posOffset>
                </wp:positionH>
                <wp:positionV relativeFrom="paragraph">
                  <wp:posOffset>-107950</wp:posOffset>
                </wp:positionV>
                <wp:extent cx="4354830" cy="5591810"/>
                <wp:effectExtent l="0" t="0" r="26670" b="27940"/>
                <wp:wrapNone/>
                <wp:docPr id="100010447" name="Text Box 100010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r w:rsidRPr="00D82AB4">
                              <w:rPr>
                                <w:sz w:val="20"/>
                                <w:szCs w:val="20"/>
                                <w:lang w:val="es-ES"/>
                              </w:rPr>
                              <w:t>Oración y canto de la clase bíblica.</w:t>
                            </w:r>
                          </w:p>
                          <w:p w:rsidR="0091203D" w:rsidRPr="00D82AB4" w:rsidRDefault="0091203D" w:rsidP="00D82AB4">
                            <w:pPr>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contextualSpacing/>
                              <w:rPr>
                                <w:sz w:val="20"/>
                                <w:szCs w:val="20"/>
                                <w:lang w:val="es-ES"/>
                              </w:rPr>
                            </w:pPr>
                            <w:r w:rsidRPr="00D82AB4">
                              <w:rPr>
                                <w:sz w:val="20"/>
                                <w:szCs w:val="20"/>
                                <w:lang w:val="es-ES"/>
                              </w:rPr>
                              <w:t>Nuevo líder, espías, Rahab</w:t>
                            </w:r>
                          </w:p>
                          <w:p w:rsidR="0091203D" w:rsidRPr="00D82AB4" w:rsidRDefault="0091203D" w:rsidP="00D82AB4">
                            <w:pPr>
                              <w:contextualSpacing/>
                              <w:rPr>
                                <w:sz w:val="20"/>
                                <w:szCs w:val="20"/>
                                <w:lang w:val="es-ES"/>
                              </w:rPr>
                            </w:pPr>
                            <w:r w:rsidRPr="00D82AB4">
                              <w:rPr>
                                <w:sz w:val="20"/>
                                <w:szCs w:val="20"/>
                                <w:lang w:val="es-ES"/>
                              </w:rPr>
                              <w:t>Historia</w:t>
                            </w:r>
                          </w:p>
                          <w:p w:rsidR="0091203D" w:rsidRPr="00D82AB4" w:rsidRDefault="0091203D" w:rsidP="00D82AB4">
                            <w:pPr>
                              <w:contextualSpacing/>
                              <w:rPr>
                                <w:sz w:val="20"/>
                                <w:szCs w:val="20"/>
                                <w:lang w:val="es-ES"/>
                              </w:rPr>
                            </w:pPr>
                            <w:r w:rsidRPr="00D82AB4">
                              <w:rPr>
                                <w:sz w:val="20"/>
                                <w:szCs w:val="20"/>
                                <w:lang w:val="es-ES"/>
                              </w:rPr>
                              <w:t>Los israelitas están listos para cruzar el río Jordán y entrar en la Tierra Prometida.</w:t>
                            </w:r>
                          </w:p>
                          <w:p w:rsidR="0091203D" w:rsidRPr="00D82AB4" w:rsidRDefault="0091203D" w:rsidP="00D82AB4">
                            <w:pPr>
                              <w:contextualSpacing/>
                              <w:rPr>
                                <w:sz w:val="20"/>
                                <w:szCs w:val="20"/>
                                <w:lang w:val="es-ES"/>
                              </w:rPr>
                            </w:pPr>
                            <w:r w:rsidRPr="00D82AB4">
                              <w:rPr>
                                <w:sz w:val="20"/>
                                <w:szCs w:val="20"/>
                                <w:lang w:val="es-ES"/>
                              </w:rPr>
                              <w:t xml:space="preserve">El río estaba lleno y </w:t>
                            </w:r>
                            <w:r>
                              <w:rPr>
                                <w:sz w:val="20"/>
                                <w:szCs w:val="20"/>
                                <w:lang w:val="es-ES"/>
                              </w:rPr>
                              <w:t>corría rápido</w:t>
                            </w:r>
                            <w:r w:rsidRPr="00D82AB4">
                              <w:rPr>
                                <w:sz w:val="20"/>
                                <w:szCs w:val="20"/>
                                <w:lang w:val="es-ES"/>
                              </w:rPr>
                              <w:t>: temporada de lluvias.</w:t>
                            </w:r>
                          </w:p>
                          <w:p w:rsidR="0091203D" w:rsidRPr="00D82AB4" w:rsidRDefault="0091203D" w:rsidP="00D82AB4">
                            <w:pPr>
                              <w:contextualSpacing/>
                              <w:rPr>
                                <w:sz w:val="20"/>
                                <w:szCs w:val="20"/>
                                <w:lang w:val="es-ES"/>
                              </w:rPr>
                            </w:pPr>
                            <w:r w:rsidRPr="00D82AB4">
                              <w:rPr>
                                <w:sz w:val="20"/>
                                <w:szCs w:val="20"/>
                                <w:lang w:val="es-ES"/>
                              </w:rPr>
                              <w:t>Josué esperó el plan de Dios y siguió sus instrucciones.</w:t>
                            </w:r>
                          </w:p>
                          <w:p w:rsidR="0091203D" w:rsidRPr="00D82AB4" w:rsidRDefault="0091203D" w:rsidP="00D82AB4">
                            <w:pPr>
                              <w:contextualSpacing/>
                              <w:rPr>
                                <w:sz w:val="20"/>
                                <w:szCs w:val="20"/>
                                <w:lang w:val="es-ES"/>
                              </w:rPr>
                            </w:pPr>
                            <w:r w:rsidRPr="00D82AB4">
                              <w:rPr>
                                <w:sz w:val="20"/>
                                <w:szCs w:val="20"/>
                                <w:lang w:val="es-ES"/>
                              </w:rPr>
                              <w:t xml:space="preserve">Los sumos sacerdotes que llevaban el Arca </w:t>
                            </w:r>
                            <w:r>
                              <w:rPr>
                                <w:sz w:val="20"/>
                                <w:szCs w:val="20"/>
                                <w:lang w:val="es-ES"/>
                              </w:rPr>
                              <w:t>del Pacto</w:t>
                            </w:r>
                            <w:r w:rsidRPr="00D82AB4">
                              <w:rPr>
                                <w:sz w:val="20"/>
                                <w:szCs w:val="20"/>
                                <w:lang w:val="es-ES"/>
                              </w:rPr>
                              <w:t xml:space="preserve"> comenzaron a caminar.</w:t>
                            </w:r>
                          </w:p>
                          <w:p w:rsidR="0091203D" w:rsidRPr="00D82AB4" w:rsidRDefault="0091203D" w:rsidP="00D82AB4">
                            <w:pPr>
                              <w:contextualSpacing/>
                              <w:rPr>
                                <w:sz w:val="20"/>
                                <w:szCs w:val="20"/>
                                <w:lang w:val="es-ES"/>
                              </w:rPr>
                            </w:pPr>
                            <w:r w:rsidRPr="00D82AB4">
                              <w:rPr>
                                <w:sz w:val="20"/>
                                <w:szCs w:val="20"/>
                                <w:lang w:val="es-ES"/>
                              </w:rPr>
                              <w:t>Cuando sus pies tocaron el agua del río, el Jordán se secó y abrió un camino para que lo cruzaran los israelitas.</w:t>
                            </w:r>
                          </w:p>
                          <w:p w:rsidR="0091203D" w:rsidRPr="00D82AB4" w:rsidRDefault="0091203D" w:rsidP="00D82AB4">
                            <w:pPr>
                              <w:contextualSpacing/>
                              <w:rPr>
                                <w:sz w:val="20"/>
                                <w:szCs w:val="20"/>
                                <w:lang w:val="es-ES"/>
                              </w:rPr>
                            </w:pPr>
                            <w:r w:rsidRPr="00D82AB4">
                              <w:rPr>
                                <w:sz w:val="20"/>
                                <w:szCs w:val="20"/>
                                <w:lang w:val="es-ES"/>
                              </w:rPr>
                              <w:t>Después de cruzar, se les ordenó recolectar 12 piedras para apilarlas y recordarles cómo Dios había ayudado a su pueblo.</w:t>
                            </w:r>
                          </w:p>
                          <w:p w:rsidR="0091203D" w:rsidRPr="00D82AB4" w:rsidRDefault="0091203D" w:rsidP="00D82AB4">
                            <w:pPr>
                              <w:contextualSpacing/>
                              <w:rPr>
                                <w:sz w:val="20"/>
                                <w:szCs w:val="20"/>
                                <w:lang w:val="es-ES"/>
                              </w:rPr>
                            </w:pPr>
                            <w:r>
                              <w:rPr>
                                <w:sz w:val="20"/>
                                <w:szCs w:val="20"/>
                                <w:lang w:val="es-ES"/>
                              </w:rPr>
                              <w:t>Manualidad</w:t>
                            </w:r>
                          </w:p>
                          <w:p w:rsidR="0091203D" w:rsidRPr="00D82AB4" w:rsidRDefault="0091203D" w:rsidP="00D82AB4">
                            <w:pPr>
                              <w:contextualSpacing/>
                              <w:rPr>
                                <w:sz w:val="20"/>
                                <w:szCs w:val="20"/>
                                <w:lang w:val="es-ES"/>
                              </w:rPr>
                            </w:pPr>
                            <w:r>
                              <w:rPr>
                                <w:sz w:val="20"/>
                                <w:szCs w:val="20"/>
                                <w:lang w:val="es-ES"/>
                              </w:rPr>
                              <w:t>Manualidad</w:t>
                            </w:r>
                            <w:r w:rsidRPr="00D82AB4">
                              <w:rPr>
                                <w:sz w:val="20"/>
                                <w:szCs w:val="20"/>
                                <w:lang w:val="es-ES"/>
                              </w:rPr>
                              <w:t xml:space="preserve"> del río Jordán con papel azul y marrón, </w:t>
                            </w:r>
                            <w:r>
                              <w:rPr>
                                <w:sz w:val="20"/>
                                <w:szCs w:val="20"/>
                                <w:lang w:val="es-ES"/>
                              </w:rPr>
                              <w:t>calcomanías</w:t>
                            </w:r>
                            <w:r w:rsidRPr="00D82AB4">
                              <w:rPr>
                                <w:sz w:val="20"/>
                                <w:szCs w:val="20"/>
                                <w:lang w:val="es-ES"/>
                              </w:rPr>
                              <w:t xml:space="preserve"> de peces y pompones marrones</w:t>
                            </w:r>
                          </w:p>
                          <w:p w:rsidR="0091203D" w:rsidRPr="00D82AB4" w:rsidRDefault="0091203D" w:rsidP="00D82AB4">
                            <w:pPr>
                              <w:contextualSpacing/>
                              <w:rPr>
                                <w:sz w:val="20"/>
                                <w:szCs w:val="20"/>
                                <w:lang w:val="es-ES"/>
                              </w:rPr>
                            </w:pPr>
                            <w:r w:rsidRPr="00D82AB4">
                              <w:rPr>
                                <w:sz w:val="20"/>
                                <w:szCs w:val="20"/>
                                <w:lang w:val="es-ES"/>
                              </w:rPr>
                              <w:t>12 piedras en una bolsa para llevar a casa</w:t>
                            </w:r>
                          </w:p>
                          <w:p w:rsidR="0091203D" w:rsidRPr="00D82AB4" w:rsidRDefault="0091203D" w:rsidP="00D82AB4">
                            <w:pPr>
                              <w:contextualSpacing/>
                              <w:rPr>
                                <w:sz w:val="20"/>
                                <w:szCs w:val="20"/>
                                <w:lang w:val="es-ES"/>
                              </w:rPr>
                            </w:pPr>
                            <w:r w:rsidRPr="00D82AB4">
                              <w:rPr>
                                <w:sz w:val="20"/>
                                <w:szCs w:val="20"/>
                                <w:lang w:val="es-ES"/>
                              </w:rPr>
                              <w:t>Drama</w:t>
                            </w:r>
                          </w:p>
                          <w:p w:rsidR="0091203D" w:rsidRPr="00D82AB4" w:rsidRDefault="0091203D" w:rsidP="00D82AB4">
                            <w:pPr>
                              <w:contextualSpacing/>
                              <w:rPr>
                                <w:sz w:val="20"/>
                                <w:szCs w:val="20"/>
                                <w:lang w:val="es-ES"/>
                              </w:rPr>
                            </w:pPr>
                            <w:r w:rsidRPr="00D82AB4">
                              <w:rPr>
                                <w:sz w:val="20"/>
                                <w:szCs w:val="20"/>
                                <w:lang w:val="es-ES"/>
                              </w:rPr>
                              <w:t>Representa</w:t>
                            </w:r>
                            <w:r>
                              <w:rPr>
                                <w:sz w:val="20"/>
                                <w:szCs w:val="20"/>
                                <w:lang w:val="es-ES"/>
                              </w:rPr>
                              <w:t>r</w:t>
                            </w:r>
                            <w:r w:rsidRPr="00D82AB4">
                              <w:rPr>
                                <w:sz w:val="20"/>
                                <w:szCs w:val="20"/>
                                <w:lang w:val="es-ES"/>
                              </w:rPr>
                              <w:t xml:space="preserve"> el cruce del río Jordán y recoge</w:t>
                            </w:r>
                            <w:r>
                              <w:rPr>
                                <w:sz w:val="20"/>
                                <w:szCs w:val="20"/>
                                <w:lang w:val="es-ES"/>
                              </w:rPr>
                              <w:t>r</w:t>
                            </w:r>
                            <w:r w:rsidRPr="00D82AB4">
                              <w:rPr>
                                <w:sz w:val="20"/>
                                <w:szCs w:val="20"/>
                                <w:lang w:val="es-ES"/>
                              </w:rPr>
                              <w:t xml:space="preserve"> las 12 piedras para apilar</w:t>
                            </w:r>
                          </w:p>
                          <w:p w:rsidR="0091203D" w:rsidRPr="00D82AB4" w:rsidRDefault="0091203D" w:rsidP="00D82AB4">
                            <w:pPr>
                              <w:contextualSpacing/>
                              <w:rPr>
                                <w:sz w:val="20"/>
                                <w:szCs w:val="20"/>
                                <w:lang w:val="es-ES"/>
                              </w:rPr>
                            </w:pPr>
                            <w:r>
                              <w:rPr>
                                <w:sz w:val="20"/>
                                <w:szCs w:val="20"/>
                                <w:lang w:val="es-ES"/>
                              </w:rPr>
                              <w:t>Enfatizar</w:t>
                            </w:r>
                            <w:r w:rsidRPr="00D82AB4">
                              <w:rPr>
                                <w:sz w:val="20"/>
                                <w:szCs w:val="20"/>
                                <w:lang w:val="es-ES"/>
                              </w:rPr>
                              <w:t xml:space="preserve"> cómo Dios ayudó a </w:t>
                            </w:r>
                            <w:r>
                              <w:rPr>
                                <w:sz w:val="20"/>
                                <w:szCs w:val="20"/>
                                <w:lang w:val="es-ES"/>
                              </w:rPr>
                              <w:t>S</w:t>
                            </w:r>
                            <w:r w:rsidRPr="00D82AB4">
                              <w:rPr>
                                <w:sz w:val="20"/>
                                <w:szCs w:val="20"/>
                                <w:lang w:val="es-ES"/>
                              </w:rPr>
                              <w:t>u pueblo</w:t>
                            </w:r>
                          </w:p>
                          <w:p w:rsidR="0091203D" w:rsidRPr="00D82AB4" w:rsidRDefault="0091203D" w:rsidP="00D82AB4">
                            <w:pPr>
                              <w:contextualSpacing/>
                              <w:rPr>
                                <w:b/>
                                <w:sz w:val="20"/>
                                <w:szCs w:val="20"/>
                                <w:lang w:val="es-ES"/>
                              </w:rPr>
                            </w:pPr>
                          </w:p>
                          <w:p w:rsidR="0091203D" w:rsidRPr="00D82AB4" w:rsidRDefault="0091203D" w:rsidP="00D82AB4">
                            <w:pPr>
                              <w:contextualSpacing/>
                              <w:rPr>
                                <w:b/>
                                <w:sz w:val="20"/>
                                <w:szCs w:val="20"/>
                                <w:lang w:val="es-ES"/>
                              </w:rPr>
                            </w:pPr>
                          </w:p>
                          <w:p w:rsidR="0091203D" w:rsidRPr="00D82AB4" w:rsidRDefault="0091203D" w:rsidP="00D82AB4">
                            <w:pPr>
                              <w:contextualSpacing/>
                              <w:rPr>
                                <w:b/>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7" o:spid="_x0000_s1302" type="#_x0000_t202" style="position:absolute;margin-left:389.4pt;margin-top:-8.5pt;width:342.9pt;height:440.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">
                <v:textbo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r w:rsidRPr="00D82AB4">
                        <w:rPr>
                          <w:sz w:val="20"/>
                          <w:szCs w:val="20"/>
                          <w:lang w:val="es-ES"/>
                        </w:rPr>
                        <w:t>Oración y canto de la clase bíblica.</w:t>
                      </w:r>
                    </w:p>
                    <w:p w:rsidR="0091203D" w:rsidRPr="00D82AB4" w:rsidRDefault="0091203D" w:rsidP="00D82AB4">
                      <w:pPr>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contextualSpacing/>
                        <w:rPr>
                          <w:sz w:val="20"/>
                          <w:szCs w:val="20"/>
                          <w:lang w:val="es-ES"/>
                        </w:rPr>
                      </w:pPr>
                      <w:r w:rsidRPr="00D82AB4">
                        <w:rPr>
                          <w:sz w:val="20"/>
                          <w:szCs w:val="20"/>
                          <w:lang w:val="es-ES"/>
                        </w:rPr>
                        <w:t>Nuevo líder, espías, Rahab</w:t>
                      </w:r>
                    </w:p>
                    <w:p w:rsidR="0091203D" w:rsidRPr="00D82AB4" w:rsidRDefault="0091203D" w:rsidP="00D82AB4">
                      <w:pPr>
                        <w:contextualSpacing/>
                        <w:rPr>
                          <w:sz w:val="20"/>
                          <w:szCs w:val="20"/>
                          <w:lang w:val="es-ES"/>
                        </w:rPr>
                      </w:pPr>
                      <w:r w:rsidRPr="00D82AB4">
                        <w:rPr>
                          <w:sz w:val="20"/>
                          <w:szCs w:val="20"/>
                          <w:lang w:val="es-ES"/>
                        </w:rPr>
                        <w:t>Historia</w:t>
                      </w:r>
                    </w:p>
                    <w:p w:rsidR="0091203D" w:rsidRPr="00D82AB4" w:rsidRDefault="0091203D" w:rsidP="00D82AB4">
                      <w:pPr>
                        <w:contextualSpacing/>
                        <w:rPr>
                          <w:sz w:val="20"/>
                          <w:szCs w:val="20"/>
                          <w:lang w:val="es-ES"/>
                        </w:rPr>
                      </w:pPr>
                      <w:r w:rsidRPr="00D82AB4">
                        <w:rPr>
                          <w:sz w:val="20"/>
                          <w:szCs w:val="20"/>
                          <w:lang w:val="es-ES"/>
                        </w:rPr>
                        <w:t>Los israelitas están listos para cruzar el río Jordán y entrar en la Tierra Prometida.</w:t>
                      </w:r>
                    </w:p>
                    <w:p w:rsidR="0091203D" w:rsidRPr="00D82AB4" w:rsidRDefault="0091203D" w:rsidP="00D82AB4">
                      <w:pPr>
                        <w:contextualSpacing/>
                        <w:rPr>
                          <w:sz w:val="20"/>
                          <w:szCs w:val="20"/>
                          <w:lang w:val="es-ES"/>
                        </w:rPr>
                      </w:pPr>
                      <w:r w:rsidRPr="00D82AB4">
                        <w:rPr>
                          <w:sz w:val="20"/>
                          <w:szCs w:val="20"/>
                          <w:lang w:val="es-ES"/>
                        </w:rPr>
                        <w:t xml:space="preserve">El río estaba lleno y </w:t>
                      </w:r>
                      <w:r>
                        <w:rPr>
                          <w:sz w:val="20"/>
                          <w:szCs w:val="20"/>
                          <w:lang w:val="es-ES"/>
                        </w:rPr>
                        <w:t>corría rápido</w:t>
                      </w:r>
                      <w:r w:rsidRPr="00D82AB4">
                        <w:rPr>
                          <w:sz w:val="20"/>
                          <w:szCs w:val="20"/>
                          <w:lang w:val="es-ES"/>
                        </w:rPr>
                        <w:t>: temporada de lluvias.</w:t>
                      </w:r>
                    </w:p>
                    <w:p w:rsidR="0091203D" w:rsidRPr="00D82AB4" w:rsidRDefault="0091203D" w:rsidP="00D82AB4">
                      <w:pPr>
                        <w:contextualSpacing/>
                        <w:rPr>
                          <w:sz w:val="20"/>
                          <w:szCs w:val="20"/>
                          <w:lang w:val="es-ES"/>
                        </w:rPr>
                      </w:pPr>
                      <w:r w:rsidRPr="00D82AB4">
                        <w:rPr>
                          <w:sz w:val="20"/>
                          <w:szCs w:val="20"/>
                          <w:lang w:val="es-ES"/>
                        </w:rPr>
                        <w:t>Josué esperó el plan de Dios y siguió sus instrucciones.</w:t>
                      </w:r>
                    </w:p>
                    <w:p w:rsidR="0091203D" w:rsidRPr="00D82AB4" w:rsidRDefault="0091203D" w:rsidP="00D82AB4">
                      <w:pPr>
                        <w:contextualSpacing/>
                        <w:rPr>
                          <w:sz w:val="20"/>
                          <w:szCs w:val="20"/>
                          <w:lang w:val="es-ES"/>
                        </w:rPr>
                      </w:pPr>
                      <w:r w:rsidRPr="00D82AB4">
                        <w:rPr>
                          <w:sz w:val="20"/>
                          <w:szCs w:val="20"/>
                          <w:lang w:val="es-ES"/>
                        </w:rPr>
                        <w:t xml:space="preserve">Los sumos sacerdotes que llevaban el Arca </w:t>
                      </w:r>
                      <w:r>
                        <w:rPr>
                          <w:sz w:val="20"/>
                          <w:szCs w:val="20"/>
                          <w:lang w:val="es-ES"/>
                        </w:rPr>
                        <w:t>del Pacto</w:t>
                      </w:r>
                      <w:r w:rsidRPr="00D82AB4">
                        <w:rPr>
                          <w:sz w:val="20"/>
                          <w:szCs w:val="20"/>
                          <w:lang w:val="es-ES"/>
                        </w:rPr>
                        <w:t xml:space="preserve"> comenzaron a caminar.</w:t>
                      </w:r>
                    </w:p>
                    <w:p w:rsidR="0091203D" w:rsidRPr="00D82AB4" w:rsidRDefault="0091203D" w:rsidP="00D82AB4">
                      <w:pPr>
                        <w:contextualSpacing/>
                        <w:rPr>
                          <w:sz w:val="20"/>
                          <w:szCs w:val="20"/>
                          <w:lang w:val="es-ES"/>
                        </w:rPr>
                      </w:pPr>
                      <w:r w:rsidRPr="00D82AB4">
                        <w:rPr>
                          <w:sz w:val="20"/>
                          <w:szCs w:val="20"/>
                          <w:lang w:val="es-ES"/>
                        </w:rPr>
                        <w:t>Cuando sus pies tocaron el agua del río, el Jordán se secó y abrió un camino para que lo cruzaran los israelitas.</w:t>
                      </w:r>
                    </w:p>
                    <w:p w:rsidR="0091203D" w:rsidRPr="00D82AB4" w:rsidRDefault="0091203D" w:rsidP="00D82AB4">
                      <w:pPr>
                        <w:contextualSpacing/>
                        <w:rPr>
                          <w:sz w:val="20"/>
                          <w:szCs w:val="20"/>
                          <w:lang w:val="es-ES"/>
                        </w:rPr>
                      </w:pPr>
                      <w:r w:rsidRPr="00D82AB4">
                        <w:rPr>
                          <w:sz w:val="20"/>
                          <w:szCs w:val="20"/>
                          <w:lang w:val="es-ES"/>
                        </w:rPr>
                        <w:t>Después de cruzar, se les ordenó recolectar 12 piedras para apilarlas y recordarles cómo Dios había ayudado a su pueblo.</w:t>
                      </w:r>
                    </w:p>
                    <w:p w:rsidR="0091203D" w:rsidRPr="00D82AB4" w:rsidRDefault="0091203D" w:rsidP="00D82AB4">
                      <w:pPr>
                        <w:contextualSpacing/>
                        <w:rPr>
                          <w:sz w:val="20"/>
                          <w:szCs w:val="20"/>
                          <w:lang w:val="es-ES"/>
                        </w:rPr>
                      </w:pPr>
                      <w:r>
                        <w:rPr>
                          <w:sz w:val="20"/>
                          <w:szCs w:val="20"/>
                          <w:lang w:val="es-ES"/>
                        </w:rPr>
                        <w:t>Manualidad</w:t>
                      </w:r>
                    </w:p>
                    <w:p w:rsidR="0091203D" w:rsidRPr="00D82AB4" w:rsidRDefault="0091203D" w:rsidP="00D82AB4">
                      <w:pPr>
                        <w:contextualSpacing/>
                        <w:rPr>
                          <w:sz w:val="20"/>
                          <w:szCs w:val="20"/>
                          <w:lang w:val="es-ES"/>
                        </w:rPr>
                      </w:pPr>
                      <w:r>
                        <w:rPr>
                          <w:sz w:val="20"/>
                          <w:szCs w:val="20"/>
                          <w:lang w:val="es-ES"/>
                        </w:rPr>
                        <w:t>Manualidad</w:t>
                      </w:r>
                      <w:r w:rsidRPr="00D82AB4">
                        <w:rPr>
                          <w:sz w:val="20"/>
                          <w:szCs w:val="20"/>
                          <w:lang w:val="es-ES"/>
                        </w:rPr>
                        <w:t xml:space="preserve"> del río Jordán con papel azul y marrón, </w:t>
                      </w:r>
                      <w:r>
                        <w:rPr>
                          <w:sz w:val="20"/>
                          <w:szCs w:val="20"/>
                          <w:lang w:val="es-ES"/>
                        </w:rPr>
                        <w:t>calcomanías</w:t>
                      </w:r>
                      <w:r w:rsidRPr="00D82AB4">
                        <w:rPr>
                          <w:sz w:val="20"/>
                          <w:szCs w:val="20"/>
                          <w:lang w:val="es-ES"/>
                        </w:rPr>
                        <w:t xml:space="preserve"> de peces y pompones marrones</w:t>
                      </w:r>
                    </w:p>
                    <w:p w:rsidR="0091203D" w:rsidRPr="00D82AB4" w:rsidRDefault="0091203D" w:rsidP="00D82AB4">
                      <w:pPr>
                        <w:contextualSpacing/>
                        <w:rPr>
                          <w:sz w:val="20"/>
                          <w:szCs w:val="20"/>
                          <w:lang w:val="es-ES"/>
                        </w:rPr>
                      </w:pPr>
                      <w:r w:rsidRPr="00D82AB4">
                        <w:rPr>
                          <w:sz w:val="20"/>
                          <w:szCs w:val="20"/>
                          <w:lang w:val="es-ES"/>
                        </w:rPr>
                        <w:t>12 piedras en una bolsa para llevar a casa</w:t>
                      </w:r>
                    </w:p>
                    <w:p w:rsidR="0091203D" w:rsidRPr="00D82AB4" w:rsidRDefault="0091203D" w:rsidP="00D82AB4">
                      <w:pPr>
                        <w:contextualSpacing/>
                        <w:rPr>
                          <w:sz w:val="20"/>
                          <w:szCs w:val="20"/>
                          <w:lang w:val="es-ES"/>
                        </w:rPr>
                      </w:pPr>
                      <w:r w:rsidRPr="00D82AB4">
                        <w:rPr>
                          <w:sz w:val="20"/>
                          <w:szCs w:val="20"/>
                          <w:lang w:val="es-ES"/>
                        </w:rPr>
                        <w:t>Drama</w:t>
                      </w:r>
                    </w:p>
                    <w:p w:rsidR="0091203D" w:rsidRPr="00D82AB4" w:rsidRDefault="0091203D" w:rsidP="00D82AB4">
                      <w:pPr>
                        <w:contextualSpacing/>
                        <w:rPr>
                          <w:sz w:val="20"/>
                          <w:szCs w:val="20"/>
                          <w:lang w:val="es-ES"/>
                        </w:rPr>
                      </w:pPr>
                      <w:r w:rsidRPr="00D82AB4">
                        <w:rPr>
                          <w:sz w:val="20"/>
                          <w:szCs w:val="20"/>
                          <w:lang w:val="es-ES"/>
                        </w:rPr>
                        <w:t>Representa</w:t>
                      </w:r>
                      <w:r>
                        <w:rPr>
                          <w:sz w:val="20"/>
                          <w:szCs w:val="20"/>
                          <w:lang w:val="es-ES"/>
                        </w:rPr>
                        <w:t>r</w:t>
                      </w:r>
                      <w:r w:rsidRPr="00D82AB4">
                        <w:rPr>
                          <w:sz w:val="20"/>
                          <w:szCs w:val="20"/>
                          <w:lang w:val="es-ES"/>
                        </w:rPr>
                        <w:t xml:space="preserve"> el cruce del río Jordán y recoge</w:t>
                      </w:r>
                      <w:r>
                        <w:rPr>
                          <w:sz w:val="20"/>
                          <w:szCs w:val="20"/>
                          <w:lang w:val="es-ES"/>
                        </w:rPr>
                        <w:t>r</w:t>
                      </w:r>
                      <w:r w:rsidRPr="00D82AB4">
                        <w:rPr>
                          <w:sz w:val="20"/>
                          <w:szCs w:val="20"/>
                          <w:lang w:val="es-ES"/>
                        </w:rPr>
                        <w:t xml:space="preserve"> las 12 piedras para apilar</w:t>
                      </w:r>
                    </w:p>
                    <w:p w:rsidR="0091203D" w:rsidRPr="00D82AB4" w:rsidRDefault="0091203D" w:rsidP="00D82AB4">
                      <w:pPr>
                        <w:contextualSpacing/>
                        <w:rPr>
                          <w:sz w:val="20"/>
                          <w:szCs w:val="20"/>
                          <w:lang w:val="es-ES"/>
                        </w:rPr>
                      </w:pPr>
                      <w:r>
                        <w:rPr>
                          <w:sz w:val="20"/>
                          <w:szCs w:val="20"/>
                          <w:lang w:val="es-ES"/>
                        </w:rPr>
                        <w:t>Enfatizar</w:t>
                      </w:r>
                      <w:r w:rsidRPr="00D82AB4">
                        <w:rPr>
                          <w:sz w:val="20"/>
                          <w:szCs w:val="20"/>
                          <w:lang w:val="es-ES"/>
                        </w:rPr>
                        <w:t xml:space="preserve"> cómo Dios ayudó a </w:t>
                      </w:r>
                      <w:r>
                        <w:rPr>
                          <w:sz w:val="20"/>
                          <w:szCs w:val="20"/>
                          <w:lang w:val="es-ES"/>
                        </w:rPr>
                        <w:t>S</w:t>
                      </w:r>
                      <w:r w:rsidRPr="00D82AB4">
                        <w:rPr>
                          <w:sz w:val="20"/>
                          <w:szCs w:val="20"/>
                          <w:lang w:val="es-ES"/>
                        </w:rPr>
                        <w:t>u pueblo</w:t>
                      </w:r>
                    </w:p>
                    <w:p w:rsidR="0091203D" w:rsidRPr="00D82AB4" w:rsidRDefault="0091203D" w:rsidP="00D82AB4">
                      <w:pPr>
                        <w:contextualSpacing/>
                        <w:rPr>
                          <w:b/>
                          <w:sz w:val="20"/>
                          <w:szCs w:val="20"/>
                          <w:lang w:val="es-ES"/>
                        </w:rPr>
                      </w:pPr>
                    </w:p>
                    <w:p w:rsidR="0091203D" w:rsidRPr="00D82AB4" w:rsidRDefault="0091203D" w:rsidP="00D82AB4">
                      <w:pPr>
                        <w:contextualSpacing/>
                        <w:rPr>
                          <w:b/>
                          <w:sz w:val="20"/>
                          <w:szCs w:val="20"/>
                          <w:lang w:val="es-ES"/>
                        </w:rPr>
                      </w:pPr>
                    </w:p>
                    <w:p w:rsidR="0091203D" w:rsidRPr="00D82AB4" w:rsidRDefault="0091203D" w:rsidP="00D82AB4">
                      <w:pPr>
                        <w:contextualSpacing/>
                        <w:rPr>
                          <w:b/>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-180340</wp:posOffset>
                </wp:positionH>
                <wp:positionV relativeFrom="paragraph">
                  <wp:posOffset>5137785</wp:posOffset>
                </wp:positionV>
                <wp:extent cx="4787900" cy="1876425"/>
                <wp:effectExtent l="0" t="0" r="12700" b="28575"/>
                <wp:wrapNone/>
                <wp:docPr id="100010446" name="Text Box 100010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Papel azul y marrón (</w:t>
                            </w:r>
                            <w:r>
                              <w:rPr>
                                <w:sz w:val="20"/>
                                <w:szCs w:val="20"/>
                                <w:lang w:val="es-ES"/>
                              </w:rPr>
                              <w:t>Río Jordán</w:t>
                            </w:r>
                            <w:r w:rsidRPr="00D82AB4">
                              <w:rPr>
                                <w:sz w:val="20"/>
                                <w:szCs w:val="20"/>
                                <w:lang w:val="es-ES"/>
                              </w:rPr>
                              <w:t>)</w:t>
                            </w:r>
                          </w:p>
                          <w:p w:rsidR="0091203D" w:rsidRPr="00D82AB4" w:rsidRDefault="0091203D" w:rsidP="00D82AB4">
                            <w:pPr>
                              <w:contextualSpacing/>
                              <w:rPr>
                                <w:sz w:val="20"/>
                                <w:szCs w:val="20"/>
                                <w:lang w:val="es-ES"/>
                              </w:rPr>
                            </w:pPr>
                            <w:r>
                              <w:rPr>
                                <w:sz w:val="20"/>
                                <w:szCs w:val="20"/>
                                <w:lang w:val="es-ES"/>
                              </w:rPr>
                              <w:t>Calcomanías</w:t>
                            </w:r>
                            <w:r w:rsidRPr="00D82AB4">
                              <w:rPr>
                                <w:sz w:val="20"/>
                                <w:szCs w:val="20"/>
                                <w:lang w:val="es-ES"/>
                              </w:rPr>
                              <w:t xml:space="preserve"> de peces y pompones marrones para las 12 piedras.</w:t>
                            </w:r>
                          </w:p>
                          <w:p w:rsidR="0091203D" w:rsidRPr="00D82AB4" w:rsidRDefault="0091203D" w:rsidP="00D82AB4">
                            <w:pPr>
                              <w:contextualSpacing/>
                              <w:rPr>
                                <w:sz w:val="20"/>
                                <w:szCs w:val="20"/>
                                <w:lang w:val="es-ES"/>
                              </w:rPr>
                            </w:pPr>
                            <w:r w:rsidRPr="00D82AB4">
                              <w:rPr>
                                <w:sz w:val="20"/>
                                <w:szCs w:val="20"/>
                                <w:lang w:val="es-ES"/>
                              </w:rPr>
                              <w:t>Bolsas y piedras para contar</w:t>
                            </w:r>
                          </w:p>
                          <w:p w:rsidR="0091203D" w:rsidRPr="00D82AB4" w:rsidRDefault="0091203D" w:rsidP="00D82AB4">
                            <w:pPr>
                              <w:contextualSpacing/>
                              <w:rPr>
                                <w:sz w:val="20"/>
                                <w:szCs w:val="20"/>
                                <w:lang w:val="es-ES"/>
                              </w:rPr>
                            </w:pPr>
                            <w:r w:rsidRPr="00D82AB4">
                              <w:rPr>
                                <w:sz w:val="20"/>
                                <w:szCs w:val="20"/>
                                <w:lang w:val="es-ES"/>
                              </w:rPr>
                              <w:t xml:space="preserve">Tiras de frases </w:t>
                            </w:r>
                            <w:r>
                              <w:rPr>
                                <w:sz w:val="20"/>
                                <w:szCs w:val="20"/>
                                <w:lang w:val="es-ES"/>
                              </w:rPr>
                              <w:t>para los encabezados y las bolsas</w:t>
                            </w:r>
                          </w:p>
                          <w:p w:rsidR="0091203D" w:rsidRPr="00D82AB4" w:rsidRDefault="0091203D" w:rsidP="00D82AB4">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6" o:spid="_x0000_s1303" type="#_x0000_t202" style="position:absolute;margin-left:-14.2pt;margin-top:404.55pt;width:377pt;height:147.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">
                <v:textbo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Papel azul y marrón (</w:t>
                      </w:r>
                      <w:r>
                        <w:rPr>
                          <w:sz w:val="20"/>
                          <w:szCs w:val="20"/>
                          <w:lang w:val="es-ES"/>
                        </w:rPr>
                        <w:t>Río Jordán</w:t>
                      </w:r>
                      <w:r w:rsidRPr="00D82AB4">
                        <w:rPr>
                          <w:sz w:val="20"/>
                          <w:szCs w:val="20"/>
                          <w:lang w:val="es-ES"/>
                        </w:rPr>
                        <w:t>)</w:t>
                      </w:r>
                    </w:p>
                    <w:p w:rsidR="0091203D" w:rsidRPr="00D82AB4" w:rsidRDefault="0091203D" w:rsidP="00D82AB4">
                      <w:pPr>
                        <w:contextualSpacing/>
                        <w:rPr>
                          <w:sz w:val="20"/>
                          <w:szCs w:val="20"/>
                          <w:lang w:val="es-ES"/>
                        </w:rPr>
                      </w:pPr>
                      <w:r>
                        <w:rPr>
                          <w:sz w:val="20"/>
                          <w:szCs w:val="20"/>
                          <w:lang w:val="es-ES"/>
                        </w:rPr>
                        <w:t>Calcomanías</w:t>
                      </w:r>
                      <w:r w:rsidRPr="00D82AB4">
                        <w:rPr>
                          <w:sz w:val="20"/>
                          <w:szCs w:val="20"/>
                          <w:lang w:val="es-ES"/>
                        </w:rPr>
                        <w:t xml:space="preserve"> de peces y pompones marrones para las 12 piedras.</w:t>
                      </w:r>
                    </w:p>
                    <w:p w:rsidR="0091203D" w:rsidRPr="00D82AB4" w:rsidRDefault="0091203D" w:rsidP="00D82AB4">
                      <w:pPr>
                        <w:contextualSpacing/>
                        <w:rPr>
                          <w:sz w:val="20"/>
                          <w:szCs w:val="20"/>
                          <w:lang w:val="es-ES"/>
                        </w:rPr>
                      </w:pPr>
                      <w:r w:rsidRPr="00D82AB4">
                        <w:rPr>
                          <w:sz w:val="20"/>
                          <w:szCs w:val="20"/>
                          <w:lang w:val="es-ES"/>
                        </w:rPr>
                        <w:t>Bolsas y piedras para contar</w:t>
                      </w:r>
                    </w:p>
                    <w:p w:rsidR="0091203D" w:rsidRPr="00D82AB4" w:rsidRDefault="0091203D" w:rsidP="00D82AB4">
                      <w:pPr>
                        <w:contextualSpacing/>
                        <w:rPr>
                          <w:sz w:val="20"/>
                          <w:szCs w:val="20"/>
                          <w:lang w:val="es-ES"/>
                        </w:rPr>
                      </w:pPr>
                      <w:r w:rsidRPr="00D82AB4">
                        <w:rPr>
                          <w:sz w:val="20"/>
                          <w:szCs w:val="20"/>
                          <w:lang w:val="es-ES"/>
                        </w:rPr>
                        <w:t xml:space="preserve">Tiras de frases </w:t>
                      </w:r>
                      <w:r>
                        <w:rPr>
                          <w:sz w:val="20"/>
                          <w:szCs w:val="20"/>
                          <w:lang w:val="es-ES"/>
                        </w:rPr>
                        <w:t>para los encabezados y las bolsas</w:t>
                      </w:r>
                    </w:p>
                    <w:p w:rsidR="0091203D" w:rsidRPr="00D82AB4" w:rsidRDefault="0091203D" w:rsidP="00D82AB4">
                      <w:pPr>
                        <w:contextualSpacing/>
                        <w:rPr>
                          <w:b/>
                          <w:sz w:val="20"/>
                          <w:szCs w:val="20"/>
                          <w:lang w:val="es-ES"/>
                        </w:rPr>
                      </w:pPr>
                    </w:p>
                  </w:txbxContent>
                </v:textbox>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-180340</wp:posOffset>
                </wp:positionH>
                <wp:positionV relativeFrom="paragraph">
                  <wp:posOffset>4199255</wp:posOffset>
                </wp:positionV>
                <wp:extent cx="4787900" cy="735330"/>
                <wp:effectExtent l="0" t="0" r="12700" b="26670"/>
                <wp:wrapNone/>
                <wp:docPr id="100010445" name="Text Box 100010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Necesitamos seguir las instrucciones de Dios y Él cuidará de nosotros.</w:t>
                            </w:r>
                          </w:p>
                          <w:p w:rsidR="0091203D" w:rsidRPr="00D82AB4" w:rsidRDefault="0091203D" w:rsidP="00D82AB4">
                            <w:pPr>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5" o:spid="_x0000_s1304" type="#_x0000_t202" style="position:absolute;margin-left:-14.2pt;margin-top:330.65pt;width:377pt;height:57.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xN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Necesitamos seguir las instrucciones de Dios y Él cuidará de nosotros.</w:t>
                      </w:r>
                    </w:p>
                    <w:p w:rsidR="0091203D" w:rsidRPr="00D82AB4" w:rsidRDefault="0091203D" w:rsidP="00D82AB4">
                      <w:pPr>
                        <w:contextualSpacing/>
                        <w:rPr>
                          <w:sz w:val="20"/>
                          <w:szCs w:val="20"/>
                          <w:lang w:val="es-ES"/>
                        </w:rPr>
                      </w:pPr>
                      <w:r w:rsidRPr="00D82AB4">
                        <w:rPr>
                          <w:sz w:val="20"/>
                          <w:szCs w:val="20"/>
                          <w:lang w:val="es-ES"/>
                        </w:rPr>
                        <w:tab/>
                      </w:r>
                    </w:p>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-204470</wp:posOffset>
                </wp:positionH>
                <wp:positionV relativeFrom="paragraph">
                  <wp:posOffset>2731770</wp:posOffset>
                </wp:positionV>
                <wp:extent cx="4812030" cy="1282700"/>
                <wp:effectExtent l="0" t="0" r="26670" b="12700"/>
                <wp:wrapNone/>
                <wp:docPr id="100010444" name="Text Box 100010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D82AB4" w:rsidRDefault="0091203D" w:rsidP="00D82AB4">
                            <w:pPr>
                              <w:contextualSpacing/>
                              <w:rPr>
                                <w:sz w:val="20"/>
                                <w:szCs w:val="20"/>
                                <w:lang w:val="es-ES"/>
                              </w:rPr>
                            </w:pPr>
                            <w:r w:rsidRPr="00D82AB4">
                              <w:rPr>
                                <w:sz w:val="20"/>
                                <w:szCs w:val="20"/>
                                <w:lang w:val="es-ES"/>
                              </w:rPr>
                              <w:t>Los israelitas cruzarán el río Jordán.</w:t>
                            </w:r>
                          </w:p>
                          <w:p w:rsidR="0091203D" w:rsidRPr="00D82AB4" w:rsidRDefault="0091203D" w:rsidP="00D82AB4">
                            <w:pPr>
                              <w:contextualSpacing/>
                              <w:rPr>
                                <w:sz w:val="20"/>
                                <w:szCs w:val="20"/>
                                <w:lang w:val="es-ES"/>
                              </w:rPr>
                            </w:pPr>
                            <w:r w:rsidRPr="00D82AB4">
                              <w:rPr>
                                <w:sz w:val="20"/>
                                <w:szCs w:val="20"/>
                                <w:lang w:val="es-ES"/>
                              </w:rPr>
                              <w:t>Josué espera las instrucciones de Dios y obedece.</w:t>
                            </w:r>
                          </w:p>
                          <w:p w:rsidR="0091203D" w:rsidRPr="00D82AB4" w:rsidRDefault="0091203D" w:rsidP="00D82AB4">
                            <w:pPr>
                              <w:contextualSpacing/>
                              <w:rPr>
                                <w:sz w:val="20"/>
                                <w:szCs w:val="20"/>
                                <w:lang w:val="es-ES"/>
                              </w:rPr>
                            </w:pPr>
                            <w:r w:rsidRPr="00D82AB4">
                              <w:rPr>
                                <w:sz w:val="20"/>
                                <w:szCs w:val="20"/>
                                <w:lang w:val="es-ES"/>
                              </w:rPr>
                              <w:t>Dios ayuda y protege a su pueblo cuando lo aman y lo obedecen.</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4" o:spid="_x0000_s1305" type="#_x0000_t202" style="position:absolute;margin-left:-16.1pt;margin-top:215.1pt;width:378.9pt;height:10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">
                <v:textbo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D82AB4" w:rsidRDefault="0091203D" w:rsidP="00D82AB4">
                      <w:pPr>
                        <w:contextualSpacing/>
                        <w:rPr>
                          <w:sz w:val="20"/>
                          <w:szCs w:val="20"/>
                          <w:lang w:val="es-ES"/>
                        </w:rPr>
                      </w:pPr>
                      <w:r w:rsidRPr="00D82AB4">
                        <w:rPr>
                          <w:sz w:val="20"/>
                          <w:szCs w:val="20"/>
                          <w:lang w:val="es-ES"/>
                        </w:rPr>
                        <w:t>Los israelitas cruzarán el río Jordán.</w:t>
                      </w:r>
                    </w:p>
                    <w:p w:rsidR="0091203D" w:rsidRPr="00D82AB4" w:rsidRDefault="0091203D" w:rsidP="00D82AB4">
                      <w:pPr>
                        <w:contextualSpacing/>
                        <w:rPr>
                          <w:sz w:val="20"/>
                          <w:szCs w:val="20"/>
                          <w:lang w:val="es-ES"/>
                        </w:rPr>
                      </w:pPr>
                      <w:r w:rsidRPr="00D82AB4">
                        <w:rPr>
                          <w:sz w:val="20"/>
                          <w:szCs w:val="20"/>
                          <w:lang w:val="es-ES"/>
                        </w:rPr>
                        <w:t>Josué espera las instrucciones de Dios y obedece.</w:t>
                      </w:r>
                    </w:p>
                    <w:p w:rsidR="0091203D" w:rsidRPr="00D82AB4" w:rsidRDefault="0091203D" w:rsidP="00D82AB4">
                      <w:pPr>
                        <w:contextualSpacing/>
                        <w:rPr>
                          <w:sz w:val="20"/>
                          <w:szCs w:val="20"/>
                          <w:lang w:val="es-ES"/>
                        </w:rPr>
                      </w:pPr>
                      <w:r w:rsidRPr="00D82AB4">
                        <w:rPr>
                          <w:sz w:val="20"/>
                          <w:szCs w:val="20"/>
                          <w:lang w:val="es-ES"/>
                        </w:rPr>
                        <w:t>Dios ayuda y protege a su pueblo cuando lo aman y lo obedecen.</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06048" behindDoc="0" locked="0" layoutInCell="1" allowOverlap="1">
                <wp:simplePos x="0" y="0"/>
                <wp:positionH relativeFrom="column">
                  <wp:posOffset>-192405</wp:posOffset>
                </wp:positionH>
                <wp:positionV relativeFrom="paragraph">
                  <wp:posOffset>1539875</wp:posOffset>
                </wp:positionV>
                <wp:extent cx="4812030" cy="1020445"/>
                <wp:effectExtent l="0" t="0" r="26670" b="27305"/>
                <wp:wrapNone/>
                <wp:docPr id="100010443" name="Text Box 100010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3" o:spid="_x0000_s1306" type="#_x0000_t202" style="position:absolute;margin-left:-15.15pt;margin-top:121.25pt;width:378.9pt;height:80.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-180340</wp:posOffset>
                </wp:positionH>
                <wp:positionV relativeFrom="paragraph">
                  <wp:posOffset>-108585</wp:posOffset>
                </wp:positionV>
                <wp:extent cx="4788535" cy="1465580"/>
                <wp:effectExtent l="0" t="0" r="12065" b="20320"/>
                <wp:wrapNone/>
                <wp:docPr id="100010442" name="Text Box 100010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Segmento:</w:t>
                            </w:r>
                            <w:r>
                              <w:rPr>
                                <w:sz w:val="20"/>
                                <w:szCs w:val="20"/>
                                <w:lang w:val="es-ES"/>
                              </w:rPr>
                              <w:tab/>
                            </w:r>
                            <w:r>
                              <w:rPr>
                                <w:sz w:val="20"/>
                                <w:szCs w:val="20"/>
                                <w:lang w:val="es-ES"/>
                              </w:rPr>
                              <w:tab/>
                            </w:r>
                            <w:r w:rsidRPr="00D82AB4">
                              <w:rPr>
                                <w:sz w:val="20"/>
                                <w:szCs w:val="20"/>
                                <w:lang w:val="es-ES"/>
                              </w:rPr>
                              <w:t>4</w:t>
                            </w:r>
                            <w:r>
                              <w:rPr>
                                <w:sz w:val="20"/>
                                <w:szCs w:val="20"/>
                                <w:lang w:val="es-ES"/>
                              </w:rPr>
                              <w:tab/>
                            </w:r>
                            <w:r w:rsidRPr="00D82AB4">
                              <w:rPr>
                                <w:sz w:val="20"/>
                                <w:szCs w:val="20"/>
                                <w:lang w:val="es-ES"/>
                              </w:rPr>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2</w:t>
                            </w:r>
                          </w:p>
                          <w:p w:rsidR="0091203D" w:rsidRPr="00452ADB" w:rsidRDefault="0091203D" w:rsidP="00D82AB4">
                            <w:pPr>
                              <w:spacing w:line="20" w:lineRule="atLeast"/>
                              <w:ind w:left="1440" w:hanging="1440"/>
                              <w:contextualSpacing/>
                              <w:rPr>
                                <w:b/>
                                <w:sz w:val="20"/>
                                <w:szCs w:val="20"/>
                                <w:lang w:val="es-ES"/>
                              </w:rPr>
                            </w:pPr>
                            <w:r w:rsidRPr="00452ADB">
                              <w:rPr>
                                <w:b/>
                                <w:sz w:val="20"/>
                                <w:szCs w:val="20"/>
                                <w:lang w:val="es-ES"/>
                              </w:rPr>
                              <w:t>Título de la lección:</w:t>
                            </w:r>
                            <w:r w:rsidRPr="00452ADB">
                              <w:rPr>
                                <w:b/>
                                <w:sz w:val="20"/>
                                <w:szCs w:val="20"/>
                                <w:lang w:val="es-ES"/>
                              </w:rPr>
                              <w:tab/>
                              <w:t>La victoria: Caen los muros de Jericó</w:t>
                            </w:r>
                          </w:p>
                          <w:p w:rsidR="0091203D" w:rsidRPr="001445D8" w:rsidRDefault="0091203D" w:rsidP="00D82AB4">
                            <w:pPr>
                              <w:spacing w:line="20" w:lineRule="atLeast"/>
                              <w:contextualSpacing/>
                              <w:rPr>
                                <w:sz w:val="20"/>
                                <w:szCs w:val="20"/>
                                <w:lang w:val="es-ES"/>
                              </w:rPr>
                            </w:pPr>
                            <w:r w:rsidRPr="001445D8">
                              <w:rPr>
                                <w:sz w:val="20"/>
                                <w:szCs w:val="20"/>
                                <w:lang w:val="es-ES"/>
                              </w:rPr>
                              <w:t>Pasaje:</w:t>
                            </w:r>
                            <w:r w:rsidRPr="001445D8">
                              <w:rPr>
                                <w:sz w:val="20"/>
                                <w:szCs w:val="20"/>
                                <w:lang w:val="es-ES"/>
                              </w:rPr>
                              <w:tab/>
                            </w:r>
                            <w:r>
                              <w:rPr>
                                <w:sz w:val="20"/>
                                <w:szCs w:val="20"/>
                                <w:lang w:val="es-ES"/>
                              </w:rPr>
                              <w:tab/>
                            </w:r>
                            <w:r>
                              <w:rPr>
                                <w:sz w:val="20"/>
                                <w:szCs w:val="20"/>
                                <w:lang w:val="es-ES"/>
                              </w:rPr>
                              <w:tab/>
                            </w:r>
                            <w:r w:rsidRPr="001445D8">
                              <w:rPr>
                                <w:sz w:val="20"/>
                                <w:szCs w:val="20"/>
                                <w:lang w:val="es-ES"/>
                              </w:rPr>
                              <w:t>Josué 6</w:t>
                            </w:r>
                          </w:p>
                          <w:p w:rsidR="0091203D" w:rsidRPr="001445D8" w:rsidRDefault="0091203D" w:rsidP="00D82AB4">
                            <w:pPr>
                              <w:spacing w:line="20" w:lineRule="atLeast"/>
                              <w:contextualSpacing/>
                              <w:rPr>
                                <w:sz w:val="20"/>
                                <w:szCs w:val="20"/>
                                <w:lang w:val="es-ES"/>
                              </w:rPr>
                            </w:pPr>
                          </w:p>
                          <w:p w:rsidR="0091203D" w:rsidRPr="001445D8"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2" o:spid="_x0000_s1307" type="#_x0000_t202" style="position:absolute;margin-left:-14.2pt;margin-top:-8.55pt;width:377.05pt;height:115.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Segmento:</w:t>
                      </w:r>
                      <w:r>
                        <w:rPr>
                          <w:sz w:val="20"/>
                          <w:szCs w:val="20"/>
                          <w:lang w:val="es-ES"/>
                        </w:rPr>
                        <w:tab/>
                      </w:r>
                      <w:r>
                        <w:rPr>
                          <w:sz w:val="20"/>
                          <w:szCs w:val="20"/>
                          <w:lang w:val="es-ES"/>
                        </w:rPr>
                        <w:tab/>
                      </w:r>
                      <w:r w:rsidRPr="00D82AB4">
                        <w:rPr>
                          <w:sz w:val="20"/>
                          <w:szCs w:val="20"/>
                          <w:lang w:val="es-ES"/>
                        </w:rPr>
                        <w:t>4</w:t>
                      </w:r>
                      <w:r>
                        <w:rPr>
                          <w:sz w:val="20"/>
                          <w:szCs w:val="20"/>
                          <w:lang w:val="es-ES"/>
                        </w:rPr>
                        <w:tab/>
                      </w:r>
                      <w:r w:rsidRPr="00D82AB4">
                        <w:rPr>
                          <w:sz w:val="20"/>
                          <w:szCs w:val="20"/>
                          <w:lang w:val="es-ES"/>
                        </w:rPr>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2</w:t>
                      </w:r>
                    </w:p>
                    <w:p w:rsidR="0091203D" w:rsidRPr="00452ADB" w:rsidRDefault="0091203D" w:rsidP="00D82AB4">
                      <w:pPr>
                        <w:spacing w:line="20" w:lineRule="atLeast"/>
                        <w:ind w:left="1440" w:hanging="1440"/>
                        <w:contextualSpacing/>
                        <w:rPr>
                          <w:b/>
                          <w:sz w:val="20"/>
                          <w:szCs w:val="20"/>
                          <w:lang w:val="es-ES"/>
                        </w:rPr>
                      </w:pPr>
                      <w:r w:rsidRPr="00452ADB">
                        <w:rPr>
                          <w:b/>
                          <w:sz w:val="20"/>
                          <w:szCs w:val="20"/>
                          <w:lang w:val="es-ES"/>
                        </w:rPr>
                        <w:t>Título de la lección:</w:t>
                      </w:r>
                      <w:r w:rsidRPr="00452ADB">
                        <w:rPr>
                          <w:b/>
                          <w:sz w:val="20"/>
                          <w:szCs w:val="20"/>
                          <w:lang w:val="es-ES"/>
                        </w:rPr>
                        <w:tab/>
                        <w:t>La victoria: Caen los muros de Jericó</w:t>
                      </w:r>
                    </w:p>
                    <w:p w:rsidR="0091203D" w:rsidRPr="001445D8" w:rsidRDefault="0091203D" w:rsidP="00D82AB4">
                      <w:pPr>
                        <w:spacing w:line="20" w:lineRule="atLeast"/>
                        <w:contextualSpacing/>
                        <w:rPr>
                          <w:sz w:val="20"/>
                          <w:szCs w:val="20"/>
                          <w:lang w:val="es-ES"/>
                        </w:rPr>
                      </w:pPr>
                      <w:r w:rsidRPr="001445D8">
                        <w:rPr>
                          <w:sz w:val="20"/>
                          <w:szCs w:val="20"/>
                          <w:lang w:val="es-ES"/>
                        </w:rPr>
                        <w:t>Pasaje:</w:t>
                      </w:r>
                      <w:r w:rsidRPr="001445D8">
                        <w:rPr>
                          <w:sz w:val="20"/>
                          <w:szCs w:val="20"/>
                          <w:lang w:val="es-ES"/>
                        </w:rPr>
                        <w:tab/>
                      </w:r>
                      <w:r>
                        <w:rPr>
                          <w:sz w:val="20"/>
                          <w:szCs w:val="20"/>
                          <w:lang w:val="es-ES"/>
                        </w:rPr>
                        <w:tab/>
                      </w:r>
                      <w:r>
                        <w:rPr>
                          <w:sz w:val="20"/>
                          <w:szCs w:val="20"/>
                          <w:lang w:val="es-ES"/>
                        </w:rPr>
                        <w:tab/>
                      </w:r>
                      <w:r w:rsidRPr="001445D8">
                        <w:rPr>
                          <w:sz w:val="20"/>
                          <w:szCs w:val="20"/>
                          <w:lang w:val="es-ES"/>
                        </w:rPr>
                        <w:t>Josué 6</w:t>
                      </w:r>
                    </w:p>
                    <w:p w:rsidR="0091203D" w:rsidRPr="001445D8" w:rsidRDefault="0091203D" w:rsidP="00D82AB4">
                      <w:pPr>
                        <w:spacing w:line="20" w:lineRule="atLeast"/>
                        <w:contextualSpacing/>
                        <w:rPr>
                          <w:sz w:val="20"/>
                          <w:szCs w:val="20"/>
                          <w:lang w:val="es-ES"/>
                        </w:rPr>
                      </w:pPr>
                    </w:p>
                    <w:p w:rsidR="0091203D" w:rsidRPr="001445D8"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4945380</wp:posOffset>
                </wp:positionH>
                <wp:positionV relativeFrom="paragraph">
                  <wp:posOffset>5715000</wp:posOffset>
                </wp:positionV>
                <wp:extent cx="4354830" cy="1299210"/>
                <wp:effectExtent l="0" t="0" r="26670" b="15240"/>
                <wp:wrapNone/>
                <wp:docPr id="100010441" name="Text Box 100010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1445D8" w:rsidRDefault="0091203D" w:rsidP="00D82AB4">
                            <w:pPr>
                              <w:spacing w:line="20" w:lineRule="atLeast"/>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los ladrillos de papel marrón en </w:t>
                            </w:r>
                            <w:r>
                              <w:rPr>
                                <w:sz w:val="20"/>
                                <w:szCs w:val="20"/>
                                <w:lang w:val="es-ES"/>
                              </w:rPr>
                              <w:t>los muros</w:t>
                            </w:r>
                            <w:r w:rsidRPr="00D82AB4">
                              <w:rPr>
                                <w:sz w:val="20"/>
                                <w:szCs w:val="20"/>
                                <w:lang w:val="es-ES"/>
                              </w:rPr>
                              <w:t xml:space="preserve"> de Jericó y luego el </w:t>
                            </w:r>
                            <w:r>
                              <w:rPr>
                                <w:sz w:val="20"/>
                                <w:szCs w:val="20"/>
                                <w:lang w:val="es-ES"/>
                              </w:rPr>
                              <w:t>re</w:t>
                            </w:r>
                            <w:r w:rsidRPr="00D82AB4">
                              <w:rPr>
                                <w:sz w:val="20"/>
                                <w:szCs w:val="20"/>
                                <w:lang w:val="es-ES"/>
                              </w:rPr>
                              <w:t>corte impreso en el frente de l</w:t>
                            </w:r>
                            <w:r>
                              <w:rPr>
                                <w:sz w:val="20"/>
                                <w:szCs w:val="20"/>
                                <w:lang w:val="es-ES"/>
                              </w:rPr>
                              <w:t>os muros</w:t>
                            </w:r>
                            <w:r w:rsidRPr="00D82AB4">
                              <w:rPr>
                                <w:sz w:val="20"/>
                                <w:szCs w:val="20"/>
                                <w:lang w:val="es-ES"/>
                              </w:rPr>
                              <w:t xml:space="preserve">. </w:t>
                            </w:r>
                            <w:r w:rsidRPr="001445D8">
                              <w:rPr>
                                <w:sz w:val="20"/>
                                <w:szCs w:val="20"/>
                                <w:lang w:val="es-ES"/>
                              </w:rPr>
                              <w:t>Ejemplo incluido</w:t>
                            </w:r>
                          </w:p>
                          <w:p w:rsidR="0091203D" w:rsidRPr="001445D8"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1" o:spid="_x0000_s1308" type="#_x0000_t202" style="position:absolute;margin-left:389.4pt;margin-top:450pt;width:342.9pt;height:102.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1445D8" w:rsidRDefault="0091203D" w:rsidP="00D82AB4">
                      <w:pPr>
                        <w:spacing w:line="20" w:lineRule="atLeast"/>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los ladrillos de papel marrón en </w:t>
                      </w:r>
                      <w:r>
                        <w:rPr>
                          <w:sz w:val="20"/>
                          <w:szCs w:val="20"/>
                          <w:lang w:val="es-ES"/>
                        </w:rPr>
                        <w:t>los muros</w:t>
                      </w:r>
                      <w:r w:rsidRPr="00D82AB4">
                        <w:rPr>
                          <w:sz w:val="20"/>
                          <w:szCs w:val="20"/>
                          <w:lang w:val="es-ES"/>
                        </w:rPr>
                        <w:t xml:space="preserve"> de Jericó y luego el </w:t>
                      </w:r>
                      <w:r>
                        <w:rPr>
                          <w:sz w:val="20"/>
                          <w:szCs w:val="20"/>
                          <w:lang w:val="es-ES"/>
                        </w:rPr>
                        <w:t>re</w:t>
                      </w:r>
                      <w:r w:rsidRPr="00D82AB4">
                        <w:rPr>
                          <w:sz w:val="20"/>
                          <w:szCs w:val="20"/>
                          <w:lang w:val="es-ES"/>
                        </w:rPr>
                        <w:t>corte impreso en el frente de l</w:t>
                      </w:r>
                      <w:r>
                        <w:rPr>
                          <w:sz w:val="20"/>
                          <w:szCs w:val="20"/>
                          <w:lang w:val="es-ES"/>
                        </w:rPr>
                        <w:t>os muros</w:t>
                      </w:r>
                      <w:r w:rsidRPr="00D82AB4">
                        <w:rPr>
                          <w:sz w:val="20"/>
                          <w:szCs w:val="20"/>
                          <w:lang w:val="es-ES"/>
                        </w:rPr>
                        <w:t xml:space="preserve">. </w:t>
                      </w:r>
                      <w:r w:rsidRPr="001445D8">
                        <w:rPr>
                          <w:sz w:val="20"/>
                          <w:szCs w:val="20"/>
                          <w:lang w:val="es-ES"/>
                        </w:rPr>
                        <w:t>Ejemplo incluido</w:t>
                      </w:r>
                    </w:p>
                    <w:p w:rsidR="0091203D" w:rsidRPr="001445D8"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4945380</wp:posOffset>
                </wp:positionH>
                <wp:positionV relativeFrom="paragraph">
                  <wp:posOffset>-107950</wp:posOffset>
                </wp:positionV>
                <wp:extent cx="4354830" cy="5591810"/>
                <wp:effectExtent l="0" t="0" r="26670" b="27940"/>
                <wp:wrapNone/>
                <wp:docPr id="100010440" name="Text Box 100010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Pr>
                                <w:sz w:val="20"/>
                                <w:szCs w:val="20"/>
                                <w:lang w:val="es-ES"/>
                              </w:rPr>
                              <w:t>Repasar</w:t>
                            </w:r>
                          </w:p>
                          <w:p w:rsidR="0091203D" w:rsidRPr="00D82AB4" w:rsidRDefault="0091203D" w:rsidP="00D82AB4">
                            <w:pPr>
                              <w:spacing w:line="20" w:lineRule="atLeast"/>
                              <w:contextualSpacing/>
                              <w:rPr>
                                <w:sz w:val="20"/>
                                <w:szCs w:val="20"/>
                                <w:lang w:val="es-ES"/>
                              </w:rPr>
                            </w:pPr>
                            <w:r w:rsidRPr="00D82AB4">
                              <w:rPr>
                                <w:sz w:val="20"/>
                                <w:szCs w:val="20"/>
                                <w:lang w:val="es-ES"/>
                              </w:rPr>
                              <w:t>Espías, Rahab, Río Jordán, 12 piedras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israelitas estaban listos para apoderarse de la ciudad de Jericó.</w:t>
                            </w:r>
                          </w:p>
                          <w:p w:rsidR="0091203D" w:rsidRPr="00D82AB4" w:rsidRDefault="0091203D" w:rsidP="00D82AB4">
                            <w:pPr>
                              <w:spacing w:line="20" w:lineRule="atLeast"/>
                              <w:contextualSpacing/>
                              <w:rPr>
                                <w:sz w:val="20"/>
                                <w:szCs w:val="20"/>
                                <w:lang w:val="es-ES"/>
                              </w:rPr>
                            </w:pPr>
                            <w:r w:rsidRPr="00D82AB4">
                              <w:rPr>
                                <w:sz w:val="20"/>
                                <w:szCs w:val="20"/>
                                <w:lang w:val="es-ES"/>
                              </w:rPr>
                              <w:t>Dios dio instrucciones sobre cómo marchar y Josué obedeció.</w:t>
                            </w:r>
                          </w:p>
                          <w:p w:rsidR="0091203D" w:rsidRPr="00D82AB4" w:rsidRDefault="0091203D" w:rsidP="00D82AB4">
                            <w:pPr>
                              <w:spacing w:line="20" w:lineRule="atLeast"/>
                              <w:contextualSpacing/>
                              <w:rPr>
                                <w:sz w:val="20"/>
                                <w:szCs w:val="20"/>
                                <w:lang w:val="es-ES"/>
                              </w:rPr>
                            </w:pPr>
                            <w:r w:rsidRPr="00D82AB4">
                              <w:rPr>
                                <w:sz w:val="20"/>
                                <w:szCs w:val="20"/>
                                <w:lang w:val="es-ES"/>
                              </w:rPr>
                              <w:t>Debían caminar alrededor de la ciudad en silencio 6 veces (una vez al día).</w:t>
                            </w:r>
                          </w:p>
                          <w:p w:rsidR="0091203D" w:rsidRPr="00D82AB4" w:rsidRDefault="0091203D" w:rsidP="00D82AB4">
                            <w:pPr>
                              <w:spacing w:line="20" w:lineRule="atLeast"/>
                              <w:contextualSpacing/>
                              <w:rPr>
                                <w:sz w:val="20"/>
                                <w:szCs w:val="20"/>
                                <w:lang w:val="es-ES"/>
                              </w:rPr>
                            </w:pPr>
                            <w:r w:rsidRPr="00D82AB4">
                              <w:rPr>
                                <w:sz w:val="20"/>
                                <w:szCs w:val="20"/>
                                <w:lang w:val="es-ES"/>
                              </w:rPr>
                              <w:t>En el séptimo día, debían marchar alrededor de 6 veces y en la séptima vuelta debían gritar y tocar las trompetas.</w:t>
                            </w:r>
                          </w:p>
                          <w:p w:rsidR="0091203D" w:rsidRPr="00D82AB4" w:rsidRDefault="0091203D" w:rsidP="00D82AB4">
                            <w:pPr>
                              <w:spacing w:line="20" w:lineRule="atLeast"/>
                              <w:contextualSpacing/>
                              <w:rPr>
                                <w:sz w:val="20"/>
                                <w:szCs w:val="20"/>
                                <w:lang w:val="es-ES"/>
                              </w:rPr>
                            </w:pPr>
                            <w:r w:rsidRPr="00D82AB4">
                              <w:rPr>
                                <w:sz w:val="20"/>
                                <w:szCs w:val="20"/>
                                <w:lang w:val="es-ES"/>
                              </w:rPr>
                              <w:t>Los muros cayeron y la ciudad fue destruida.</w:t>
                            </w:r>
                          </w:p>
                          <w:p w:rsidR="0091203D" w:rsidRPr="00D82AB4" w:rsidRDefault="0091203D" w:rsidP="00D82AB4">
                            <w:pPr>
                              <w:spacing w:line="20" w:lineRule="atLeast"/>
                              <w:contextualSpacing/>
                              <w:rPr>
                                <w:sz w:val="20"/>
                                <w:szCs w:val="20"/>
                                <w:lang w:val="es-ES"/>
                              </w:rPr>
                            </w:pPr>
                            <w:r w:rsidRPr="00D82AB4">
                              <w:rPr>
                                <w:sz w:val="20"/>
                                <w:szCs w:val="20"/>
                                <w:lang w:val="es-ES"/>
                              </w:rPr>
                              <w:t>La casa de Rahab se salvó.</w:t>
                            </w:r>
                          </w:p>
                          <w:p w:rsidR="0091203D" w:rsidRPr="00D82AB4" w:rsidRDefault="0091203D" w:rsidP="00D82AB4">
                            <w:pPr>
                              <w:spacing w:line="20" w:lineRule="atLeast"/>
                              <w:contextualSpacing/>
                              <w:rPr>
                                <w:sz w:val="20"/>
                                <w:szCs w:val="20"/>
                                <w:lang w:val="es-ES"/>
                              </w:rPr>
                            </w:pPr>
                            <w:r w:rsidRPr="00D82AB4">
                              <w:rPr>
                                <w:sz w:val="20"/>
                                <w:szCs w:val="20"/>
                                <w:lang w:val="es-ES"/>
                              </w:rPr>
                              <w:t>El oro, la plata y los metales debían ser recogidos y llevados al tabernáculo.</w:t>
                            </w:r>
                          </w:p>
                          <w:p w:rsidR="0091203D" w:rsidRPr="00D82AB4" w:rsidRDefault="0091203D" w:rsidP="00D82AB4">
                            <w:pPr>
                              <w:spacing w:line="20" w:lineRule="atLeast"/>
                              <w:contextualSpacing/>
                              <w:rPr>
                                <w:sz w:val="20"/>
                                <w:szCs w:val="20"/>
                                <w:lang w:val="es-ES"/>
                              </w:rPr>
                            </w:pPr>
                            <w:r w:rsidRPr="00D82AB4">
                              <w:rPr>
                                <w:sz w:val="20"/>
                                <w:szCs w:val="20"/>
                                <w:lang w:val="es-ES"/>
                              </w:rPr>
                              <w:t>Drama</w:t>
                            </w:r>
                          </w:p>
                          <w:p w:rsidR="0091203D" w:rsidRPr="00D82AB4" w:rsidRDefault="0091203D" w:rsidP="00D82AB4">
                            <w:pPr>
                              <w:spacing w:line="20" w:lineRule="atLeast"/>
                              <w:contextualSpacing/>
                              <w:rPr>
                                <w:sz w:val="20"/>
                                <w:szCs w:val="20"/>
                                <w:lang w:val="es-ES"/>
                              </w:rPr>
                            </w:pPr>
                            <w:r w:rsidRPr="00D82AB4">
                              <w:rPr>
                                <w:sz w:val="20"/>
                                <w:szCs w:val="20"/>
                                <w:lang w:val="es-ES"/>
                              </w:rPr>
                              <w:t>Los niños construyen los muros de Jericó con los bloques de construcción y representan la historia.</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Dios les dio instrucciones específicas y Josué y los israelitas obedecieron.</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Manualidad</w:t>
                            </w:r>
                            <w:r w:rsidRPr="00D82AB4">
                              <w:rPr>
                                <w:sz w:val="20"/>
                                <w:szCs w:val="20"/>
                                <w:lang w:val="es-ES"/>
                              </w:rPr>
                              <w:t xml:space="preserve"> de los muros de Jericó</w:t>
                            </w:r>
                          </w:p>
                          <w:p w:rsidR="0091203D" w:rsidRPr="00D82AB4" w:rsidRDefault="0091203D" w:rsidP="00D82AB4">
                            <w:pPr>
                              <w:spacing w:line="20" w:lineRule="atLeast"/>
                              <w:contextualSpacing/>
                              <w:rPr>
                                <w:sz w:val="20"/>
                                <w:szCs w:val="20"/>
                                <w:lang w:val="es-ES"/>
                              </w:rPr>
                            </w:pPr>
                            <w:r w:rsidRPr="00D82AB4">
                              <w:rPr>
                                <w:sz w:val="20"/>
                                <w:szCs w:val="20"/>
                                <w:lang w:val="es-ES"/>
                              </w:rPr>
                              <w:t>Dibujo para colorear</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Pr>
                                <w:sz w:val="20"/>
                                <w:szCs w:val="20"/>
                                <w:lang w:val="es-ES"/>
                              </w:rPr>
                              <w:t>Somos soldaditos, “Los israelitas le dieron siete vueltas”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40" o:spid="_x0000_s1309" type="#_x0000_t202" style="position:absolute;margin-left:389.4pt;margin-top:-8.5pt;width:342.9pt;height:440.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Pr>
                          <w:sz w:val="20"/>
                          <w:szCs w:val="20"/>
                          <w:lang w:val="es-ES"/>
                        </w:rPr>
                        <w:t>Repasar</w:t>
                      </w:r>
                    </w:p>
                    <w:p w:rsidR="0091203D" w:rsidRPr="00D82AB4" w:rsidRDefault="0091203D" w:rsidP="00D82AB4">
                      <w:pPr>
                        <w:spacing w:line="20" w:lineRule="atLeast"/>
                        <w:contextualSpacing/>
                        <w:rPr>
                          <w:sz w:val="20"/>
                          <w:szCs w:val="20"/>
                          <w:lang w:val="es-ES"/>
                        </w:rPr>
                      </w:pPr>
                      <w:r w:rsidRPr="00D82AB4">
                        <w:rPr>
                          <w:sz w:val="20"/>
                          <w:szCs w:val="20"/>
                          <w:lang w:val="es-ES"/>
                        </w:rPr>
                        <w:t>Espías, Rahab, Río Jordán, 12 piedras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israelitas estaban listos para apoderarse de la ciudad de Jericó.</w:t>
                      </w:r>
                    </w:p>
                    <w:p w:rsidR="0091203D" w:rsidRPr="00D82AB4" w:rsidRDefault="0091203D" w:rsidP="00D82AB4">
                      <w:pPr>
                        <w:spacing w:line="20" w:lineRule="atLeast"/>
                        <w:contextualSpacing/>
                        <w:rPr>
                          <w:sz w:val="20"/>
                          <w:szCs w:val="20"/>
                          <w:lang w:val="es-ES"/>
                        </w:rPr>
                      </w:pPr>
                      <w:r w:rsidRPr="00D82AB4">
                        <w:rPr>
                          <w:sz w:val="20"/>
                          <w:szCs w:val="20"/>
                          <w:lang w:val="es-ES"/>
                        </w:rPr>
                        <w:t>Dios dio instrucciones sobre cómo marchar y Josué obedeció.</w:t>
                      </w:r>
                    </w:p>
                    <w:p w:rsidR="0091203D" w:rsidRPr="00D82AB4" w:rsidRDefault="0091203D" w:rsidP="00D82AB4">
                      <w:pPr>
                        <w:spacing w:line="20" w:lineRule="atLeast"/>
                        <w:contextualSpacing/>
                        <w:rPr>
                          <w:sz w:val="20"/>
                          <w:szCs w:val="20"/>
                          <w:lang w:val="es-ES"/>
                        </w:rPr>
                      </w:pPr>
                      <w:r w:rsidRPr="00D82AB4">
                        <w:rPr>
                          <w:sz w:val="20"/>
                          <w:szCs w:val="20"/>
                          <w:lang w:val="es-ES"/>
                        </w:rPr>
                        <w:t>Debían caminar alrededor de la ciudad en silencio 6 veces (una vez al día).</w:t>
                      </w:r>
                    </w:p>
                    <w:p w:rsidR="0091203D" w:rsidRPr="00D82AB4" w:rsidRDefault="0091203D" w:rsidP="00D82AB4">
                      <w:pPr>
                        <w:spacing w:line="20" w:lineRule="atLeast"/>
                        <w:contextualSpacing/>
                        <w:rPr>
                          <w:sz w:val="20"/>
                          <w:szCs w:val="20"/>
                          <w:lang w:val="es-ES"/>
                        </w:rPr>
                      </w:pPr>
                      <w:r w:rsidRPr="00D82AB4">
                        <w:rPr>
                          <w:sz w:val="20"/>
                          <w:szCs w:val="20"/>
                          <w:lang w:val="es-ES"/>
                        </w:rPr>
                        <w:t>En el séptimo día, debían marchar alrededor de 6 veces y en la séptima vuelta debían gritar y tocar las trompetas.</w:t>
                      </w:r>
                    </w:p>
                    <w:p w:rsidR="0091203D" w:rsidRPr="00D82AB4" w:rsidRDefault="0091203D" w:rsidP="00D82AB4">
                      <w:pPr>
                        <w:spacing w:line="20" w:lineRule="atLeast"/>
                        <w:contextualSpacing/>
                        <w:rPr>
                          <w:sz w:val="20"/>
                          <w:szCs w:val="20"/>
                          <w:lang w:val="es-ES"/>
                        </w:rPr>
                      </w:pPr>
                      <w:r w:rsidRPr="00D82AB4">
                        <w:rPr>
                          <w:sz w:val="20"/>
                          <w:szCs w:val="20"/>
                          <w:lang w:val="es-ES"/>
                        </w:rPr>
                        <w:t>Los muros cayeron y la ciudad fue destruida.</w:t>
                      </w:r>
                    </w:p>
                    <w:p w:rsidR="0091203D" w:rsidRPr="00D82AB4" w:rsidRDefault="0091203D" w:rsidP="00D82AB4">
                      <w:pPr>
                        <w:spacing w:line="20" w:lineRule="atLeast"/>
                        <w:contextualSpacing/>
                        <w:rPr>
                          <w:sz w:val="20"/>
                          <w:szCs w:val="20"/>
                          <w:lang w:val="es-ES"/>
                        </w:rPr>
                      </w:pPr>
                      <w:r w:rsidRPr="00D82AB4">
                        <w:rPr>
                          <w:sz w:val="20"/>
                          <w:szCs w:val="20"/>
                          <w:lang w:val="es-ES"/>
                        </w:rPr>
                        <w:t>La casa de Rahab se salvó.</w:t>
                      </w:r>
                    </w:p>
                    <w:p w:rsidR="0091203D" w:rsidRPr="00D82AB4" w:rsidRDefault="0091203D" w:rsidP="00D82AB4">
                      <w:pPr>
                        <w:spacing w:line="20" w:lineRule="atLeast"/>
                        <w:contextualSpacing/>
                        <w:rPr>
                          <w:sz w:val="20"/>
                          <w:szCs w:val="20"/>
                          <w:lang w:val="es-ES"/>
                        </w:rPr>
                      </w:pPr>
                      <w:r w:rsidRPr="00D82AB4">
                        <w:rPr>
                          <w:sz w:val="20"/>
                          <w:szCs w:val="20"/>
                          <w:lang w:val="es-ES"/>
                        </w:rPr>
                        <w:t>El oro, la plata y los metales debían ser recogidos y llevados al tabernáculo.</w:t>
                      </w:r>
                    </w:p>
                    <w:p w:rsidR="0091203D" w:rsidRPr="00D82AB4" w:rsidRDefault="0091203D" w:rsidP="00D82AB4">
                      <w:pPr>
                        <w:spacing w:line="20" w:lineRule="atLeast"/>
                        <w:contextualSpacing/>
                        <w:rPr>
                          <w:sz w:val="20"/>
                          <w:szCs w:val="20"/>
                          <w:lang w:val="es-ES"/>
                        </w:rPr>
                      </w:pPr>
                      <w:r w:rsidRPr="00D82AB4">
                        <w:rPr>
                          <w:sz w:val="20"/>
                          <w:szCs w:val="20"/>
                          <w:lang w:val="es-ES"/>
                        </w:rPr>
                        <w:t>Drama</w:t>
                      </w:r>
                    </w:p>
                    <w:p w:rsidR="0091203D" w:rsidRPr="00D82AB4" w:rsidRDefault="0091203D" w:rsidP="00D82AB4">
                      <w:pPr>
                        <w:spacing w:line="20" w:lineRule="atLeast"/>
                        <w:contextualSpacing/>
                        <w:rPr>
                          <w:sz w:val="20"/>
                          <w:szCs w:val="20"/>
                          <w:lang w:val="es-ES"/>
                        </w:rPr>
                      </w:pPr>
                      <w:r w:rsidRPr="00D82AB4">
                        <w:rPr>
                          <w:sz w:val="20"/>
                          <w:szCs w:val="20"/>
                          <w:lang w:val="es-ES"/>
                        </w:rPr>
                        <w:t>Los niños construyen los muros de Jericó con los bloques de construcción y representan la historia.</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Dios les dio instrucciones específicas y Josué y los israelitas obedecieron.</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Manualidad</w:t>
                      </w:r>
                      <w:r w:rsidRPr="00D82AB4">
                        <w:rPr>
                          <w:sz w:val="20"/>
                          <w:szCs w:val="20"/>
                          <w:lang w:val="es-ES"/>
                        </w:rPr>
                        <w:t xml:space="preserve"> de los muros de Jericó</w:t>
                      </w:r>
                    </w:p>
                    <w:p w:rsidR="0091203D" w:rsidRPr="00D82AB4" w:rsidRDefault="0091203D" w:rsidP="00D82AB4">
                      <w:pPr>
                        <w:spacing w:line="20" w:lineRule="atLeast"/>
                        <w:contextualSpacing/>
                        <w:rPr>
                          <w:sz w:val="20"/>
                          <w:szCs w:val="20"/>
                          <w:lang w:val="es-ES"/>
                        </w:rPr>
                      </w:pPr>
                      <w:r w:rsidRPr="00D82AB4">
                        <w:rPr>
                          <w:sz w:val="20"/>
                          <w:szCs w:val="20"/>
                          <w:lang w:val="es-ES"/>
                        </w:rPr>
                        <w:t>Dibujo para colorear</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Pr>
                          <w:sz w:val="20"/>
                          <w:szCs w:val="20"/>
                          <w:lang w:val="es-ES"/>
                        </w:rPr>
                        <w:t>Somos soldaditos, “Los israelitas le dieron siete vueltas”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-180340</wp:posOffset>
                </wp:positionH>
                <wp:positionV relativeFrom="paragraph">
                  <wp:posOffset>5137785</wp:posOffset>
                </wp:positionV>
                <wp:extent cx="4787900" cy="1876425"/>
                <wp:effectExtent l="0" t="0" r="12700" b="28575"/>
                <wp:wrapNone/>
                <wp:docPr id="100010439" name="Text Box 100010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Bloques de construcción, hombres del ejército, trompetas.</w:t>
                            </w:r>
                          </w:p>
                          <w:p w:rsidR="0091203D" w:rsidRPr="00D82AB4" w:rsidRDefault="0091203D" w:rsidP="00D82AB4">
                            <w:pPr>
                              <w:spacing w:line="20" w:lineRule="atLeast"/>
                              <w:contextualSpacing/>
                              <w:rPr>
                                <w:sz w:val="20"/>
                                <w:szCs w:val="20"/>
                                <w:lang w:val="es-ES"/>
                              </w:rPr>
                            </w:pPr>
                            <w:r w:rsidRPr="00D82AB4">
                              <w:rPr>
                                <w:sz w:val="20"/>
                                <w:szCs w:val="20"/>
                                <w:lang w:val="es-ES"/>
                              </w:rPr>
                              <w:t>Papel marrón para los ladrillos de los muros de Jericó</w:t>
                            </w:r>
                          </w:p>
                          <w:p w:rsidR="0091203D" w:rsidRPr="00D82AB4" w:rsidRDefault="0091203D" w:rsidP="00D82AB4">
                            <w:pPr>
                              <w:spacing w:line="20" w:lineRule="atLeast"/>
                              <w:contextualSpacing/>
                              <w:rPr>
                                <w:sz w:val="20"/>
                                <w:szCs w:val="20"/>
                                <w:lang w:val="es-ES"/>
                              </w:rPr>
                            </w:pPr>
                            <w:r w:rsidRPr="00D82AB4">
                              <w:rPr>
                                <w:sz w:val="20"/>
                                <w:szCs w:val="20"/>
                                <w:lang w:val="es-ES"/>
                              </w:rPr>
                              <w:t>Un recorte impreso de los israelitas que marchan.</w:t>
                            </w:r>
                          </w:p>
                          <w:p w:rsidR="0091203D" w:rsidRPr="00F269C1" w:rsidRDefault="0091203D" w:rsidP="00D82AB4">
                            <w:pPr>
                              <w:spacing w:line="20" w:lineRule="atLeast"/>
                              <w:contextualSpacing/>
                              <w:rPr>
                                <w:sz w:val="20"/>
                                <w:szCs w:val="20"/>
                              </w:rPr>
                            </w:pPr>
                            <w:r>
                              <w:rPr>
                                <w:sz w:val="20"/>
                                <w:szCs w:val="20"/>
                              </w:rPr>
                              <w:t>H</w:t>
                            </w:r>
                            <w:r w:rsidRPr="00F269C1">
                              <w:rPr>
                                <w:sz w:val="20"/>
                                <w:szCs w:val="20"/>
                              </w:rPr>
                              <w:t>oja para colorear</w:t>
                            </w:r>
                          </w:p>
                          <w:p w:rsidR="0091203D" w:rsidRPr="00F269C1" w:rsidRDefault="0091203D" w:rsidP="00D82AB4">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9" o:spid="_x0000_s1310" type="#_x0000_t202" style="position:absolute;margin-left:-14.2pt;margin-top:404.55pt;width:377pt;height:147.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Bloques de construcción, hombres del ejército, trompetas.</w:t>
                      </w:r>
                    </w:p>
                    <w:p w:rsidR="0091203D" w:rsidRPr="00D82AB4" w:rsidRDefault="0091203D" w:rsidP="00D82AB4">
                      <w:pPr>
                        <w:spacing w:line="20" w:lineRule="atLeast"/>
                        <w:contextualSpacing/>
                        <w:rPr>
                          <w:sz w:val="20"/>
                          <w:szCs w:val="20"/>
                          <w:lang w:val="es-ES"/>
                        </w:rPr>
                      </w:pPr>
                      <w:r w:rsidRPr="00D82AB4">
                        <w:rPr>
                          <w:sz w:val="20"/>
                          <w:szCs w:val="20"/>
                          <w:lang w:val="es-ES"/>
                        </w:rPr>
                        <w:t>Papel marrón para los ladrillos de los muros de Jericó</w:t>
                      </w:r>
                    </w:p>
                    <w:p w:rsidR="0091203D" w:rsidRPr="00D82AB4" w:rsidRDefault="0091203D" w:rsidP="00D82AB4">
                      <w:pPr>
                        <w:spacing w:line="20" w:lineRule="atLeast"/>
                        <w:contextualSpacing/>
                        <w:rPr>
                          <w:sz w:val="20"/>
                          <w:szCs w:val="20"/>
                          <w:lang w:val="es-ES"/>
                        </w:rPr>
                      </w:pPr>
                      <w:r w:rsidRPr="00D82AB4">
                        <w:rPr>
                          <w:sz w:val="20"/>
                          <w:szCs w:val="20"/>
                          <w:lang w:val="es-ES"/>
                        </w:rPr>
                        <w:t>Un recorte impreso de los israelitas que marchan.</w:t>
                      </w:r>
                    </w:p>
                    <w:p w:rsidR="0091203D" w:rsidRPr="00F269C1" w:rsidRDefault="0091203D" w:rsidP="00D82AB4">
                      <w:pPr>
                        <w:spacing w:line="20" w:lineRule="atLeast"/>
                        <w:contextualSpacing/>
                        <w:rPr>
                          <w:sz w:val="20"/>
                          <w:szCs w:val="20"/>
                        </w:rPr>
                      </w:pPr>
                      <w:r>
                        <w:rPr>
                          <w:sz w:val="20"/>
                          <w:szCs w:val="20"/>
                        </w:rPr>
                        <w:t>H</w:t>
                      </w:r>
                      <w:r w:rsidRPr="00F269C1">
                        <w:rPr>
                          <w:sz w:val="20"/>
                          <w:szCs w:val="20"/>
                        </w:rPr>
                        <w:t>oja para colorear</w:t>
                      </w:r>
                    </w:p>
                    <w:p w:rsidR="0091203D" w:rsidRPr="00F269C1" w:rsidRDefault="0091203D" w:rsidP="00D82AB4">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-180340</wp:posOffset>
                </wp:positionH>
                <wp:positionV relativeFrom="paragraph">
                  <wp:posOffset>4199255</wp:posOffset>
                </wp:positionV>
                <wp:extent cx="4787900" cy="735330"/>
                <wp:effectExtent l="0" t="0" r="12700" b="26670"/>
                <wp:wrapNone/>
                <wp:docPr id="100010438" name="Text Box 100010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Necesitamos obedecer los mandamientos de Dios.</w:t>
                            </w:r>
                          </w:p>
                          <w:p w:rsidR="0091203D" w:rsidRPr="00D82AB4" w:rsidRDefault="0091203D" w:rsidP="00D82AB4">
                            <w:pPr>
                              <w:spacing w:line="20" w:lineRule="atLeast"/>
                              <w:contextualSpacing/>
                              <w:rPr>
                                <w:sz w:val="20"/>
                                <w:szCs w:val="20"/>
                                <w:lang w:val="es-ES"/>
                              </w:rPr>
                            </w:pPr>
                            <w:r w:rsidRPr="00D82AB4">
                              <w:rPr>
                                <w:sz w:val="20"/>
                                <w:szCs w:val="20"/>
                                <w:lang w:val="es-ES"/>
                              </w:rPr>
                              <w:t>Cuando creemos y tenemos fe, Dios nos cuidará y nos protegerá.</w:t>
                            </w: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8" o:spid="_x0000_s1311" type="#_x0000_t202" style="position:absolute;margin-left:-14.2pt;margin-top:330.65pt;width:377pt;height:57.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V4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Necesitamos obedecer los mandamientos de Dios.</w:t>
                      </w:r>
                    </w:p>
                    <w:p w:rsidR="0091203D" w:rsidRPr="00D82AB4" w:rsidRDefault="0091203D" w:rsidP="00D82AB4">
                      <w:pPr>
                        <w:spacing w:line="20" w:lineRule="atLeast"/>
                        <w:contextualSpacing/>
                        <w:rPr>
                          <w:sz w:val="20"/>
                          <w:szCs w:val="20"/>
                          <w:lang w:val="es-ES"/>
                        </w:rPr>
                      </w:pPr>
                      <w:r w:rsidRPr="00D82AB4">
                        <w:rPr>
                          <w:sz w:val="20"/>
                          <w:szCs w:val="20"/>
                          <w:lang w:val="es-ES"/>
                        </w:rPr>
                        <w:t>Cuando creemos y tenemos fe, Dios nos cuidará y nos protegerá.</w:t>
                      </w: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v:textbox>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-204470</wp:posOffset>
                </wp:positionH>
                <wp:positionV relativeFrom="paragraph">
                  <wp:posOffset>2731770</wp:posOffset>
                </wp:positionV>
                <wp:extent cx="4812030" cy="1282700"/>
                <wp:effectExtent l="0" t="0" r="26670" b="12700"/>
                <wp:wrapNone/>
                <wp:docPr id="100010437" name="Text Box 100010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Cómo los israelitas se apoderan de la tierra de Jericó.</w:t>
                            </w:r>
                          </w:p>
                          <w:p w:rsidR="0091203D" w:rsidRPr="00D82AB4" w:rsidRDefault="0091203D" w:rsidP="00D82AB4">
                            <w:pPr>
                              <w:spacing w:line="20" w:lineRule="atLeast"/>
                              <w:contextualSpacing/>
                              <w:rPr>
                                <w:sz w:val="20"/>
                                <w:szCs w:val="20"/>
                                <w:lang w:val="es-ES"/>
                              </w:rPr>
                            </w:pPr>
                            <w:r w:rsidRPr="00D82AB4">
                              <w:rPr>
                                <w:sz w:val="20"/>
                                <w:szCs w:val="20"/>
                                <w:lang w:val="es-ES"/>
                              </w:rPr>
                              <w:t>Josué obedeció los mandatos de Dios.</w:t>
                            </w:r>
                          </w:p>
                          <w:p w:rsidR="0091203D" w:rsidRPr="00D82AB4" w:rsidRDefault="0091203D" w:rsidP="00D82AB4">
                            <w:pPr>
                              <w:spacing w:line="20" w:lineRule="atLeast"/>
                              <w:contextualSpacing/>
                              <w:rPr>
                                <w:sz w:val="20"/>
                                <w:szCs w:val="20"/>
                                <w:lang w:val="es-ES"/>
                              </w:rPr>
                            </w:pPr>
                            <w:r w:rsidRPr="00D82AB4">
                              <w:rPr>
                                <w:sz w:val="20"/>
                                <w:szCs w:val="20"/>
                                <w:lang w:val="es-ES"/>
                              </w:rPr>
                              <w:t>Rahab y su casa se salvaron gracias a su fe.</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7" o:spid="_x0000_s1312" type="#_x0000_t202" style="position:absolute;margin-left:-16.1pt;margin-top:215.1pt;width:378.9pt;height:10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Cómo los israelitas se apoderan de la tierra de Jericó.</w:t>
                      </w:r>
                    </w:p>
                    <w:p w:rsidR="0091203D" w:rsidRPr="00D82AB4" w:rsidRDefault="0091203D" w:rsidP="00D82AB4">
                      <w:pPr>
                        <w:spacing w:line="20" w:lineRule="atLeast"/>
                        <w:contextualSpacing/>
                        <w:rPr>
                          <w:sz w:val="20"/>
                          <w:szCs w:val="20"/>
                          <w:lang w:val="es-ES"/>
                        </w:rPr>
                      </w:pPr>
                      <w:r w:rsidRPr="00D82AB4">
                        <w:rPr>
                          <w:sz w:val="20"/>
                          <w:szCs w:val="20"/>
                          <w:lang w:val="es-ES"/>
                        </w:rPr>
                        <w:t>Josué obedeció los mandatos de Dios.</w:t>
                      </w:r>
                    </w:p>
                    <w:p w:rsidR="0091203D" w:rsidRPr="00D82AB4" w:rsidRDefault="0091203D" w:rsidP="00D82AB4">
                      <w:pPr>
                        <w:spacing w:line="20" w:lineRule="atLeast"/>
                        <w:contextualSpacing/>
                        <w:rPr>
                          <w:sz w:val="20"/>
                          <w:szCs w:val="20"/>
                          <w:lang w:val="es-ES"/>
                        </w:rPr>
                      </w:pPr>
                      <w:r w:rsidRPr="00D82AB4">
                        <w:rPr>
                          <w:sz w:val="20"/>
                          <w:szCs w:val="20"/>
                          <w:lang w:val="es-ES"/>
                        </w:rPr>
                        <w:t>Rahab y su casa se salvaron gracias a su fe.</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13216" behindDoc="0" locked="0" layoutInCell="1" allowOverlap="1">
                <wp:simplePos x="0" y="0"/>
                <wp:positionH relativeFrom="column">
                  <wp:posOffset>-192405</wp:posOffset>
                </wp:positionH>
                <wp:positionV relativeFrom="paragraph">
                  <wp:posOffset>1527810</wp:posOffset>
                </wp:positionV>
                <wp:extent cx="4812030" cy="1020445"/>
                <wp:effectExtent l="0" t="0" r="26670" b="27305"/>
                <wp:wrapNone/>
                <wp:docPr id="100010436" name="Text Box 100010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6" o:spid="_x0000_s1313" type="#_x0000_t202" style="position:absolute;margin-left:-15.15pt;margin-top:120.3pt;width:378.9pt;height:80.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-216535</wp:posOffset>
                </wp:positionH>
                <wp:positionV relativeFrom="paragraph">
                  <wp:posOffset>2719705</wp:posOffset>
                </wp:positionV>
                <wp:extent cx="4812030" cy="1282700"/>
                <wp:effectExtent l="0" t="0" r="26670" b="12700"/>
                <wp:wrapNone/>
                <wp:docPr id="100010435" name="Text Box 100010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Acán robó y trató de esconderse de Josué y Dios.</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Él y su familia fueron castigados por su mala </w:t>
                            </w:r>
                            <w:r>
                              <w:rPr>
                                <w:sz w:val="20"/>
                                <w:szCs w:val="20"/>
                                <w:lang w:val="es-ES"/>
                              </w:rPr>
                              <w:t>decis</w:t>
                            </w:r>
                            <w:r w:rsidRPr="00452ADB">
                              <w:rPr>
                                <w:sz w:val="20"/>
                                <w:szCs w:val="20"/>
                                <w:lang w:val="es-ES"/>
                              </w:rPr>
                              <w:t>ión.</w:t>
                            </w:r>
                          </w:p>
                          <w:p w:rsidR="0091203D" w:rsidRPr="00D82AB4" w:rsidRDefault="0091203D" w:rsidP="00D82AB4">
                            <w:pPr>
                              <w:spacing w:line="20" w:lineRule="atLeast"/>
                              <w:contextualSpacing/>
                              <w:rPr>
                                <w:sz w:val="20"/>
                                <w:szCs w:val="20"/>
                                <w:lang w:val="es-ES"/>
                              </w:rPr>
                            </w:pPr>
                            <w:r w:rsidRPr="00D82AB4">
                              <w:rPr>
                                <w:sz w:val="20"/>
                                <w:szCs w:val="20"/>
                                <w:lang w:val="es-ES"/>
                              </w:rPr>
                              <w:t>Los israelitas fueron castigados al perder su batalla en Hai.</w:t>
                            </w:r>
                          </w:p>
                          <w:p w:rsidR="0091203D" w:rsidRPr="00D82AB4" w:rsidRDefault="0091203D" w:rsidP="00D82AB4">
                            <w:pPr>
                              <w:spacing w:line="20" w:lineRule="atLeast"/>
                              <w:contextualSpacing/>
                              <w:rPr>
                                <w:sz w:val="20"/>
                                <w:szCs w:val="20"/>
                                <w:lang w:val="es-ES"/>
                              </w:rPr>
                            </w:pPr>
                            <w:r w:rsidRPr="00D82AB4">
                              <w:rPr>
                                <w:sz w:val="20"/>
                                <w:szCs w:val="20"/>
                                <w:lang w:val="es-ES"/>
                              </w:rPr>
                              <w:t>Dios no permitió el robo y la deshonestidad.</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5" o:spid="_x0000_s1314" type="#_x0000_t202" style="position:absolute;margin-left:-17.05pt;margin-top:214.15pt;width:378.9pt;height:10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Acán robó y trató de esconderse de Josué y Dios.</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Él y su familia fueron castigados por su mala </w:t>
                      </w:r>
                      <w:r>
                        <w:rPr>
                          <w:sz w:val="20"/>
                          <w:szCs w:val="20"/>
                          <w:lang w:val="es-ES"/>
                        </w:rPr>
                        <w:t>decis</w:t>
                      </w:r>
                      <w:r w:rsidRPr="00452ADB">
                        <w:rPr>
                          <w:sz w:val="20"/>
                          <w:szCs w:val="20"/>
                          <w:lang w:val="es-ES"/>
                        </w:rPr>
                        <w:t>ión.</w:t>
                      </w:r>
                    </w:p>
                    <w:p w:rsidR="0091203D" w:rsidRPr="00D82AB4" w:rsidRDefault="0091203D" w:rsidP="00D82AB4">
                      <w:pPr>
                        <w:spacing w:line="20" w:lineRule="atLeast"/>
                        <w:contextualSpacing/>
                        <w:rPr>
                          <w:sz w:val="20"/>
                          <w:szCs w:val="20"/>
                          <w:lang w:val="es-ES"/>
                        </w:rPr>
                      </w:pPr>
                      <w:r w:rsidRPr="00D82AB4">
                        <w:rPr>
                          <w:sz w:val="20"/>
                          <w:szCs w:val="20"/>
                          <w:lang w:val="es-ES"/>
                        </w:rPr>
                        <w:t>Los israelitas fueron castigados al perder su batalla en Hai.</w:t>
                      </w:r>
                    </w:p>
                    <w:p w:rsidR="0091203D" w:rsidRPr="00D82AB4" w:rsidRDefault="0091203D" w:rsidP="00D82AB4">
                      <w:pPr>
                        <w:spacing w:line="20" w:lineRule="atLeast"/>
                        <w:contextualSpacing/>
                        <w:rPr>
                          <w:sz w:val="20"/>
                          <w:szCs w:val="20"/>
                          <w:lang w:val="es-ES"/>
                        </w:rPr>
                      </w:pPr>
                      <w:r w:rsidRPr="00D82AB4">
                        <w:rPr>
                          <w:sz w:val="20"/>
                          <w:szCs w:val="20"/>
                          <w:lang w:val="es-ES"/>
                        </w:rPr>
                        <w:t>Dios no permitió el robo y la deshonestidad.</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-192405</wp:posOffset>
                </wp:positionH>
                <wp:positionV relativeFrom="paragraph">
                  <wp:posOffset>-120650</wp:posOffset>
                </wp:positionV>
                <wp:extent cx="4788535" cy="1465580"/>
                <wp:effectExtent l="0" t="0" r="12065" b="20320"/>
                <wp:wrapNone/>
                <wp:docPr id="100010434" name="Text Box 100010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3</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ladrón:</w:t>
                            </w:r>
                            <w:r>
                              <w:rPr>
                                <w:b/>
                                <w:sz w:val="20"/>
                                <w:szCs w:val="20"/>
                                <w:lang w:val="es-ES"/>
                              </w:rPr>
                              <w:t xml:space="preserve"> </w:t>
                            </w:r>
                            <w:r w:rsidRPr="00D82AB4">
                              <w:rPr>
                                <w:b/>
                                <w:sz w:val="20"/>
                                <w:szCs w:val="20"/>
                                <w:lang w:val="es-ES"/>
                              </w:rPr>
                              <w:t>Acán le roba a Dios</w:t>
                            </w:r>
                          </w:p>
                          <w:p w:rsidR="0091203D" w:rsidRPr="004801D1" w:rsidRDefault="0091203D" w:rsidP="00D82AB4">
                            <w:pPr>
                              <w:spacing w:line="20" w:lineRule="atLeast"/>
                              <w:contextualSpacing/>
                              <w:rPr>
                                <w:sz w:val="20"/>
                                <w:szCs w:val="20"/>
                                <w:lang w:val="es-ES"/>
                              </w:rPr>
                            </w:pPr>
                            <w:r w:rsidRPr="004801D1">
                              <w:rPr>
                                <w:sz w:val="20"/>
                                <w:szCs w:val="20"/>
                                <w:lang w:val="es-ES"/>
                              </w:rPr>
                              <w:t>Pasaje:</w:t>
                            </w:r>
                            <w:r w:rsidRPr="004801D1">
                              <w:rPr>
                                <w:sz w:val="20"/>
                                <w:szCs w:val="20"/>
                                <w:lang w:val="es-ES"/>
                              </w:rPr>
                              <w:tab/>
                            </w:r>
                            <w:r>
                              <w:rPr>
                                <w:sz w:val="20"/>
                                <w:szCs w:val="20"/>
                                <w:lang w:val="es-ES"/>
                              </w:rPr>
                              <w:tab/>
                            </w:r>
                            <w:r>
                              <w:rPr>
                                <w:sz w:val="20"/>
                                <w:szCs w:val="20"/>
                                <w:lang w:val="es-ES"/>
                              </w:rPr>
                              <w:tab/>
                            </w:r>
                            <w:r w:rsidRPr="004801D1">
                              <w:rPr>
                                <w:sz w:val="20"/>
                                <w:szCs w:val="20"/>
                                <w:lang w:val="es-ES"/>
                              </w:rPr>
                              <w:t>Josué 7</w:t>
                            </w:r>
                          </w:p>
                          <w:p w:rsidR="0091203D" w:rsidRPr="004801D1" w:rsidRDefault="0091203D" w:rsidP="00D82AB4">
                            <w:pPr>
                              <w:spacing w:line="20" w:lineRule="atLeast"/>
                              <w:contextualSpacing/>
                              <w:rPr>
                                <w:sz w:val="20"/>
                                <w:szCs w:val="20"/>
                                <w:lang w:val="es-ES"/>
                              </w:rPr>
                            </w:pPr>
                          </w:p>
                          <w:p w:rsidR="0091203D" w:rsidRPr="004801D1"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4" o:spid="_x0000_s1315" type="#_x0000_t202" style="position:absolute;margin-left:-15.15pt;margin-top:-9.5pt;width:377.05pt;height:115.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3</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ladrón:</w:t>
                      </w:r>
                      <w:r>
                        <w:rPr>
                          <w:b/>
                          <w:sz w:val="20"/>
                          <w:szCs w:val="20"/>
                          <w:lang w:val="es-ES"/>
                        </w:rPr>
                        <w:t xml:space="preserve"> </w:t>
                      </w:r>
                      <w:r w:rsidRPr="00D82AB4">
                        <w:rPr>
                          <w:b/>
                          <w:sz w:val="20"/>
                          <w:szCs w:val="20"/>
                          <w:lang w:val="es-ES"/>
                        </w:rPr>
                        <w:t>Acán le roba a Dios</w:t>
                      </w:r>
                    </w:p>
                    <w:p w:rsidR="0091203D" w:rsidRPr="004801D1" w:rsidRDefault="0091203D" w:rsidP="00D82AB4">
                      <w:pPr>
                        <w:spacing w:line="20" w:lineRule="atLeast"/>
                        <w:contextualSpacing/>
                        <w:rPr>
                          <w:sz w:val="20"/>
                          <w:szCs w:val="20"/>
                          <w:lang w:val="es-ES"/>
                        </w:rPr>
                      </w:pPr>
                      <w:r w:rsidRPr="004801D1">
                        <w:rPr>
                          <w:sz w:val="20"/>
                          <w:szCs w:val="20"/>
                          <w:lang w:val="es-ES"/>
                        </w:rPr>
                        <w:t>Pasaje:</w:t>
                      </w:r>
                      <w:r w:rsidRPr="004801D1">
                        <w:rPr>
                          <w:sz w:val="20"/>
                          <w:szCs w:val="20"/>
                          <w:lang w:val="es-ES"/>
                        </w:rPr>
                        <w:tab/>
                      </w:r>
                      <w:r>
                        <w:rPr>
                          <w:sz w:val="20"/>
                          <w:szCs w:val="20"/>
                          <w:lang w:val="es-ES"/>
                        </w:rPr>
                        <w:tab/>
                      </w:r>
                      <w:r>
                        <w:rPr>
                          <w:sz w:val="20"/>
                          <w:szCs w:val="20"/>
                          <w:lang w:val="es-ES"/>
                        </w:rPr>
                        <w:tab/>
                      </w:r>
                      <w:r w:rsidRPr="004801D1">
                        <w:rPr>
                          <w:sz w:val="20"/>
                          <w:szCs w:val="20"/>
                          <w:lang w:val="es-ES"/>
                        </w:rPr>
                        <w:t>Josué 7</w:t>
                      </w:r>
                    </w:p>
                    <w:p w:rsidR="0091203D" w:rsidRPr="004801D1" w:rsidRDefault="0091203D" w:rsidP="00D82AB4">
                      <w:pPr>
                        <w:spacing w:line="20" w:lineRule="atLeast"/>
                        <w:contextualSpacing/>
                        <w:rPr>
                          <w:sz w:val="20"/>
                          <w:szCs w:val="20"/>
                          <w:lang w:val="es-ES"/>
                        </w:rPr>
                      </w:pPr>
                    </w:p>
                    <w:p w:rsidR="0091203D" w:rsidRPr="004801D1"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4933315</wp:posOffset>
                </wp:positionH>
                <wp:positionV relativeFrom="paragraph">
                  <wp:posOffset>5702935</wp:posOffset>
                </wp:positionV>
                <wp:extent cx="4354830" cy="1299210"/>
                <wp:effectExtent l="0" t="0" r="26670" b="15240"/>
                <wp:wrapNone/>
                <wp:docPr id="100010433" name="Text Box 100010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4801D1" w:rsidRDefault="0091203D" w:rsidP="00D82AB4">
                            <w:pPr>
                              <w:spacing w:line="20" w:lineRule="atLeast"/>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la plata, el oro y la túnica en la tienda. </w:t>
                            </w:r>
                            <w:r w:rsidRPr="004801D1">
                              <w:rPr>
                                <w:sz w:val="20"/>
                                <w:szCs w:val="20"/>
                                <w:lang w:val="es-ES"/>
                              </w:rPr>
                              <w:t>Ejemplo incluido</w:t>
                            </w:r>
                          </w:p>
                          <w:p w:rsidR="0091203D" w:rsidRPr="004801D1"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3" o:spid="_x0000_s1316" type="#_x0000_t202" style="position:absolute;margin-left:388.45pt;margin-top:449.05pt;width:342.9pt;height:102.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4801D1" w:rsidRDefault="0091203D" w:rsidP="00D82AB4">
                      <w:pPr>
                        <w:spacing w:line="20" w:lineRule="atLeast"/>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la plata, el oro y la túnica en la tienda. </w:t>
                      </w:r>
                      <w:r w:rsidRPr="004801D1">
                        <w:rPr>
                          <w:sz w:val="20"/>
                          <w:szCs w:val="20"/>
                          <w:lang w:val="es-ES"/>
                        </w:rPr>
                        <w:t>Ejemplo incluido</w:t>
                      </w:r>
                    </w:p>
                    <w:p w:rsidR="0091203D" w:rsidRPr="004801D1"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7312" behindDoc="0" locked="0" layoutInCell="1" allowOverlap="1">
                <wp:simplePos x="0" y="0"/>
                <wp:positionH relativeFrom="column">
                  <wp:posOffset>4933315</wp:posOffset>
                </wp:positionH>
                <wp:positionV relativeFrom="paragraph">
                  <wp:posOffset>-120015</wp:posOffset>
                </wp:positionV>
                <wp:extent cx="4354830" cy="5591810"/>
                <wp:effectExtent l="0" t="0" r="26670" b="27940"/>
                <wp:wrapNone/>
                <wp:docPr id="100010432" name="Text Box 100010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Canto y oración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spacing w:line="20" w:lineRule="atLeast"/>
                              <w:contextualSpacing/>
                              <w:rPr>
                                <w:sz w:val="20"/>
                                <w:szCs w:val="20"/>
                                <w:lang w:val="es-ES"/>
                              </w:rPr>
                            </w:pPr>
                            <w:r w:rsidRPr="00D82AB4">
                              <w:rPr>
                                <w:sz w:val="20"/>
                                <w:szCs w:val="20"/>
                                <w:lang w:val="es-ES"/>
                              </w:rPr>
                              <w:t>Cruzando el río Jordán, batalla de Jericó</w:t>
                            </w:r>
                          </w:p>
                          <w:p w:rsidR="0091203D" w:rsidRPr="00D82AB4" w:rsidRDefault="0091203D" w:rsidP="00D82AB4">
                            <w:pPr>
                              <w:spacing w:line="20" w:lineRule="atLeast"/>
                              <w:contextualSpacing/>
                              <w:rPr>
                                <w:sz w:val="20"/>
                                <w:szCs w:val="20"/>
                                <w:lang w:val="es-ES"/>
                              </w:rPr>
                            </w:pPr>
                            <w:r w:rsidRPr="00D82AB4">
                              <w:rPr>
                                <w:sz w:val="20"/>
                                <w:szCs w:val="20"/>
                                <w:lang w:val="es-ES"/>
                              </w:rPr>
                              <w:t>Josué obedeció los manda</w:t>
                            </w:r>
                            <w:r>
                              <w:rPr>
                                <w:sz w:val="20"/>
                                <w:szCs w:val="20"/>
                                <w:lang w:val="es-ES"/>
                              </w:rPr>
                              <w:t>mien</w:t>
                            </w:r>
                            <w:r w:rsidRPr="00D82AB4">
                              <w:rPr>
                                <w:sz w:val="20"/>
                                <w:szCs w:val="20"/>
                                <w:lang w:val="es-ES"/>
                              </w:rPr>
                              <w:t>tos de Dios para que Dios ayudara y protegiera a los israelitas.</w:t>
                            </w:r>
                          </w:p>
                          <w:p w:rsidR="0091203D" w:rsidRPr="00D82AB4" w:rsidRDefault="0091203D" w:rsidP="00D82AB4">
                            <w:pPr>
                              <w:spacing w:line="20" w:lineRule="atLeast"/>
                              <w:contextualSpacing/>
                              <w:rPr>
                                <w:sz w:val="20"/>
                                <w:szCs w:val="20"/>
                                <w:lang w:val="es-ES"/>
                              </w:rPr>
                            </w:pPr>
                            <w:r>
                              <w:rPr>
                                <w:sz w:val="20"/>
                                <w:szCs w:val="20"/>
                                <w:lang w:val="es-ES"/>
                              </w:rPr>
                              <w:t>Actividad de “esconder”</w:t>
                            </w:r>
                          </w:p>
                          <w:p w:rsidR="0091203D" w:rsidRPr="00D82AB4" w:rsidRDefault="0091203D" w:rsidP="00D82AB4">
                            <w:pPr>
                              <w:spacing w:line="20" w:lineRule="atLeast"/>
                              <w:contextualSpacing/>
                              <w:rPr>
                                <w:sz w:val="20"/>
                                <w:szCs w:val="20"/>
                                <w:lang w:val="es-ES"/>
                              </w:rPr>
                            </w:pPr>
                            <w:r w:rsidRPr="00D82AB4">
                              <w:rPr>
                                <w:sz w:val="20"/>
                                <w:szCs w:val="20"/>
                                <w:lang w:val="es-ES"/>
                              </w:rPr>
                              <w:t>Esconde</w:t>
                            </w:r>
                            <w:r>
                              <w:rPr>
                                <w:sz w:val="20"/>
                                <w:szCs w:val="20"/>
                                <w:lang w:val="es-ES"/>
                              </w:rPr>
                              <w:t>r</w:t>
                            </w:r>
                            <w:r w:rsidRPr="00D82AB4">
                              <w:rPr>
                                <w:sz w:val="20"/>
                                <w:szCs w:val="20"/>
                                <w:lang w:val="es-ES"/>
                              </w:rPr>
                              <w:t xml:space="preserve"> algo en el salón de clase y deja</w:t>
                            </w:r>
                            <w:r>
                              <w:rPr>
                                <w:sz w:val="20"/>
                                <w:szCs w:val="20"/>
                                <w:lang w:val="es-ES"/>
                              </w:rPr>
                              <w:t>r</w:t>
                            </w:r>
                            <w:r w:rsidRPr="00D82AB4">
                              <w:rPr>
                                <w:sz w:val="20"/>
                                <w:szCs w:val="20"/>
                                <w:lang w:val="es-ES"/>
                              </w:rPr>
                              <w:t xml:space="preserve"> que los niños traten de encontrarlo. (Repetir varias veces)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La historia de hoy es sobre un hombre llamado Acán que robó y trató de esconder algunas cosas.</w:t>
                            </w:r>
                          </w:p>
                          <w:p w:rsidR="0091203D" w:rsidRPr="00D82AB4" w:rsidRDefault="0091203D" w:rsidP="00D82AB4">
                            <w:pPr>
                              <w:spacing w:line="20" w:lineRule="atLeast"/>
                              <w:contextualSpacing/>
                              <w:rPr>
                                <w:sz w:val="20"/>
                                <w:szCs w:val="20"/>
                                <w:lang w:val="es-ES"/>
                              </w:rPr>
                            </w:pPr>
                            <w:r w:rsidRPr="00D82AB4">
                              <w:rPr>
                                <w:sz w:val="20"/>
                                <w:szCs w:val="20"/>
                                <w:lang w:val="es-ES"/>
                              </w:rPr>
                              <w:t>Después de que la ciudad de Jericó fuera destruida, todo el oro, la plata y otros metales debían ser recogidos y llevados al tabernáculo.</w:t>
                            </w:r>
                          </w:p>
                          <w:p w:rsidR="0091203D" w:rsidRPr="00D82AB4" w:rsidRDefault="0091203D" w:rsidP="00D82AB4">
                            <w:pPr>
                              <w:spacing w:line="20" w:lineRule="atLeast"/>
                              <w:contextualSpacing/>
                              <w:rPr>
                                <w:sz w:val="20"/>
                                <w:szCs w:val="20"/>
                                <w:lang w:val="es-ES"/>
                              </w:rPr>
                            </w:pPr>
                            <w:r w:rsidRPr="00D82AB4">
                              <w:rPr>
                                <w:sz w:val="20"/>
                                <w:szCs w:val="20"/>
                                <w:lang w:val="es-ES"/>
                              </w:rPr>
                              <w:t>Acán decidió robar parte del oro, la plata y una túnica y los escondió en su tienda.</w:t>
                            </w:r>
                          </w:p>
                          <w:p w:rsidR="0091203D" w:rsidRPr="00D82AB4" w:rsidRDefault="0091203D" w:rsidP="00D82AB4">
                            <w:pPr>
                              <w:spacing w:line="20" w:lineRule="atLeast"/>
                              <w:contextualSpacing/>
                              <w:rPr>
                                <w:sz w:val="20"/>
                                <w:szCs w:val="20"/>
                                <w:lang w:val="es-ES"/>
                              </w:rPr>
                            </w:pPr>
                            <w:r w:rsidRPr="00D82AB4">
                              <w:rPr>
                                <w:sz w:val="20"/>
                                <w:szCs w:val="20"/>
                                <w:lang w:val="es-ES"/>
                              </w:rPr>
                              <w:t>Cuando llegó el momento de la batalla en Hai, los israelitas no ganaron y algunos de los israelitas murieron.</w:t>
                            </w:r>
                          </w:p>
                          <w:p w:rsidR="0091203D" w:rsidRPr="00D82AB4" w:rsidRDefault="0091203D" w:rsidP="00D82AB4">
                            <w:pPr>
                              <w:spacing w:line="20" w:lineRule="atLeast"/>
                              <w:contextualSpacing/>
                              <w:rPr>
                                <w:sz w:val="20"/>
                                <w:szCs w:val="20"/>
                                <w:lang w:val="es-ES"/>
                              </w:rPr>
                            </w:pPr>
                            <w:r w:rsidRPr="00D82AB4">
                              <w:rPr>
                                <w:sz w:val="20"/>
                                <w:szCs w:val="20"/>
                                <w:lang w:val="es-ES"/>
                              </w:rPr>
                              <w:t>Josué descubrió que fue por el pecado de Acán que perdieron la batalla en Hai.</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Acán y su familia fueron </w:t>
                            </w:r>
                            <w:r>
                              <w:rPr>
                                <w:sz w:val="20"/>
                                <w:szCs w:val="20"/>
                                <w:lang w:val="es-ES"/>
                              </w:rPr>
                              <w:t>ejecutados</w:t>
                            </w:r>
                            <w:r w:rsidRPr="00D82AB4">
                              <w:rPr>
                                <w:sz w:val="20"/>
                                <w:szCs w:val="20"/>
                                <w:lang w:val="es-ES"/>
                              </w:rPr>
                              <w:t xml:space="preserve"> por su </w:t>
                            </w:r>
                            <w:r>
                              <w:rPr>
                                <w:sz w:val="20"/>
                                <w:szCs w:val="20"/>
                                <w:lang w:val="es-ES"/>
                              </w:rPr>
                              <w:t>decis</w:t>
                            </w:r>
                            <w:r w:rsidRPr="00D82AB4">
                              <w:rPr>
                                <w:sz w:val="20"/>
                                <w:szCs w:val="20"/>
                                <w:lang w:val="es-ES"/>
                              </w:rPr>
                              <w:t>ión de robar y esconder las cosas.</w:t>
                            </w:r>
                          </w:p>
                          <w:p w:rsidR="0091203D" w:rsidRPr="00D82AB4" w:rsidRDefault="0091203D" w:rsidP="00D82AB4">
                            <w:pPr>
                              <w:spacing w:line="20" w:lineRule="atLeast"/>
                              <w:contextualSpacing/>
                              <w:rPr>
                                <w:sz w:val="20"/>
                                <w:szCs w:val="20"/>
                                <w:lang w:val="es-ES"/>
                              </w:rPr>
                            </w:pPr>
                            <w:r w:rsidRPr="00D82AB4">
                              <w:rPr>
                                <w:sz w:val="20"/>
                                <w:szCs w:val="20"/>
                                <w:lang w:val="es-ES"/>
                              </w:rPr>
                              <w:t>Juego de cara feliz y triste</w:t>
                            </w:r>
                          </w:p>
                          <w:p w:rsidR="0091203D" w:rsidRPr="00D82AB4" w:rsidRDefault="0091203D" w:rsidP="00D82AB4">
                            <w:pPr>
                              <w:spacing w:line="20" w:lineRule="atLeast"/>
                              <w:contextualSpacing/>
                              <w:rPr>
                                <w:sz w:val="20"/>
                                <w:szCs w:val="20"/>
                                <w:lang w:val="es-ES"/>
                              </w:rPr>
                            </w:pPr>
                            <w:r w:rsidRPr="00D82AB4">
                              <w:rPr>
                                <w:sz w:val="20"/>
                                <w:szCs w:val="20"/>
                                <w:lang w:val="es-ES"/>
                              </w:rPr>
                              <w:t>Sosten</w:t>
                            </w:r>
                            <w:r>
                              <w:rPr>
                                <w:sz w:val="20"/>
                                <w:szCs w:val="20"/>
                                <w:lang w:val="es-ES"/>
                              </w:rPr>
                              <w:t>er</w:t>
                            </w:r>
                            <w:r w:rsidRPr="00D82AB4">
                              <w:rPr>
                                <w:sz w:val="20"/>
                                <w:szCs w:val="20"/>
                                <w:lang w:val="es-ES"/>
                              </w:rPr>
                              <w:t xml:space="preserve"> un plato de papel con la cara feliz en un palo y </w:t>
                            </w:r>
                            <w:r>
                              <w:rPr>
                                <w:sz w:val="20"/>
                                <w:szCs w:val="20"/>
                                <w:lang w:val="es-ES"/>
                              </w:rPr>
                              <w:t>hablar</w:t>
                            </w:r>
                            <w:r w:rsidRPr="00D82AB4">
                              <w:rPr>
                                <w:sz w:val="20"/>
                                <w:szCs w:val="20"/>
                                <w:lang w:val="es-ES"/>
                              </w:rPr>
                              <w:t xml:space="preserve"> sobre las </w:t>
                            </w:r>
                            <w:r>
                              <w:rPr>
                                <w:sz w:val="20"/>
                                <w:szCs w:val="20"/>
                                <w:lang w:val="es-ES"/>
                              </w:rPr>
                              <w:t>decisiones</w:t>
                            </w:r>
                            <w:r w:rsidRPr="00D82AB4">
                              <w:rPr>
                                <w:sz w:val="20"/>
                                <w:szCs w:val="20"/>
                                <w:lang w:val="es-ES"/>
                              </w:rPr>
                              <w:t xml:space="preserve"> que hacen feliz a Dios y luego sosten</w:t>
                            </w:r>
                            <w:r>
                              <w:rPr>
                                <w:sz w:val="20"/>
                                <w:szCs w:val="20"/>
                                <w:lang w:val="es-ES"/>
                              </w:rPr>
                              <w:t>er</w:t>
                            </w:r>
                            <w:r w:rsidRPr="00D82AB4">
                              <w:rPr>
                                <w:sz w:val="20"/>
                                <w:szCs w:val="20"/>
                                <w:lang w:val="es-ES"/>
                              </w:rPr>
                              <w:t xml:space="preserve"> el plato de papel con la cara triste en un palo y </w:t>
                            </w:r>
                            <w:r>
                              <w:rPr>
                                <w:sz w:val="20"/>
                                <w:szCs w:val="20"/>
                                <w:lang w:val="es-ES"/>
                              </w:rPr>
                              <w:t>hablar</w:t>
                            </w:r>
                            <w:r w:rsidRPr="00D82AB4">
                              <w:rPr>
                                <w:sz w:val="20"/>
                                <w:szCs w:val="20"/>
                                <w:lang w:val="es-ES"/>
                              </w:rPr>
                              <w:t xml:space="preserve"> sobre las </w:t>
                            </w:r>
                            <w:r>
                              <w:rPr>
                                <w:sz w:val="20"/>
                                <w:szCs w:val="20"/>
                                <w:lang w:val="es-ES"/>
                              </w:rPr>
                              <w:t>decisiones</w:t>
                            </w:r>
                            <w:r w:rsidRPr="00D82AB4">
                              <w:rPr>
                                <w:sz w:val="20"/>
                                <w:szCs w:val="20"/>
                                <w:lang w:val="es-ES"/>
                              </w:rPr>
                              <w:t xml:space="preserve"> que entristecen a Dios.</w:t>
                            </w:r>
                          </w:p>
                          <w:p w:rsidR="0091203D" w:rsidRPr="00D82AB4" w:rsidRDefault="0091203D" w:rsidP="00D82AB4">
                            <w:pPr>
                              <w:spacing w:line="20" w:lineRule="atLeast"/>
                              <w:contextualSpacing/>
                              <w:rPr>
                                <w:sz w:val="20"/>
                                <w:szCs w:val="20"/>
                                <w:lang w:val="es-ES"/>
                              </w:rPr>
                            </w:pPr>
                            <w:r>
                              <w:rPr>
                                <w:sz w:val="20"/>
                                <w:szCs w:val="20"/>
                                <w:lang w:val="es-ES"/>
                              </w:rPr>
                              <w:t>Dar</w:t>
                            </w:r>
                            <w:r w:rsidRPr="00D82AB4">
                              <w:rPr>
                                <w:sz w:val="20"/>
                                <w:szCs w:val="20"/>
                                <w:lang w:val="es-ES"/>
                              </w:rPr>
                              <w:t xml:space="preserve"> las caras a cada niño y luego </w:t>
                            </w:r>
                            <w:r>
                              <w:rPr>
                                <w:sz w:val="20"/>
                                <w:szCs w:val="20"/>
                                <w:lang w:val="es-ES"/>
                              </w:rPr>
                              <w:t>dar</w:t>
                            </w:r>
                            <w:r w:rsidRPr="00D82AB4">
                              <w:rPr>
                                <w:sz w:val="20"/>
                                <w:szCs w:val="20"/>
                                <w:lang w:val="es-ES"/>
                              </w:rPr>
                              <w:t xml:space="preserve">les un ejemplo de una </w:t>
                            </w:r>
                            <w:r>
                              <w:rPr>
                                <w:sz w:val="20"/>
                                <w:szCs w:val="20"/>
                                <w:lang w:val="es-ES"/>
                              </w:rPr>
                              <w:t>decisión.</w:t>
                            </w:r>
                            <w:r w:rsidRPr="00D82AB4">
                              <w:rPr>
                                <w:sz w:val="20"/>
                                <w:szCs w:val="20"/>
                                <w:lang w:val="es-ES"/>
                              </w:rPr>
                              <w:t xml:space="preserve"> </w:t>
                            </w:r>
                            <w:r>
                              <w:rPr>
                                <w:sz w:val="20"/>
                                <w:szCs w:val="20"/>
                                <w:lang w:val="es-ES"/>
                              </w:rPr>
                              <w:t>Por ejemplo: ¿q</w:t>
                            </w:r>
                            <w:r w:rsidRPr="00D82AB4">
                              <w:rPr>
                                <w:sz w:val="20"/>
                                <w:szCs w:val="20"/>
                                <w:lang w:val="es-ES"/>
                              </w:rPr>
                              <w:t xml:space="preserve">ué sucede cuando tomamos algo que no nos pertenece? El niño debe mostrar la cara feliz o triste y decir a todos cómo esa </w:t>
                            </w:r>
                            <w:r>
                              <w:rPr>
                                <w:sz w:val="20"/>
                                <w:szCs w:val="20"/>
                                <w:lang w:val="es-ES"/>
                              </w:rPr>
                              <w:t>decisión</w:t>
                            </w:r>
                            <w:r w:rsidRPr="00D82AB4">
                              <w:rPr>
                                <w:sz w:val="20"/>
                                <w:szCs w:val="20"/>
                                <w:lang w:val="es-ES"/>
                              </w:rPr>
                              <w:t xml:space="preserve"> haría sentir a Dios.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Carpa de papel con oro, plata y una túnica.</w:t>
                            </w:r>
                          </w:p>
                          <w:p w:rsidR="0091203D" w:rsidRPr="004801D1" w:rsidRDefault="0091203D" w:rsidP="00D82AB4">
                            <w:pPr>
                              <w:spacing w:line="20" w:lineRule="atLeast"/>
                              <w:contextualSpacing/>
                              <w:rPr>
                                <w:sz w:val="20"/>
                                <w:szCs w:val="20"/>
                                <w:lang w:val="es-ES"/>
                              </w:rPr>
                            </w:pPr>
                            <w:r w:rsidRPr="004801D1">
                              <w:rPr>
                                <w:sz w:val="20"/>
                                <w:szCs w:val="20"/>
                                <w:lang w:val="es-ES"/>
                              </w:rPr>
                              <w:t>Canción</w:t>
                            </w:r>
                          </w:p>
                          <w:p w:rsidR="0091203D" w:rsidRPr="004801D1" w:rsidRDefault="0091203D" w:rsidP="00D82AB4">
                            <w:pPr>
                              <w:spacing w:line="20" w:lineRule="atLeast"/>
                              <w:contextualSpacing/>
                              <w:rPr>
                                <w:sz w:val="20"/>
                                <w:szCs w:val="20"/>
                                <w:lang w:val="es-ES"/>
                              </w:rPr>
                            </w:pPr>
                            <w:r w:rsidRPr="004801D1">
                              <w:rPr>
                                <w:sz w:val="20"/>
                                <w:szCs w:val="20"/>
                                <w:lang w:val="es-ES"/>
                              </w:rPr>
                              <w:t>Cuidaré mis ojos, u otra canci</w:t>
                            </w:r>
                            <w:r>
                              <w:rPr>
                                <w:sz w:val="20"/>
                                <w:szCs w:val="20"/>
                                <w:lang w:val="es-ES"/>
                              </w:rPr>
                              <w:t>ón apropiada.</w:t>
                            </w:r>
                          </w:p>
                          <w:p w:rsidR="0091203D" w:rsidRPr="004801D1" w:rsidRDefault="0091203D" w:rsidP="00D82AB4">
                            <w:pPr>
                              <w:spacing w:line="20" w:lineRule="atLeast"/>
                              <w:contextualSpacing/>
                              <w:rPr>
                                <w:b/>
                                <w:sz w:val="20"/>
                                <w:szCs w:val="20"/>
                                <w:lang w:val="es-ES"/>
                              </w:rPr>
                            </w:pPr>
                          </w:p>
                          <w:p w:rsidR="0091203D" w:rsidRPr="004801D1" w:rsidRDefault="0091203D" w:rsidP="00D82AB4">
                            <w:pPr>
                              <w:spacing w:line="20" w:lineRule="atLeast"/>
                              <w:contextualSpacing/>
                              <w:rPr>
                                <w:sz w:val="20"/>
                                <w:szCs w:val="20"/>
                                <w:lang w:val="es-ES"/>
                              </w:rPr>
                            </w:pPr>
                          </w:p>
                          <w:p w:rsidR="0091203D" w:rsidRPr="004801D1"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2" o:spid="_x0000_s1317" type="#_x0000_t202" style="position:absolute;margin-left:388.45pt;margin-top:-9.45pt;width:342.9pt;height:440.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Canto y oración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spacing w:line="20" w:lineRule="atLeast"/>
                        <w:contextualSpacing/>
                        <w:rPr>
                          <w:sz w:val="20"/>
                          <w:szCs w:val="20"/>
                          <w:lang w:val="es-ES"/>
                        </w:rPr>
                      </w:pPr>
                      <w:r w:rsidRPr="00D82AB4">
                        <w:rPr>
                          <w:sz w:val="20"/>
                          <w:szCs w:val="20"/>
                          <w:lang w:val="es-ES"/>
                        </w:rPr>
                        <w:t>Cruzando el río Jordán, batalla de Jericó</w:t>
                      </w:r>
                    </w:p>
                    <w:p w:rsidR="0091203D" w:rsidRPr="00D82AB4" w:rsidRDefault="0091203D" w:rsidP="00D82AB4">
                      <w:pPr>
                        <w:spacing w:line="20" w:lineRule="atLeast"/>
                        <w:contextualSpacing/>
                        <w:rPr>
                          <w:sz w:val="20"/>
                          <w:szCs w:val="20"/>
                          <w:lang w:val="es-ES"/>
                        </w:rPr>
                      </w:pPr>
                      <w:r w:rsidRPr="00D82AB4">
                        <w:rPr>
                          <w:sz w:val="20"/>
                          <w:szCs w:val="20"/>
                          <w:lang w:val="es-ES"/>
                        </w:rPr>
                        <w:t>Josué obedeció los manda</w:t>
                      </w:r>
                      <w:r>
                        <w:rPr>
                          <w:sz w:val="20"/>
                          <w:szCs w:val="20"/>
                          <w:lang w:val="es-ES"/>
                        </w:rPr>
                        <w:t>mien</w:t>
                      </w:r>
                      <w:r w:rsidRPr="00D82AB4">
                        <w:rPr>
                          <w:sz w:val="20"/>
                          <w:szCs w:val="20"/>
                          <w:lang w:val="es-ES"/>
                        </w:rPr>
                        <w:t>tos de Dios para que Dios ayudara y protegiera a los israelitas.</w:t>
                      </w:r>
                    </w:p>
                    <w:p w:rsidR="0091203D" w:rsidRPr="00D82AB4" w:rsidRDefault="0091203D" w:rsidP="00D82AB4">
                      <w:pPr>
                        <w:spacing w:line="20" w:lineRule="atLeast"/>
                        <w:contextualSpacing/>
                        <w:rPr>
                          <w:sz w:val="20"/>
                          <w:szCs w:val="20"/>
                          <w:lang w:val="es-ES"/>
                        </w:rPr>
                      </w:pPr>
                      <w:r>
                        <w:rPr>
                          <w:sz w:val="20"/>
                          <w:szCs w:val="20"/>
                          <w:lang w:val="es-ES"/>
                        </w:rPr>
                        <w:t>Actividad de “esconder”</w:t>
                      </w:r>
                    </w:p>
                    <w:p w:rsidR="0091203D" w:rsidRPr="00D82AB4" w:rsidRDefault="0091203D" w:rsidP="00D82AB4">
                      <w:pPr>
                        <w:spacing w:line="20" w:lineRule="atLeast"/>
                        <w:contextualSpacing/>
                        <w:rPr>
                          <w:sz w:val="20"/>
                          <w:szCs w:val="20"/>
                          <w:lang w:val="es-ES"/>
                        </w:rPr>
                      </w:pPr>
                      <w:r w:rsidRPr="00D82AB4">
                        <w:rPr>
                          <w:sz w:val="20"/>
                          <w:szCs w:val="20"/>
                          <w:lang w:val="es-ES"/>
                        </w:rPr>
                        <w:t>Esconde</w:t>
                      </w:r>
                      <w:r>
                        <w:rPr>
                          <w:sz w:val="20"/>
                          <w:szCs w:val="20"/>
                          <w:lang w:val="es-ES"/>
                        </w:rPr>
                        <w:t>r</w:t>
                      </w:r>
                      <w:r w:rsidRPr="00D82AB4">
                        <w:rPr>
                          <w:sz w:val="20"/>
                          <w:szCs w:val="20"/>
                          <w:lang w:val="es-ES"/>
                        </w:rPr>
                        <w:t xml:space="preserve"> algo en el salón de clase y deja</w:t>
                      </w:r>
                      <w:r>
                        <w:rPr>
                          <w:sz w:val="20"/>
                          <w:szCs w:val="20"/>
                          <w:lang w:val="es-ES"/>
                        </w:rPr>
                        <w:t>r</w:t>
                      </w:r>
                      <w:r w:rsidRPr="00D82AB4">
                        <w:rPr>
                          <w:sz w:val="20"/>
                          <w:szCs w:val="20"/>
                          <w:lang w:val="es-ES"/>
                        </w:rPr>
                        <w:t xml:space="preserve"> que los niños traten de encontrarlo. (Repetir varias veces)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La historia de hoy es sobre un hombre llamado Acán que robó y trató de esconder algunas cosas.</w:t>
                      </w:r>
                    </w:p>
                    <w:p w:rsidR="0091203D" w:rsidRPr="00D82AB4" w:rsidRDefault="0091203D" w:rsidP="00D82AB4">
                      <w:pPr>
                        <w:spacing w:line="20" w:lineRule="atLeast"/>
                        <w:contextualSpacing/>
                        <w:rPr>
                          <w:sz w:val="20"/>
                          <w:szCs w:val="20"/>
                          <w:lang w:val="es-ES"/>
                        </w:rPr>
                      </w:pPr>
                      <w:r w:rsidRPr="00D82AB4">
                        <w:rPr>
                          <w:sz w:val="20"/>
                          <w:szCs w:val="20"/>
                          <w:lang w:val="es-ES"/>
                        </w:rPr>
                        <w:t>Después de que la ciudad de Jericó fuera destruida, todo el oro, la plata y otros metales debían ser recogidos y llevados al tabernáculo.</w:t>
                      </w:r>
                    </w:p>
                    <w:p w:rsidR="0091203D" w:rsidRPr="00D82AB4" w:rsidRDefault="0091203D" w:rsidP="00D82AB4">
                      <w:pPr>
                        <w:spacing w:line="20" w:lineRule="atLeast"/>
                        <w:contextualSpacing/>
                        <w:rPr>
                          <w:sz w:val="20"/>
                          <w:szCs w:val="20"/>
                          <w:lang w:val="es-ES"/>
                        </w:rPr>
                      </w:pPr>
                      <w:r w:rsidRPr="00D82AB4">
                        <w:rPr>
                          <w:sz w:val="20"/>
                          <w:szCs w:val="20"/>
                          <w:lang w:val="es-ES"/>
                        </w:rPr>
                        <w:t>Acán decidió robar parte del oro, la plata y una túnica y los escondió en su tienda.</w:t>
                      </w:r>
                    </w:p>
                    <w:p w:rsidR="0091203D" w:rsidRPr="00D82AB4" w:rsidRDefault="0091203D" w:rsidP="00D82AB4">
                      <w:pPr>
                        <w:spacing w:line="20" w:lineRule="atLeast"/>
                        <w:contextualSpacing/>
                        <w:rPr>
                          <w:sz w:val="20"/>
                          <w:szCs w:val="20"/>
                          <w:lang w:val="es-ES"/>
                        </w:rPr>
                      </w:pPr>
                      <w:r w:rsidRPr="00D82AB4">
                        <w:rPr>
                          <w:sz w:val="20"/>
                          <w:szCs w:val="20"/>
                          <w:lang w:val="es-ES"/>
                        </w:rPr>
                        <w:t>Cuando llegó el momento de la batalla en Hai, los israelitas no ganaron y algunos de los israelitas murieron.</w:t>
                      </w:r>
                    </w:p>
                    <w:p w:rsidR="0091203D" w:rsidRPr="00D82AB4" w:rsidRDefault="0091203D" w:rsidP="00D82AB4">
                      <w:pPr>
                        <w:spacing w:line="20" w:lineRule="atLeast"/>
                        <w:contextualSpacing/>
                        <w:rPr>
                          <w:sz w:val="20"/>
                          <w:szCs w:val="20"/>
                          <w:lang w:val="es-ES"/>
                        </w:rPr>
                      </w:pPr>
                      <w:r w:rsidRPr="00D82AB4">
                        <w:rPr>
                          <w:sz w:val="20"/>
                          <w:szCs w:val="20"/>
                          <w:lang w:val="es-ES"/>
                        </w:rPr>
                        <w:t>Josué descubrió que fue por el pecado de Acán que perdieron la batalla en Hai.</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Acán y su familia fueron </w:t>
                      </w:r>
                      <w:r>
                        <w:rPr>
                          <w:sz w:val="20"/>
                          <w:szCs w:val="20"/>
                          <w:lang w:val="es-ES"/>
                        </w:rPr>
                        <w:t>ejecutados</w:t>
                      </w:r>
                      <w:r w:rsidRPr="00D82AB4">
                        <w:rPr>
                          <w:sz w:val="20"/>
                          <w:szCs w:val="20"/>
                          <w:lang w:val="es-ES"/>
                        </w:rPr>
                        <w:t xml:space="preserve"> por su </w:t>
                      </w:r>
                      <w:r>
                        <w:rPr>
                          <w:sz w:val="20"/>
                          <w:szCs w:val="20"/>
                          <w:lang w:val="es-ES"/>
                        </w:rPr>
                        <w:t>decis</w:t>
                      </w:r>
                      <w:r w:rsidRPr="00D82AB4">
                        <w:rPr>
                          <w:sz w:val="20"/>
                          <w:szCs w:val="20"/>
                          <w:lang w:val="es-ES"/>
                        </w:rPr>
                        <w:t>ión de robar y esconder las cosas.</w:t>
                      </w:r>
                    </w:p>
                    <w:p w:rsidR="0091203D" w:rsidRPr="00D82AB4" w:rsidRDefault="0091203D" w:rsidP="00D82AB4">
                      <w:pPr>
                        <w:spacing w:line="20" w:lineRule="atLeast"/>
                        <w:contextualSpacing/>
                        <w:rPr>
                          <w:sz w:val="20"/>
                          <w:szCs w:val="20"/>
                          <w:lang w:val="es-ES"/>
                        </w:rPr>
                      </w:pPr>
                      <w:r w:rsidRPr="00D82AB4">
                        <w:rPr>
                          <w:sz w:val="20"/>
                          <w:szCs w:val="20"/>
                          <w:lang w:val="es-ES"/>
                        </w:rPr>
                        <w:t>Juego de cara feliz y triste</w:t>
                      </w:r>
                    </w:p>
                    <w:p w:rsidR="0091203D" w:rsidRPr="00D82AB4" w:rsidRDefault="0091203D" w:rsidP="00D82AB4">
                      <w:pPr>
                        <w:spacing w:line="20" w:lineRule="atLeast"/>
                        <w:contextualSpacing/>
                        <w:rPr>
                          <w:sz w:val="20"/>
                          <w:szCs w:val="20"/>
                          <w:lang w:val="es-ES"/>
                        </w:rPr>
                      </w:pPr>
                      <w:r w:rsidRPr="00D82AB4">
                        <w:rPr>
                          <w:sz w:val="20"/>
                          <w:szCs w:val="20"/>
                          <w:lang w:val="es-ES"/>
                        </w:rPr>
                        <w:t>Sosten</w:t>
                      </w:r>
                      <w:r>
                        <w:rPr>
                          <w:sz w:val="20"/>
                          <w:szCs w:val="20"/>
                          <w:lang w:val="es-ES"/>
                        </w:rPr>
                        <w:t>er</w:t>
                      </w:r>
                      <w:r w:rsidRPr="00D82AB4">
                        <w:rPr>
                          <w:sz w:val="20"/>
                          <w:szCs w:val="20"/>
                          <w:lang w:val="es-ES"/>
                        </w:rPr>
                        <w:t xml:space="preserve"> un plato de papel con la cara feliz en un palo y </w:t>
                      </w:r>
                      <w:r>
                        <w:rPr>
                          <w:sz w:val="20"/>
                          <w:szCs w:val="20"/>
                          <w:lang w:val="es-ES"/>
                        </w:rPr>
                        <w:t>hablar</w:t>
                      </w:r>
                      <w:r w:rsidRPr="00D82AB4">
                        <w:rPr>
                          <w:sz w:val="20"/>
                          <w:szCs w:val="20"/>
                          <w:lang w:val="es-ES"/>
                        </w:rPr>
                        <w:t xml:space="preserve"> sobre las </w:t>
                      </w:r>
                      <w:r>
                        <w:rPr>
                          <w:sz w:val="20"/>
                          <w:szCs w:val="20"/>
                          <w:lang w:val="es-ES"/>
                        </w:rPr>
                        <w:t>decisiones</w:t>
                      </w:r>
                      <w:r w:rsidRPr="00D82AB4">
                        <w:rPr>
                          <w:sz w:val="20"/>
                          <w:szCs w:val="20"/>
                          <w:lang w:val="es-ES"/>
                        </w:rPr>
                        <w:t xml:space="preserve"> que hacen feliz a Dios y luego sosten</w:t>
                      </w:r>
                      <w:r>
                        <w:rPr>
                          <w:sz w:val="20"/>
                          <w:szCs w:val="20"/>
                          <w:lang w:val="es-ES"/>
                        </w:rPr>
                        <w:t>er</w:t>
                      </w:r>
                      <w:r w:rsidRPr="00D82AB4">
                        <w:rPr>
                          <w:sz w:val="20"/>
                          <w:szCs w:val="20"/>
                          <w:lang w:val="es-ES"/>
                        </w:rPr>
                        <w:t xml:space="preserve"> el plato de papel con la cara triste en un palo y </w:t>
                      </w:r>
                      <w:r>
                        <w:rPr>
                          <w:sz w:val="20"/>
                          <w:szCs w:val="20"/>
                          <w:lang w:val="es-ES"/>
                        </w:rPr>
                        <w:t>hablar</w:t>
                      </w:r>
                      <w:r w:rsidRPr="00D82AB4">
                        <w:rPr>
                          <w:sz w:val="20"/>
                          <w:szCs w:val="20"/>
                          <w:lang w:val="es-ES"/>
                        </w:rPr>
                        <w:t xml:space="preserve"> sobre las </w:t>
                      </w:r>
                      <w:r>
                        <w:rPr>
                          <w:sz w:val="20"/>
                          <w:szCs w:val="20"/>
                          <w:lang w:val="es-ES"/>
                        </w:rPr>
                        <w:t>decisiones</w:t>
                      </w:r>
                      <w:r w:rsidRPr="00D82AB4">
                        <w:rPr>
                          <w:sz w:val="20"/>
                          <w:szCs w:val="20"/>
                          <w:lang w:val="es-ES"/>
                        </w:rPr>
                        <w:t xml:space="preserve"> que entristecen a Dios.</w:t>
                      </w:r>
                    </w:p>
                    <w:p w:rsidR="0091203D" w:rsidRPr="00D82AB4" w:rsidRDefault="0091203D" w:rsidP="00D82AB4">
                      <w:pPr>
                        <w:spacing w:line="20" w:lineRule="atLeast"/>
                        <w:contextualSpacing/>
                        <w:rPr>
                          <w:sz w:val="20"/>
                          <w:szCs w:val="20"/>
                          <w:lang w:val="es-ES"/>
                        </w:rPr>
                      </w:pPr>
                      <w:r>
                        <w:rPr>
                          <w:sz w:val="20"/>
                          <w:szCs w:val="20"/>
                          <w:lang w:val="es-ES"/>
                        </w:rPr>
                        <w:t>Dar</w:t>
                      </w:r>
                      <w:r w:rsidRPr="00D82AB4">
                        <w:rPr>
                          <w:sz w:val="20"/>
                          <w:szCs w:val="20"/>
                          <w:lang w:val="es-ES"/>
                        </w:rPr>
                        <w:t xml:space="preserve"> las caras a cada niño y luego </w:t>
                      </w:r>
                      <w:r>
                        <w:rPr>
                          <w:sz w:val="20"/>
                          <w:szCs w:val="20"/>
                          <w:lang w:val="es-ES"/>
                        </w:rPr>
                        <w:t>dar</w:t>
                      </w:r>
                      <w:r w:rsidRPr="00D82AB4">
                        <w:rPr>
                          <w:sz w:val="20"/>
                          <w:szCs w:val="20"/>
                          <w:lang w:val="es-ES"/>
                        </w:rPr>
                        <w:t xml:space="preserve">les un ejemplo de una </w:t>
                      </w:r>
                      <w:r>
                        <w:rPr>
                          <w:sz w:val="20"/>
                          <w:szCs w:val="20"/>
                          <w:lang w:val="es-ES"/>
                        </w:rPr>
                        <w:t>decisión.</w:t>
                      </w:r>
                      <w:r w:rsidRPr="00D82AB4">
                        <w:rPr>
                          <w:sz w:val="20"/>
                          <w:szCs w:val="20"/>
                          <w:lang w:val="es-ES"/>
                        </w:rPr>
                        <w:t xml:space="preserve"> </w:t>
                      </w:r>
                      <w:r>
                        <w:rPr>
                          <w:sz w:val="20"/>
                          <w:szCs w:val="20"/>
                          <w:lang w:val="es-ES"/>
                        </w:rPr>
                        <w:t>Por ejemplo: ¿q</w:t>
                      </w:r>
                      <w:r w:rsidRPr="00D82AB4">
                        <w:rPr>
                          <w:sz w:val="20"/>
                          <w:szCs w:val="20"/>
                          <w:lang w:val="es-ES"/>
                        </w:rPr>
                        <w:t xml:space="preserve">ué sucede cuando tomamos algo que no nos pertenece? El niño debe mostrar la cara feliz o triste y decir a todos cómo esa </w:t>
                      </w:r>
                      <w:r>
                        <w:rPr>
                          <w:sz w:val="20"/>
                          <w:szCs w:val="20"/>
                          <w:lang w:val="es-ES"/>
                        </w:rPr>
                        <w:t>decisión</w:t>
                      </w:r>
                      <w:r w:rsidRPr="00D82AB4">
                        <w:rPr>
                          <w:sz w:val="20"/>
                          <w:szCs w:val="20"/>
                          <w:lang w:val="es-ES"/>
                        </w:rPr>
                        <w:t xml:space="preserve"> haría sentir a Dios.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Carpa de papel con oro, plata y una túnica.</w:t>
                      </w:r>
                    </w:p>
                    <w:p w:rsidR="0091203D" w:rsidRPr="004801D1" w:rsidRDefault="0091203D" w:rsidP="00D82AB4">
                      <w:pPr>
                        <w:spacing w:line="20" w:lineRule="atLeast"/>
                        <w:contextualSpacing/>
                        <w:rPr>
                          <w:sz w:val="20"/>
                          <w:szCs w:val="20"/>
                          <w:lang w:val="es-ES"/>
                        </w:rPr>
                      </w:pPr>
                      <w:r w:rsidRPr="004801D1">
                        <w:rPr>
                          <w:sz w:val="20"/>
                          <w:szCs w:val="20"/>
                          <w:lang w:val="es-ES"/>
                        </w:rPr>
                        <w:t>Canción</w:t>
                      </w:r>
                    </w:p>
                    <w:p w:rsidR="0091203D" w:rsidRPr="004801D1" w:rsidRDefault="0091203D" w:rsidP="00D82AB4">
                      <w:pPr>
                        <w:spacing w:line="20" w:lineRule="atLeast"/>
                        <w:contextualSpacing/>
                        <w:rPr>
                          <w:sz w:val="20"/>
                          <w:szCs w:val="20"/>
                          <w:lang w:val="es-ES"/>
                        </w:rPr>
                      </w:pPr>
                      <w:r w:rsidRPr="004801D1">
                        <w:rPr>
                          <w:sz w:val="20"/>
                          <w:szCs w:val="20"/>
                          <w:lang w:val="es-ES"/>
                        </w:rPr>
                        <w:t>Cuidaré mis ojos, u otra canci</w:t>
                      </w:r>
                      <w:r>
                        <w:rPr>
                          <w:sz w:val="20"/>
                          <w:szCs w:val="20"/>
                          <w:lang w:val="es-ES"/>
                        </w:rPr>
                        <w:t>ón apropiada.</w:t>
                      </w:r>
                    </w:p>
                    <w:p w:rsidR="0091203D" w:rsidRPr="004801D1" w:rsidRDefault="0091203D" w:rsidP="00D82AB4">
                      <w:pPr>
                        <w:spacing w:line="20" w:lineRule="atLeast"/>
                        <w:contextualSpacing/>
                        <w:rPr>
                          <w:b/>
                          <w:sz w:val="20"/>
                          <w:szCs w:val="20"/>
                          <w:lang w:val="es-ES"/>
                        </w:rPr>
                      </w:pPr>
                    </w:p>
                    <w:p w:rsidR="0091203D" w:rsidRPr="004801D1" w:rsidRDefault="0091203D" w:rsidP="00D82AB4">
                      <w:pPr>
                        <w:spacing w:line="20" w:lineRule="atLeast"/>
                        <w:contextualSpacing/>
                        <w:rPr>
                          <w:sz w:val="20"/>
                          <w:szCs w:val="20"/>
                          <w:lang w:val="es-ES"/>
                        </w:rPr>
                      </w:pPr>
                    </w:p>
                    <w:p w:rsidR="0091203D" w:rsidRPr="004801D1"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6288" behindDoc="0" locked="0" layoutInCell="1" allowOverlap="1">
                <wp:simplePos x="0" y="0"/>
                <wp:positionH relativeFrom="column">
                  <wp:posOffset>-192405</wp:posOffset>
                </wp:positionH>
                <wp:positionV relativeFrom="paragraph">
                  <wp:posOffset>5125720</wp:posOffset>
                </wp:positionV>
                <wp:extent cx="4787900" cy="1876425"/>
                <wp:effectExtent l="0" t="0" r="12700" b="28575"/>
                <wp:wrapNone/>
                <wp:docPr id="100010431" name="Text Box 100010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Patrón de papel de tienda, monedas de papel doradas y plateadas, recortes de túnica de material</w:t>
                            </w:r>
                          </w:p>
                          <w:p w:rsidR="0091203D" w:rsidRPr="00D82AB4" w:rsidRDefault="0091203D" w:rsidP="00D82AB4">
                            <w:pPr>
                              <w:spacing w:line="20" w:lineRule="atLeast"/>
                              <w:contextualSpacing/>
                              <w:rPr>
                                <w:sz w:val="20"/>
                                <w:szCs w:val="20"/>
                                <w:lang w:val="es-ES"/>
                              </w:rPr>
                            </w:pPr>
                            <w:r w:rsidRPr="00D82AB4">
                              <w:rPr>
                                <w:sz w:val="20"/>
                                <w:szCs w:val="20"/>
                                <w:lang w:val="es-ES"/>
                              </w:rPr>
                              <w:t>Platos de papel de cara feliz y triste en un palo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1" o:spid="_x0000_s1318" type="#_x0000_t202" style="position:absolute;margin-left:-15.15pt;margin-top:403.6pt;width:377pt;height:147.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Patrón de papel de tienda, monedas de papel doradas y plateadas, recortes de túnica de material</w:t>
                      </w:r>
                    </w:p>
                    <w:p w:rsidR="0091203D" w:rsidRPr="00D82AB4" w:rsidRDefault="0091203D" w:rsidP="00D82AB4">
                      <w:pPr>
                        <w:spacing w:line="20" w:lineRule="atLeast"/>
                        <w:contextualSpacing/>
                        <w:rPr>
                          <w:sz w:val="20"/>
                          <w:szCs w:val="20"/>
                          <w:lang w:val="es-ES"/>
                        </w:rPr>
                      </w:pPr>
                      <w:r w:rsidRPr="00D82AB4">
                        <w:rPr>
                          <w:sz w:val="20"/>
                          <w:szCs w:val="20"/>
                          <w:lang w:val="es-ES"/>
                        </w:rPr>
                        <w:t>Platos de papel de cara feliz y triste en un palo</w:t>
                      </w:r>
                    </w:p>
                  </w:txbxContent>
                </v:textbox>
              </v:shape>
            </w:pict>
          </mc:Fallback>
        </mc:AlternateContent>
      </w:r>
      <w:r>
        <w:rPr>
          <w:noProof/>
        </w:rPr>
        <mc:AlternateContent>
          <mc:Choice Requires="wps">
            <w:drawing>
              <wp:anchor distT="0" distB="0" distL="114300" distR="114300" simplePos="0" relativeHeight="251915264" behindDoc="0" locked="0" layoutInCell="1" allowOverlap="1">
                <wp:simplePos x="0" y="0"/>
                <wp:positionH relativeFrom="column">
                  <wp:posOffset>-192405</wp:posOffset>
                </wp:positionH>
                <wp:positionV relativeFrom="paragraph">
                  <wp:posOffset>4187190</wp:posOffset>
                </wp:positionV>
                <wp:extent cx="4787900" cy="735330"/>
                <wp:effectExtent l="0" t="0" r="12700" b="26670"/>
                <wp:wrapNone/>
                <wp:docPr id="100010430" name="Text Box 100010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Necesitamos tomar decisiones que </w:t>
                            </w:r>
                            <w:r>
                              <w:rPr>
                                <w:sz w:val="20"/>
                                <w:szCs w:val="20"/>
                                <w:lang w:val="es-ES"/>
                              </w:rPr>
                              <w:t>hacen</w:t>
                            </w:r>
                            <w:r w:rsidRPr="00D82AB4">
                              <w:rPr>
                                <w:sz w:val="20"/>
                                <w:szCs w:val="20"/>
                                <w:lang w:val="es-ES"/>
                              </w:rPr>
                              <w:t xml:space="preserve"> feliz a Dios.</w:t>
                            </w:r>
                          </w:p>
                          <w:p w:rsidR="0091203D" w:rsidRPr="00D82AB4" w:rsidRDefault="0091203D" w:rsidP="00D82AB4">
                            <w:pPr>
                              <w:spacing w:line="20" w:lineRule="atLeast"/>
                              <w:contextualSpacing/>
                              <w:rPr>
                                <w:sz w:val="20"/>
                                <w:szCs w:val="20"/>
                                <w:lang w:val="es-ES"/>
                              </w:rPr>
                            </w:pPr>
                            <w:r w:rsidRPr="00D82AB4">
                              <w:rPr>
                                <w:sz w:val="20"/>
                                <w:szCs w:val="20"/>
                                <w:lang w:val="es-ES"/>
                              </w:rPr>
                              <w:t>Dios no permite el robo y la deshonestidad.</w:t>
                            </w:r>
                          </w:p>
                          <w:p w:rsidR="0091203D" w:rsidRPr="00D82AB4" w:rsidRDefault="0091203D" w:rsidP="00D82AB4">
                            <w:pPr>
                              <w:spacing w:line="20" w:lineRule="atLeast"/>
                              <w:contextualSpacing/>
                              <w:rPr>
                                <w:b/>
                                <w:sz w:val="20"/>
                                <w:szCs w:val="20"/>
                                <w:lang w:val="es-ES"/>
                              </w:rPr>
                            </w:pPr>
                            <w:r w:rsidRPr="00D82AB4">
                              <w:rPr>
                                <w:sz w:val="20"/>
                                <w:szCs w:val="20"/>
                                <w:lang w:val="es-ES"/>
                              </w:rPr>
                              <w:t>No podemos escondernos de Dios.</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30" o:spid="_x0000_s1319" type="#_x0000_t202" style="position:absolute;margin-left:-15.15pt;margin-top:329.7pt;width:377pt;height:57.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Necesitamos tomar decisiones que </w:t>
                      </w:r>
                      <w:r>
                        <w:rPr>
                          <w:sz w:val="20"/>
                          <w:szCs w:val="20"/>
                          <w:lang w:val="es-ES"/>
                        </w:rPr>
                        <w:t>hacen</w:t>
                      </w:r>
                      <w:r w:rsidRPr="00D82AB4">
                        <w:rPr>
                          <w:sz w:val="20"/>
                          <w:szCs w:val="20"/>
                          <w:lang w:val="es-ES"/>
                        </w:rPr>
                        <w:t xml:space="preserve"> feliz a Dios.</w:t>
                      </w:r>
                    </w:p>
                    <w:p w:rsidR="0091203D" w:rsidRPr="00D82AB4" w:rsidRDefault="0091203D" w:rsidP="00D82AB4">
                      <w:pPr>
                        <w:spacing w:line="20" w:lineRule="atLeast"/>
                        <w:contextualSpacing/>
                        <w:rPr>
                          <w:sz w:val="20"/>
                          <w:szCs w:val="20"/>
                          <w:lang w:val="es-ES"/>
                        </w:rPr>
                      </w:pPr>
                      <w:r w:rsidRPr="00D82AB4">
                        <w:rPr>
                          <w:sz w:val="20"/>
                          <w:szCs w:val="20"/>
                          <w:lang w:val="es-ES"/>
                        </w:rPr>
                        <w:t>Dios no permite el robo y la deshonestidad.</w:t>
                      </w:r>
                    </w:p>
                    <w:p w:rsidR="0091203D" w:rsidRPr="00D82AB4" w:rsidRDefault="0091203D" w:rsidP="00D82AB4">
                      <w:pPr>
                        <w:spacing w:line="20" w:lineRule="atLeast"/>
                        <w:contextualSpacing/>
                        <w:rPr>
                          <w:b/>
                          <w:sz w:val="20"/>
                          <w:szCs w:val="20"/>
                          <w:lang w:val="es-ES"/>
                        </w:rPr>
                      </w:pPr>
                      <w:r w:rsidRPr="00D82AB4">
                        <w:rPr>
                          <w:sz w:val="20"/>
                          <w:szCs w:val="20"/>
                          <w:lang w:val="es-ES"/>
                        </w:rPr>
                        <w:t>No podemos escondernos de Dios.</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20384" behindDoc="0" locked="0" layoutInCell="1" allowOverlap="1">
                <wp:simplePos x="0" y="0"/>
                <wp:positionH relativeFrom="column">
                  <wp:posOffset>-192405</wp:posOffset>
                </wp:positionH>
                <wp:positionV relativeFrom="paragraph">
                  <wp:posOffset>1527810</wp:posOffset>
                </wp:positionV>
                <wp:extent cx="4812030" cy="1020445"/>
                <wp:effectExtent l="0" t="0" r="26670" b="27305"/>
                <wp:wrapNone/>
                <wp:docPr id="100010429" name="Text Box 100010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9" o:spid="_x0000_s1320" type="#_x0000_t202" style="position:absolute;margin-left:-15.15pt;margin-top:120.3pt;width:378.9pt;height:80.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-216535</wp:posOffset>
                </wp:positionH>
                <wp:positionV relativeFrom="paragraph">
                  <wp:posOffset>2719705</wp:posOffset>
                </wp:positionV>
                <wp:extent cx="4812030" cy="1282700"/>
                <wp:effectExtent l="0" t="0" r="26670" b="12700"/>
                <wp:wrapNone/>
                <wp:docPr id="100010428" name="Text Box 100010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sz w:val="20"/>
                                <w:szCs w:val="20"/>
                                <w:lang w:val="es-ES"/>
                              </w:rPr>
                            </w:pPr>
                            <w:r w:rsidRPr="00D82AB4">
                              <w:rPr>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Cómo engañaron los gabaonitas a Josué.</w:t>
                            </w:r>
                          </w:p>
                          <w:p w:rsidR="0091203D" w:rsidRPr="00D82AB4" w:rsidRDefault="0091203D" w:rsidP="00D82AB4">
                            <w:pPr>
                              <w:spacing w:line="20" w:lineRule="atLeast"/>
                              <w:contextualSpacing/>
                              <w:rPr>
                                <w:sz w:val="20"/>
                                <w:szCs w:val="20"/>
                                <w:lang w:val="es-ES"/>
                              </w:rPr>
                            </w:pPr>
                            <w:r w:rsidRPr="00D82AB4">
                              <w:rPr>
                                <w:sz w:val="20"/>
                                <w:szCs w:val="20"/>
                                <w:lang w:val="es-ES"/>
                              </w:rPr>
                              <w:t>Joshua no oró a Dios para pedir ayuda.</w:t>
                            </w:r>
                          </w:p>
                          <w:p w:rsidR="0091203D" w:rsidRPr="00D82AB4" w:rsidRDefault="0091203D" w:rsidP="00D82AB4">
                            <w:pPr>
                              <w:spacing w:line="20" w:lineRule="atLeast"/>
                              <w:contextualSpacing/>
                              <w:rPr>
                                <w:sz w:val="20"/>
                                <w:szCs w:val="20"/>
                                <w:lang w:val="es-ES"/>
                              </w:rPr>
                            </w:pPr>
                            <w:r w:rsidRPr="00D82AB4">
                              <w:rPr>
                                <w:sz w:val="20"/>
                                <w:szCs w:val="20"/>
                                <w:lang w:val="es-ES"/>
                              </w:rPr>
                              <w:t>Josué cumplió su promesa a los gabaonitas.</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8" o:spid="_x0000_s1321" type="#_x0000_t202" style="position:absolute;margin-left:-17.05pt;margin-top:214.15pt;width:378.9pt;height:10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sz w:val="20"/>
                          <w:szCs w:val="20"/>
                          <w:lang w:val="es-ES"/>
                        </w:rPr>
                      </w:pPr>
                      <w:r w:rsidRPr="00D82AB4">
                        <w:rPr>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Cómo engañaron los gabaonitas a Josué.</w:t>
                      </w:r>
                    </w:p>
                    <w:p w:rsidR="0091203D" w:rsidRPr="00D82AB4" w:rsidRDefault="0091203D" w:rsidP="00D82AB4">
                      <w:pPr>
                        <w:spacing w:line="20" w:lineRule="atLeast"/>
                        <w:contextualSpacing/>
                        <w:rPr>
                          <w:sz w:val="20"/>
                          <w:szCs w:val="20"/>
                          <w:lang w:val="es-ES"/>
                        </w:rPr>
                      </w:pPr>
                      <w:r w:rsidRPr="00D82AB4">
                        <w:rPr>
                          <w:sz w:val="20"/>
                          <w:szCs w:val="20"/>
                          <w:lang w:val="es-ES"/>
                        </w:rPr>
                        <w:t>Joshua no oró a Dios para pedir ayuda.</w:t>
                      </w:r>
                    </w:p>
                    <w:p w:rsidR="0091203D" w:rsidRPr="00D82AB4" w:rsidRDefault="0091203D" w:rsidP="00D82AB4">
                      <w:pPr>
                        <w:spacing w:line="20" w:lineRule="atLeast"/>
                        <w:contextualSpacing/>
                        <w:rPr>
                          <w:sz w:val="20"/>
                          <w:szCs w:val="20"/>
                          <w:lang w:val="es-ES"/>
                        </w:rPr>
                      </w:pPr>
                      <w:r w:rsidRPr="00D82AB4">
                        <w:rPr>
                          <w:sz w:val="20"/>
                          <w:szCs w:val="20"/>
                          <w:lang w:val="es-ES"/>
                        </w:rPr>
                        <w:t>Josué cumplió su promesa a los gabaonitas.</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19360" behindDoc="0" locked="0" layoutInCell="1" allowOverlap="1">
                <wp:simplePos x="0" y="0"/>
                <wp:positionH relativeFrom="column">
                  <wp:posOffset>-192405</wp:posOffset>
                </wp:positionH>
                <wp:positionV relativeFrom="paragraph">
                  <wp:posOffset>-120650</wp:posOffset>
                </wp:positionV>
                <wp:extent cx="4788535" cy="1465580"/>
                <wp:effectExtent l="0" t="0" r="12065" b="20320"/>
                <wp:wrapNone/>
                <wp:docPr id="100010427" name="Text Box 100010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4</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tratado: Josué cumple su promesa</w:t>
                            </w:r>
                          </w:p>
                          <w:p w:rsidR="0091203D" w:rsidRPr="00336225" w:rsidRDefault="0091203D" w:rsidP="00D82AB4">
                            <w:pPr>
                              <w:spacing w:line="20" w:lineRule="atLeast"/>
                              <w:contextualSpacing/>
                              <w:rPr>
                                <w:sz w:val="20"/>
                                <w:szCs w:val="20"/>
                                <w:lang w:val="es-ES"/>
                              </w:rPr>
                            </w:pPr>
                            <w:r w:rsidRPr="00336225">
                              <w:rPr>
                                <w:sz w:val="20"/>
                                <w:szCs w:val="20"/>
                                <w:lang w:val="es-ES"/>
                              </w:rPr>
                              <w:t>Pasaje:</w:t>
                            </w:r>
                            <w:r w:rsidRPr="00336225">
                              <w:rPr>
                                <w:sz w:val="20"/>
                                <w:szCs w:val="20"/>
                                <w:lang w:val="es-ES"/>
                              </w:rPr>
                              <w:tab/>
                            </w:r>
                            <w:r>
                              <w:rPr>
                                <w:sz w:val="20"/>
                                <w:szCs w:val="20"/>
                                <w:lang w:val="es-ES"/>
                              </w:rPr>
                              <w:tab/>
                            </w:r>
                            <w:r>
                              <w:rPr>
                                <w:sz w:val="20"/>
                                <w:szCs w:val="20"/>
                                <w:lang w:val="es-ES"/>
                              </w:rPr>
                              <w:tab/>
                            </w:r>
                            <w:r w:rsidRPr="00336225">
                              <w:rPr>
                                <w:sz w:val="20"/>
                                <w:szCs w:val="20"/>
                                <w:lang w:val="es-ES"/>
                              </w:rPr>
                              <w:t>Josué 9</w:t>
                            </w:r>
                          </w:p>
                          <w:p w:rsidR="0091203D" w:rsidRPr="00336225" w:rsidRDefault="0091203D" w:rsidP="00D82AB4">
                            <w:pPr>
                              <w:spacing w:line="20" w:lineRule="atLeast"/>
                              <w:contextualSpacing/>
                              <w:rPr>
                                <w:sz w:val="20"/>
                                <w:szCs w:val="20"/>
                                <w:lang w:val="es-ES"/>
                              </w:rPr>
                            </w:pPr>
                          </w:p>
                          <w:p w:rsidR="0091203D" w:rsidRPr="00336225"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7" o:spid="_x0000_s1322" type="#_x0000_t202" style="position:absolute;margin-left:-15.15pt;margin-top:-9.5pt;width:377.05pt;height:115.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4</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tratado: Josué cumple su promesa</w:t>
                      </w:r>
                    </w:p>
                    <w:p w:rsidR="0091203D" w:rsidRPr="00336225" w:rsidRDefault="0091203D" w:rsidP="00D82AB4">
                      <w:pPr>
                        <w:spacing w:line="20" w:lineRule="atLeast"/>
                        <w:contextualSpacing/>
                        <w:rPr>
                          <w:sz w:val="20"/>
                          <w:szCs w:val="20"/>
                          <w:lang w:val="es-ES"/>
                        </w:rPr>
                      </w:pPr>
                      <w:r w:rsidRPr="00336225">
                        <w:rPr>
                          <w:sz w:val="20"/>
                          <w:szCs w:val="20"/>
                          <w:lang w:val="es-ES"/>
                        </w:rPr>
                        <w:t>Pasaje:</w:t>
                      </w:r>
                      <w:r w:rsidRPr="00336225">
                        <w:rPr>
                          <w:sz w:val="20"/>
                          <w:szCs w:val="20"/>
                          <w:lang w:val="es-ES"/>
                        </w:rPr>
                        <w:tab/>
                      </w:r>
                      <w:r>
                        <w:rPr>
                          <w:sz w:val="20"/>
                          <w:szCs w:val="20"/>
                          <w:lang w:val="es-ES"/>
                        </w:rPr>
                        <w:tab/>
                      </w:r>
                      <w:r>
                        <w:rPr>
                          <w:sz w:val="20"/>
                          <w:szCs w:val="20"/>
                          <w:lang w:val="es-ES"/>
                        </w:rPr>
                        <w:tab/>
                      </w:r>
                      <w:r w:rsidRPr="00336225">
                        <w:rPr>
                          <w:sz w:val="20"/>
                          <w:szCs w:val="20"/>
                          <w:lang w:val="es-ES"/>
                        </w:rPr>
                        <w:t>Josué 9</w:t>
                      </w:r>
                    </w:p>
                    <w:p w:rsidR="0091203D" w:rsidRPr="00336225" w:rsidRDefault="0091203D" w:rsidP="00D82AB4">
                      <w:pPr>
                        <w:spacing w:line="20" w:lineRule="atLeast"/>
                        <w:contextualSpacing/>
                        <w:rPr>
                          <w:sz w:val="20"/>
                          <w:szCs w:val="20"/>
                          <w:lang w:val="es-ES"/>
                        </w:rPr>
                      </w:pPr>
                    </w:p>
                    <w:p w:rsidR="0091203D" w:rsidRPr="00336225"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25504" behindDoc="0" locked="0" layoutInCell="1" allowOverlap="1">
                <wp:simplePos x="0" y="0"/>
                <wp:positionH relativeFrom="column">
                  <wp:posOffset>4933315</wp:posOffset>
                </wp:positionH>
                <wp:positionV relativeFrom="paragraph">
                  <wp:posOffset>5702935</wp:posOffset>
                </wp:positionV>
                <wp:extent cx="4354830" cy="1299210"/>
                <wp:effectExtent l="0" t="0" r="26670" b="15240"/>
                <wp:wrapNone/>
                <wp:docPr id="100010426" name="Text Box 100010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452ADB" w:rsidRDefault="0091203D" w:rsidP="00D82AB4">
                            <w:pPr>
                              <w:spacing w:line="20" w:lineRule="atLeast"/>
                              <w:contextualSpacing/>
                              <w:rPr>
                                <w:sz w:val="20"/>
                                <w:szCs w:val="20"/>
                                <w:lang w:val="es-ES"/>
                              </w:rPr>
                            </w:pPr>
                            <w:r>
                              <w:rPr>
                                <w:sz w:val="20"/>
                                <w:szCs w:val="20"/>
                                <w:lang w:val="es-ES"/>
                              </w:rPr>
                              <w:t>Calcar</w:t>
                            </w:r>
                            <w:r w:rsidRPr="00452ADB">
                              <w:rPr>
                                <w:sz w:val="20"/>
                                <w:szCs w:val="20"/>
                                <w:lang w:val="es-ES"/>
                              </w:rPr>
                              <w:t xml:space="preserve"> las manos de los niños, ha</w:t>
                            </w:r>
                            <w:r>
                              <w:rPr>
                                <w:sz w:val="20"/>
                                <w:szCs w:val="20"/>
                                <w:lang w:val="es-ES"/>
                              </w:rPr>
                              <w:t>cer</w:t>
                            </w:r>
                            <w:r w:rsidRPr="00452ADB">
                              <w:rPr>
                                <w:sz w:val="20"/>
                                <w:szCs w:val="20"/>
                                <w:lang w:val="es-ES"/>
                              </w:rPr>
                              <w:t xml:space="preserve">les un agujero y </w:t>
                            </w:r>
                            <w:r>
                              <w:rPr>
                                <w:sz w:val="20"/>
                                <w:szCs w:val="20"/>
                                <w:lang w:val="es-ES"/>
                              </w:rPr>
                              <w:t>atar</w:t>
                            </w:r>
                            <w:r w:rsidRPr="00452ADB">
                              <w:rPr>
                                <w:sz w:val="20"/>
                                <w:szCs w:val="20"/>
                                <w:lang w:val="es-ES"/>
                              </w:rPr>
                              <w:t>las con una cinta para hacer manos de oración.</w:t>
                            </w:r>
                          </w:p>
                          <w:p w:rsidR="0091203D" w:rsidRPr="00D82AB4" w:rsidRDefault="0091203D" w:rsidP="00D82AB4">
                            <w:pPr>
                              <w:spacing w:line="20" w:lineRule="atLeast"/>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las palabras impresas de</w:t>
                            </w:r>
                            <w:r>
                              <w:rPr>
                                <w:sz w:val="20"/>
                                <w:szCs w:val="20"/>
                                <w:lang w:val="es-ES"/>
                              </w:rPr>
                              <w:t xml:space="preserve"> la canción</w:t>
                            </w:r>
                            <w:r w:rsidRPr="00D82AB4">
                              <w:rPr>
                                <w:sz w:val="20"/>
                                <w:szCs w:val="20"/>
                                <w:lang w:val="es-ES"/>
                              </w:rPr>
                              <w:t xml:space="preserve"> de oración y dej</w:t>
                            </w:r>
                            <w:r>
                              <w:rPr>
                                <w:sz w:val="20"/>
                                <w:szCs w:val="20"/>
                                <w:lang w:val="es-ES"/>
                              </w:rPr>
                              <w:t>ar</w:t>
                            </w:r>
                            <w:r w:rsidRPr="00D82AB4">
                              <w:rPr>
                                <w:sz w:val="20"/>
                                <w:szCs w:val="20"/>
                                <w:lang w:val="es-ES"/>
                              </w:rPr>
                              <w:t xml:space="preserve"> que los niños peguen las letras de la palabra ORAR en sus manos de oración.</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6" o:spid="_x0000_s1323" type="#_x0000_t202" style="position:absolute;margin-left:388.45pt;margin-top:449.05pt;width:342.9pt;height:102.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452ADB" w:rsidRDefault="0091203D" w:rsidP="00D82AB4">
                      <w:pPr>
                        <w:spacing w:line="20" w:lineRule="atLeast"/>
                        <w:contextualSpacing/>
                        <w:rPr>
                          <w:sz w:val="20"/>
                          <w:szCs w:val="20"/>
                          <w:lang w:val="es-ES"/>
                        </w:rPr>
                      </w:pPr>
                      <w:r>
                        <w:rPr>
                          <w:sz w:val="20"/>
                          <w:szCs w:val="20"/>
                          <w:lang w:val="es-ES"/>
                        </w:rPr>
                        <w:t>Calcar</w:t>
                      </w:r>
                      <w:r w:rsidRPr="00452ADB">
                        <w:rPr>
                          <w:sz w:val="20"/>
                          <w:szCs w:val="20"/>
                          <w:lang w:val="es-ES"/>
                        </w:rPr>
                        <w:t xml:space="preserve"> las manos de los niños, ha</w:t>
                      </w:r>
                      <w:r>
                        <w:rPr>
                          <w:sz w:val="20"/>
                          <w:szCs w:val="20"/>
                          <w:lang w:val="es-ES"/>
                        </w:rPr>
                        <w:t>cer</w:t>
                      </w:r>
                      <w:r w:rsidRPr="00452ADB">
                        <w:rPr>
                          <w:sz w:val="20"/>
                          <w:szCs w:val="20"/>
                          <w:lang w:val="es-ES"/>
                        </w:rPr>
                        <w:t xml:space="preserve">les un agujero y </w:t>
                      </w:r>
                      <w:r>
                        <w:rPr>
                          <w:sz w:val="20"/>
                          <w:szCs w:val="20"/>
                          <w:lang w:val="es-ES"/>
                        </w:rPr>
                        <w:t>atar</w:t>
                      </w:r>
                      <w:r w:rsidRPr="00452ADB">
                        <w:rPr>
                          <w:sz w:val="20"/>
                          <w:szCs w:val="20"/>
                          <w:lang w:val="es-ES"/>
                        </w:rPr>
                        <w:t>las con una cinta para hacer manos de oración.</w:t>
                      </w:r>
                    </w:p>
                    <w:p w:rsidR="0091203D" w:rsidRPr="00D82AB4" w:rsidRDefault="0091203D" w:rsidP="00D82AB4">
                      <w:pPr>
                        <w:spacing w:line="20" w:lineRule="atLeast"/>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las palabras impresas de</w:t>
                      </w:r>
                      <w:r>
                        <w:rPr>
                          <w:sz w:val="20"/>
                          <w:szCs w:val="20"/>
                          <w:lang w:val="es-ES"/>
                        </w:rPr>
                        <w:t xml:space="preserve"> la canción</w:t>
                      </w:r>
                      <w:r w:rsidRPr="00D82AB4">
                        <w:rPr>
                          <w:sz w:val="20"/>
                          <w:szCs w:val="20"/>
                          <w:lang w:val="es-ES"/>
                        </w:rPr>
                        <w:t xml:space="preserve"> de oración y dej</w:t>
                      </w:r>
                      <w:r>
                        <w:rPr>
                          <w:sz w:val="20"/>
                          <w:szCs w:val="20"/>
                          <w:lang w:val="es-ES"/>
                        </w:rPr>
                        <w:t>ar</w:t>
                      </w:r>
                      <w:r w:rsidRPr="00D82AB4">
                        <w:rPr>
                          <w:sz w:val="20"/>
                          <w:szCs w:val="20"/>
                          <w:lang w:val="es-ES"/>
                        </w:rPr>
                        <w:t xml:space="preserve"> que los niños peguen las letras de la palabra ORAR en sus manos de oración.</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24480" behindDoc="0" locked="0" layoutInCell="1" allowOverlap="1">
                <wp:simplePos x="0" y="0"/>
                <wp:positionH relativeFrom="column">
                  <wp:posOffset>4933315</wp:posOffset>
                </wp:positionH>
                <wp:positionV relativeFrom="paragraph">
                  <wp:posOffset>-120015</wp:posOffset>
                </wp:positionV>
                <wp:extent cx="4354830" cy="5591810"/>
                <wp:effectExtent l="0" t="0" r="26670" b="27940"/>
                <wp:wrapNone/>
                <wp:docPr id="100010425" name="Text Box 100010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Dios ayudó a los israelitas a cruzar el río Jordán, los muros de Jericó, la batalla de Hai, Acán y su mala </w:t>
                            </w:r>
                            <w:r>
                              <w:rPr>
                                <w:sz w:val="20"/>
                                <w:szCs w:val="20"/>
                                <w:lang w:val="es-ES"/>
                              </w:rPr>
                              <w:t>decisión de</w:t>
                            </w:r>
                            <w:r w:rsidRPr="00D82AB4">
                              <w:rPr>
                                <w:sz w:val="20"/>
                                <w:szCs w:val="20"/>
                                <w:lang w:val="es-ES"/>
                              </w:rPr>
                              <w:t xml:space="preserve"> para </w:t>
                            </w:r>
                            <w:r>
                              <w:rPr>
                                <w:sz w:val="20"/>
                                <w:szCs w:val="20"/>
                                <w:lang w:val="es-ES"/>
                              </w:rPr>
                              <w:t>robar</w:t>
                            </w:r>
                            <w:r w:rsidRPr="00D82AB4">
                              <w:rPr>
                                <w:sz w:val="20"/>
                                <w:szCs w:val="20"/>
                                <w:lang w:val="es-ES"/>
                              </w:rPr>
                              <w:t xml:space="preserve"> y tratar de esconderse, Josué tampoco </w:t>
                            </w:r>
                            <w:r>
                              <w:rPr>
                                <w:sz w:val="20"/>
                                <w:szCs w:val="20"/>
                                <w:lang w:val="es-ES"/>
                              </w:rPr>
                              <w:t>tomó una buena decisión</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reyes querían ir a la batalla con los israelitas pero los gabaonitas tenían miedo. Engañaron a Josué y Josué no oró a Dios para pedir ayuda. Tomó una decisión solo. Descubrió que había sido engañado pero cumplió su promesa a los gabaonitas. Debían cortar leña y acarrear agua para los israelitas.</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Josué no oró a Dios por ayuda y que siempre debemos recordar orar a Dios.</w:t>
                            </w:r>
                          </w:p>
                          <w:p w:rsidR="0091203D" w:rsidRPr="00D82AB4" w:rsidRDefault="0091203D" w:rsidP="00D82AB4">
                            <w:pPr>
                              <w:spacing w:line="20" w:lineRule="atLeast"/>
                              <w:contextualSpacing/>
                              <w:rPr>
                                <w:sz w:val="20"/>
                                <w:szCs w:val="20"/>
                                <w:lang w:val="es-ES"/>
                              </w:rPr>
                            </w:pPr>
                            <w:r>
                              <w:rPr>
                                <w:sz w:val="20"/>
                                <w:szCs w:val="20"/>
                                <w:lang w:val="es-ES"/>
                              </w:rPr>
                              <w:t>J</w:t>
                            </w:r>
                            <w:r w:rsidRPr="00D82AB4">
                              <w:rPr>
                                <w:sz w:val="20"/>
                                <w:szCs w:val="20"/>
                                <w:lang w:val="es-ES"/>
                              </w:rPr>
                              <w:t>uego de burbujas</w:t>
                            </w:r>
                          </w:p>
                          <w:p w:rsidR="0091203D" w:rsidRPr="00D82AB4" w:rsidRDefault="0091203D" w:rsidP="00D82AB4">
                            <w:pPr>
                              <w:spacing w:line="20" w:lineRule="atLeast"/>
                              <w:contextualSpacing/>
                              <w:rPr>
                                <w:sz w:val="20"/>
                                <w:szCs w:val="20"/>
                                <w:lang w:val="es-ES"/>
                              </w:rPr>
                            </w:pPr>
                            <w:r w:rsidRPr="00D82AB4">
                              <w:rPr>
                                <w:sz w:val="20"/>
                                <w:szCs w:val="20"/>
                                <w:lang w:val="es-ES"/>
                              </w:rPr>
                              <w:t>Sopl</w:t>
                            </w:r>
                            <w:r>
                              <w:rPr>
                                <w:sz w:val="20"/>
                                <w:szCs w:val="20"/>
                                <w:lang w:val="es-ES"/>
                              </w:rPr>
                              <w:t>ar</w:t>
                            </w:r>
                            <w:r w:rsidRPr="00D82AB4">
                              <w:rPr>
                                <w:sz w:val="20"/>
                                <w:szCs w:val="20"/>
                                <w:lang w:val="es-ES"/>
                              </w:rPr>
                              <w:t xml:space="preserve"> burbujas de botella grande, botella mediana y botella pequeña</w:t>
                            </w:r>
                          </w:p>
                          <w:p w:rsidR="0091203D" w:rsidRPr="00D82AB4" w:rsidRDefault="0091203D" w:rsidP="00D82AB4">
                            <w:pPr>
                              <w:spacing w:line="20" w:lineRule="atLeast"/>
                              <w:contextualSpacing/>
                              <w:rPr>
                                <w:sz w:val="20"/>
                                <w:szCs w:val="20"/>
                                <w:lang w:val="es-ES"/>
                              </w:rPr>
                            </w:pPr>
                            <w:r>
                              <w:rPr>
                                <w:sz w:val="20"/>
                                <w:szCs w:val="20"/>
                                <w:lang w:val="es-ES"/>
                              </w:rPr>
                              <w:t>Preguntar</w:t>
                            </w:r>
                            <w:r w:rsidRPr="00D82AB4">
                              <w:rPr>
                                <w:sz w:val="20"/>
                                <w:szCs w:val="20"/>
                                <w:lang w:val="es-ES"/>
                              </w:rPr>
                              <w:t xml:space="preserve"> a los niños si todas las burbujas explotaron.</w:t>
                            </w:r>
                          </w:p>
                          <w:p w:rsidR="0091203D" w:rsidRPr="00D82AB4" w:rsidRDefault="0091203D" w:rsidP="00D82AB4">
                            <w:pPr>
                              <w:spacing w:line="20" w:lineRule="atLeast"/>
                              <w:contextualSpacing/>
                              <w:rPr>
                                <w:sz w:val="20"/>
                                <w:szCs w:val="20"/>
                                <w:lang w:val="es-ES"/>
                              </w:rPr>
                            </w:pPr>
                            <w:r w:rsidRPr="00D82AB4">
                              <w:rPr>
                                <w:sz w:val="20"/>
                                <w:szCs w:val="20"/>
                                <w:lang w:val="es-ES"/>
                              </w:rPr>
                              <w:t>No importa el tamaño de la burbuja, todas fueron reventadas</w:t>
                            </w:r>
                          </w:p>
                          <w:p w:rsidR="0091203D" w:rsidRPr="00D82AB4" w:rsidRDefault="0091203D" w:rsidP="00D82AB4">
                            <w:pPr>
                              <w:spacing w:line="20" w:lineRule="atLeast"/>
                              <w:contextualSpacing/>
                              <w:rPr>
                                <w:sz w:val="20"/>
                                <w:szCs w:val="20"/>
                                <w:lang w:val="es-ES"/>
                              </w:rPr>
                            </w:pPr>
                            <w:r w:rsidRPr="00D82AB4">
                              <w:rPr>
                                <w:sz w:val="20"/>
                                <w:szCs w:val="20"/>
                                <w:lang w:val="es-ES"/>
                              </w:rPr>
                              <w:t>No importa el tamaño de nuestras oraciones, Dios las escucha todas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0C42B7" w:rsidP="00D82AB4">
                            <w:pPr>
                              <w:spacing w:line="20" w:lineRule="atLeast"/>
                              <w:contextualSpacing/>
                              <w:rPr>
                                <w:sz w:val="20"/>
                                <w:szCs w:val="20"/>
                                <w:lang w:val="es-ES"/>
                              </w:rPr>
                            </w:pPr>
                            <w:r w:rsidRPr="00D82AB4">
                              <w:rPr>
                                <w:sz w:val="20"/>
                                <w:szCs w:val="20"/>
                                <w:lang w:val="es-ES"/>
                              </w:rPr>
                              <w:t>Manualidad</w:t>
                            </w:r>
                            <w:r w:rsidR="0091203D" w:rsidRPr="00D82AB4">
                              <w:rPr>
                                <w:sz w:val="20"/>
                                <w:szCs w:val="20"/>
                                <w:lang w:val="es-ES"/>
                              </w:rPr>
                              <w:t xml:space="preserve"> manos </w:t>
                            </w:r>
                            <w:r w:rsidR="0091203D">
                              <w:rPr>
                                <w:sz w:val="20"/>
                                <w:szCs w:val="20"/>
                                <w:lang w:val="es-ES"/>
                              </w:rPr>
                              <w:t>de oración</w:t>
                            </w:r>
                          </w:p>
                          <w:p w:rsidR="0091203D" w:rsidRPr="00D82AB4" w:rsidRDefault="0091203D" w:rsidP="00D82AB4">
                            <w:pPr>
                              <w:spacing w:line="20" w:lineRule="atLeast"/>
                              <w:contextualSpacing/>
                              <w:rPr>
                                <w:sz w:val="20"/>
                                <w:szCs w:val="20"/>
                                <w:lang w:val="es-ES"/>
                              </w:rPr>
                            </w:pPr>
                            <w:r w:rsidRPr="00D82AB4">
                              <w:rPr>
                                <w:sz w:val="20"/>
                                <w:szCs w:val="20"/>
                                <w:lang w:val="es-ES"/>
                              </w:rPr>
                              <w:t>Canción de oración</w:t>
                            </w:r>
                          </w:p>
                          <w:p w:rsidR="0091203D" w:rsidRPr="00F269C1" w:rsidRDefault="0091203D" w:rsidP="00D82AB4">
                            <w:pPr>
                              <w:spacing w:line="20" w:lineRule="atLeast"/>
                              <w:contextualSpacing/>
                              <w:rPr>
                                <w:sz w:val="20"/>
                                <w:szCs w:val="20"/>
                              </w:rPr>
                            </w:pPr>
                            <w:r>
                              <w:rPr>
                                <w:sz w:val="20"/>
                                <w:szCs w:val="20"/>
                              </w:rPr>
                              <w:t>H</w:t>
                            </w:r>
                            <w:r w:rsidRPr="00F269C1">
                              <w:rPr>
                                <w:sz w:val="20"/>
                                <w:szCs w:val="20"/>
                              </w:rPr>
                              <w:t>oja para colorear</w:t>
                            </w:r>
                          </w:p>
                          <w:p w:rsidR="0091203D" w:rsidRPr="00F269C1" w:rsidRDefault="0091203D" w:rsidP="00D82AB4">
                            <w:pPr>
                              <w:spacing w:line="20" w:lineRule="atLeast"/>
                              <w:contextualSpacing/>
                              <w:rPr>
                                <w:sz w:val="20"/>
                                <w:szCs w:val="20"/>
                              </w:rPr>
                            </w:pPr>
                          </w:p>
                          <w:p w:rsidR="0091203D" w:rsidRPr="0030082A" w:rsidRDefault="0091203D" w:rsidP="00D82AB4">
                            <w:pPr>
                              <w:spacing w:line="20" w:lineRule="atLeast"/>
                              <w:contextualSpacing/>
                              <w:rPr>
                                <w:b/>
                                <w:sz w:val="20"/>
                                <w:szCs w:val="20"/>
                              </w:rPr>
                            </w:pPr>
                          </w:p>
                          <w:p w:rsidR="0091203D" w:rsidRPr="00454943" w:rsidRDefault="0091203D" w:rsidP="00D82AB4">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5" o:spid="_x0000_s1324" type="#_x0000_t202" style="position:absolute;margin-left:388.45pt;margin-top:-9.45pt;width:342.9pt;height:44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Dios ayudó a los israelitas a cruzar el río Jordán, los muros de Jericó, la batalla de Hai, Acán y su mala </w:t>
                      </w:r>
                      <w:r>
                        <w:rPr>
                          <w:sz w:val="20"/>
                          <w:szCs w:val="20"/>
                          <w:lang w:val="es-ES"/>
                        </w:rPr>
                        <w:t>decisión de</w:t>
                      </w:r>
                      <w:r w:rsidRPr="00D82AB4">
                        <w:rPr>
                          <w:sz w:val="20"/>
                          <w:szCs w:val="20"/>
                          <w:lang w:val="es-ES"/>
                        </w:rPr>
                        <w:t xml:space="preserve"> para </w:t>
                      </w:r>
                      <w:r>
                        <w:rPr>
                          <w:sz w:val="20"/>
                          <w:szCs w:val="20"/>
                          <w:lang w:val="es-ES"/>
                        </w:rPr>
                        <w:t>robar</w:t>
                      </w:r>
                      <w:r w:rsidRPr="00D82AB4">
                        <w:rPr>
                          <w:sz w:val="20"/>
                          <w:szCs w:val="20"/>
                          <w:lang w:val="es-ES"/>
                        </w:rPr>
                        <w:t xml:space="preserve"> y tratar de esconderse, Josué tampoco </w:t>
                      </w:r>
                      <w:r>
                        <w:rPr>
                          <w:sz w:val="20"/>
                          <w:szCs w:val="20"/>
                          <w:lang w:val="es-ES"/>
                        </w:rPr>
                        <w:t>tomó una buena decisión</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reyes querían ir a la batalla con los israelitas pero los gabaonitas tenían miedo. Engañaron a Josué y Josué no oró a Dios para pedir ayuda. Tomó una decisión solo. Descubrió que había sido engañado pero cumplió su promesa a los gabaonitas. Debían cortar leña y acarrear agua para los israelitas.</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Josué no oró a Dios por ayuda y que siempre debemos recordar orar a Dios.</w:t>
                      </w:r>
                    </w:p>
                    <w:p w:rsidR="0091203D" w:rsidRPr="00D82AB4" w:rsidRDefault="0091203D" w:rsidP="00D82AB4">
                      <w:pPr>
                        <w:spacing w:line="20" w:lineRule="atLeast"/>
                        <w:contextualSpacing/>
                        <w:rPr>
                          <w:sz w:val="20"/>
                          <w:szCs w:val="20"/>
                          <w:lang w:val="es-ES"/>
                        </w:rPr>
                      </w:pPr>
                      <w:r>
                        <w:rPr>
                          <w:sz w:val="20"/>
                          <w:szCs w:val="20"/>
                          <w:lang w:val="es-ES"/>
                        </w:rPr>
                        <w:t>J</w:t>
                      </w:r>
                      <w:r w:rsidRPr="00D82AB4">
                        <w:rPr>
                          <w:sz w:val="20"/>
                          <w:szCs w:val="20"/>
                          <w:lang w:val="es-ES"/>
                        </w:rPr>
                        <w:t>uego de burbujas</w:t>
                      </w:r>
                    </w:p>
                    <w:p w:rsidR="0091203D" w:rsidRPr="00D82AB4" w:rsidRDefault="0091203D" w:rsidP="00D82AB4">
                      <w:pPr>
                        <w:spacing w:line="20" w:lineRule="atLeast"/>
                        <w:contextualSpacing/>
                        <w:rPr>
                          <w:sz w:val="20"/>
                          <w:szCs w:val="20"/>
                          <w:lang w:val="es-ES"/>
                        </w:rPr>
                      </w:pPr>
                      <w:r w:rsidRPr="00D82AB4">
                        <w:rPr>
                          <w:sz w:val="20"/>
                          <w:szCs w:val="20"/>
                          <w:lang w:val="es-ES"/>
                        </w:rPr>
                        <w:t>Sopl</w:t>
                      </w:r>
                      <w:r>
                        <w:rPr>
                          <w:sz w:val="20"/>
                          <w:szCs w:val="20"/>
                          <w:lang w:val="es-ES"/>
                        </w:rPr>
                        <w:t>ar</w:t>
                      </w:r>
                      <w:r w:rsidRPr="00D82AB4">
                        <w:rPr>
                          <w:sz w:val="20"/>
                          <w:szCs w:val="20"/>
                          <w:lang w:val="es-ES"/>
                        </w:rPr>
                        <w:t xml:space="preserve"> burbujas de botella grande, botella mediana y botella pequeña</w:t>
                      </w:r>
                    </w:p>
                    <w:p w:rsidR="0091203D" w:rsidRPr="00D82AB4" w:rsidRDefault="0091203D" w:rsidP="00D82AB4">
                      <w:pPr>
                        <w:spacing w:line="20" w:lineRule="atLeast"/>
                        <w:contextualSpacing/>
                        <w:rPr>
                          <w:sz w:val="20"/>
                          <w:szCs w:val="20"/>
                          <w:lang w:val="es-ES"/>
                        </w:rPr>
                      </w:pPr>
                      <w:r>
                        <w:rPr>
                          <w:sz w:val="20"/>
                          <w:szCs w:val="20"/>
                          <w:lang w:val="es-ES"/>
                        </w:rPr>
                        <w:t>Preguntar</w:t>
                      </w:r>
                      <w:r w:rsidRPr="00D82AB4">
                        <w:rPr>
                          <w:sz w:val="20"/>
                          <w:szCs w:val="20"/>
                          <w:lang w:val="es-ES"/>
                        </w:rPr>
                        <w:t xml:space="preserve"> a los niños si todas las burbujas explotaron.</w:t>
                      </w:r>
                    </w:p>
                    <w:p w:rsidR="0091203D" w:rsidRPr="00D82AB4" w:rsidRDefault="0091203D" w:rsidP="00D82AB4">
                      <w:pPr>
                        <w:spacing w:line="20" w:lineRule="atLeast"/>
                        <w:contextualSpacing/>
                        <w:rPr>
                          <w:sz w:val="20"/>
                          <w:szCs w:val="20"/>
                          <w:lang w:val="es-ES"/>
                        </w:rPr>
                      </w:pPr>
                      <w:r w:rsidRPr="00D82AB4">
                        <w:rPr>
                          <w:sz w:val="20"/>
                          <w:szCs w:val="20"/>
                          <w:lang w:val="es-ES"/>
                        </w:rPr>
                        <w:t>No importa el tamaño de la burbuja, todas fueron reventadas</w:t>
                      </w:r>
                    </w:p>
                    <w:p w:rsidR="0091203D" w:rsidRPr="00D82AB4" w:rsidRDefault="0091203D" w:rsidP="00D82AB4">
                      <w:pPr>
                        <w:spacing w:line="20" w:lineRule="atLeast"/>
                        <w:contextualSpacing/>
                        <w:rPr>
                          <w:sz w:val="20"/>
                          <w:szCs w:val="20"/>
                          <w:lang w:val="es-ES"/>
                        </w:rPr>
                      </w:pPr>
                      <w:r w:rsidRPr="00D82AB4">
                        <w:rPr>
                          <w:sz w:val="20"/>
                          <w:szCs w:val="20"/>
                          <w:lang w:val="es-ES"/>
                        </w:rPr>
                        <w:t>No importa el tamaño de nuestras oraciones, Dios las escucha todas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0C42B7" w:rsidP="00D82AB4">
                      <w:pPr>
                        <w:spacing w:line="20" w:lineRule="atLeast"/>
                        <w:contextualSpacing/>
                        <w:rPr>
                          <w:sz w:val="20"/>
                          <w:szCs w:val="20"/>
                          <w:lang w:val="es-ES"/>
                        </w:rPr>
                      </w:pPr>
                      <w:r w:rsidRPr="00D82AB4">
                        <w:rPr>
                          <w:sz w:val="20"/>
                          <w:szCs w:val="20"/>
                          <w:lang w:val="es-ES"/>
                        </w:rPr>
                        <w:t>Manualidad</w:t>
                      </w:r>
                      <w:r w:rsidR="0091203D" w:rsidRPr="00D82AB4">
                        <w:rPr>
                          <w:sz w:val="20"/>
                          <w:szCs w:val="20"/>
                          <w:lang w:val="es-ES"/>
                        </w:rPr>
                        <w:t xml:space="preserve"> manos </w:t>
                      </w:r>
                      <w:r w:rsidR="0091203D">
                        <w:rPr>
                          <w:sz w:val="20"/>
                          <w:szCs w:val="20"/>
                          <w:lang w:val="es-ES"/>
                        </w:rPr>
                        <w:t>de oración</w:t>
                      </w:r>
                    </w:p>
                    <w:p w:rsidR="0091203D" w:rsidRPr="00D82AB4" w:rsidRDefault="0091203D" w:rsidP="00D82AB4">
                      <w:pPr>
                        <w:spacing w:line="20" w:lineRule="atLeast"/>
                        <w:contextualSpacing/>
                        <w:rPr>
                          <w:sz w:val="20"/>
                          <w:szCs w:val="20"/>
                          <w:lang w:val="es-ES"/>
                        </w:rPr>
                      </w:pPr>
                      <w:r w:rsidRPr="00D82AB4">
                        <w:rPr>
                          <w:sz w:val="20"/>
                          <w:szCs w:val="20"/>
                          <w:lang w:val="es-ES"/>
                        </w:rPr>
                        <w:t>Canción de oración</w:t>
                      </w:r>
                    </w:p>
                    <w:p w:rsidR="0091203D" w:rsidRPr="00F269C1" w:rsidRDefault="0091203D" w:rsidP="00D82AB4">
                      <w:pPr>
                        <w:spacing w:line="20" w:lineRule="atLeast"/>
                        <w:contextualSpacing/>
                        <w:rPr>
                          <w:sz w:val="20"/>
                          <w:szCs w:val="20"/>
                        </w:rPr>
                      </w:pPr>
                      <w:r>
                        <w:rPr>
                          <w:sz w:val="20"/>
                          <w:szCs w:val="20"/>
                        </w:rPr>
                        <w:t>H</w:t>
                      </w:r>
                      <w:r w:rsidRPr="00F269C1">
                        <w:rPr>
                          <w:sz w:val="20"/>
                          <w:szCs w:val="20"/>
                        </w:rPr>
                        <w:t>oja para colorear</w:t>
                      </w:r>
                    </w:p>
                    <w:p w:rsidR="0091203D" w:rsidRPr="00F269C1" w:rsidRDefault="0091203D" w:rsidP="00D82AB4">
                      <w:pPr>
                        <w:spacing w:line="20" w:lineRule="atLeast"/>
                        <w:contextualSpacing/>
                        <w:rPr>
                          <w:sz w:val="20"/>
                          <w:szCs w:val="20"/>
                        </w:rPr>
                      </w:pPr>
                    </w:p>
                    <w:p w:rsidR="0091203D" w:rsidRPr="0030082A" w:rsidRDefault="0091203D" w:rsidP="00D82AB4">
                      <w:pPr>
                        <w:spacing w:line="20" w:lineRule="atLeast"/>
                        <w:contextualSpacing/>
                        <w:rPr>
                          <w:b/>
                          <w:sz w:val="20"/>
                          <w:szCs w:val="20"/>
                        </w:rPr>
                      </w:pPr>
                    </w:p>
                    <w:p w:rsidR="0091203D" w:rsidRPr="00454943" w:rsidRDefault="0091203D" w:rsidP="00D82AB4">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-192405</wp:posOffset>
                </wp:positionH>
                <wp:positionV relativeFrom="paragraph">
                  <wp:posOffset>5125720</wp:posOffset>
                </wp:positionV>
                <wp:extent cx="4787900" cy="1876425"/>
                <wp:effectExtent l="0" t="0" r="12700" b="28575"/>
                <wp:wrapNone/>
                <wp:docPr id="100010424" name="Text Box 100010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Imágenes de ayuda para la historia</w:t>
                            </w:r>
                          </w:p>
                          <w:p w:rsidR="0091203D" w:rsidRPr="00D82AB4" w:rsidRDefault="0091203D" w:rsidP="00D82AB4">
                            <w:pPr>
                              <w:spacing w:line="20" w:lineRule="atLeast"/>
                              <w:contextualSpacing/>
                              <w:rPr>
                                <w:sz w:val="20"/>
                                <w:szCs w:val="20"/>
                                <w:lang w:val="es-ES"/>
                              </w:rPr>
                            </w:pPr>
                            <w:r w:rsidRPr="00D82AB4">
                              <w:rPr>
                                <w:sz w:val="20"/>
                                <w:szCs w:val="20"/>
                                <w:lang w:val="es-ES"/>
                              </w:rPr>
                              <w:t>Burbujas (pequeñas, medianas, grandes)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Papel para calcar las manos de los niños, cinta para unir las manos </w:t>
                            </w:r>
                            <w:r>
                              <w:rPr>
                                <w:sz w:val="20"/>
                                <w:szCs w:val="20"/>
                                <w:lang w:val="es-ES"/>
                              </w:rPr>
                              <w:t>de oración</w:t>
                            </w:r>
                            <w:r w:rsidRPr="00D82AB4">
                              <w:rPr>
                                <w:sz w:val="20"/>
                                <w:szCs w:val="20"/>
                                <w:lang w:val="es-ES"/>
                              </w:rPr>
                              <w:t>, letras adhesivas para que deletreen la palabra orar, canción de oración impresa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4" o:spid="_x0000_s1325" type="#_x0000_t202" style="position:absolute;margin-left:-15.15pt;margin-top:403.6pt;width:377pt;height:147.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Imágenes de ayuda para la historia</w:t>
                      </w:r>
                    </w:p>
                    <w:p w:rsidR="0091203D" w:rsidRPr="00D82AB4" w:rsidRDefault="0091203D" w:rsidP="00D82AB4">
                      <w:pPr>
                        <w:spacing w:line="20" w:lineRule="atLeast"/>
                        <w:contextualSpacing/>
                        <w:rPr>
                          <w:sz w:val="20"/>
                          <w:szCs w:val="20"/>
                          <w:lang w:val="es-ES"/>
                        </w:rPr>
                      </w:pPr>
                      <w:r w:rsidRPr="00D82AB4">
                        <w:rPr>
                          <w:sz w:val="20"/>
                          <w:szCs w:val="20"/>
                          <w:lang w:val="es-ES"/>
                        </w:rPr>
                        <w:t>Burbujas (pequeñas, medianas, grandes)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Papel para calcar las manos de los niños, cinta para unir las manos </w:t>
                      </w:r>
                      <w:r>
                        <w:rPr>
                          <w:sz w:val="20"/>
                          <w:szCs w:val="20"/>
                          <w:lang w:val="es-ES"/>
                        </w:rPr>
                        <w:t>de oración</w:t>
                      </w:r>
                      <w:r w:rsidRPr="00D82AB4">
                        <w:rPr>
                          <w:sz w:val="20"/>
                          <w:szCs w:val="20"/>
                          <w:lang w:val="es-ES"/>
                        </w:rPr>
                        <w:t>, letras adhesivas para que deletreen la palabra orar, canción de oración impresa</w:t>
                      </w:r>
                    </w:p>
                  </w:txbxContent>
                </v:textbox>
              </v:shape>
            </w:pict>
          </mc:Fallback>
        </mc:AlternateContent>
      </w:r>
      <w:r>
        <w:rPr>
          <w:noProof/>
        </w:rPr>
        <mc:AlternateContent>
          <mc:Choice Requires="wps">
            <w:drawing>
              <wp:anchor distT="0" distB="0" distL="114300" distR="114300" simplePos="0" relativeHeight="251922432" behindDoc="0" locked="0" layoutInCell="1" allowOverlap="1">
                <wp:simplePos x="0" y="0"/>
                <wp:positionH relativeFrom="column">
                  <wp:posOffset>-192405</wp:posOffset>
                </wp:positionH>
                <wp:positionV relativeFrom="paragraph">
                  <wp:posOffset>4187190</wp:posOffset>
                </wp:positionV>
                <wp:extent cx="4787900" cy="735330"/>
                <wp:effectExtent l="0" t="0" r="12700" b="26670"/>
                <wp:wrapNone/>
                <wp:docPr id="100010423" name="Text Box 100010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debemos recordar orar a Dios cuando necesitamos ayuda.</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Ninguna oración es demasiado grande </w:t>
                            </w:r>
                            <w:r>
                              <w:rPr>
                                <w:sz w:val="20"/>
                                <w:szCs w:val="20"/>
                                <w:lang w:val="es-ES"/>
                              </w:rPr>
                              <w:t>ni</w:t>
                            </w:r>
                            <w:r w:rsidRPr="00D82AB4">
                              <w:rPr>
                                <w:sz w:val="20"/>
                                <w:szCs w:val="20"/>
                                <w:lang w:val="es-ES"/>
                              </w:rPr>
                              <w:t xml:space="preserve"> demasiado pequeña para Dios.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Tenemos que </w:t>
                            </w:r>
                            <w:r>
                              <w:rPr>
                                <w:sz w:val="20"/>
                                <w:szCs w:val="20"/>
                                <w:lang w:val="es-ES"/>
                              </w:rPr>
                              <w:t>cumplir</w:t>
                            </w:r>
                            <w:r w:rsidRPr="00D82AB4">
                              <w:rPr>
                                <w:sz w:val="20"/>
                                <w:szCs w:val="20"/>
                                <w:lang w:val="es-ES"/>
                              </w:rPr>
                              <w:t xml:space="preserve"> nuestras promesas</w:t>
                            </w: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3" o:spid="_x0000_s1326" type="#_x0000_t202" style="position:absolute;margin-left:-15.15pt;margin-top:329.7pt;width:377pt;height:57.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yKLQ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debemos recordar orar a Dios cuando necesitamos ayuda.</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Ninguna oración es demasiado grande </w:t>
                      </w:r>
                      <w:r>
                        <w:rPr>
                          <w:sz w:val="20"/>
                          <w:szCs w:val="20"/>
                          <w:lang w:val="es-ES"/>
                        </w:rPr>
                        <w:t>ni</w:t>
                      </w:r>
                      <w:r w:rsidRPr="00D82AB4">
                        <w:rPr>
                          <w:sz w:val="20"/>
                          <w:szCs w:val="20"/>
                          <w:lang w:val="es-ES"/>
                        </w:rPr>
                        <w:t xml:space="preserve"> demasiado pequeña para Dios.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Tenemos que </w:t>
                      </w:r>
                      <w:r>
                        <w:rPr>
                          <w:sz w:val="20"/>
                          <w:szCs w:val="20"/>
                          <w:lang w:val="es-ES"/>
                        </w:rPr>
                        <w:t>cumplir</w:t>
                      </w:r>
                      <w:r w:rsidRPr="00D82AB4">
                        <w:rPr>
                          <w:sz w:val="20"/>
                          <w:szCs w:val="20"/>
                          <w:lang w:val="es-ES"/>
                        </w:rPr>
                        <w:t xml:space="preserve"> nuestras promesas</w:t>
                      </w:r>
                      <w:r w:rsidRPr="00D82AB4">
                        <w:rPr>
                          <w:sz w:val="20"/>
                          <w:szCs w:val="20"/>
                          <w:lang w:val="es-ES"/>
                        </w:rPr>
                        <w:tab/>
                      </w: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27552"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422" name="Text Box 100010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2" o:spid="_x0000_s1327" type="#_x0000_t202" style="position:absolute;margin-left:-14.2pt;margin-top:119.35pt;width:378.9pt;height:80.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-180340</wp:posOffset>
                </wp:positionH>
                <wp:positionV relativeFrom="paragraph">
                  <wp:posOffset>-120650</wp:posOffset>
                </wp:positionV>
                <wp:extent cx="4788535" cy="1465580"/>
                <wp:effectExtent l="0" t="0" r="12065" b="20320"/>
                <wp:wrapNone/>
                <wp:docPr id="100010421" name="Text Box 100010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5</w:t>
                            </w:r>
                          </w:p>
                          <w:p w:rsidR="0091203D" w:rsidRPr="00D82AB4" w:rsidRDefault="0091203D" w:rsidP="00D82AB4">
                            <w:pPr>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día largo: el sol se detiene y más victorias</w:t>
                            </w:r>
                          </w:p>
                          <w:p w:rsidR="0091203D" w:rsidRPr="00336225" w:rsidRDefault="0091203D" w:rsidP="00D82AB4">
                            <w:pPr>
                              <w:contextualSpacing/>
                              <w:rPr>
                                <w:sz w:val="20"/>
                                <w:szCs w:val="20"/>
                                <w:lang w:val="es-ES"/>
                              </w:rPr>
                            </w:pPr>
                            <w:r w:rsidRPr="00336225">
                              <w:rPr>
                                <w:sz w:val="20"/>
                                <w:szCs w:val="20"/>
                                <w:lang w:val="es-ES"/>
                              </w:rPr>
                              <w:t>Pasaje:</w:t>
                            </w:r>
                            <w:r w:rsidRPr="00336225">
                              <w:rPr>
                                <w:sz w:val="20"/>
                                <w:szCs w:val="20"/>
                                <w:lang w:val="es-ES"/>
                              </w:rPr>
                              <w:tab/>
                            </w:r>
                            <w:r>
                              <w:rPr>
                                <w:sz w:val="20"/>
                                <w:szCs w:val="20"/>
                                <w:lang w:val="es-ES"/>
                              </w:rPr>
                              <w:tab/>
                            </w:r>
                            <w:r>
                              <w:rPr>
                                <w:sz w:val="20"/>
                                <w:szCs w:val="20"/>
                                <w:lang w:val="es-ES"/>
                              </w:rPr>
                              <w:tab/>
                            </w:r>
                            <w:r w:rsidRPr="00336225">
                              <w:rPr>
                                <w:sz w:val="20"/>
                                <w:szCs w:val="20"/>
                                <w:lang w:val="es-ES"/>
                              </w:rPr>
                              <w:t>Josué 10</w:t>
                            </w:r>
                          </w:p>
                          <w:p w:rsidR="0091203D" w:rsidRPr="00336225" w:rsidRDefault="0091203D" w:rsidP="00D82AB4">
                            <w:pPr>
                              <w:contextualSpacing/>
                              <w:rPr>
                                <w:sz w:val="20"/>
                                <w:szCs w:val="20"/>
                                <w:lang w:val="es-ES"/>
                              </w:rPr>
                            </w:pPr>
                          </w:p>
                          <w:p w:rsidR="0091203D" w:rsidRPr="00336225"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1" o:spid="_x0000_s1328" type="#_x0000_t202" style="position:absolute;margin-left:-14.2pt;margin-top:-9.5pt;width:377.05pt;height:115.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">
                <v:textbo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5</w:t>
                      </w:r>
                    </w:p>
                    <w:p w:rsidR="0091203D" w:rsidRPr="00D82AB4" w:rsidRDefault="0091203D" w:rsidP="00D82AB4">
                      <w:pPr>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día largo: el sol se detiene y más victorias</w:t>
                      </w:r>
                    </w:p>
                    <w:p w:rsidR="0091203D" w:rsidRPr="00336225" w:rsidRDefault="0091203D" w:rsidP="00D82AB4">
                      <w:pPr>
                        <w:contextualSpacing/>
                        <w:rPr>
                          <w:sz w:val="20"/>
                          <w:szCs w:val="20"/>
                          <w:lang w:val="es-ES"/>
                        </w:rPr>
                      </w:pPr>
                      <w:r w:rsidRPr="00336225">
                        <w:rPr>
                          <w:sz w:val="20"/>
                          <w:szCs w:val="20"/>
                          <w:lang w:val="es-ES"/>
                        </w:rPr>
                        <w:t>Pasaje:</w:t>
                      </w:r>
                      <w:r w:rsidRPr="00336225">
                        <w:rPr>
                          <w:sz w:val="20"/>
                          <w:szCs w:val="20"/>
                          <w:lang w:val="es-ES"/>
                        </w:rPr>
                        <w:tab/>
                      </w:r>
                      <w:r>
                        <w:rPr>
                          <w:sz w:val="20"/>
                          <w:szCs w:val="20"/>
                          <w:lang w:val="es-ES"/>
                        </w:rPr>
                        <w:tab/>
                      </w:r>
                      <w:r>
                        <w:rPr>
                          <w:sz w:val="20"/>
                          <w:szCs w:val="20"/>
                          <w:lang w:val="es-ES"/>
                        </w:rPr>
                        <w:tab/>
                      </w:r>
                      <w:r w:rsidRPr="00336225">
                        <w:rPr>
                          <w:sz w:val="20"/>
                          <w:szCs w:val="20"/>
                          <w:lang w:val="es-ES"/>
                        </w:rPr>
                        <w:t>Josué 10</w:t>
                      </w:r>
                    </w:p>
                    <w:p w:rsidR="0091203D" w:rsidRPr="00336225" w:rsidRDefault="0091203D" w:rsidP="00D82AB4">
                      <w:pPr>
                        <w:contextualSpacing/>
                        <w:rPr>
                          <w:sz w:val="20"/>
                          <w:szCs w:val="20"/>
                          <w:lang w:val="es-ES"/>
                        </w:rPr>
                      </w:pPr>
                    </w:p>
                    <w:p w:rsidR="0091203D" w:rsidRPr="00336225"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4945380</wp:posOffset>
                </wp:positionH>
                <wp:positionV relativeFrom="paragraph">
                  <wp:posOffset>5702935</wp:posOffset>
                </wp:positionV>
                <wp:extent cx="4354830" cy="1299210"/>
                <wp:effectExtent l="0" t="0" r="26670" b="15240"/>
                <wp:wrapNone/>
                <wp:docPr id="100010420" name="Text Box 100010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Explicación de </w:t>
                            </w:r>
                            <w:r>
                              <w:rPr>
                                <w:b/>
                                <w:sz w:val="20"/>
                                <w:szCs w:val="20"/>
                                <w:lang w:val="es-ES"/>
                              </w:rPr>
                              <w:t>manualidad</w:t>
                            </w:r>
                          </w:p>
                          <w:p w:rsidR="0091203D" w:rsidRPr="00336225" w:rsidRDefault="0091203D" w:rsidP="00D82AB4">
                            <w:pPr>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rayos de sol triangulares de papel naranja en el exterior de un plato de papel amarillo. Espolvorea</w:t>
                            </w:r>
                            <w:r>
                              <w:rPr>
                                <w:sz w:val="20"/>
                                <w:szCs w:val="20"/>
                                <w:lang w:val="es-ES"/>
                              </w:rPr>
                              <w:t>r brillantina/purpurina</w:t>
                            </w:r>
                            <w:r w:rsidRPr="00D82AB4">
                              <w:rPr>
                                <w:sz w:val="20"/>
                                <w:szCs w:val="20"/>
                                <w:lang w:val="es-ES"/>
                              </w:rPr>
                              <w:t xml:space="preserve"> y agrega</w:t>
                            </w:r>
                            <w:r>
                              <w:rPr>
                                <w:sz w:val="20"/>
                                <w:szCs w:val="20"/>
                                <w:lang w:val="es-ES"/>
                              </w:rPr>
                              <w:t>r</w:t>
                            </w:r>
                            <w:r w:rsidRPr="00D82AB4">
                              <w:rPr>
                                <w:sz w:val="20"/>
                                <w:szCs w:val="20"/>
                                <w:lang w:val="es-ES"/>
                              </w:rPr>
                              <w:t xml:space="preserve"> una cara. Pega</w:t>
                            </w:r>
                            <w:r>
                              <w:rPr>
                                <w:sz w:val="20"/>
                                <w:szCs w:val="20"/>
                                <w:lang w:val="es-ES"/>
                              </w:rPr>
                              <w:t>r</w:t>
                            </w:r>
                            <w:r w:rsidRPr="00D82AB4">
                              <w:rPr>
                                <w:sz w:val="20"/>
                                <w:szCs w:val="20"/>
                                <w:lang w:val="es-ES"/>
                              </w:rPr>
                              <w:t xml:space="preserve"> el sol a un palo para hacer </w:t>
                            </w:r>
                            <w:r>
                              <w:rPr>
                                <w:sz w:val="20"/>
                                <w:szCs w:val="20"/>
                                <w:lang w:val="es-ES"/>
                              </w:rPr>
                              <w:t>un títere</w:t>
                            </w:r>
                            <w:r w:rsidRPr="00D82AB4">
                              <w:rPr>
                                <w:sz w:val="20"/>
                                <w:szCs w:val="20"/>
                                <w:lang w:val="es-ES"/>
                              </w:rPr>
                              <w:t xml:space="preserve"> de</w:t>
                            </w:r>
                            <w:r>
                              <w:rPr>
                                <w:sz w:val="20"/>
                                <w:szCs w:val="20"/>
                                <w:lang w:val="es-ES"/>
                              </w:rPr>
                              <w:t>l</w:t>
                            </w:r>
                            <w:r w:rsidRPr="00D82AB4">
                              <w:rPr>
                                <w:sz w:val="20"/>
                                <w:szCs w:val="20"/>
                                <w:lang w:val="es-ES"/>
                              </w:rPr>
                              <w:t xml:space="preserve"> sol que se detuvo. </w:t>
                            </w:r>
                            <w:r w:rsidRPr="00336225">
                              <w:rPr>
                                <w:sz w:val="20"/>
                                <w:szCs w:val="20"/>
                                <w:lang w:val="es-ES"/>
                              </w:rPr>
                              <w:t>Ejemplo incluido.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20" o:spid="_x0000_s1329" type="#_x0000_t202" style="position:absolute;margin-left:389.4pt;margin-top:449.05pt;width:342.9pt;height:102.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 xml:space="preserve">Explicación de </w:t>
                      </w:r>
                      <w:r>
                        <w:rPr>
                          <w:b/>
                          <w:sz w:val="20"/>
                          <w:szCs w:val="20"/>
                          <w:lang w:val="es-ES"/>
                        </w:rPr>
                        <w:t>manualidad</w:t>
                      </w:r>
                    </w:p>
                    <w:p w:rsidR="0091203D" w:rsidRPr="00336225" w:rsidRDefault="0091203D" w:rsidP="00D82AB4">
                      <w:pPr>
                        <w:contextualSpacing/>
                        <w:rPr>
                          <w:sz w:val="20"/>
                          <w:szCs w:val="20"/>
                          <w:lang w:val="es-ES"/>
                        </w:rPr>
                      </w:pPr>
                      <w:r w:rsidRPr="00D82AB4">
                        <w:rPr>
                          <w:sz w:val="20"/>
                          <w:szCs w:val="20"/>
                          <w:lang w:val="es-ES"/>
                        </w:rPr>
                        <w:t>Peg</w:t>
                      </w:r>
                      <w:r>
                        <w:rPr>
                          <w:sz w:val="20"/>
                          <w:szCs w:val="20"/>
                          <w:lang w:val="es-ES"/>
                        </w:rPr>
                        <w:t>ar</w:t>
                      </w:r>
                      <w:r w:rsidRPr="00D82AB4">
                        <w:rPr>
                          <w:sz w:val="20"/>
                          <w:szCs w:val="20"/>
                          <w:lang w:val="es-ES"/>
                        </w:rPr>
                        <w:t xml:space="preserve"> rayos de sol triangulares de papel naranja en el exterior de un plato de papel amarillo. Espolvorea</w:t>
                      </w:r>
                      <w:r>
                        <w:rPr>
                          <w:sz w:val="20"/>
                          <w:szCs w:val="20"/>
                          <w:lang w:val="es-ES"/>
                        </w:rPr>
                        <w:t>r brillantina/purpurina</w:t>
                      </w:r>
                      <w:r w:rsidRPr="00D82AB4">
                        <w:rPr>
                          <w:sz w:val="20"/>
                          <w:szCs w:val="20"/>
                          <w:lang w:val="es-ES"/>
                        </w:rPr>
                        <w:t xml:space="preserve"> y agrega</w:t>
                      </w:r>
                      <w:r>
                        <w:rPr>
                          <w:sz w:val="20"/>
                          <w:szCs w:val="20"/>
                          <w:lang w:val="es-ES"/>
                        </w:rPr>
                        <w:t>r</w:t>
                      </w:r>
                      <w:r w:rsidRPr="00D82AB4">
                        <w:rPr>
                          <w:sz w:val="20"/>
                          <w:szCs w:val="20"/>
                          <w:lang w:val="es-ES"/>
                        </w:rPr>
                        <w:t xml:space="preserve"> una cara. Pega</w:t>
                      </w:r>
                      <w:r>
                        <w:rPr>
                          <w:sz w:val="20"/>
                          <w:szCs w:val="20"/>
                          <w:lang w:val="es-ES"/>
                        </w:rPr>
                        <w:t>r</w:t>
                      </w:r>
                      <w:r w:rsidRPr="00D82AB4">
                        <w:rPr>
                          <w:sz w:val="20"/>
                          <w:szCs w:val="20"/>
                          <w:lang w:val="es-ES"/>
                        </w:rPr>
                        <w:t xml:space="preserve"> el sol a un palo para hacer </w:t>
                      </w:r>
                      <w:r>
                        <w:rPr>
                          <w:sz w:val="20"/>
                          <w:szCs w:val="20"/>
                          <w:lang w:val="es-ES"/>
                        </w:rPr>
                        <w:t>un títere</w:t>
                      </w:r>
                      <w:r w:rsidRPr="00D82AB4">
                        <w:rPr>
                          <w:sz w:val="20"/>
                          <w:szCs w:val="20"/>
                          <w:lang w:val="es-ES"/>
                        </w:rPr>
                        <w:t xml:space="preserve"> de</w:t>
                      </w:r>
                      <w:r>
                        <w:rPr>
                          <w:sz w:val="20"/>
                          <w:szCs w:val="20"/>
                          <w:lang w:val="es-ES"/>
                        </w:rPr>
                        <w:t>l</w:t>
                      </w:r>
                      <w:r w:rsidRPr="00D82AB4">
                        <w:rPr>
                          <w:sz w:val="20"/>
                          <w:szCs w:val="20"/>
                          <w:lang w:val="es-ES"/>
                        </w:rPr>
                        <w:t xml:space="preserve"> sol que se detuvo. </w:t>
                      </w:r>
                      <w:r w:rsidRPr="00336225">
                        <w:rPr>
                          <w:sz w:val="20"/>
                          <w:szCs w:val="20"/>
                          <w:lang w:val="es-ES"/>
                        </w:rPr>
                        <w:t>Ejemplo incluido.</w:t>
                      </w:r>
                    </w:p>
                  </w:txbxContent>
                </v:textbox>
              </v:shape>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4945380</wp:posOffset>
                </wp:positionH>
                <wp:positionV relativeFrom="paragraph">
                  <wp:posOffset>-120015</wp:posOffset>
                </wp:positionV>
                <wp:extent cx="4354830" cy="5591810"/>
                <wp:effectExtent l="0" t="0" r="26670" b="27940"/>
                <wp:wrapNone/>
                <wp:docPr id="100010419" name="Text Box 100010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r w:rsidRPr="00D82AB4">
                              <w:rPr>
                                <w:sz w:val="20"/>
                                <w:szCs w:val="20"/>
                                <w:lang w:val="es-ES"/>
                              </w:rPr>
                              <w:t>Oración y canto de la clase bíblica.</w:t>
                            </w:r>
                          </w:p>
                          <w:p w:rsidR="0091203D" w:rsidRPr="00D82AB4" w:rsidRDefault="0091203D" w:rsidP="00D82AB4">
                            <w:pPr>
                              <w:contextualSpacing/>
                              <w:rPr>
                                <w:sz w:val="20"/>
                                <w:szCs w:val="20"/>
                                <w:lang w:val="es-ES"/>
                              </w:rPr>
                            </w:pPr>
                            <w:r w:rsidRPr="00D82AB4">
                              <w:rPr>
                                <w:sz w:val="20"/>
                                <w:szCs w:val="20"/>
                                <w:lang w:val="es-ES"/>
                              </w:rPr>
                              <w:t>R</w:t>
                            </w:r>
                            <w:r>
                              <w:rPr>
                                <w:sz w:val="20"/>
                                <w:szCs w:val="20"/>
                                <w:lang w:val="es-ES"/>
                              </w:rPr>
                              <w:t>epasar</w:t>
                            </w:r>
                          </w:p>
                          <w:p w:rsidR="0091203D" w:rsidRPr="00452ADB" w:rsidRDefault="0091203D" w:rsidP="00D82AB4">
                            <w:pPr>
                              <w:contextualSpacing/>
                              <w:rPr>
                                <w:sz w:val="20"/>
                                <w:szCs w:val="20"/>
                                <w:lang w:val="es-ES"/>
                              </w:rPr>
                            </w:pPr>
                            <w:r w:rsidRPr="00452ADB">
                              <w:rPr>
                                <w:sz w:val="20"/>
                                <w:szCs w:val="20"/>
                                <w:lang w:val="es-ES"/>
                              </w:rPr>
                              <w:t xml:space="preserve">Los gabaonitas engañaron a Josué, Josué no oró por ayuda, </w:t>
                            </w:r>
                            <w:r>
                              <w:rPr>
                                <w:sz w:val="20"/>
                                <w:szCs w:val="20"/>
                                <w:lang w:val="es-ES"/>
                              </w:rPr>
                              <w:t>pero sí</w:t>
                            </w:r>
                            <w:r w:rsidRPr="00452ADB">
                              <w:rPr>
                                <w:sz w:val="20"/>
                                <w:szCs w:val="20"/>
                                <w:lang w:val="es-ES"/>
                              </w:rPr>
                              <w:t xml:space="preserve"> cumplió su promesa y </w:t>
                            </w:r>
                            <w:r>
                              <w:rPr>
                                <w:sz w:val="20"/>
                                <w:szCs w:val="20"/>
                                <w:lang w:val="es-ES"/>
                              </w:rPr>
                              <w:t>los hizo trabajar</w:t>
                            </w:r>
                            <w:r w:rsidRPr="00452ADB">
                              <w:rPr>
                                <w:sz w:val="20"/>
                                <w:szCs w:val="20"/>
                                <w:lang w:val="es-ES"/>
                              </w:rPr>
                              <w:t xml:space="preserve"> como esclavos.</w:t>
                            </w:r>
                          </w:p>
                          <w:p w:rsidR="0091203D" w:rsidRPr="00D82AB4" w:rsidRDefault="0091203D" w:rsidP="00D82AB4">
                            <w:pPr>
                              <w:contextualSpacing/>
                              <w:rPr>
                                <w:sz w:val="20"/>
                                <w:szCs w:val="20"/>
                                <w:lang w:val="es-ES"/>
                              </w:rPr>
                            </w:pPr>
                            <w:r w:rsidRPr="00D82AB4">
                              <w:rPr>
                                <w:sz w:val="20"/>
                                <w:szCs w:val="20"/>
                                <w:lang w:val="es-ES"/>
                              </w:rPr>
                              <w:t>Historia</w:t>
                            </w:r>
                          </w:p>
                          <w:p w:rsidR="0091203D" w:rsidRPr="00D82AB4" w:rsidRDefault="0091203D" w:rsidP="00D82AB4">
                            <w:pPr>
                              <w:contextualSpacing/>
                              <w:rPr>
                                <w:sz w:val="20"/>
                                <w:szCs w:val="20"/>
                                <w:lang w:val="es-ES"/>
                              </w:rPr>
                            </w:pPr>
                            <w:r w:rsidRPr="00D82AB4">
                              <w:rPr>
                                <w:sz w:val="20"/>
                                <w:szCs w:val="20"/>
                                <w:lang w:val="es-ES"/>
                              </w:rPr>
                              <w:t>Era hora de que los gabaonitas fueran a la batalla contra los amorreos. Los gabaonitas le recordaron a Josué sobre el trato que se hizo. Josué ayudó a los gabaonitas en su batalla. Oró a Dios y Dios envió granizo e hizo que el sol se detuviera para que el día durara más para que los gabaonitas terminaran y ganaran su batalla.</w:t>
                            </w:r>
                          </w:p>
                          <w:p w:rsidR="0091203D" w:rsidRPr="00D82AB4" w:rsidRDefault="0091203D" w:rsidP="00D82AB4">
                            <w:pPr>
                              <w:contextualSpacing/>
                              <w:rPr>
                                <w:sz w:val="20"/>
                                <w:szCs w:val="20"/>
                                <w:lang w:val="es-ES"/>
                              </w:rPr>
                            </w:pPr>
                            <w:r w:rsidRPr="00D82AB4">
                              <w:rPr>
                                <w:sz w:val="20"/>
                                <w:szCs w:val="20"/>
                                <w:lang w:val="es-ES"/>
                              </w:rPr>
                              <w:t>Us</w:t>
                            </w:r>
                            <w:r>
                              <w:rPr>
                                <w:sz w:val="20"/>
                                <w:szCs w:val="20"/>
                                <w:lang w:val="es-ES"/>
                              </w:rPr>
                              <w:t>ar</w:t>
                            </w:r>
                            <w:r w:rsidRPr="00D82AB4">
                              <w:rPr>
                                <w:sz w:val="20"/>
                                <w:szCs w:val="20"/>
                                <w:lang w:val="es-ES"/>
                              </w:rPr>
                              <w:t xml:space="preserve"> el sol grande para dramatizar la historia y luego dej</w:t>
                            </w:r>
                            <w:r>
                              <w:rPr>
                                <w:sz w:val="20"/>
                                <w:szCs w:val="20"/>
                                <w:lang w:val="es-ES"/>
                              </w:rPr>
                              <w:t>ar</w:t>
                            </w:r>
                            <w:r w:rsidRPr="00D82AB4">
                              <w:rPr>
                                <w:sz w:val="20"/>
                                <w:szCs w:val="20"/>
                                <w:lang w:val="es-ES"/>
                              </w:rPr>
                              <w:t xml:space="preserve"> que cada niño tenga un turno para ser el sol y se quede quieto después de que Josué ore a Dios.</w:t>
                            </w:r>
                          </w:p>
                          <w:p w:rsidR="0091203D" w:rsidRPr="00D82AB4" w:rsidRDefault="0091203D" w:rsidP="00D82AB4">
                            <w:pPr>
                              <w:contextualSpacing/>
                              <w:rPr>
                                <w:sz w:val="20"/>
                                <w:szCs w:val="20"/>
                                <w:lang w:val="es-ES"/>
                              </w:rPr>
                            </w:pPr>
                            <w:r w:rsidRPr="00D82AB4">
                              <w:rPr>
                                <w:sz w:val="20"/>
                                <w:szCs w:val="20"/>
                                <w:lang w:val="es-ES"/>
                              </w:rPr>
                              <w:t>Canción</w:t>
                            </w:r>
                          </w:p>
                          <w:p w:rsidR="0091203D" w:rsidRPr="00D82AB4" w:rsidRDefault="0091203D" w:rsidP="00D82AB4">
                            <w:pPr>
                              <w:contextualSpacing/>
                              <w:rPr>
                                <w:sz w:val="20"/>
                                <w:szCs w:val="20"/>
                                <w:lang w:val="es-ES"/>
                              </w:rPr>
                            </w:pPr>
                            <w:r>
                              <w:rPr>
                                <w:sz w:val="20"/>
                                <w:szCs w:val="20"/>
                                <w:lang w:val="es-ES"/>
                              </w:rPr>
                              <w:t>El mundo entero es</w:t>
                            </w:r>
                            <w:r w:rsidRPr="00D82AB4">
                              <w:rPr>
                                <w:sz w:val="20"/>
                                <w:szCs w:val="20"/>
                                <w:lang w:val="es-ES"/>
                              </w:rPr>
                              <w:t>.</w:t>
                            </w:r>
                          </w:p>
                          <w:p w:rsidR="0091203D" w:rsidRPr="00D82AB4" w:rsidRDefault="0091203D" w:rsidP="00D82AB4">
                            <w:pPr>
                              <w:contextualSpacing/>
                              <w:rPr>
                                <w:sz w:val="20"/>
                                <w:szCs w:val="20"/>
                                <w:lang w:val="es-ES"/>
                              </w:rPr>
                            </w:pPr>
                            <w:r>
                              <w:rPr>
                                <w:sz w:val="20"/>
                                <w:szCs w:val="20"/>
                                <w:lang w:val="es-ES"/>
                              </w:rPr>
                              <w:t>Manualidad</w:t>
                            </w:r>
                          </w:p>
                          <w:p w:rsidR="0091203D" w:rsidRPr="00D82AB4" w:rsidRDefault="0091203D" w:rsidP="00D82AB4">
                            <w:pPr>
                              <w:contextualSpacing/>
                              <w:rPr>
                                <w:sz w:val="20"/>
                                <w:szCs w:val="20"/>
                                <w:lang w:val="es-ES"/>
                              </w:rPr>
                            </w:pPr>
                            <w:r w:rsidRPr="00D82AB4">
                              <w:rPr>
                                <w:sz w:val="20"/>
                                <w:szCs w:val="20"/>
                                <w:lang w:val="es-ES"/>
                              </w:rPr>
                              <w:t xml:space="preserve">El plato de papel </w:t>
                            </w:r>
                            <w:r>
                              <w:rPr>
                                <w:sz w:val="20"/>
                                <w:szCs w:val="20"/>
                                <w:lang w:val="es-ES"/>
                              </w:rPr>
                              <w:t xml:space="preserve">del </w:t>
                            </w:r>
                            <w:r w:rsidRPr="00D82AB4">
                              <w:rPr>
                                <w:sz w:val="20"/>
                                <w:szCs w:val="20"/>
                                <w:lang w:val="es-ES"/>
                              </w:rPr>
                              <w:t xml:space="preserve">sol que se detuvo </w:t>
                            </w:r>
                          </w:p>
                          <w:p w:rsidR="0091203D" w:rsidRPr="00D82AB4" w:rsidRDefault="0091203D" w:rsidP="00D82AB4">
                            <w:pPr>
                              <w:contextualSpacing/>
                              <w:rPr>
                                <w:sz w:val="20"/>
                                <w:szCs w:val="20"/>
                                <w:lang w:val="es-ES"/>
                              </w:rPr>
                            </w:pPr>
                            <w:r w:rsidRPr="00D82AB4">
                              <w:rPr>
                                <w:sz w:val="20"/>
                                <w:szCs w:val="20"/>
                                <w:lang w:val="es-ES"/>
                              </w:rPr>
                              <w:t>Dej</w:t>
                            </w:r>
                            <w:r>
                              <w:rPr>
                                <w:sz w:val="20"/>
                                <w:szCs w:val="20"/>
                                <w:lang w:val="es-ES"/>
                              </w:rPr>
                              <w:t>ar</w:t>
                            </w:r>
                            <w:r w:rsidRPr="00D82AB4">
                              <w:rPr>
                                <w:sz w:val="20"/>
                                <w:szCs w:val="20"/>
                                <w:lang w:val="es-ES"/>
                              </w:rPr>
                              <w:t xml:space="preserve"> que los niños usen sus soles para demostrar lo que Dios le hizo al sol durante la batalla mientras se vuelve a contar la historia.</w:t>
                            </w: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9" o:spid="_x0000_s1330" type="#_x0000_t202" style="position:absolute;margin-left:389.4pt;margin-top:-9.45pt;width:342.9pt;height:440.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r w:rsidRPr="00D82AB4">
                        <w:rPr>
                          <w:sz w:val="20"/>
                          <w:szCs w:val="20"/>
                          <w:lang w:val="es-ES"/>
                        </w:rPr>
                        <w:t>Oración y canto de la clase bíblica.</w:t>
                      </w:r>
                    </w:p>
                    <w:p w:rsidR="0091203D" w:rsidRPr="00D82AB4" w:rsidRDefault="0091203D" w:rsidP="00D82AB4">
                      <w:pPr>
                        <w:contextualSpacing/>
                        <w:rPr>
                          <w:sz w:val="20"/>
                          <w:szCs w:val="20"/>
                          <w:lang w:val="es-ES"/>
                        </w:rPr>
                      </w:pPr>
                      <w:r w:rsidRPr="00D82AB4">
                        <w:rPr>
                          <w:sz w:val="20"/>
                          <w:szCs w:val="20"/>
                          <w:lang w:val="es-ES"/>
                        </w:rPr>
                        <w:t>R</w:t>
                      </w:r>
                      <w:r>
                        <w:rPr>
                          <w:sz w:val="20"/>
                          <w:szCs w:val="20"/>
                          <w:lang w:val="es-ES"/>
                        </w:rPr>
                        <w:t>epasar</w:t>
                      </w:r>
                    </w:p>
                    <w:p w:rsidR="0091203D" w:rsidRPr="00452ADB" w:rsidRDefault="0091203D" w:rsidP="00D82AB4">
                      <w:pPr>
                        <w:contextualSpacing/>
                        <w:rPr>
                          <w:sz w:val="20"/>
                          <w:szCs w:val="20"/>
                          <w:lang w:val="es-ES"/>
                        </w:rPr>
                      </w:pPr>
                      <w:r w:rsidRPr="00452ADB">
                        <w:rPr>
                          <w:sz w:val="20"/>
                          <w:szCs w:val="20"/>
                          <w:lang w:val="es-ES"/>
                        </w:rPr>
                        <w:t xml:space="preserve">Los gabaonitas engañaron a Josué, Josué no oró por ayuda, </w:t>
                      </w:r>
                      <w:r>
                        <w:rPr>
                          <w:sz w:val="20"/>
                          <w:szCs w:val="20"/>
                          <w:lang w:val="es-ES"/>
                        </w:rPr>
                        <w:t>pero sí</w:t>
                      </w:r>
                      <w:r w:rsidRPr="00452ADB">
                        <w:rPr>
                          <w:sz w:val="20"/>
                          <w:szCs w:val="20"/>
                          <w:lang w:val="es-ES"/>
                        </w:rPr>
                        <w:t xml:space="preserve"> cumplió su promesa y </w:t>
                      </w:r>
                      <w:r>
                        <w:rPr>
                          <w:sz w:val="20"/>
                          <w:szCs w:val="20"/>
                          <w:lang w:val="es-ES"/>
                        </w:rPr>
                        <w:t>los hizo trabajar</w:t>
                      </w:r>
                      <w:r w:rsidRPr="00452ADB">
                        <w:rPr>
                          <w:sz w:val="20"/>
                          <w:szCs w:val="20"/>
                          <w:lang w:val="es-ES"/>
                        </w:rPr>
                        <w:t xml:space="preserve"> como esclavos.</w:t>
                      </w:r>
                    </w:p>
                    <w:p w:rsidR="0091203D" w:rsidRPr="00D82AB4" w:rsidRDefault="0091203D" w:rsidP="00D82AB4">
                      <w:pPr>
                        <w:contextualSpacing/>
                        <w:rPr>
                          <w:sz w:val="20"/>
                          <w:szCs w:val="20"/>
                          <w:lang w:val="es-ES"/>
                        </w:rPr>
                      </w:pPr>
                      <w:r w:rsidRPr="00D82AB4">
                        <w:rPr>
                          <w:sz w:val="20"/>
                          <w:szCs w:val="20"/>
                          <w:lang w:val="es-ES"/>
                        </w:rPr>
                        <w:t>Historia</w:t>
                      </w:r>
                    </w:p>
                    <w:p w:rsidR="0091203D" w:rsidRPr="00D82AB4" w:rsidRDefault="0091203D" w:rsidP="00D82AB4">
                      <w:pPr>
                        <w:contextualSpacing/>
                        <w:rPr>
                          <w:sz w:val="20"/>
                          <w:szCs w:val="20"/>
                          <w:lang w:val="es-ES"/>
                        </w:rPr>
                      </w:pPr>
                      <w:r w:rsidRPr="00D82AB4">
                        <w:rPr>
                          <w:sz w:val="20"/>
                          <w:szCs w:val="20"/>
                          <w:lang w:val="es-ES"/>
                        </w:rPr>
                        <w:t>Era hora de que los gabaonitas fueran a la batalla contra los amorreos. Los gabaonitas le recordaron a Josué sobre el trato que se hizo. Josué ayudó a los gabaonitas en su batalla. Oró a Dios y Dios envió granizo e hizo que el sol se detuviera para que el día durara más para que los gabaonitas terminaran y ganaran su batalla.</w:t>
                      </w:r>
                    </w:p>
                    <w:p w:rsidR="0091203D" w:rsidRPr="00D82AB4" w:rsidRDefault="0091203D" w:rsidP="00D82AB4">
                      <w:pPr>
                        <w:contextualSpacing/>
                        <w:rPr>
                          <w:sz w:val="20"/>
                          <w:szCs w:val="20"/>
                          <w:lang w:val="es-ES"/>
                        </w:rPr>
                      </w:pPr>
                      <w:r w:rsidRPr="00D82AB4">
                        <w:rPr>
                          <w:sz w:val="20"/>
                          <w:szCs w:val="20"/>
                          <w:lang w:val="es-ES"/>
                        </w:rPr>
                        <w:t>Us</w:t>
                      </w:r>
                      <w:r>
                        <w:rPr>
                          <w:sz w:val="20"/>
                          <w:szCs w:val="20"/>
                          <w:lang w:val="es-ES"/>
                        </w:rPr>
                        <w:t>ar</w:t>
                      </w:r>
                      <w:r w:rsidRPr="00D82AB4">
                        <w:rPr>
                          <w:sz w:val="20"/>
                          <w:szCs w:val="20"/>
                          <w:lang w:val="es-ES"/>
                        </w:rPr>
                        <w:t xml:space="preserve"> el sol grande para dramatizar la historia y luego dej</w:t>
                      </w:r>
                      <w:r>
                        <w:rPr>
                          <w:sz w:val="20"/>
                          <w:szCs w:val="20"/>
                          <w:lang w:val="es-ES"/>
                        </w:rPr>
                        <w:t>ar</w:t>
                      </w:r>
                      <w:r w:rsidRPr="00D82AB4">
                        <w:rPr>
                          <w:sz w:val="20"/>
                          <w:szCs w:val="20"/>
                          <w:lang w:val="es-ES"/>
                        </w:rPr>
                        <w:t xml:space="preserve"> que cada niño tenga un turno para ser el sol y se quede quieto después de que Josué ore a Dios.</w:t>
                      </w:r>
                    </w:p>
                    <w:p w:rsidR="0091203D" w:rsidRPr="00D82AB4" w:rsidRDefault="0091203D" w:rsidP="00D82AB4">
                      <w:pPr>
                        <w:contextualSpacing/>
                        <w:rPr>
                          <w:sz w:val="20"/>
                          <w:szCs w:val="20"/>
                          <w:lang w:val="es-ES"/>
                        </w:rPr>
                      </w:pPr>
                      <w:r w:rsidRPr="00D82AB4">
                        <w:rPr>
                          <w:sz w:val="20"/>
                          <w:szCs w:val="20"/>
                          <w:lang w:val="es-ES"/>
                        </w:rPr>
                        <w:t>Canción</w:t>
                      </w:r>
                    </w:p>
                    <w:p w:rsidR="0091203D" w:rsidRPr="00D82AB4" w:rsidRDefault="0091203D" w:rsidP="00D82AB4">
                      <w:pPr>
                        <w:contextualSpacing/>
                        <w:rPr>
                          <w:sz w:val="20"/>
                          <w:szCs w:val="20"/>
                          <w:lang w:val="es-ES"/>
                        </w:rPr>
                      </w:pPr>
                      <w:r>
                        <w:rPr>
                          <w:sz w:val="20"/>
                          <w:szCs w:val="20"/>
                          <w:lang w:val="es-ES"/>
                        </w:rPr>
                        <w:t>El mundo entero es</w:t>
                      </w:r>
                      <w:r w:rsidRPr="00D82AB4">
                        <w:rPr>
                          <w:sz w:val="20"/>
                          <w:szCs w:val="20"/>
                          <w:lang w:val="es-ES"/>
                        </w:rPr>
                        <w:t>.</w:t>
                      </w:r>
                    </w:p>
                    <w:p w:rsidR="0091203D" w:rsidRPr="00D82AB4" w:rsidRDefault="0091203D" w:rsidP="00D82AB4">
                      <w:pPr>
                        <w:contextualSpacing/>
                        <w:rPr>
                          <w:sz w:val="20"/>
                          <w:szCs w:val="20"/>
                          <w:lang w:val="es-ES"/>
                        </w:rPr>
                      </w:pPr>
                      <w:r>
                        <w:rPr>
                          <w:sz w:val="20"/>
                          <w:szCs w:val="20"/>
                          <w:lang w:val="es-ES"/>
                        </w:rPr>
                        <w:t>Manualidad</w:t>
                      </w:r>
                    </w:p>
                    <w:p w:rsidR="0091203D" w:rsidRPr="00D82AB4" w:rsidRDefault="0091203D" w:rsidP="00D82AB4">
                      <w:pPr>
                        <w:contextualSpacing/>
                        <w:rPr>
                          <w:sz w:val="20"/>
                          <w:szCs w:val="20"/>
                          <w:lang w:val="es-ES"/>
                        </w:rPr>
                      </w:pPr>
                      <w:r w:rsidRPr="00D82AB4">
                        <w:rPr>
                          <w:sz w:val="20"/>
                          <w:szCs w:val="20"/>
                          <w:lang w:val="es-ES"/>
                        </w:rPr>
                        <w:t xml:space="preserve">El plato de papel </w:t>
                      </w:r>
                      <w:r>
                        <w:rPr>
                          <w:sz w:val="20"/>
                          <w:szCs w:val="20"/>
                          <w:lang w:val="es-ES"/>
                        </w:rPr>
                        <w:t xml:space="preserve">del </w:t>
                      </w:r>
                      <w:r w:rsidRPr="00D82AB4">
                        <w:rPr>
                          <w:sz w:val="20"/>
                          <w:szCs w:val="20"/>
                          <w:lang w:val="es-ES"/>
                        </w:rPr>
                        <w:t xml:space="preserve">sol que se detuvo </w:t>
                      </w:r>
                    </w:p>
                    <w:p w:rsidR="0091203D" w:rsidRPr="00D82AB4" w:rsidRDefault="0091203D" w:rsidP="00D82AB4">
                      <w:pPr>
                        <w:contextualSpacing/>
                        <w:rPr>
                          <w:sz w:val="20"/>
                          <w:szCs w:val="20"/>
                          <w:lang w:val="es-ES"/>
                        </w:rPr>
                      </w:pPr>
                      <w:r w:rsidRPr="00D82AB4">
                        <w:rPr>
                          <w:sz w:val="20"/>
                          <w:szCs w:val="20"/>
                          <w:lang w:val="es-ES"/>
                        </w:rPr>
                        <w:t>Dej</w:t>
                      </w:r>
                      <w:r>
                        <w:rPr>
                          <w:sz w:val="20"/>
                          <w:szCs w:val="20"/>
                          <w:lang w:val="es-ES"/>
                        </w:rPr>
                        <w:t>ar</w:t>
                      </w:r>
                      <w:r w:rsidRPr="00D82AB4">
                        <w:rPr>
                          <w:sz w:val="20"/>
                          <w:szCs w:val="20"/>
                          <w:lang w:val="es-ES"/>
                        </w:rPr>
                        <w:t xml:space="preserve"> que los niños usen sus soles para demostrar lo que Dios le hizo al sol durante la batalla mientras se vuelve a contar la historia.</w:t>
                      </w:r>
                    </w:p>
                    <w:p w:rsidR="0091203D" w:rsidRPr="00D82AB4"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-180340</wp:posOffset>
                </wp:positionH>
                <wp:positionV relativeFrom="paragraph">
                  <wp:posOffset>5125720</wp:posOffset>
                </wp:positionV>
                <wp:extent cx="4787900" cy="1876425"/>
                <wp:effectExtent l="0" t="0" r="12700" b="28575"/>
                <wp:wrapNone/>
                <wp:docPr id="100010418" name="Text Box 100010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Ayudas gráficas de la historia para repasar</w:t>
                            </w:r>
                          </w:p>
                          <w:p w:rsidR="0091203D" w:rsidRPr="00D82AB4" w:rsidRDefault="0091203D" w:rsidP="00D82AB4">
                            <w:pPr>
                              <w:contextualSpacing/>
                              <w:rPr>
                                <w:sz w:val="20"/>
                                <w:szCs w:val="20"/>
                                <w:lang w:val="es-ES"/>
                              </w:rPr>
                            </w:pPr>
                            <w:r>
                              <w:rPr>
                                <w:sz w:val="20"/>
                                <w:szCs w:val="20"/>
                                <w:lang w:val="es-ES"/>
                              </w:rPr>
                              <w:t>G</w:t>
                            </w:r>
                            <w:r w:rsidRPr="00D82AB4">
                              <w:rPr>
                                <w:sz w:val="20"/>
                                <w:szCs w:val="20"/>
                                <w:lang w:val="es-ES"/>
                              </w:rPr>
                              <w:t>ran sol</w:t>
                            </w:r>
                          </w:p>
                          <w:p w:rsidR="0091203D" w:rsidRPr="00D82AB4" w:rsidRDefault="0091203D" w:rsidP="00D82AB4">
                            <w:pPr>
                              <w:contextualSpacing/>
                              <w:rPr>
                                <w:sz w:val="20"/>
                                <w:szCs w:val="20"/>
                                <w:lang w:val="es-ES"/>
                              </w:rPr>
                            </w:pPr>
                            <w:r w:rsidRPr="00D82AB4">
                              <w:rPr>
                                <w:sz w:val="20"/>
                                <w:szCs w:val="20"/>
                                <w:lang w:val="es-ES"/>
                              </w:rPr>
                              <w:t>Platos de papel, papel artesanal, brillantina</w:t>
                            </w:r>
                            <w:r>
                              <w:rPr>
                                <w:sz w:val="20"/>
                                <w:szCs w:val="20"/>
                                <w:lang w:val="es-ES"/>
                              </w:rPr>
                              <w:t>/purpurina</w:t>
                            </w:r>
                            <w:r w:rsidRPr="00D82AB4">
                              <w:rPr>
                                <w:sz w:val="20"/>
                                <w:szCs w:val="20"/>
                                <w:lang w:val="es-ES"/>
                              </w:rPr>
                              <w:t>, marcadores, palitos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8" o:spid="_x0000_s1331" type="#_x0000_t202" style="position:absolute;margin-left:-14.2pt;margin-top:403.6pt;width:377pt;height:147.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">
                <v:textbo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Ayudas gráficas de la historia para repasar</w:t>
                      </w:r>
                    </w:p>
                    <w:p w:rsidR="0091203D" w:rsidRPr="00D82AB4" w:rsidRDefault="0091203D" w:rsidP="00D82AB4">
                      <w:pPr>
                        <w:contextualSpacing/>
                        <w:rPr>
                          <w:sz w:val="20"/>
                          <w:szCs w:val="20"/>
                          <w:lang w:val="es-ES"/>
                        </w:rPr>
                      </w:pPr>
                      <w:r>
                        <w:rPr>
                          <w:sz w:val="20"/>
                          <w:szCs w:val="20"/>
                          <w:lang w:val="es-ES"/>
                        </w:rPr>
                        <w:t>G</w:t>
                      </w:r>
                      <w:r w:rsidRPr="00D82AB4">
                        <w:rPr>
                          <w:sz w:val="20"/>
                          <w:szCs w:val="20"/>
                          <w:lang w:val="es-ES"/>
                        </w:rPr>
                        <w:t>ran sol</w:t>
                      </w:r>
                    </w:p>
                    <w:p w:rsidR="0091203D" w:rsidRPr="00D82AB4" w:rsidRDefault="0091203D" w:rsidP="00D82AB4">
                      <w:pPr>
                        <w:contextualSpacing/>
                        <w:rPr>
                          <w:sz w:val="20"/>
                          <w:szCs w:val="20"/>
                          <w:lang w:val="es-ES"/>
                        </w:rPr>
                      </w:pPr>
                      <w:r w:rsidRPr="00D82AB4">
                        <w:rPr>
                          <w:sz w:val="20"/>
                          <w:szCs w:val="20"/>
                          <w:lang w:val="es-ES"/>
                        </w:rPr>
                        <w:t>Platos de papel, papel artesanal, brillantina</w:t>
                      </w:r>
                      <w:r>
                        <w:rPr>
                          <w:sz w:val="20"/>
                          <w:szCs w:val="20"/>
                          <w:lang w:val="es-ES"/>
                        </w:rPr>
                        <w:t>/purpurina</w:t>
                      </w:r>
                      <w:r w:rsidRPr="00D82AB4">
                        <w:rPr>
                          <w:sz w:val="20"/>
                          <w:szCs w:val="20"/>
                          <w:lang w:val="es-ES"/>
                        </w:rPr>
                        <w:t>, marcadores, palitos</w:t>
                      </w:r>
                    </w:p>
                  </w:txbxContent>
                </v:textbox>
              </v:shape>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-180340</wp:posOffset>
                </wp:positionH>
                <wp:positionV relativeFrom="paragraph">
                  <wp:posOffset>4187190</wp:posOffset>
                </wp:positionV>
                <wp:extent cx="4787900" cy="735330"/>
                <wp:effectExtent l="0" t="0" r="12700" b="26670"/>
                <wp:wrapNone/>
                <wp:docPr id="100010417" name="Text Box 100010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Joshua oró a Dios por ayuda y nosotros también deberíamos hacerlo.</w:t>
                            </w:r>
                          </w:p>
                          <w:p w:rsidR="0091203D" w:rsidRPr="00D82AB4" w:rsidRDefault="0091203D" w:rsidP="00D82AB4">
                            <w:pPr>
                              <w:contextualSpacing/>
                              <w:rPr>
                                <w:sz w:val="20"/>
                                <w:szCs w:val="20"/>
                                <w:lang w:val="es-ES"/>
                              </w:rPr>
                            </w:pPr>
                            <w:r w:rsidRPr="00D82AB4">
                              <w:rPr>
                                <w:sz w:val="20"/>
                                <w:szCs w:val="20"/>
                                <w:lang w:val="es-ES"/>
                              </w:rPr>
                              <w:t>Dios tiene el poder de hacer que sucedan cosas que nadie más puede hacer.</w:t>
                            </w:r>
                          </w:p>
                          <w:p w:rsidR="0091203D" w:rsidRPr="00D82AB4" w:rsidRDefault="0091203D" w:rsidP="00D82AB4">
                            <w:pPr>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7" o:spid="_x0000_s1332" type="#_x0000_t202" style="position:absolute;margin-left:-14.2pt;margin-top:329.7pt;width:377pt;height:57.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CKLw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">
                <v:textbo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Joshua oró a Dios por ayuda y nosotros también deberíamos hacerlo.</w:t>
                      </w:r>
                    </w:p>
                    <w:p w:rsidR="0091203D" w:rsidRPr="00D82AB4" w:rsidRDefault="0091203D" w:rsidP="00D82AB4">
                      <w:pPr>
                        <w:contextualSpacing/>
                        <w:rPr>
                          <w:sz w:val="20"/>
                          <w:szCs w:val="20"/>
                          <w:lang w:val="es-ES"/>
                        </w:rPr>
                      </w:pPr>
                      <w:r w:rsidRPr="00D82AB4">
                        <w:rPr>
                          <w:sz w:val="20"/>
                          <w:szCs w:val="20"/>
                          <w:lang w:val="es-ES"/>
                        </w:rPr>
                        <w:t>Dios tiene el poder de hacer que sucedan cosas que nadie más puede hacer.</w:t>
                      </w:r>
                    </w:p>
                    <w:p w:rsidR="0091203D" w:rsidRPr="00D82AB4" w:rsidRDefault="0091203D" w:rsidP="00D82AB4">
                      <w:pPr>
                        <w:contextualSpacing/>
                        <w:rPr>
                          <w:sz w:val="20"/>
                          <w:szCs w:val="20"/>
                          <w:lang w:val="es-ES"/>
                        </w:rPr>
                      </w:pPr>
                      <w:r w:rsidRPr="00D82AB4">
                        <w:rPr>
                          <w:sz w:val="20"/>
                          <w:szCs w:val="20"/>
                          <w:lang w:val="es-ES"/>
                        </w:rPr>
                        <w:tab/>
                      </w:r>
                    </w:p>
                  </w:txbxContent>
                </v:textbox>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-204470</wp:posOffset>
                </wp:positionH>
                <wp:positionV relativeFrom="paragraph">
                  <wp:posOffset>2719705</wp:posOffset>
                </wp:positionV>
                <wp:extent cx="4812030" cy="1282700"/>
                <wp:effectExtent l="0" t="0" r="26670" b="12700"/>
                <wp:wrapNone/>
                <wp:docPr id="100010416" name="Text Box 100010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D82AB4" w:rsidRDefault="0091203D" w:rsidP="00D82AB4">
                            <w:pPr>
                              <w:contextualSpacing/>
                              <w:rPr>
                                <w:sz w:val="20"/>
                                <w:szCs w:val="20"/>
                                <w:lang w:val="es-ES"/>
                              </w:rPr>
                            </w:pPr>
                            <w:r w:rsidRPr="00D82AB4">
                              <w:rPr>
                                <w:sz w:val="20"/>
                                <w:szCs w:val="20"/>
                                <w:lang w:val="es-ES"/>
                              </w:rPr>
                              <w:t>Los israelitas ayudaron a los gabaonitas en su batalla contra los amorreos.</w:t>
                            </w:r>
                          </w:p>
                          <w:p w:rsidR="0091203D" w:rsidRPr="00D82AB4" w:rsidRDefault="0091203D" w:rsidP="00D82AB4">
                            <w:pPr>
                              <w:contextualSpacing/>
                              <w:rPr>
                                <w:sz w:val="20"/>
                                <w:szCs w:val="20"/>
                                <w:lang w:val="es-ES"/>
                              </w:rPr>
                            </w:pPr>
                            <w:r w:rsidRPr="00D82AB4">
                              <w:rPr>
                                <w:sz w:val="20"/>
                                <w:szCs w:val="20"/>
                                <w:lang w:val="es-ES"/>
                              </w:rPr>
                              <w:t>Josué oró a Dios por ayuda.</w:t>
                            </w:r>
                          </w:p>
                          <w:p w:rsidR="0091203D" w:rsidRPr="00D82AB4" w:rsidRDefault="0091203D" w:rsidP="00D82AB4">
                            <w:pPr>
                              <w:contextualSpacing/>
                              <w:rPr>
                                <w:sz w:val="20"/>
                                <w:szCs w:val="20"/>
                                <w:lang w:val="es-ES"/>
                              </w:rPr>
                            </w:pPr>
                            <w:r w:rsidRPr="00D82AB4">
                              <w:rPr>
                                <w:sz w:val="20"/>
                                <w:szCs w:val="20"/>
                                <w:lang w:val="es-ES"/>
                              </w:rPr>
                              <w:t>Dios envió granizo e hizo que el sol se detuviera.</w:t>
                            </w:r>
                          </w:p>
                          <w:p w:rsidR="0091203D" w:rsidRPr="00D82AB4" w:rsidRDefault="0091203D" w:rsidP="00D82AB4">
                            <w:pPr>
                              <w:contextualSpacing/>
                              <w:rPr>
                                <w:sz w:val="20"/>
                                <w:szCs w:val="20"/>
                                <w:lang w:val="es-ES"/>
                              </w:rPr>
                            </w:pPr>
                            <w:r w:rsidRPr="00D82AB4">
                              <w:rPr>
                                <w:sz w:val="20"/>
                                <w:szCs w:val="20"/>
                                <w:lang w:val="es-ES"/>
                              </w:rPr>
                              <w:tab/>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6" o:spid="_x0000_s1333" type="#_x0000_t202" style="position:absolute;margin-left:-16.1pt;margin-top:214.15pt;width:378.9pt;height:10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D82AB4" w:rsidRDefault="0091203D" w:rsidP="00D82AB4">
                      <w:pPr>
                        <w:contextualSpacing/>
                        <w:rPr>
                          <w:sz w:val="20"/>
                          <w:szCs w:val="20"/>
                          <w:lang w:val="es-ES"/>
                        </w:rPr>
                      </w:pPr>
                      <w:r w:rsidRPr="00D82AB4">
                        <w:rPr>
                          <w:sz w:val="20"/>
                          <w:szCs w:val="20"/>
                          <w:lang w:val="es-ES"/>
                        </w:rPr>
                        <w:t>Los israelitas ayudaron a los gabaonitas en su batalla contra los amorreos.</w:t>
                      </w:r>
                    </w:p>
                    <w:p w:rsidR="0091203D" w:rsidRPr="00D82AB4" w:rsidRDefault="0091203D" w:rsidP="00D82AB4">
                      <w:pPr>
                        <w:contextualSpacing/>
                        <w:rPr>
                          <w:sz w:val="20"/>
                          <w:szCs w:val="20"/>
                          <w:lang w:val="es-ES"/>
                        </w:rPr>
                      </w:pPr>
                      <w:r w:rsidRPr="00D82AB4">
                        <w:rPr>
                          <w:sz w:val="20"/>
                          <w:szCs w:val="20"/>
                          <w:lang w:val="es-ES"/>
                        </w:rPr>
                        <w:t>Josué oró a Dios por ayuda.</w:t>
                      </w:r>
                    </w:p>
                    <w:p w:rsidR="0091203D" w:rsidRPr="00D82AB4" w:rsidRDefault="0091203D" w:rsidP="00D82AB4">
                      <w:pPr>
                        <w:contextualSpacing/>
                        <w:rPr>
                          <w:sz w:val="20"/>
                          <w:szCs w:val="20"/>
                          <w:lang w:val="es-ES"/>
                        </w:rPr>
                      </w:pPr>
                      <w:r w:rsidRPr="00D82AB4">
                        <w:rPr>
                          <w:sz w:val="20"/>
                          <w:szCs w:val="20"/>
                          <w:lang w:val="es-ES"/>
                        </w:rPr>
                        <w:t>Dios envió granizo e hizo que el sol se detuviera.</w:t>
                      </w:r>
                    </w:p>
                    <w:p w:rsidR="0091203D" w:rsidRPr="00D82AB4" w:rsidRDefault="0091203D" w:rsidP="00D82AB4">
                      <w:pPr>
                        <w:contextualSpacing/>
                        <w:rPr>
                          <w:sz w:val="20"/>
                          <w:szCs w:val="20"/>
                          <w:lang w:val="es-ES"/>
                        </w:rPr>
                      </w:pPr>
                      <w:r w:rsidRPr="00D82AB4">
                        <w:rPr>
                          <w:sz w:val="20"/>
                          <w:szCs w:val="20"/>
                          <w:lang w:val="es-ES"/>
                        </w:rPr>
                        <w:tab/>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34720"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415" name="Text Box 100010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5" o:spid="_x0000_s1334" type="#_x0000_t202" style="position:absolute;margin-left:-16.1pt;margin-top:119.35pt;width:378.9pt;height:80.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mLMVWi8CAABeBAAADgAAAAAAAAAAAAAAAAAu&#10;AgAAZHJzL2Uyb0RvYy54bWxQSwECLQAUAAYACAAAACEAvt6EYOEAAAALAQAADwAAAAAAAAAAAAAA&#10;AACJBAAAZHJzL2Rvd25yZXYueG1sUEsFBgAAAAAEAAQA8wAAAJcFA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35744"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14" name="Text Box 100010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Dios ayudó a los israelitas a alcanzar y apoderarse de la Tierra Prometida.</w:t>
                            </w:r>
                          </w:p>
                          <w:p w:rsidR="0091203D" w:rsidRPr="00D82AB4" w:rsidRDefault="0091203D" w:rsidP="00D82AB4">
                            <w:pPr>
                              <w:spacing w:line="20" w:lineRule="atLeast"/>
                              <w:contextualSpacing/>
                              <w:rPr>
                                <w:sz w:val="20"/>
                                <w:szCs w:val="20"/>
                                <w:lang w:val="es-ES"/>
                              </w:rPr>
                            </w:pPr>
                            <w:r w:rsidRPr="00D82AB4">
                              <w:rPr>
                                <w:sz w:val="20"/>
                                <w:szCs w:val="20"/>
                                <w:lang w:val="es-ES"/>
                              </w:rPr>
                              <w:t>A Josué se le dijo que dividiera/compartiera la tierra entre las tribus.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Caleb tenía fe en Dios, </w:t>
                            </w:r>
                            <w:r>
                              <w:rPr>
                                <w:sz w:val="20"/>
                                <w:szCs w:val="20"/>
                                <w:lang w:val="es-ES"/>
                              </w:rPr>
                              <w:t>por eso</w:t>
                            </w:r>
                            <w:r w:rsidRPr="00D82AB4">
                              <w:rPr>
                                <w:sz w:val="20"/>
                                <w:szCs w:val="20"/>
                                <w:lang w:val="es-ES"/>
                              </w:rPr>
                              <w:t xml:space="preserve"> Dios lo ayudó a derrotar y conquistar la tierra en el monte Hebrón.</w:t>
                            </w:r>
                          </w:p>
                          <w:p w:rsidR="0091203D" w:rsidRPr="00D82AB4" w:rsidRDefault="0091203D" w:rsidP="00D82AB4">
                            <w:pPr>
                              <w:spacing w:line="20" w:lineRule="atLeast"/>
                              <w:contextualSpacing/>
                              <w:rPr>
                                <w:sz w:val="20"/>
                                <w:szCs w:val="20"/>
                                <w:lang w:val="es-ES"/>
                              </w:rPr>
                            </w:pPr>
                            <w:r w:rsidRPr="00D82AB4">
                              <w:rPr>
                                <w:sz w:val="20"/>
                                <w:szCs w:val="20"/>
                                <w:lang w:val="es-ES"/>
                              </w:rPr>
                              <w:t>Josué quería que el pueblo de Israel siempre obedeciera a Dios.</w:t>
                            </w: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4" o:spid="_x0000_s1335" type="#_x0000_t202" style="position:absolute;margin-left:-16.1pt;margin-top:213.2pt;width:378.9pt;height:10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sAJvVS8CAABeBAAADgAAAAAAAAAAAAAAAAAu&#10;AgAAZHJzL2Uyb0RvYy54bWxQSwECLQAUAAYACAAAACEALDamfeEAAAAL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Dios ayudó a los israelitas a alcanzar y apoderarse de la Tierra Prometida.</w:t>
                      </w:r>
                    </w:p>
                    <w:p w:rsidR="0091203D" w:rsidRPr="00D82AB4" w:rsidRDefault="0091203D" w:rsidP="00D82AB4">
                      <w:pPr>
                        <w:spacing w:line="20" w:lineRule="atLeast"/>
                        <w:contextualSpacing/>
                        <w:rPr>
                          <w:sz w:val="20"/>
                          <w:szCs w:val="20"/>
                          <w:lang w:val="es-ES"/>
                        </w:rPr>
                      </w:pPr>
                      <w:r w:rsidRPr="00D82AB4">
                        <w:rPr>
                          <w:sz w:val="20"/>
                          <w:szCs w:val="20"/>
                          <w:lang w:val="es-ES"/>
                        </w:rPr>
                        <w:t>A Josué se le dijo que dividiera/compartiera la tierra entre las tribus.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Caleb tenía fe en Dios, </w:t>
                      </w:r>
                      <w:r>
                        <w:rPr>
                          <w:sz w:val="20"/>
                          <w:szCs w:val="20"/>
                          <w:lang w:val="es-ES"/>
                        </w:rPr>
                        <w:t>por eso</w:t>
                      </w:r>
                      <w:r w:rsidRPr="00D82AB4">
                        <w:rPr>
                          <w:sz w:val="20"/>
                          <w:szCs w:val="20"/>
                          <w:lang w:val="es-ES"/>
                        </w:rPr>
                        <w:t xml:space="preserve"> Dios lo ayudó a derrotar y conquistar la tierra en el monte Hebrón.</w:t>
                      </w:r>
                    </w:p>
                    <w:p w:rsidR="0091203D" w:rsidRPr="00D82AB4" w:rsidRDefault="0091203D" w:rsidP="00D82AB4">
                      <w:pPr>
                        <w:spacing w:line="20" w:lineRule="atLeast"/>
                        <w:contextualSpacing/>
                        <w:rPr>
                          <w:sz w:val="20"/>
                          <w:szCs w:val="20"/>
                          <w:lang w:val="es-ES"/>
                        </w:rPr>
                      </w:pPr>
                      <w:r w:rsidRPr="00D82AB4">
                        <w:rPr>
                          <w:sz w:val="20"/>
                          <w:szCs w:val="20"/>
                          <w:lang w:val="es-ES"/>
                        </w:rPr>
                        <w:t>Josué quería que el pueblo de Israel siempre obedeciera a Dios.</w:t>
                      </w: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13" name="Text Box 100010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6</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 xml:space="preserve">La tierra: </w:t>
                            </w:r>
                            <w:r w:rsidR="000C42B7">
                              <w:rPr>
                                <w:b/>
                                <w:sz w:val="20"/>
                                <w:szCs w:val="20"/>
                                <w:lang w:val="es-ES"/>
                              </w:rPr>
                              <w:t>D</w:t>
                            </w:r>
                            <w:r>
                              <w:rPr>
                                <w:b/>
                                <w:sz w:val="20"/>
                                <w:szCs w:val="20"/>
                                <w:lang w:val="es-ES"/>
                              </w:rPr>
                              <w:t>ivisi</w:t>
                            </w:r>
                            <w:r w:rsidR="000C42B7">
                              <w:rPr>
                                <w:b/>
                                <w:sz w:val="20"/>
                                <w:szCs w:val="20"/>
                                <w:lang w:val="es-ES"/>
                              </w:rPr>
                              <w:t>ón</w:t>
                            </w:r>
                            <w:r w:rsidRPr="00D82AB4">
                              <w:rPr>
                                <w:b/>
                                <w:sz w:val="20"/>
                                <w:szCs w:val="20"/>
                                <w:lang w:val="es-ES"/>
                              </w:rPr>
                              <w:t xml:space="preserve"> de la tierra, herencia de Caleb y levitas</w:t>
                            </w:r>
                          </w:p>
                          <w:p w:rsidR="0091203D" w:rsidRPr="00CC0E49" w:rsidRDefault="0091203D" w:rsidP="00D82AB4">
                            <w:pPr>
                              <w:spacing w:line="20" w:lineRule="atLeast"/>
                              <w:contextualSpacing/>
                              <w:rPr>
                                <w:sz w:val="20"/>
                                <w:szCs w:val="20"/>
                                <w:lang w:val="es-ES"/>
                              </w:rPr>
                            </w:pPr>
                            <w:r w:rsidRPr="00CC0E49">
                              <w:rPr>
                                <w:sz w:val="20"/>
                                <w:szCs w:val="20"/>
                                <w:lang w:val="es-ES"/>
                              </w:rPr>
                              <w:t>Pasaje:</w:t>
                            </w:r>
                            <w:r w:rsidRPr="00CC0E49">
                              <w:rPr>
                                <w:sz w:val="20"/>
                                <w:szCs w:val="20"/>
                                <w:lang w:val="es-ES"/>
                              </w:rPr>
                              <w:tab/>
                            </w:r>
                            <w:r>
                              <w:rPr>
                                <w:sz w:val="20"/>
                                <w:szCs w:val="20"/>
                                <w:lang w:val="es-ES"/>
                              </w:rPr>
                              <w:tab/>
                            </w:r>
                            <w:r>
                              <w:rPr>
                                <w:sz w:val="20"/>
                                <w:szCs w:val="20"/>
                                <w:lang w:val="es-ES"/>
                              </w:rPr>
                              <w:tab/>
                            </w:r>
                            <w:r w:rsidRPr="00CC0E49">
                              <w:rPr>
                                <w:sz w:val="20"/>
                                <w:szCs w:val="20"/>
                                <w:lang w:val="es-ES"/>
                              </w:rPr>
                              <w:t>Josué 13:8 – 21:45</w:t>
                            </w:r>
                          </w:p>
                          <w:p w:rsidR="0091203D" w:rsidRPr="00CC0E49" w:rsidRDefault="0091203D" w:rsidP="00D82AB4">
                            <w:pPr>
                              <w:spacing w:line="20" w:lineRule="atLeast"/>
                              <w:contextualSpacing/>
                              <w:rPr>
                                <w:sz w:val="20"/>
                                <w:szCs w:val="20"/>
                                <w:lang w:val="es-ES"/>
                              </w:rPr>
                            </w:pPr>
                          </w:p>
                          <w:p w:rsidR="0091203D" w:rsidRPr="00CC0E49"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3" o:spid="_x0000_s1336" type="#_x0000_t202" style="position:absolute;margin-left:-14.2pt;margin-top:-10.45pt;width:377.05pt;height:115.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b2bTtTACAABeBAAADgAAAAAAAAAAAAAAAAAu&#10;AgAAZHJzL2Uyb0RvYy54bWxQSwECLQAUAAYACAAAACEA9PyS1+AAAAALAQAADwAAAAAAAAAAAAAA&#10;AACK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6</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 xml:space="preserve">La tierra: </w:t>
                      </w:r>
                      <w:r w:rsidR="000C42B7">
                        <w:rPr>
                          <w:b/>
                          <w:sz w:val="20"/>
                          <w:szCs w:val="20"/>
                          <w:lang w:val="es-ES"/>
                        </w:rPr>
                        <w:t>D</w:t>
                      </w:r>
                      <w:r>
                        <w:rPr>
                          <w:b/>
                          <w:sz w:val="20"/>
                          <w:szCs w:val="20"/>
                          <w:lang w:val="es-ES"/>
                        </w:rPr>
                        <w:t>ivisi</w:t>
                      </w:r>
                      <w:r w:rsidR="000C42B7">
                        <w:rPr>
                          <w:b/>
                          <w:sz w:val="20"/>
                          <w:szCs w:val="20"/>
                          <w:lang w:val="es-ES"/>
                        </w:rPr>
                        <w:t>ón</w:t>
                      </w:r>
                      <w:r w:rsidRPr="00D82AB4">
                        <w:rPr>
                          <w:b/>
                          <w:sz w:val="20"/>
                          <w:szCs w:val="20"/>
                          <w:lang w:val="es-ES"/>
                        </w:rPr>
                        <w:t xml:space="preserve"> de la tierra, herencia de Caleb y levitas</w:t>
                      </w:r>
                    </w:p>
                    <w:p w:rsidR="0091203D" w:rsidRPr="00CC0E49" w:rsidRDefault="0091203D" w:rsidP="00D82AB4">
                      <w:pPr>
                        <w:spacing w:line="20" w:lineRule="atLeast"/>
                        <w:contextualSpacing/>
                        <w:rPr>
                          <w:sz w:val="20"/>
                          <w:szCs w:val="20"/>
                          <w:lang w:val="es-ES"/>
                        </w:rPr>
                      </w:pPr>
                      <w:r w:rsidRPr="00CC0E49">
                        <w:rPr>
                          <w:sz w:val="20"/>
                          <w:szCs w:val="20"/>
                          <w:lang w:val="es-ES"/>
                        </w:rPr>
                        <w:t>Pasaje:</w:t>
                      </w:r>
                      <w:r w:rsidRPr="00CC0E49">
                        <w:rPr>
                          <w:sz w:val="20"/>
                          <w:szCs w:val="20"/>
                          <w:lang w:val="es-ES"/>
                        </w:rPr>
                        <w:tab/>
                      </w:r>
                      <w:r>
                        <w:rPr>
                          <w:sz w:val="20"/>
                          <w:szCs w:val="20"/>
                          <w:lang w:val="es-ES"/>
                        </w:rPr>
                        <w:tab/>
                      </w:r>
                      <w:r>
                        <w:rPr>
                          <w:sz w:val="20"/>
                          <w:szCs w:val="20"/>
                          <w:lang w:val="es-ES"/>
                        </w:rPr>
                        <w:tab/>
                      </w:r>
                      <w:r w:rsidRPr="00CC0E49">
                        <w:rPr>
                          <w:sz w:val="20"/>
                          <w:szCs w:val="20"/>
                          <w:lang w:val="es-ES"/>
                        </w:rPr>
                        <w:t>Josué 13:8 – 21:45</w:t>
                      </w:r>
                    </w:p>
                    <w:p w:rsidR="0091203D" w:rsidRPr="00CC0E49" w:rsidRDefault="0091203D" w:rsidP="00D82AB4">
                      <w:pPr>
                        <w:spacing w:line="20" w:lineRule="atLeast"/>
                        <w:contextualSpacing/>
                        <w:rPr>
                          <w:sz w:val="20"/>
                          <w:szCs w:val="20"/>
                          <w:lang w:val="es-ES"/>
                        </w:rPr>
                      </w:pPr>
                    </w:p>
                    <w:p w:rsidR="0091203D" w:rsidRPr="00CC0E49"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12" name="Text Box 100010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Entreg</w:t>
                            </w:r>
                            <w:r>
                              <w:rPr>
                                <w:sz w:val="20"/>
                                <w:szCs w:val="20"/>
                                <w:lang w:val="es-ES"/>
                              </w:rPr>
                              <w:t>ar</w:t>
                            </w:r>
                            <w:r w:rsidRPr="00D82AB4">
                              <w:rPr>
                                <w:sz w:val="20"/>
                                <w:szCs w:val="20"/>
                                <w:lang w:val="es-ES"/>
                              </w:rPr>
                              <w:t xml:space="preserve"> a cada niño un mapa impreso que muestre la asignación de tierras a las diferentes tribus. Dej</w:t>
                            </w:r>
                            <w:r>
                              <w:rPr>
                                <w:sz w:val="20"/>
                                <w:szCs w:val="20"/>
                                <w:lang w:val="es-ES"/>
                              </w:rPr>
                              <w:t>ar</w:t>
                            </w:r>
                            <w:r w:rsidRPr="00D82AB4">
                              <w:rPr>
                                <w:sz w:val="20"/>
                                <w:szCs w:val="20"/>
                                <w:lang w:val="es-ES"/>
                              </w:rPr>
                              <w:t xml:space="preserve"> que los niños pinten las diferentes partes con diferentes colores.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2" o:spid="_x0000_s1337" type="#_x0000_t202" style="position:absolute;margin-left:389.4pt;margin-top:448.1pt;width:342.9pt;height:102.3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soLw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Entreg</w:t>
                      </w:r>
                      <w:r>
                        <w:rPr>
                          <w:sz w:val="20"/>
                          <w:szCs w:val="20"/>
                          <w:lang w:val="es-ES"/>
                        </w:rPr>
                        <w:t>ar</w:t>
                      </w:r>
                      <w:r w:rsidRPr="00D82AB4">
                        <w:rPr>
                          <w:sz w:val="20"/>
                          <w:szCs w:val="20"/>
                          <w:lang w:val="es-ES"/>
                        </w:rPr>
                        <w:t xml:space="preserve"> a cada niño un mapa impreso que muestre la asignación de tierras a las diferentes tribus. Dej</w:t>
                      </w:r>
                      <w:r>
                        <w:rPr>
                          <w:sz w:val="20"/>
                          <w:szCs w:val="20"/>
                          <w:lang w:val="es-ES"/>
                        </w:rPr>
                        <w:t>ar</w:t>
                      </w:r>
                      <w:r w:rsidRPr="00D82AB4">
                        <w:rPr>
                          <w:sz w:val="20"/>
                          <w:szCs w:val="20"/>
                          <w:lang w:val="es-ES"/>
                        </w:rPr>
                        <w:t xml:space="preserve"> que los niños pinten las diferentes partes con diferentes colores.</w:t>
                      </w:r>
                    </w:p>
                  </w:txbxContent>
                </v:textbox>
              </v:shape>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11" name="Text Box 100010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Dios ayudó a los israelitas a cruzar el río Jordán, </w:t>
                            </w:r>
                            <w:r>
                              <w:rPr>
                                <w:sz w:val="20"/>
                                <w:szCs w:val="20"/>
                                <w:lang w:val="es-ES"/>
                              </w:rPr>
                              <w:t>los muros</w:t>
                            </w:r>
                            <w:r w:rsidRPr="00D82AB4">
                              <w:rPr>
                                <w:sz w:val="20"/>
                                <w:szCs w:val="20"/>
                                <w:lang w:val="es-ES"/>
                              </w:rPr>
                              <w:t xml:space="preserve"> de Jericó, la batalla con los gabaonitas (envió granizo, hizo que el sol se detuviera). Los israelitas ganaron sus batallas y derrotaron a sus enemigos con la ayuda de Dios.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israelitas se habían apoderado de la tierra con la que Dios había prometido que los bendeciría. Quería que Josué dividiera/compartiera la tierra entre las tribus de Israel. Caleb pidió la tierra en el monte Hebrón. Josué advirtió sobre la gente grande, gigante, que vivía en esa tierra. Pero Caleb confió en Dios incluso a una edad avanzada y debido a su fe, Dios lo ayudó a tomar posesión de la tierra para que él y su familia pudieran vivir allí.</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Somos soldaditos</w:t>
                            </w:r>
                            <w:r w:rsidRPr="00D82AB4">
                              <w:rPr>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Pinta</w:t>
                            </w:r>
                            <w:r>
                              <w:rPr>
                                <w:sz w:val="20"/>
                                <w:szCs w:val="20"/>
                                <w:lang w:val="es-ES"/>
                              </w:rPr>
                              <w:t>r</w:t>
                            </w:r>
                            <w:r w:rsidRPr="00D82AB4">
                              <w:rPr>
                                <w:sz w:val="20"/>
                                <w:szCs w:val="20"/>
                                <w:lang w:val="es-ES"/>
                              </w:rPr>
                              <w:t xml:space="preserve"> las diferentes partes del mapa con diferentes colores.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1" o:spid="_x0000_s1338" type="#_x0000_t202" style="position:absolute;margin-left:389.4pt;margin-top:-10.4pt;width:342.9pt;height:440.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S8LBnMAIAAF4EAAAOAAAAAAAAAAAAAAAA&#10;AC4CAABkcnMvZTJvRG9jLnhtbFBLAQItABQABgAIAAAAIQA1EGfw4gAAAAw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Dios ayudó a los israelitas a cruzar el río Jordán, </w:t>
                      </w:r>
                      <w:r>
                        <w:rPr>
                          <w:sz w:val="20"/>
                          <w:szCs w:val="20"/>
                          <w:lang w:val="es-ES"/>
                        </w:rPr>
                        <w:t>los muros</w:t>
                      </w:r>
                      <w:r w:rsidRPr="00D82AB4">
                        <w:rPr>
                          <w:sz w:val="20"/>
                          <w:szCs w:val="20"/>
                          <w:lang w:val="es-ES"/>
                        </w:rPr>
                        <w:t xml:space="preserve"> de Jericó, la batalla con los gabaonitas (envió granizo, hizo que el sol se detuviera). Los israelitas ganaron sus batallas y derrotaron a sus enemigos con la ayuda de Dios.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israelitas se habían apoderado de la tierra con la que Dios había prometido que los bendeciría. Quería que Josué dividiera/compartiera la tierra entre las tribus de Israel. Caleb pidió la tierra en el monte Hebrón. Josué advirtió sobre la gente grande, gigante, que vivía en esa tierra. Pero Caleb confió en Dios incluso a una edad avanzada y debido a su fe, Dios lo ayudó a tomar posesión de la tierra para que él y su familia pudieran vivir allí.</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Somos soldaditos</w:t>
                      </w:r>
                      <w:r w:rsidRPr="00D82AB4">
                        <w:rPr>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Pinta</w:t>
                      </w:r>
                      <w:r>
                        <w:rPr>
                          <w:sz w:val="20"/>
                          <w:szCs w:val="20"/>
                          <w:lang w:val="es-ES"/>
                        </w:rPr>
                        <w:t>r</w:t>
                      </w:r>
                      <w:r w:rsidRPr="00D82AB4">
                        <w:rPr>
                          <w:sz w:val="20"/>
                          <w:szCs w:val="20"/>
                          <w:lang w:val="es-ES"/>
                        </w:rPr>
                        <w:t xml:space="preserve"> las diferentes partes del mapa con diferentes colores.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10" name="Text Box 100010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Un mapa grande de la Tierra Prometida, mapas impresos más pequeños que muestren la asignación de tierras a las diferentes tribus y pintura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10" o:spid="_x0000_s1339" type="#_x0000_t202" style="position:absolute;margin-left:-14.2pt;margin-top:402.65pt;width:377pt;height:147.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Ccj/b/LgIAAF4EAAAOAAAAAAAAAAAAAAAAAC4C&#10;AABkcnMvZTJvRG9jLnhtbFBLAQItABQABgAIAAAAIQAUSNgS4QAAAAwBAAAPAAAAAAAAAAAAAAAA&#10;AIg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Un mapa grande de la Tierra Prometida, mapas impresos más pequeños que muestren la asignación de tierras a las diferentes tribus y pintura</w:t>
                      </w:r>
                    </w:p>
                  </w:txbxContent>
                </v:textbox>
              </v:shape>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09" name="Text Box 100010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b/>
                                <w:sz w:val="20"/>
                                <w:szCs w:val="20"/>
                                <w:lang w:val="es-ES"/>
                              </w:rPr>
                            </w:pPr>
                            <w:r w:rsidRPr="00D82AB4">
                              <w:rPr>
                                <w:b/>
                                <w:sz w:val="20"/>
                                <w:szCs w:val="20"/>
                                <w:lang w:val="es-ES"/>
                              </w:rPr>
                              <w:t>Dios cumple Sus promesas.</w:t>
                            </w:r>
                          </w:p>
                          <w:p w:rsidR="0091203D" w:rsidRPr="00D82AB4" w:rsidRDefault="0091203D" w:rsidP="00D82AB4">
                            <w:pPr>
                              <w:spacing w:line="20" w:lineRule="atLeast"/>
                              <w:contextualSpacing/>
                              <w:rPr>
                                <w:b/>
                                <w:sz w:val="20"/>
                                <w:szCs w:val="20"/>
                                <w:lang w:val="es-ES"/>
                              </w:rPr>
                            </w:pPr>
                            <w:r w:rsidRPr="00D82AB4">
                              <w:rPr>
                                <w:b/>
                                <w:sz w:val="20"/>
                                <w:szCs w:val="20"/>
                                <w:lang w:val="es-ES"/>
                              </w:rPr>
                              <w:t>Dios ayuda a los que tienen fe y obedecen.</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9" o:spid="_x0000_s1340" type="#_x0000_t202" style="position:absolute;margin-left:-14.2pt;margin-top:328.75pt;width:377pt;height:57.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66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A7NvrovAgAAXQQAAA4AAAAAAAAAAAAAAAAA&#10;LgIAAGRycy9lMm9Eb2MueG1sUEsBAi0AFAAGAAgAAAAhAEHLAuziAAAACw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b/>
                          <w:sz w:val="20"/>
                          <w:szCs w:val="20"/>
                          <w:lang w:val="es-ES"/>
                        </w:rPr>
                      </w:pPr>
                      <w:r w:rsidRPr="00D82AB4">
                        <w:rPr>
                          <w:b/>
                          <w:sz w:val="20"/>
                          <w:szCs w:val="20"/>
                          <w:lang w:val="es-ES"/>
                        </w:rPr>
                        <w:t>Dios cumple Sus promesas.</w:t>
                      </w:r>
                    </w:p>
                    <w:p w:rsidR="0091203D" w:rsidRPr="00D82AB4" w:rsidRDefault="0091203D" w:rsidP="00D82AB4">
                      <w:pPr>
                        <w:spacing w:line="20" w:lineRule="atLeast"/>
                        <w:contextualSpacing/>
                        <w:rPr>
                          <w:b/>
                          <w:sz w:val="20"/>
                          <w:szCs w:val="20"/>
                          <w:lang w:val="es-ES"/>
                        </w:rPr>
                      </w:pPr>
                      <w:r w:rsidRPr="00D82AB4">
                        <w:rPr>
                          <w:b/>
                          <w:sz w:val="20"/>
                          <w:szCs w:val="20"/>
                          <w:lang w:val="es-ES"/>
                        </w:rPr>
                        <w:t>Dios ayuda a los que tienen fe y obedecen.</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41888"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408" name="Text Box 100010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8" o:spid="_x0000_s1341" type="#_x0000_t202" style="position:absolute;margin-left:-16.1pt;margin-top:119.35pt;width:378.9pt;height:80.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40864"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07" name="Text Box 100010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7</w:t>
                            </w:r>
                          </w:p>
                          <w:p w:rsidR="0091203D" w:rsidRPr="00452ADB" w:rsidRDefault="0091203D" w:rsidP="00D82AB4">
                            <w:pPr>
                              <w:spacing w:line="20" w:lineRule="atLeast"/>
                              <w:ind w:left="1440" w:hanging="1440"/>
                              <w:contextualSpacing/>
                              <w:rPr>
                                <w:b/>
                                <w:sz w:val="20"/>
                                <w:szCs w:val="20"/>
                                <w:lang w:val="es-ES"/>
                              </w:rPr>
                            </w:pPr>
                            <w:r w:rsidRPr="00452ADB">
                              <w:rPr>
                                <w:b/>
                                <w:sz w:val="20"/>
                                <w:szCs w:val="20"/>
                                <w:lang w:val="es-ES"/>
                              </w:rPr>
                              <w:t>Título de la lección:</w:t>
                            </w:r>
                            <w:r w:rsidRPr="00452ADB">
                              <w:rPr>
                                <w:b/>
                                <w:sz w:val="20"/>
                                <w:szCs w:val="20"/>
                                <w:lang w:val="es-ES"/>
                              </w:rPr>
                              <w:tab/>
                              <w:t>El reco</w:t>
                            </w:r>
                            <w:r>
                              <w:rPr>
                                <w:b/>
                                <w:sz w:val="20"/>
                                <w:szCs w:val="20"/>
                                <w:lang w:val="es-ES"/>
                              </w:rPr>
                              <w:t>rdatorio: Josué anima al pueblo a</w:t>
                            </w:r>
                            <w:r w:rsidRPr="00452ADB">
                              <w:rPr>
                                <w:b/>
                                <w:sz w:val="20"/>
                                <w:szCs w:val="20"/>
                                <w:lang w:val="es-ES"/>
                              </w:rPr>
                              <w:t>ntes de su muerte</w:t>
                            </w:r>
                          </w:p>
                          <w:p w:rsidR="0091203D" w:rsidRPr="00D64083" w:rsidRDefault="0091203D" w:rsidP="00D82AB4">
                            <w:pPr>
                              <w:spacing w:line="20" w:lineRule="atLeast"/>
                              <w:contextualSpacing/>
                              <w:rPr>
                                <w:sz w:val="20"/>
                                <w:szCs w:val="20"/>
                                <w:lang w:val="es-ES"/>
                              </w:rPr>
                            </w:pPr>
                            <w:r w:rsidRPr="00D64083">
                              <w:rPr>
                                <w:sz w:val="20"/>
                                <w:szCs w:val="20"/>
                                <w:lang w:val="es-ES"/>
                              </w:rPr>
                              <w:t>Pasaje:</w:t>
                            </w:r>
                            <w:r w:rsidRPr="00D64083">
                              <w:rPr>
                                <w:sz w:val="20"/>
                                <w:szCs w:val="20"/>
                                <w:lang w:val="es-ES"/>
                              </w:rPr>
                              <w:tab/>
                            </w:r>
                            <w:r>
                              <w:rPr>
                                <w:sz w:val="20"/>
                                <w:szCs w:val="20"/>
                                <w:lang w:val="es-ES"/>
                              </w:rPr>
                              <w:tab/>
                            </w:r>
                            <w:r>
                              <w:rPr>
                                <w:sz w:val="20"/>
                                <w:szCs w:val="20"/>
                                <w:lang w:val="es-ES"/>
                              </w:rPr>
                              <w:tab/>
                            </w:r>
                            <w:r w:rsidRPr="00D64083">
                              <w:rPr>
                                <w:sz w:val="20"/>
                                <w:szCs w:val="20"/>
                                <w:lang w:val="es-ES"/>
                              </w:rPr>
                              <w:t>Josué 23-24</w:t>
                            </w:r>
                          </w:p>
                          <w:p w:rsidR="0091203D" w:rsidRPr="00D64083" w:rsidRDefault="0091203D" w:rsidP="00D82AB4">
                            <w:pPr>
                              <w:spacing w:line="20" w:lineRule="atLeast"/>
                              <w:contextualSpacing/>
                              <w:rPr>
                                <w:sz w:val="20"/>
                                <w:szCs w:val="20"/>
                                <w:lang w:val="es-ES"/>
                              </w:rPr>
                            </w:pPr>
                          </w:p>
                          <w:p w:rsidR="0091203D" w:rsidRPr="00D64083"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7" o:spid="_x0000_s1342" type="#_x0000_t202" style="position:absolute;margin-left:-14.2pt;margin-top:-10.45pt;width:377.05pt;height:115.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Ksd0pYxAgAAXgQAAA4AAAAAAAAAAAAAAAAA&#10;LgIAAGRycy9lMm9Eb2MueG1sUEsBAi0AFAAGAAgAAAAhAPT8ktfgAAAACwEAAA8AAAAAAAAAAAAA&#10;AAAAiw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7</w:t>
                      </w:r>
                    </w:p>
                    <w:p w:rsidR="0091203D" w:rsidRPr="00452ADB" w:rsidRDefault="0091203D" w:rsidP="00D82AB4">
                      <w:pPr>
                        <w:spacing w:line="20" w:lineRule="atLeast"/>
                        <w:ind w:left="1440" w:hanging="1440"/>
                        <w:contextualSpacing/>
                        <w:rPr>
                          <w:b/>
                          <w:sz w:val="20"/>
                          <w:szCs w:val="20"/>
                          <w:lang w:val="es-ES"/>
                        </w:rPr>
                      </w:pPr>
                      <w:r w:rsidRPr="00452ADB">
                        <w:rPr>
                          <w:b/>
                          <w:sz w:val="20"/>
                          <w:szCs w:val="20"/>
                          <w:lang w:val="es-ES"/>
                        </w:rPr>
                        <w:t>Título de la lección:</w:t>
                      </w:r>
                      <w:r w:rsidRPr="00452ADB">
                        <w:rPr>
                          <w:b/>
                          <w:sz w:val="20"/>
                          <w:szCs w:val="20"/>
                          <w:lang w:val="es-ES"/>
                        </w:rPr>
                        <w:tab/>
                        <w:t>El reco</w:t>
                      </w:r>
                      <w:r>
                        <w:rPr>
                          <w:b/>
                          <w:sz w:val="20"/>
                          <w:szCs w:val="20"/>
                          <w:lang w:val="es-ES"/>
                        </w:rPr>
                        <w:t>rdatorio: Josué anima al pueblo a</w:t>
                      </w:r>
                      <w:r w:rsidRPr="00452ADB">
                        <w:rPr>
                          <w:b/>
                          <w:sz w:val="20"/>
                          <w:szCs w:val="20"/>
                          <w:lang w:val="es-ES"/>
                        </w:rPr>
                        <w:t>ntes de su muerte</w:t>
                      </w:r>
                    </w:p>
                    <w:p w:rsidR="0091203D" w:rsidRPr="00D64083" w:rsidRDefault="0091203D" w:rsidP="00D82AB4">
                      <w:pPr>
                        <w:spacing w:line="20" w:lineRule="atLeast"/>
                        <w:contextualSpacing/>
                        <w:rPr>
                          <w:sz w:val="20"/>
                          <w:szCs w:val="20"/>
                          <w:lang w:val="es-ES"/>
                        </w:rPr>
                      </w:pPr>
                      <w:r w:rsidRPr="00D64083">
                        <w:rPr>
                          <w:sz w:val="20"/>
                          <w:szCs w:val="20"/>
                          <w:lang w:val="es-ES"/>
                        </w:rPr>
                        <w:t>Pasaje:</w:t>
                      </w:r>
                      <w:r w:rsidRPr="00D64083">
                        <w:rPr>
                          <w:sz w:val="20"/>
                          <w:szCs w:val="20"/>
                          <w:lang w:val="es-ES"/>
                        </w:rPr>
                        <w:tab/>
                      </w:r>
                      <w:r>
                        <w:rPr>
                          <w:sz w:val="20"/>
                          <w:szCs w:val="20"/>
                          <w:lang w:val="es-ES"/>
                        </w:rPr>
                        <w:tab/>
                      </w:r>
                      <w:r>
                        <w:rPr>
                          <w:sz w:val="20"/>
                          <w:szCs w:val="20"/>
                          <w:lang w:val="es-ES"/>
                        </w:rPr>
                        <w:tab/>
                      </w:r>
                      <w:r w:rsidRPr="00D64083">
                        <w:rPr>
                          <w:sz w:val="20"/>
                          <w:szCs w:val="20"/>
                          <w:lang w:val="es-ES"/>
                        </w:rPr>
                        <w:t>Josué 23-24</w:t>
                      </w:r>
                    </w:p>
                    <w:p w:rsidR="0091203D" w:rsidRPr="00D64083" w:rsidRDefault="0091203D" w:rsidP="00D82AB4">
                      <w:pPr>
                        <w:spacing w:line="20" w:lineRule="atLeast"/>
                        <w:contextualSpacing/>
                        <w:rPr>
                          <w:sz w:val="20"/>
                          <w:szCs w:val="20"/>
                          <w:lang w:val="es-ES"/>
                        </w:rPr>
                      </w:pPr>
                    </w:p>
                    <w:p w:rsidR="0091203D" w:rsidRPr="00D64083"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47008"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06" name="Text Box 10001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Pegar</w:t>
                            </w:r>
                            <w:r w:rsidRPr="00D82AB4">
                              <w:rPr>
                                <w:sz w:val="20"/>
                                <w:szCs w:val="20"/>
                                <w:lang w:val="es-ES"/>
                              </w:rPr>
                              <w:t xml:space="preserve"> palitos de madera en cartulina para c</w:t>
                            </w:r>
                            <w:r>
                              <w:rPr>
                                <w:sz w:val="20"/>
                                <w:szCs w:val="20"/>
                                <w:lang w:val="es-ES"/>
                              </w:rPr>
                              <w:t>onstruir una casa. Decorar con lentejuelas</w:t>
                            </w:r>
                            <w:r w:rsidRPr="00D82AB4">
                              <w:rPr>
                                <w:sz w:val="20"/>
                                <w:szCs w:val="20"/>
                                <w:lang w:val="es-ES"/>
                              </w:rPr>
                              <w:t>. Deletre</w:t>
                            </w:r>
                            <w:r>
                              <w:rPr>
                                <w:sz w:val="20"/>
                                <w:szCs w:val="20"/>
                                <w:lang w:val="es-ES"/>
                              </w:rPr>
                              <w:t>ar</w:t>
                            </w:r>
                            <w:r w:rsidRPr="00D82AB4">
                              <w:rPr>
                                <w:sz w:val="20"/>
                                <w:szCs w:val="20"/>
                                <w:lang w:val="es-ES"/>
                              </w:rPr>
                              <w:t xml:space="preserve"> el nombre con letras adhesivas de espuma y peg</w:t>
                            </w:r>
                            <w:r>
                              <w:rPr>
                                <w:sz w:val="20"/>
                                <w:szCs w:val="20"/>
                                <w:lang w:val="es-ES"/>
                              </w:rPr>
                              <w:t>ar</w:t>
                            </w:r>
                            <w:r w:rsidRPr="00D82AB4">
                              <w:rPr>
                                <w:sz w:val="20"/>
                                <w:szCs w:val="20"/>
                                <w:lang w:val="es-ES"/>
                              </w:rPr>
                              <w:t xml:space="preserve"> el </w:t>
                            </w:r>
                            <w:r>
                              <w:rPr>
                                <w:sz w:val="20"/>
                                <w:szCs w:val="20"/>
                                <w:lang w:val="es-ES"/>
                              </w:rPr>
                              <w:t>versículo</w:t>
                            </w:r>
                            <w:r w:rsidRPr="00D82AB4">
                              <w:rPr>
                                <w:sz w:val="20"/>
                                <w:szCs w:val="20"/>
                                <w:lang w:val="es-ES"/>
                              </w:rPr>
                              <w:t xml:space="preserve"> impreso dentro de su casa.</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6" o:spid="_x0000_s1343" type="#_x0000_t202" style="position:absolute;margin-left:389.4pt;margin-top:448.1pt;width:342.9pt;height:102.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988oLMAIAAF4EAAAOAAAAAAAAAAAAAAAA&#10;AC4CAABkcnMvZTJvRG9jLnhtbFBLAQItABQABgAIAAAAIQAA1N7j4gAAAA0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Pegar</w:t>
                      </w:r>
                      <w:r w:rsidRPr="00D82AB4">
                        <w:rPr>
                          <w:sz w:val="20"/>
                          <w:szCs w:val="20"/>
                          <w:lang w:val="es-ES"/>
                        </w:rPr>
                        <w:t xml:space="preserve"> palitos de madera en cartulina para c</w:t>
                      </w:r>
                      <w:r>
                        <w:rPr>
                          <w:sz w:val="20"/>
                          <w:szCs w:val="20"/>
                          <w:lang w:val="es-ES"/>
                        </w:rPr>
                        <w:t>onstruir una casa. Decorar con lentejuelas</w:t>
                      </w:r>
                      <w:r w:rsidRPr="00D82AB4">
                        <w:rPr>
                          <w:sz w:val="20"/>
                          <w:szCs w:val="20"/>
                          <w:lang w:val="es-ES"/>
                        </w:rPr>
                        <w:t>. Deletre</w:t>
                      </w:r>
                      <w:r>
                        <w:rPr>
                          <w:sz w:val="20"/>
                          <w:szCs w:val="20"/>
                          <w:lang w:val="es-ES"/>
                        </w:rPr>
                        <w:t>ar</w:t>
                      </w:r>
                      <w:r w:rsidRPr="00D82AB4">
                        <w:rPr>
                          <w:sz w:val="20"/>
                          <w:szCs w:val="20"/>
                          <w:lang w:val="es-ES"/>
                        </w:rPr>
                        <w:t xml:space="preserve"> el nombre con letras adhesivas de espuma y peg</w:t>
                      </w:r>
                      <w:r>
                        <w:rPr>
                          <w:sz w:val="20"/>
                          <w:szCs w:val="20"/>
                          <w:lang w:val="es-ES"/>
                        </w:rPr>
                        <w:t>ar</w:t>
                      </w:r>
                      <w:r w:rsidRPr="00D82AB4">
                        <w:rPr>
                          <w:sz w:val="20"/>
                          <w:szCs w:val="20"/>
                          <w:lang w:val="es-ES"/>
                        </w:rPr>
                        <w:t xml:space="preserve"> el </w:t>
                      </w:r>
                      <w:r>
                        <w:rPr>
                          <w:sz w:val="20"/>
                          <w:szCs w:val="20"/>
                          <w:lang w:val="es-ES"/>
                        </w:rPr>
                        <w:t>versículo</w:t>
                      </w:r>
                      <w:r w:rsidRPr="00D82AB4">
                        <w:rPr>
                          <w:sz w:val="20"/>
                          <w:szCs w:val="20"/>
                          <w:lang w:val="es-ES"/>
                        </w:rPr>
                        <w:t xml:space="preserve"> impreso dentro de su casa.</w:t>
                      </w: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45984"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05" name="Text Box 100010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Pr>
                                <w:sz w:val="20"/>
                                <w:szCs w:val="20"/>
                                <w:lang w:val="es-ES"/>
                              </w:rPr>
                              <w:t>Repasar</w:t>
                            </w:r>
                          </w:p>
                          <w:p w:rsidR="0091203D" w:rsidRPr="00D82AB4" w:rsidRDefault="0091203D" w:rsidP="00D82AB4">
                            <w:pPr>
                              <w:spacing w:line="20" w:lineRule="atLeast"/>
                              <w:contextualSpacing/>
                              <w:rPr>
                                <w:sz w:val="20"/>
                                <w:szCs w:val="20"/>
                                <w:lang w:val="es-ES"/>
                              </w:rPr>
                            </w:pPr>
                            <w:r w:rsidRPr="00D82AB4">
                              <w:rPr>
                                <w:sz w:val="20"/>
                                <w:szCs w:val="20"/>
                                <w:lang w:val="es-ES"/>
                              </w:rPr>
                              <w:t>Moisés sacó al pueblo de Egipto y condujo a los israelitas a través del desierto hacia la tierra prometida. Vivió hasta los 120 años. Josué se convirtió en el nuevo líder y condujo al pueblo a la Tierra Prometida. Josué fue un fiel siervo y líder y siempre trató de obedecer a Dios.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Josué vivió hasta los 110 años y sus últimas palabras de </w:t>
                            </w:r>
                            <w:r>
                              <w:rPr>
                                <w:sz w:val="20"/>
                                <w:szCs w:val="20"/>
                                <w:lang w:val="es-ES"/>
                              </w:rPr>
                              <w:t>ánimo</w:t>
                            </w:r>
                            <w:r w:rsidRPr="00452ADB">
                              <w:rPr>
                                <w:sz w:val="20"/>
                                <w:szCs w:val="20"/>
                                <w:lang w:val="es-ES"/>
                              </w:rPr>
                              <w:t xml:space="preserve"> al pueblo antes de morir fue recordarles que siempre sirvieran y obedecieran al Señor. Él dijo: “¡</w:t>
                            </w:r>
                            <w:r w:rsidRPr="00050EC6">
                              <w:rPr>
                                <w:sz w:val="20"/>
                                <w:szCs w:val="20"/>
                                <w:lang w:val="es-ES"/>
                              </w:rPr>
                              <w:t>Pero yo y mi casa, serviremos al SEÑOR</w:t>
                            </w:r>
                            <w:r w:rsidRPr="00452ADB">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Dej</w:t>
                            </w:r>
                            <w:r>
                              <w:rPr>
                                <w:sz w:val="20"/>
                                <w:szCs w:val="20"/>
                                <w:lang w:val="es-ES"/>
                              </w:rPr>
                              <w:t>ar</w:t>
                            </w:r>
                            <w:r w:rsidRPr="00D82AB4">
                              <w:rPr>
                                <w:sz w:val="20"/>
                                <w:szCs w:val="20"/>
                                <w:lang w:val="es-ES"/>
                              </w:rPr>
                              <w:t xml:space="preserve"> que los niños repitan el </w:t>
                            </w:r>
                            <w:r>
                              <w:rPr>
                                <w:sz w:val="20"/>
                                <w:szCs w:val="20"/>
                                <w:lang w:val="es-ES"/>
                              </w:rPr>
                              <w:t>versículo</w:t>
                            </w:r>
                            <w:r w:rsidRPr="00D82AB4">
                              <w:rPr>
                                <w:sz w:val="20"/>
                                <w:szCs w:val="20"/>
                                <w:lang w:val="es-ES"/>
                              </w:rPr>
                              <w:t xml:space="preserve"> con acciones.</w:t>
                            </w:r>
                          </w:p>
                          <w:p w:rsidR="0091203D" w:rsidRPr="00D82AB4" w:rsidRDefault="0091203D" w:rsidP="00D82AB4">
                            <w:pPr>
                              <w:spacing w:line="20" w:lineRule="atLeast"/>
                              <w:contextualSpacing/>
                              <w:rPr>
                                <w:sz w:val="20"/>
                                <w:szCs w:val="20"/>
                                <w:lang w:val="es-ES"/>
                              </w:rPr>
                            </w:pPr>
                            <w:r w:rsidRPr="00D82AB4">
                              <w:rPr>
                                <w:sz w:val="20"/>
                                <w:szCs w:val="20"/>
                                <w:lang w:val="es-ES"/>
                              </w:rPr>
                              <w:t>Dej</w:t>
                            </w:r>
                            <w:r>
                              <w:rPr>
                                <w:sz w:val="20"/>
                                <w:szCs w:val="20"/>
                                <w:lang w:val="es-ES"/>
                              </w:rPr>
                              <w:t>ar</w:t>
                            </w:r>
                            <w:r w:rsidRPr="00D82AB4">
                              <w:rPr>
                                <w:sz w:val="20"/>
                                <w:szCs w:val="20"/>
                                <w:lang w:val="es-ES"/>
                              </w:rPr>
                              <w:t xml:space="preserve"> que los niños construyan el versículo poniendo las casas con las palabras en orden.</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Constru</w:t>
                            </w:r>
                            <w:r>
                              <w:rPr>
                                <w:sz w:val="20"/>
                                <w:szCs w:val="20"/>
                                <w:lang w:val="es-ES"/>
                              </w:rPr>
                              <w:t>ir</w:t>
                            </w:r>
                            <w:r w:rsidRPr="00D82AB4">
                              <w:rPr>
                                <w:sz w:val="20"/>
                                <w:szCs w:val="20"/>
                                <w:lang w:val="es-ES"/>
                              </w:rPr>
                              <w:t xml:space="preserve"> una casa y decora</w:t>
                            </w:r>
                            <w:r>
                              <w:rPr>
                                <w:sz w:val="20"/>
                                <w:szCs w:val="20"/>
                                <w:lang w:val="es-ES"/>
                              </w:rPr>
                              <w:t>r</w:t>
                            </w:r>
                            <w:r w:rsidRPr="00D82AB4">
                              <w:rPr>
                                <w:sz w:val="20"/>
                                <w:szCs w:val="20"/>
                                <w:lang w:val="es-ES"/>
                              </w:rPr>
                              <w:t>.</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5" o:spid="_x0000_s1344" type="#_x0000_t202" style="position:absolute;margin-left:389.4pt;margin-top:-10.4pt;width:342.9pt;height:440.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CI/1j1MAIAAF4EAAAOAAAAAAAAAAAAAAAA&#10;AC4CAABkcnMvZTJvRG9jLnhtbFBLAQItABQABgAIAAAAIQA1EGfw4gAAAAw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Pr>
                          <w:sz w:val="20"/>
                          <w:szCs w:val="20"/>
                          <w:lang w:val="es-ES"/>
                        </w:rPr>
                        <w:t>Repasar</w:t>
                      </w:r>
                    </w:p>
                    <w:p w:rsidR="0091203D" w:rsidRPr="00D82AB4" w:rsidRDefault="0091203D" w:rsidP="00D82AB4">
                      <w:pPr>
                        <w:spacing w:line="20" w:lineRule="atLeast"/>
                        <w:contextualSpacing/>
                        <w:rPr>
                          <w:sz w:val="20"/>
                          <w:szCs w:val="20"/>
                          <w:lang w:val="es-ES"/>
                        </w:rPr>
                      </w:pPr>
                      <w:r w:rsidRPr="00D82AB4">
                        <w:rPr>
                          <w:sz w:val="20"/>
                          <w:szCs w:val="20"/>
                          <w:lang w:val="es-ES"/>
                        </w:rPr>
                        <w:t>Moisés sacó al pueblo de Egipto y condujo a los israelitas a través del desierto hacia la tierra prometida. Vivió hasta los 120 años. Josué se convirtió en el nuevo líder y condujo al pueblo a la Tierra Prometida. Josué fue un fiel siervo y líder y siempre trató de obedecer a Dios.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Josué vivió hasta los 110 años y sus últimas palabras de </w:t>
                      </w:r>
                      <w:r>
                        <w:rPr>
                          <w:sz w:val="20"/>
                          <w:szCs w:val="20"/>
                          <w:lang w:val="es-ES"/>
                        </w:rPr>
                        <w:t>ánimo</w:t>
                      </w:r>
                      <w:r w:rsidRPr="00452ADB">
                        <w:rPr>
                          <w:sz w:val="20"/>
                          <w:szCs w:val="20"/>
                          <w:lang w:val="es-ES"/>
                        </w:rPr>
                        <w:t xml:space="preserve"> al pueblo antes de morir fue recordarles que siempre sirvieran y obedecieran al Señor. Él dijo: “¡</w:t>
                      </w:r>
                      <w:r w:rsidRPr="00050EC6">
                        <w:rPr>
                          <w:sz w:val="20"/>
                          <w:szCs w:val="20"/>
                          <w:lang w:val="es-ES"/>
                        </w:rPr>
                        <w:t>Pero yo y mi casa, serviremos al SEÑOR</w:t>
                      </w:r>
                      <w:r w:rsidRPr="00452ADB">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Dej</w:t>
                      </w:r>
                      <w:r>
                        <w:rPr>
                          <w:sz w:val="20"/>
                          <w:szCs w:val="20"/>
                          <w:lang w:val="es-ES"/>
                        </w:rPr>
                        <w:t>ar</w:t>
                      </w:r>
                      <w:r w:rsidRPr="00D82AB4">
                        <w:rPr>
                          <w:sz w:val="20"/>
                          <w:szCs w:val="20"/>
                          <w:lang w:val="es-ES"/>
                        </w:rPr>
                        <w:t xml:space="preserve"> que los niños repitan el </w:t>
                      </w:r>
                      <w:r>
                        <w:rPr>
                          <w:sz w:val="20"/>
                          <w:szCs w:val="20"/>
                          <w:lang w:val="es-ES"/>
                        </w:rPr>
                        <w:t>versículo</w:t>
                      </w:r>
                      <w:r w:rsidRPr="00D82AB4">
                        <w:rPr>
                          <w:sz w:val="20"/>
                          <w:szCs w:val="20"/>
                          <w:lang w:val="es-ES"/>
                        </w:rPr>
                        <w:t xml:space="preserve"> con acciones.</w:t>
                      </w:r>
                    </w:p>
                    <w:p w:rsidR="0091203D" w:rsidRPr="00D82AB4" w:rsidRDefault="0091203D" w:rsidP="00D82AB4">
                      <w:pPr>
                        <w:spacing w:line="20" w:lineRule="atLeast"/>
                        <w:contextualSpacing/>
                        <w:rPr>
                          <w:sz w:val="20"/>
                          <w:szCs w:val="20"/>
                          <w:lang w:val="es-ES"/>
                        </w:rPr>
                      </w:pPr>
                      <w:r w:rsidRPr="00D82AB4">
                        <w:rPr>
                          <w:sz w:val="20"/>
                          <w:szCs w:val="20"/>
                          <w:lang w:val="es-ES"/>
                        </w:rPr>
                        <w:t>Dej</w:t>
                      </w:r>
                      <w:r>
                        <w:rPr>
                          <w:sz w:val="20"/>
                          <w:szCs w:val="20"/>
                          <w:lang w:val="es-ES"/>
                        </w:rPr>
                        <w:t>ar</w:t>
                      </w:r>
                      <w:r w:rsidRPr="00D82AB4">
                        <w:rPr>
                          <w:sz w:val="20"/>
                          <w:szCs w:val="20"/>
                          <w:lang w:val="es-ES"/>
                        </w:rPr>
                        <w:t xml:space="preserve"> que los niños construyan el versículo poniendo las casas con las palabras en orden.</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Constru</w:t>
                      </w:r>
                      <w:r>
                        <w:rPr>
                          <w:sz w:val="20"/>
                          <w:szCs w:val="20"/>
                          <w:lang w:val="es-ES"/>
                        </w:rPr>
                        <w:t>ir</w:t>
                      </w:r>
                      <w:r w:rsidRPr="00D82AB4">
                        <w:rPr>
                          <w:sz w:val="20"/>
                          <w:szCs w:val="20"/>
                          <w:lang w:val="es-ES"/>
                        </w:rPr>
                        <w:t xml:space="preserve"> una casa y decora</w:t>
                      </w:r>
                      <w:r>
                        <w:rPr>
                          <w:sz w:val="20"/>
                          <w:szCs w:val="20"/>
                          <w:lang w:val="es-ES"/>
                        </w:rPr>
                        <w:t>r</w:t>
                      </w:r>
                      <w:r w:rsidRPr="00D82AB4">
                        <w:rPr>
                          <w:sz w:val="20"/>
                          <w:szCs w:val="20"/>
                          <w:lang w:val="es-ES"/>
                        </w:rPr>
                        <w:t>.</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b/>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44960"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04" name="Text Box 100010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Pequeñas casas de papel con las palabras del </w:t>
                            </w:r>
                            <w:r>
                              <w:rPr>
                                <w:sz w:val="20"/>
                                <w:szCs w:val="20"/>
                                <w:lang w:val="es-ES"/>
                              </w:rPr>
                              <w:t>versículo</w:t>
                            </w:r>
                            <w:r w:rsidRPr="00D82AB4">
                              <w:rPr>
                                <w:sz w:val="20"/>
                                <w:szCs w:val="20"/>
                                <w:lang w:val="es-ES"/>
                              </w:rPr>
                              <w:t xml:space="preserve"> </w:t>
                            </w:r>
                            <w:r>
                              <w:rPr>
                                <w:sz w:val="20"/>
                                <w:szCs w:val="20"/>
                                <w:lang w:val="es-ES"/>
                              </w:rPr>
                              <w:t>bíblico</w:t>
                            </w:r>
                            <w:r w:rsidRPr="00D82AB4">
                              <w:rPr>
                                <w:sz w:val="20"/>
                                <w:szCs w:val="20"/>
                                <w:lang w:val="es-ES"/>
                              </w:rPr>
                              <w:t xml:space="preserve"> dentro de ellas.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Cartulina, palitos artesanales de colores, </w:t>
                            </w:r>
                            <w:r>
                              <w:rPr>
                                <w:sz w:val="20"/>
                                <w:szCs w:val="20"/>
                                <w:lang w:val="es-ES"/>
                              </w:rPr>
                              <w:t xml:space="preserve">lentejuelas </w:t>
                            </w:r>
                            <w:r w:rsidRPr="00D82AB4">
                              <w:rPr>
                                <w:sz w:val="20"/>
                                <w:szCs w:val="20"/>
                                <w:lang w:val="es-ES"/>
                              </w:rPr>
                              <w:t xml:space="preserve">decorativas de colores, letras adhesivas de espuma, </w:t>
                            </w:r>
                            <w:r>
                              <w:rPr>
                                <w:sz w:val="20"/>
                                <w:szCs w:val="20"/>
                                <w:lang w:val="es-ES"/>
                              </w:rPr>
                              <w:t>versículo</w:t>
                            </w:r>
                            <w:r w:rsidRPr="00D82AB4">
                              <w:rPr>
                                <w:sz w:val="20"/>
                                <w:szCs w:val="20"/>
                                <w:lang w:val="es-ES"/>
                              </w:rPr>
                              <w:t xml:space="preserve"> impreso.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4" o:spid="_x0000_s1345" type="#_x0000_t202" style="position:absolute;margin-left:-14.2pt;margin-top:402.65pt;width:377pt;height:147.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AGgB5tLgIAAF4EAAAOAAAAAAAAAAAAAAAAAC4C&#10;AABkcnMvZTJvRG9jLnhtbFBLAQItABQABgAIAAAAIQAUSNgS4QAAAAwBAAAPAAAAAAAAAAAAAAAA&#10;AIg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Pequeñas casas de papel con las palabras del </w:t>
                      </w:r>
                      <w:r>
                        <w:rPr>
                          <w:sz w:val="20"/>
                          <w:szCs w:val="20"/>
                          <w:lang w:val="es-ES"/>
                        </w:rPr>
                        <w:t>versículo</w:t>
                      </w:r>
                      <w:r w:rsidRPr="00D82AB4">
                        <w:rPr>
                          <w:sz w:val="20"/>
                          <w:szCs w:val="20"/>
                          <w:lang w:val="es-ES"/>
                        </w:rPr>
                        <w:t xml:space="preserve"> </w:t>
                      </w:r>
                      <w:r>
                        <w:rPr>
                          <w:sz w:val="20"/>
                          <w:szCs w:val="20"/>
                          <w:lang w:val="es-ES"/>
                        </w:rPr>
                        <w:t>bíblico</w:t>
                      </w:r>
                      <w:r w:rsidRPr="00D82AB4">
                        <w:rPr>
                          <w:sz w:val="20"/>
                          <w:szCs w:val="20"/>
                          <w:lang w:val="es-ES"/>
                        </w:rPr>
                        <w:t xml:space="preserve"> dentro de ellas.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Cartulina, palitos artesanales de colores, </w:t>
                      </w:r>
                      <w:r>
                        <w:rPr>
                          <w:sz w:val="20"/>
                          <w:szCs w:val="20"/>
                          <w:lang w:val="es-ES"/>
                        </w:rPr>
                        <w:t xml:space="preserve">lentejuelas </w:t>
                      </w:r>
                      <w:r w:rsidRPr="00D82AB4">
                        <w:rPr>
                          <w:sz w:val="20"/>
                          <w:szCs w:val="20"/>
                          <w:lang w:val="es-ES"/>
                        </w:rPr>
                        <w:t xml:space="preserve">decorativas de colores, letras adhesivas de espuma, </w:t>
                      </w:r>
                      <w:r>
                        <w:rPr>
                          <w:sz w:val="20"/>
                          <w:szCs w:val="20"/>
                          <w:lang w:val="es-ES"/>
                        </w:rPr>
                        <w:t>versículo</w:t>
                      </w:r>
                      <w:r w:rsidRPr="00D82AB4">
                        <w:rPr>
                          <w:sz w:val="20"/>
                          <w:szCs w:val="20"/>
                          <w:lang w:val="es-ES"/>
                        </w:rPr>
                        <w:t xml:space="preserve"> impreso.</w:t>
                      </w:r>
                    </w:p>
                  </w:txbxContent>
                </v:textbox>
              </v:shape>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03" name="Text Box 100010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Servir al Señor debe ser algo importante para nosotros.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3" o:spid="_x0000_s1346" type="#_x0000_t202" style="position:absolute;margin-left:-14.2pt;margin-top:328.75pt;width:377pt;height:57.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lG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w8e5Ri4CAABdBAAADgAAAAAAAAAAAAAAAAAu&#10;AgAAZHJzL2Uyb0RvYy54bWxQSwECLQAUAAYACAAAACEAQcsC7OIAAAALAQAADwAAAAAAAAAAAAAA&#10;AACI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Servir al Señor debe ser algo importante para nosotros.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v:textbox>
              </v:shape>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02" name="Text Box 100010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Josué fue un líder fiel.</w:t>
                            </w:r>
                          </w:p>
                          <w:p w:rsidR="0091203D" w:rsidRPr="00D82AB4" w:rsidRDefault="0091203D" w:rsidP="00D82AB4">
                            <w:pPr>
                              <w:spacing w:line="20" w:lineRule="atLeast"/>
                              <w:contextualSpacing/>
                              <w:rPr>
                                <w:sz w:val="20"/>
                                <w:szCs w:val="20"/>
                                <w:lang w:val="es-ES"/>
                              </w:rPr>
                            </w:pPr>
                            <w:r w:rsidRPr="00D82AB4">
                              <w:rPr>
                                <w:sz w:val="20"/>
                                <w:szCs w:val="20"/>
                                <w:lang w:val="es-ES"/>
                              </w:rPr>
                              <w:t>Vivió hasta los 110 años.</w:t>
                            </w:r>
                          </w:p>
                          <w:p w:rsidR="0091203D" w:rsidRPr="00D82AB4" w:rsidRDefault="0091203D" w:rsidP="00D82AB4">
                            <w:pPr>
                              <w:spacing w:line="20" w:lineRule="atLeast"/>
                              <w:contextualSpacing/>
                              <w:rPr>
                                <w:b/>
                                <w:sz w:val="20"/>
                                <w:szCs w:val="20"/>
                                <w:lang w:val="es-ES"/>
                              </w:rPr>
                            </w:pPr>
                            <w:r w:rsidRPr="00D82AB4">
                              <w:rPr>
                                <w:sz w:val="20"/>
                                <w:szCs w:val="20"/>
                                <w:lang w:val="es-ES"/>
                              </w:rPr>
                              <w:t>Su último deseo fue recordar a los israelitas que se acuerden de servir siempre al Señor.</w:t>
                            </w: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2" o:spid="_x0000_s1347" type="#_x0000_t202" style="position:absolute;margin-left:-16.1pt;margin-top:213.2pt;width:378.9pt;height:101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QpquPC8CAABeBAAADgAAAAAAAAAAAAAAAAAu&#10;AgAAZHJzL2Uyb0RvYy54bWxQSwECLQAUAAYACAAAACEALDamfeEAAAAL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Josué fue un líder fiel.</w:t>
                      </w:r>
                    </w:p>
                    <w:p w:rsidR="0091203D" w:rsidRPr="00D82AB4" w:rsidRDefault="0091203D" w:rsidP="00D82AB4">
                      <w:pPr>
                        <w:spacing w:line="20" w:lineRule="atLeast"/>
                        <w:contextualSpacing/>
                        <w:rPr>
                          <w:sz w:val="20"/>
                          <w:szCs w:val="20"/>
                          <w:lang w:val="es-ES"/>
                        </w:rPr>
                      </w:pPr>
                      <w:r w:rsidRPr="00D82AB4">
                        <w:rPr>
                          <w:sz w:val="20"/>
                          <w:szCs w:val="20"/>
                          <w:lang w:val="es-ES"/>
                        </w:rPr>
                        <w:t>Vivió hasta los 110 años.</w:t>
                      </w:r>
                    </w:p>
                    <w:p w:rsidR="0091203D" w:rsidRPr="00D82AB4" w:rsidRDefault="0091203D" w:rsidP="00D82AB4">
                      <w:pPr>
                        <w:spacing w:line="20" w:lineRule="atLeast"/>
                        <w:contextualSpacing/>
                        <w:rPr>
                          <w:b/>
                          <w:sz w:val="20"/>
                          <w:szCs w:val="20"/>
                          <w:lang w:val="es-ES"/>
                        </w:rPr>
                      </w:pPr>
                      <w:r w:rsidRPr="00D82AB4">
                        <w:rPr>
                          <w:sz w:val="20"/>
                          <w:szCs w:val="20"/>
                          <w:lang w:val="es-ES"/>
                        </w:rPr>
                        <w:t>Su último deseo fue recordar a los israelitas que se acuerden de servir siempre al Señor.</w:t>
                      </w: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sidRPr="008705BA">
        <w:rPr>
          <w:lang w:val="es-ES"/>
        </w:rPr>
        <w:br w:type="page"/>
      </w:r>
    </w:p>
    <w:p w:rsidR="00D82AB4" w:rsidRPr="008705BA" w:rsidRDefault="002022A7" w:rsidP="00D82AB4">
      <w:pPr>
        <w:rPr>
          <w:lang w:val="es-ES"/>
        </w:rPr>
      </w:pPr>
      <w:r>
        <w:rPr>
          <w:noProof/>
        </w:rPr>
        <w:lastRenderedPageBreak/>
        <mc:AlternateContent>
          <mc:Choice Requires="wps">
            <w:drawing>
              <wp:anchor distT="0" distB="0" distL="114300" distR="114300" simplePos="0" relativeHeight="251948032" behindDoc="0" locked="0" layoutInCell="1" allowOverlap="1">
                <wp:simplePos x="0" y="0"/>
                <wp:positionH relativeFrom="column">
                  <wp:posOffset>-182351</wp:posOffset>
                </wp:positionH>
                <wp:positionV relativeFrom="paragraph">
                  <wp:posOffset>-134782</wp:posOffset>
                </wp:positionV>
                <wp:extent cx="4788535" cy="1506382"/>
                <wp:effectExtent l="0" t="0" r="12065" b="17780"/>
                <wp:wrapNone/>
                <wp:docPr id="100010399" name="Text Box 100010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506382"/>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8</w:t>
                            </w:r>
                          </w:p>
                          <w:p w:rsidR="0091203D" w:rsidRPr="00D82AB4" w:rsidRDefault="0091203D" w:rsidP="002022A7">
                            <w:pPr>
                              <w:spacing w:line="20" w:lineRule="atLeast"/>
                              <w:ind w:left="2160" w:hanging="2160"/>
                              <w:contextualSpacing/>
                              <w:rPr>
                                <w:b/>
                                <w:sz w:val="20"/>
                                <w:szCs w:val="20"/>
                                <w:lang w:val="es-ES"/>
                              </w:rPr>
                            </w:pPr>
                            <w:r w:rsidRPr="00D82AB4">
                              <w:rPr>
                                <w:b/>
                                <w:sz w:val="20"/>
                                <w:szCs w:val="20"/>
                                <w:lang w:val="es-ES"/>
                              </w:rPr>
                              <w:t>Título de la lección:</w:t>
                            </w:r>
                            <w:r w:rsidRPr="00D82AB4">
                              <w:rPr>
                                <w:b/>
                                <w:sz w:val="20"/>
                                <w:szCs w:val="20"/>
                                <w:lang w:val="es-ES"/>
                              </w:rPr>
                              <w:tab/>
                              <w:t>El fracaso: Israel no logra conocer a Dios ni completar la conquista de la tierra/la adoración de ídolos</w:t>
                            </w:r>
                          </w:p>
                          <w:p w:rsidR="0091203D" w:rsidRPr="002022A7" w:rsidRDefault="0091203D" w:rsidP="00D82AB4">
                            <w:pPr>
                              <w:spacing w:line="20" w:lineRule="atLeast"/>
                              <w:contextualSpacing/>
                              <w:rPr>
                                <w:sz w:val="20"/>
                                <w:szCs w:val="20"/>
                                <w:lang w:val="es-ES"/>
                              </w:rPr>
                            </w:pPr>
                            <w:r w:rsidRPr="002022A7">
                              <w:rPr>
                                <w:sz w:val="20"/>
                                <w:szCs w:val="20"/>
                                <w:lang w:val="es-ES"/>
                              </w:rPr>
                              <w:t>Pasaje:</w:t>
                            </w:r>
                            <w:r w:rsidRPr="002022A7">
                              <w:rPr>
                                <w:sz w:val="20"/>
                                <w:szCs w:val="20"/>
                                <w:lang w:val="es-ES"/>
                              </w:rPr>
                              <w:tab/>
                            </w:r>
                            <w:r w:rsidRPr="002022A7">
                              <w:rPr>
                                <w:sz w:val="20"/>
                                <w:szCs w:val="20"/>
                                <w:lang w:val="es-ES"/>
                              </w:rPr>
                              <w:tab/>
                            </w:r>
                            <w:r w:rsidRPr="002022A7">
                              <w:rPr>
                                <w:sz w:val="20"/>
                                <w:szCs w:val="20"/>
                                <w:lang w:val="es-ES"/>
                              </w:rPr>
                              <w:tab/>
                              <w:t>Jueces 2:6-10</w:t>
                            </w:r>
                          </w:p>
                          <w:p w:rsidR="0091203D" w:rsidRPr="002022A7" w:rsidRDefault="0091203D" w:rsidP="00D82AB4">
                            <w:pPr>
                              <w:spacing w:line="20" w:lineRule="atLeast"/>
                              <w:contextualSpacing/>
                              <w:rPr>
                                <w:sz w:val="20"/>
                                <w:szCs w:val="20"/>
                                <w:lang w:val="es-ES"/>
                              </w:rPr>
                            </w:pPr>
                          </w:p>
                          <w:p w:rsidR="0091203D" w:rsidRPr="002022A7"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9" o:spid="_x0000_s1348" type="#_x0000_t202" style="position:absolute;margin-left:-14.35pt;margin-top:-10.6pt;width:377.05pt;height:118.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8</w:t>
                      </w:r>
                    </w:p>
                    <w:p w:rsidR="0091203D" w:rsidRPr="00D82AB4" w:rsidRDefault="0091203D" w:rsidP="002022A7">
                      <w:pPr>
                        <w:spacing w:line="20" w:lineRule="atLeast"/>
                        <w:ind w:left="2160" w:hanging="2160"/>
                        <w:contextualSpacing/>
                        <w:rPr>
                          <w:b/>
                          <w:sz w:val="20"/>
                          <w:szCs w:val="20"/>
                          <w:lang w:val="es-ES"/>
                        </w:rPr>
                      </w:pPr>
                      <w:r w:rsidRPr="00D82AB4">
                        <w:rPr>
                          <w:b/>
                          <w:sz w:val="20"/>
                          <w:szCs w:val="20"/>
                          <w:lang w:val="es-ES"/>
                        </w:rPr>
                        <w:t>Título de la lección:</w:t>
                      </w:r>
                      <w:r w:rsidRPr="00D82AB4">
                        <w:rPr>
                          <w:b/>
                          <w:sz w:val="20"/>
                          <w:szCs w:val="20"/>
                          <w:lang w:val="es-ES"/>
                        </w:rPr>
                        <w:tab/>
                        <w:t>El fracaso: Israel no logra conocer a Dios ni completar la conquista de la tierra/la adoración de ídolos</w:t>
                      </w:r>
                    </w:p>
                    <w:p w:rsidR="0091203D" w:rsidRPr="002022A7" w:rsidRDefault="0091203D" w:rsidP="00D82AB4">
                      <w:pPr>
                        <w:spacing w:line="20" w:lineRule="atLeast"/>
                        <w:contextualSpacing/>
                        <w:rPr>
                          <w:sz w:val="20"/>
                          <w:szCs w:val="20"/>
                          <w:lang w:val="es-ES"/>
                        </w:rPr>
                      </w:pPr>
                      <w:r w:rsidRPr="002022A7">
                        <w:rPr>
                          <w:sz w:val="20"/>
                          <w:szCs w:val="20"/>
                          <w:lang w:val="es-ES"/>
                        </w:rPr>
                        <w:t>Pasaje:</w:t>
                      </w:r>
                      <w:r w:rsidRPr="002022A7">
                        <w:rPr>
                          <w:sz w:val="20"/>
                          <w:szCs w:val="20"/>
                          <w:lang w:val="es-ES"/>
                        </w:rPr>
                        <w:tab/>
                      </w:r>
                      <w:r w:rsidRPr="002022A7">
                        <w:rPr>
                          <w:sz w:val="20"/>
                          <w:szCs w:val="20"/>
                          <w:lang w:val="es-ES"/>
                        </w:rPr>
                        <w:tab/>
                      </w:r>
                      <w:r w:rsidRPr="002022A7">
                        <w:rPr>
                          <w:sz w:val="20"/>
                          <w:szCs w:val="20"/>
                          <w:lang w:val="es-ES"/>
                        </w:rPr>
                        <w:tab/>
                        <w:t>Jueces 2:6-10</w:t>
                      </w:r>
                    </w:p>
                    <w:p w:rsidR="0091203D" w:rsidRPr="002022A7" w:rsidRDefault="0091203D" w:rsidP="00D82AB4">
                      <w:pPr>
                        <w:spacing w:line="20" w:lineRule="atLeast"/>
                        <w:contextualSpacing/>
                        <w:rPr>
                          <w:sz w:val="20"/>
                          <w:szCs w:val="20"/>
                          <w:lang w:val="es-ES"/>
                        </w:rPr>
                      </w:pPr>
                    </w:p>
                    <w:p w:rsidR="0091203D" w:rsidRPr="002022A7" w:rsidRDefault="0091203D" w:rsidP="00D82AB4">
                      <w:pPr>
                        <w:spacing w:line="20" w:lineRule="atLeast"/>
                        <w:contextualSpacing/>
                        <w:rPr>
                          <w:sz w:val="20"/>
                          <w:szCs w:val="20"/>
                          <w:lang w:val="es-ES"/>
                        </w:rPr>
                      </w:pPr>
                    </w:p>
                  </w:txbxContent>
                </v:textbox>
              </v:shape>
            </w:pict>
          </mc:Fallback>
        </mc:AlternateContent>
      </w:r>
      <w:r w:rsidR="00D82AB4">
        <w:rPr>
          <w:noProof/>
        </w:rPr>
        <mc:AlternateContent>
          <mc:Choice Requires="wps">
            <w:drawing>
              <wp:anchor distT="0" distB="0" distL="114300" distR="114300" simplePos="0" relativeHeight="251949056"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401" name="Text Box 100010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1" o:spid="_x0000_s1349" type="#_x0000_t202" style="position:absolute;margin-left:-16.1pt;margin-top:119.35pt;width:378.9pt;height:80.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TrHE7i8CAABeBAAADgAAAAAAAAAAAAAAAAAu&#10;AgAAZHJzL2Uyb0RvYy54bWxQSwECLQAUAAYACAAAACEAvt6EYOEAAAALAQAADwAAAAAAAAAAAAAA&#10;AACJBAAAZHJzL2Rvd25yZXYueG1sUEsFBgAAAAAEAAQA8wAAAJcFA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sidR="00D82AB4">
        <w:rPr>
          <w:noProof/>
        </w:rPr>
        <mc:AlternateContent>
          <mc:Choice Requires="wps">
            <w:drawing>
              <wp:anchor distT="0" distB="0" distL="114300" distR="114300" simplePos="0" relativeHeight="251950080"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00" name="Text Box 100010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Pr>
                                <w:b/>
                                <w:sz w:val="20"/>
                                <w:szCs w:val="20"/>
                                <w:lang w:val="es-ES"/>
                              </w:rPr>
                              <w:t>(Metas y o</w:t>
                            </w:r>
                            <w:r w:rsidRPr="00D82AB4">
                              <w:rPr>
                                <w:b/>
                                <w:sz w:val="20"/>
                                <w:szCs w:val="20"/>
                                <w:lang w:val="es-ES"/>
                              </w:rPr>
                              <w:t>bjetivos) 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El pueblo israelita no sirvió al Señor, por lo que Él estaba descontento con ellos. Sus </w:t>
                            </w:r>
                            <w:r>
                              <w:rPr>
                                <w:sz w:val="20"/>
                                <w:szCs w:val="20"/>
                                <w:lang w:val="es-ES"/>
                              </w:rPr>
                              <w:t>enemigos peleaban</w:t>
                            </w:r>
                            <w:r w:rsidRPr="00D82AB4">
                              <w:rPr>
                                <w:sz w:val="20"/>
                                <w:szCs w:val="20"/>
                                <w:lang w:val="es-ES"/>
                              </w:rPr>
                              <w:t xml:space="preserve"> con ellos y les roba</w:t>
                            </w:r>
                            <w:r>
                              <w:rPr>
                                <w:sz w:val="20"/>
                                <w:szCs w:val="20"/>
                                <w:lang w:val="es-ES"/>
                              </w:rPr>
                              <w:t>ban</w:t>
                            </w:r>
                            <w:r w:rsidRPr="00D82AB4">
                              <w:rPr>
                                <w:sz w:val="20"/>
                                <w:szCs w:val="20"/>
                                <w:lang w:val="es-ES"/>
                              </w:rPr>
                              <w:t xml:space="preserve"> y solo entonces le pedían ayuda a Dios.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Dios decidió enviar jueces para guiar al pueblo </w:t>
                            </w:r>
                            <w:r>
                              <w:rPr>
                                <w:sz w:val="20"/>
                                <w:szCs w:val="20"/>
                                <w:lang w:val="es-ES"/>
                              </w:rPr>
                              <w:t>de Israel y recordarles que debía</w:t>
                            </w:r>
                            <w:r w:rsidRPr="00D82AB4">
                              <w:rPr>
                                <w:sz w:val="20"/>
                                <w:szCs w:val="20"/>
                                <w:lang w:val="es-ES"/>
                              </w:rPr>
                              <w:t>n servir y obedecer a Dios.</w:t>
                            </w:r>
                          </w:p>
                          <w:p w:rsidR="0091203D" w:rsidRPr="00D82AB4" w:rsidRDefault="0091203D" w:rsidP="00D82AB4">
                            <w:pPr>
                              <w:spacing w:line="20" w:lineRule="atLeast"/>
                              <w:contextualSpacing/>
                              <w:rPr>
                                <w:b/>
                                <w:sz w:val="20"/>
                                <w:szCs w:val="20"/>
                                <w:lang w:val="es-ES"/>
                              </w:rPr>
                            </w:pPr>
                            <w:r>
                              <w:rPr>
                                <w:sz w:val="20"/>
                                <w:szCs w:val="20"/>
                                <w:lang w:val="es-ES"/>
                              </w:rPr>
                              <w:t>Débora</w:t>
                            </w:r>
                            <w:r w:rsidRPr="00D82AB4">
                              <w:rPr>
                                <w:sz w:val="20"/>
                                <w:szCs w:val="20"/>
                                <w:lang w:val="es-ES"/>
                              </w:rPr>
                              <w:t xml:space="preserve"> fue una juez fiel.</w:t>
                            </w: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00" o:spid="_x0000_s1350" type="#_x0000_t202" style="position:absolute;margin-left:-16.1pt;margin-top:213.2pt;width:378.9pt;height:10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">
                <v:textbox>
                  <w:txbxContent>
                    <w:p w:rsidR="0091203D" w:rsidRPr="00D82AB4" w:rsidRDefault="0091203D" w:rsidP="00D82AB4">
                      <w:pPr>
                        <w:spacing w:line="20" w:lineRule="atLeast"/>
                        <w:contextualSpacing/>
                        <w:rPr>
                          <w:b/>
                          <w:sz w:val="20"/>
                          <w:szCs w:val="20"/>
                          <w:lang w:val="es-ES"/>
                        </w:rPr>
                      </w:pPr>
                      <w:r>
                        <w:rPr>
                          <w:b/>
                          <w:sz w:val="20"/>
                          <w:szCs w:val="20"/>
                          <w:lang w:val="es-ES"/>
                        </w:rPr>
                        <w:t>(Metas y o</w:t>
                      </w:r>
                      <w:r w:rsidRPr="00D82AB4">
                        <w:rPr>
                          <w:b/>
                          <w:sz w:val="20"/>
                          <w:szCs w:val="20"/>
                          <w:lang w:val="es-ES"/>
                        </w:rPr>
                        <w:t>bjetivos) 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El pueblo israelita no sirvió al Señor, por lo que Él estaba descontento con ellos. Sus </w:t>
                      </w:r>
                      <w:r>
                        <w:rPr>
                          <w:sz w:val="20"/>
                          <w:szCs w:val="20"/>
                          <w:lang w:val="es-ES"/>
                        </w:rPr>
                        <w:t>enemigos peleaban</w:t>
                      </w:r>
                      <w:r w:rsidRPr="00D82AB4">
                        <w:rPr>
                          <w:sz w:val="20"/>
                          <w:szCs w:val="20"/>
                          <w:lang w:val="es-ES"/>
                        </w:rPr>
                        <w:t xml:space="preserve"> con ellos y les roba</w:t>
                      </w:r>
                      <w:r>
                        <w:rPr>
                          <w:sz w:val="20"/>
                          <w:szCs w:val="20"/>
                          <w:lang w:val="es-ES"/>
                        </w:rPr>
                        <w:t>ban</w:t>
                      </w:r>
                      <w:r w:rsidRPr="00D82AB4">
                        <w:rPr>
                          <w:sz w:val="20"/>
                          <w:szCs w:val="20"/>
                          <w:lang w:val="es-ES"/>
                        </w:rPr>
                        <w:t xml:space="preserve"> y solo entonces le pedían ayuda a Dios.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Dios decidió enviar jueces para guiar al pueblo </w:t>
                      </w:r>
                      <w:r>
                        <w:rPr>
                          <w:sz w:val="20"/>
                          <w:szCs w:val="20"/>
                          <w:lang w:val="es-ES"/>
                        </w:rPr>
                        <w:t>de Israel y recordarles que debía</w:t>
                      </w:r>
                      <w:r w:rsidRPr="00D82AB4">
                        <w:rPr>
                          <w:sz w:val="20"/>
                          <w:szCs w:val="20"/>
                          <w:lang w:val="es-ES"/>
                        </w:rPr>
                        <w:t>n servir y obedecer a Dios.</w:t>
                      </w:r>
                    </w:p>
                    <w:p w:rsidR="0091203D" w:rsidRPr="00D82AB4" w:rsidRDefault="0091203D" w:rsidP="00D82AB4">
                      <w:pPr>
                        <w:spacing w:line="20" w:lineRule="atLeast"/>
                        <w:contextualSpacing/>
                        <w:rPr>
                          <w:b/>
                          <w:sz w:val="20"/>
                          <w:szCs w:val="20"/>
                          <w:lang w:val="es-ES"/>
                        </w:rPr>
                      </w:pPr>
                      <w:r>
                        <w:rPr>
                          <w:sz w:val="20"/>
                          <w:szCs w:val="20"/>
                          <w:lang w:val="es-ES"/>
                        </w:rPr>
                        <w:t>Débora</w:t>
                      </w:r>
                      <w:r w:rsidRPr="00D82AB4">
                        <w:rPr>
                          <w:sz w:val="20"/>
                          <w:szCs w:val="20"/>
                          <w:lang w:val="es-ES"/>
                        </w:rPr>
                        <w:t xml:space="preserve"> fue una juez fiel.</w:t>
                      </w: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sidR="00D82AB4">
        <w:rPr>
          <w:noProof/>
        </w:rPr>
        <mc:AlternateContent>
          <mc:Choice Requires="wps">
            <w:drawing>
              <wp:anchor distT="0" distB="0" distL="114300" distR="114300" simplePos="0" relativeHeight="251954176"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398" name="Text Box 100010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Colorea</w:t>
                            </w:r>
                            <w:r>
                              <w:rPr>
                                <w:sz w:val="20"/>
                                <w:szCs w:val="20"/>
                                <w:lang w:val="es-ES"/>
                              </w:rPr>
                              <w:t>r el árbol de papel y doblar</w:t>
                            </w:r>
                            <w:r w:rsidRPr="00D82AB4">
                              <w:rPr>
                                <w:sz w:val="20"/>
                                <w:szCs w:val="20"/>
                                <w:lang w:val="es-ES"/>
                              </w:rPr>
                              <w:t>lo para que parezca el tronco de una palmera. Pega</w:t>
                            </w:r>
                            <w:r>
                              <w:rPr>
                                <w:sz w:val="20"/>
                                <w:szCs w:val="20"/>
                                <w:lang w:val="es-ES"/>
                              </w:rPr>
                              <w:t>r</w:t>
                            </w:r>
                            <w:r w:rsidRPr="00D82AB4">
                              <w:rPr>
                                <w:sz w:val="20"/>
                                <w:szCs w:val="20"/>
                                <w:lang w:val="es-ES"/>
                              </w:rPr>
                              <w:t xml:space="preserve"> las hojas de palma al árbol. Colorea</w:t>
                            </w:r>
                            <w:r>
                              <w:rPr>
                                <w:sz w:val="20"/>
                                <w:szCs w:val="20"/>
                                <w:lang w:val="es-ES"/>
                              </w:rPr>
                              <w:t>r la imagen de Débora y pe</w:t>
                            </w:r>
                            <w:r w:rsidRPr="00D82AB4">
                              <w:rPr>
                                <w:sz w:val="20"/>
                                <w:szCs w:val="20"/>
                                <w:lang w:val="es-ES"/>
                              </w:rPr>
                              <w:t>ga</w:t>
                            </w:r>
                            <w:r>
                              <w:rPr>
                                <w:sz w:val="20"/>
                                <w:szCs w:val="20"/>
                                <w:lang w:val="es-ES"/>
                              </w:rPr>
                              <w:t>rla</w:t>
                            </w:r>
                            <w:r w:rsidRPr="00D82AB4">
                              <w:rPr>
                                <w:sz w:val="20"/>
                                <w:szCs w:val="20"/>
                                <w:lang w:val="es-ES"/>
                              </w:rPr>
                              <w:t xml:space="preserve"> sentada debajo de su palmera.</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8" o:spid="_x0000_s1351" type="#_x0000_t202" style="position:absolute;margin-left:389.4pt;margin-top:448.1pt;width:342.9pt;height:102.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Jqhk6MAIAAF4EAAAOAAAAAAAAAAAAAAAA&#10;AC4CAABkcnMvZTJvRG9jLnhtbFBLAQItABQABgAIAAAAIQAA1N7j4gAAAA0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Colorea</w:t>
                      </w:r>
                      <w:r>
                        <w:rPr>
                          <w:sz w:val="20"/>
                          <w:szCs w:val="20"/>
                          <w:lang w:val="es-ES"/>
                        </w:rPr>
                        <w:t>r el árbol de papel y doblar</w:t>
                      </w:r>
                      <w:r w:rsidRPr="00D82AB4">
                        <w:rPr>
                          <w:sz w:val="20"/>
                          <w:szCs w:val="20"/>
                          <w:lang w:val="es-ES"/>
                        </w:rPr>
                        <w:t>lo para que parezca el tronco de una palmera. Pega</w:t>
                      </w:r>
                      <w:r>
                        <w:rPr>
                          <w:sz w:val="20"/>
                          <w:szCs w:val="20"/>
                          <w:lang w:val="es-ES"/>
                        </w:rPr>
                        <w:t>r</w:t>
                      </w:r>
                      <w:r w:rsidRPr="00D82AB4">
                        <w:rPr>
                          <w:sz w:val="20"/>
                          <w:szCs w:val="20"/>
                          <w:lang w:val="es-ES"/>
                        </w:rPr>
                        <w:t xml:space="preserve"> las hojas de palma al árbol. Colorea</w:t>
                      </w:r>
                      <w:r>
                        <w:rPr>
                          <w:sz w:val="20"/>
                          <w:szCs w:val="20"/>
                          <w:lang w:val="es-ES"/>
                        </w:rPr>
                        <w:t>r la imagen de Débora y pe</w:t>
                      </w:r>
                      <w:r w:rsidRPr="00D82AB4">
                        <w:rPr>
                          <w:sz w:val="20"/>
                          <w:szCs w:val="20"/>
                          <w:lang w:val="es-ES"/>
                        </w:rPr>
                        <w:t>ga</w:t>
                      </w:r>
                      <w:r>
                        <w:rPr>
                          <w:sz w:val="20"/>
                          <w:szCs w:val="20"/>
                          <w:lang w:val="es-ES"/>
                        </w:rPr>
                        <w:t>rla</w:t>
                      </w:r>
                      <w:r w:rsidRPr="00D82AB4">
                        <w:rPr>
                          <w:sz w:val="20"/>
                          <w:szCs w:val="20"/>
                          <w:lang w:val="es-ES"/>
                        </w:rPr>
                        <w:t xml:space="preserve"> sentada debajo de su palmera.</w:t>
                      </w:r>
                    </w:p>
                    <w:p w:rsidR="0091203D" w:rsidRPr="00D82AB4" w:rsidRDefault="0091203D" w:rsidP="00D82AB4">
                      <w:pPr>
                        <w:spacing w:line="20" w:lineRule="atLeast"/>
                        <w:contextualSpacing/>
                        <w:rPr>
                          <w:sz w:val="20"/>
                          <w:szCs w:val="20"/>
                          <w:lang w:val="es-ES"/>
                        </w:rPr>
                      </w:pPr>
                    </w:p>
                  </w:txbxContent>
                </v:textbox>
              </v:shape>
            </w:pict>
          </mc:Fallback>
        </mc:AlternateContent>
      </w:r>
      <w:r w:rsidR="00D82AB4">
        <w:rPr>
          <w:noProof/>
        </w:rPr>
        <mc:AlternateContent>
          <mc:Choice Requires="wps">
            <w:drawing>
              <wp:anchor distT="0" distB="0" distL="114300" distR="114300" simplePos="0" relativeHeight="251953152"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397" name="Text Box 100010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Dios había ayudado a los israelitas durante muchos años desde que Moisés los sacó de Egipto hasta que Josué los llevó a la tierra prometida. Dios los bendijo con </w:t>
                            </w:r>
                            <w:r>
                              <w:rPr>
                                <w:sz w:val="20"/>
                                <w:szCs w:val="20"/>
                                <w:lang w:val="es-ES"/>
                              </w:rPr>
                              <w:t xml:space="preserve">la </w:t>
                            </w:r>
                            <w:r w:rsidRPr="00452ADB">
                              <w:rPr>
                                <w:sz w:val="20"/>
                                <w:szCs w:val="20"/>
                                <w:lang w:val="es-ES"/>
                              </w:rPr>
                              <w:t xml:space="preserve">tierra y los ayudó a derrotar a los enemigos. Pero aun así dejaron de servir a Dios e incluso </w:t>
                            </w:r>
                            <w:r>
                              <w:rPr>
                                <w:sz w:val="20"/>
                                <w:szCs w:val="20"/>
                                <w:lang w:val="es-ES"/>
                              </w:rPr>
                              <w:t>hicieron</w:t>
                            </w:r>
                            <w:r w:rsidRPr="00452ADB">
                              <w:rPr>
                                <w:sz w:val="20"/>
                                <w:szCs w:val="20"/>
                                <w:lang w:val="es-ES"/>
                              </w:rPr>
                              <w:t xml:space="preserve"> ídolos para adorar en lugar de adorar a Dios.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israelitas escucha</w:t>
                            </w:r>
                            <w:r>
                              <w:rPr>
                                <w:sz w:val="20"/>
                                <w:szCs w:val="20"/>
                                <w:lang w:val="es-ES"/>
                              </w:rPr>
                              <w:t>ban y obedec</w:t>
                            </w:r>
                            <w:r w:rsidRPr="00D82AB4">
                              <w:rPr>
                                <w:sz w:val="20"/>
                                <w:szCs w:val="20"/>
                                <w:lang w:val="es-ES"/>
                              </w:rPr>
                              <w:t xml:space="preserve">ían a Dios </w:t>
                            </w:r>
                            <w:r>
                              <w:rPr>
                                <w:sz w:val="20"/>
                                <w:szCs w:val="20"/>
                                <w:lang w:val="es-ES"/>
                              </w:rPr>
                              <w:t>por un tiempo y luego se deten</w:t>
                            </w:r>
                            <w:r w:rsidRPr="00D82AB4">
                              <w:rPr>
                                <w:sz w:val="20"/>
                                <w:szCs w:val="20"/>
                                <w:lang w:val="es-ES"/>
                              </w:rPr>
                              <w:t>ían. Cuando el enemigo comenzaba a pelear y robarles, le pedían ayuda a Dios. Pero después de la ayuda de Dios, pronto deja</w:t>
                            </w:r>
                            <w:r>
                              <w:rPr>
                                <w:sz w:val="20"/>
                                <w:szCs w:val="20"/>
                                <w:lang w:val="es-ES"/>
                              </w:rPr>
                              <w:t>b</w:t>
                            </w:r>
                            <w:r w:rsidRPr="00D82AB4">
                              <w:rPr>
                                <w:sz w:val="20"/>
                                <w:szCs w:val="20"/>
                                <w:lang w:val="es-ES"/>
                              </w:rPr>
                              <w:t xml:space="preserve">an de servirle. Cuando Josué murió, no había nadie dirigiendo a los israelitas. Entonces Dios decidió enviar jueces para guiar al pueblo israelita. </w:t>
                            </w:r>
                            <w:r>
                              <w:rPr>
                                <w:sz w:val="20"/>
                                <w:szCs w:val="20"/>
                                <w:lang w:val="es-ES"/>
                              </w:rPr>
                              <w:t>Débora fue una</w:t>
                            </w:r>
                            <w:r w:rsidRPr="00D82AB4">
                              <w:rPr>
                                <w:sz w:val="20"/>
                                <w:szCs w:val="20"/>
                                <w:lang w:val="es-ES"/>
                              </w:rPr>
                              <w:t xml:space="preserve"> de los jueces enviados por Dios. Era sabia y fiel a Dios y le encantaba sentarse bajo una palmera y hablarle a su </w:t>
                            </w:r>
                            <w:r>
                              <w:rPr>
                                <w:sz w:val="20"/>
                                <w:szCs w:val="20"/>
                                <w:lang w:val="es-ES"/>
                              </w:rPr>
                              <w:t>pueblo</w:t>
                            </w:r>
                            <w:r w:rsidRPr="00D82AB4">
                              <w:rPr>
                                <w:sz w:val="20"/>
                                <w:szCs w:val="20"/>
                                <w:lang w:val="es-ES"/>
                              </w:rPr>
                              <w:t xml:space="preserve"> acerca de Dios. Siempre que alguien necesitaba ayuda, la buscaba debajo de su palmera. Ella le dijo a Barac, el comandante del ejército israelita, que Dios quería que él peleara contra el enemigo llamado Sísara. Bara</w:t>
                            </w:r>
                            <w:r>
                              <w:rPr>
                                <w:sz w:val="20"/>
                                <w:szCs w:val="20"/>
                                <w:lang w:val="es-ES"/>
                              </w:rPr>
                              <w:t>c</w:t>
                            </w:r>
                            <w:r w:rsidRPr="00D82AB4">
                              <w:rPr>
                                <w:sz w:val="20"/>
                                <w:szCs w:val="20"/>
                                <w:lang w:val="es-ES"/>
                              </w:rPr>
                              <w:t xml:space="preserve"> tenía miedo y quería que </w:t>
                            </w:r>
                            <w:r>
                              <w:rPr>
                                <w:sz w:val="20"/>
                                <w:szCs w:val="20"/>
                                <w:lang w:val="es-ES"/>
                              </w:rPr>
                              <w:t>Dé</w:t>
                            </w:r>
                            <w:r w:rsidRPr="00D82AB4">
                              <w:rPr>
                                <w:sz w:val="20"/>
                                <w:szCs w:val="20"/>
                                <w:lang w:val="es-ES"/>
                              </w:rPr>
                              <w:t>bora fuera a la batalla con ellos. Ella accedió a acompañarla y con la ayuda de Dios derrotó al enemigo. El ejército de Sísara llegó a la batalla con 900 carros. Dios envió tanta lluvia que el valle se inundó y las ruedas de los carros se atascaron en el lodo. ¡Todos los enemigos comenzaron a huir!</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 xml:space="preserve">Manualidad de </w:t>
                            </w:r>
                            <w:r w:rsidRPr="00D82AB4">
                              <w:rPr>
                                <w:sz w:val="20"/>
                                <w:szCs w:val="20"/>
                                <w:lang w:val="es-ES"/>
                              </w:rPr>
                              <w:t xml:space="preserve">Deborah debajo </w:t>
                            </w:r>
                            <w:r>
                              <w:rPr>
                                <w:sz w:val="20"/>
                                <w:szCs w:val="20"/>
                                <w:lang w:val="es-ES"/>
                              </w:rPr>
                              <w:t>de palmera de papel</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Pr>
                                <w:sz w:val="20"/>
                                <w:szCs w:val="20"/>
                                <w:lang w:val="es-ES"/>
                              </w:rPr>
                              <w:t>El mundo entero es</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7" o:spid="_x0000_s1352" type="#_x0000_t202" style="position:absolute;margin-left:389.4pt;margin-top:-10.4pt;width:342.9pt;height:440.3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sidRPr="00D82AB4">
                        <w:rPr>
                          <w:sz w:val="20"/>
                          <w:szCs w:val="20"/>
                          <w:lang w:val="es-ES"/>
                        </w:rPr>
                        <w:t>Re</w:t>
                      </w:r>
                      <w:r>
                        <w:rPr>
                          <w:sz w:val="20"/>
                          <w:szCs w:val="20"/>
                          <w:lang w:val="es-ES"/>
                        </w:rPr>
                        <w:t>pasar</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Dios había ayudado a los israelitas durante muchos años desde que Moisés los sacó de Egipto hasta que Josué los llevó a la tierra prometida. Dios los bendijo con </w:t>
                      </w:r>
                      <w:r>
                        <w:rPr>
                          <w:sz w:val="20"/>
                          <w:szCs w:val="20"/>
                          <w:lang w:val="es-ES"/>
                        </w:rPr>
                        <w:t xml:space="preserve">la </w:t>
                      </w:r>
                      <w:r w:rsidRPr="00452ADB">
                        <w:rPr>
                          <w:sz w:val="20"/>
                          <w:szCs w:val="20"/>
                          <w:lang w:val="es-ES"/>
                        </w:rPr>
                        <w:t xml:space="preserve">tierra y los ayudó a derrotar a los enemigos. Pero aun así dejaron de servir a Dios e incluso </w:t>
                      </w:r>
                      <w:r>
                        <w:rPr>
                          <w:sz w:val="20"/>
                          <w:szCs w:val="20"/>
                          <w:lang w:val="es-ES"/>
                        </w:rPr>
                        <w:t>hicieron</w:t>
                      </w:r>
                      <w:r w:rsidRPr="00452ADB">
                        <w:rPr>
                          <w:sz w:val="20"/>
                          <w:szCs w:val="20"/>
                          <w:lang w:val="es-ES"/>
                        </w:rPr>
                        <w:t xml:space="preserve"> ídolos para adorar en lugar de adorar a Dios.</w:t>
                      </w:r>
                    </w:p>
                    <w:p w:rsidR="0091203D" w:rsidRPr="00D82AB4" w:rsidRDefault="0091203D" w:rsidP="00D82AB4">
                      <w:pPr>
                        <w:spacing w:line="20" w:lineRule="atLeast"/>
                        <w:contextualSpacing/>
                        <w:rPr>
                          <w:sz w:val="20"/>
                          <w:szCs w:val="20"/>
                          <w:lang w:val="es-ES"/>
                        </w:rPr>
                      </w:pPr>
                      <w:r w:rsidRPr="00D82AB4">
                        <w:rPr>
                          <w:sz w:val="20"/>
                          <w:szCs w:val="20"/>
                          <w:lang w:val="es-ES"/>
                        </w:rPr>
                        <w:t>Historia</w:t>
                      </w:r>
                    </w:p>
                    <w:p w:rsidR="0091203D" w:rsidRPr="00D82AB4" w:rsidRDefault="0091203D" w:rsidP="00D82AB4">
                      <w:pPr>
                        <w:spacing w:line="20" w:lineRule="atLeast"/>
                        <w:contextualSpacing/>
                        <w:rPr>
                          <w:sz w:val="20"/>
                          <w:szCs w:val="20"/>
                          <w:lang w:val="es-ES"/>
                        </w:rPr>
                      </w:pPr>
                      <w:r w:rsidRPr="00D82AB4">
                        <w:rPr>
                          <w:sz w:val="20"/>
                          <w:szCs w:val="20"/>
                          <w:lang w:val="es-ES"/>
                        </w:rPr>
                        <w:t>Los israelitas escucha</w:t>
                      </w:r>
                      <w:r>
                        <w:rPr>
                          <w:sz w:val="20"/>
                          <w:szCs w:val="20"/>
                          <w:lang w:val="es-ES"/>
                        </w:rPr>
                        <w:t>ban y obedec</w:t>
                      </w:r>
                      <w:r w:rsidRPr="00D82AB4">
                        <w:rPr>
                          <w:sz w:val="20"/>
                          <w:szCs w:val="20"/>
                          <w:lang w:val="es-ES"/>
                        </w:rPr>
                        <w:t xml:space="preserve">ían a Dios </w:t>
                      </w:r>
                      <w:r>
                        <w:rPr>
                          <w:sz w:val="20"/>
                          <w:szCs w:val="20"/>
                          <w:lang w:val="es-ES"/>
                        </w:rPr>
                        <w:t>por un tiempo y luego se deten</w:t>
                      </w:r>
                      <w:r w:rsidRPr="00D82AB4">
                        <w:rPr>
                          <w:sz w:val="20"/>
                          <w:szCs w:val="20"/>
                          <w:lang w:val="es-ES"/>
                        </w:rPr>
                        <w:t>ían. Cuando el enemigo comenzaba a pelear y robarles, le pedían ayuda a Dios. Pero después de la ayuda de Dios, pronto deja</w:t>
                      </w:r>
                      <w:r>
                        <w:rPr>
                          <w:sz w:val="20"/>
                          <w:szCs w:val="20"/>
                          <w:lang w:val="es-ES"/>
                        </w:rPr>
                        <w:t>b</w:t>
                      </w:r>
                      <w:r w:rsidRPr="00D82AB4">
                        <w:rPr>
                          <w:sz w:val="20"/>
                          <w:szCs w:val="20"/>
                          <w:lang w:val="es-ES"/>
                        </w:rPr>
                        <w:t xml:space="preserve">an de servirle. Cuando Josué murió, no había nadie dirigiendo a los israelitas. Entonces Dios decidió enviar jueces para guiar al pueblo israelita. </w:t>
                      </w:r>
                      <w:r>
                        <w:rPr>
                          <w:sz w:val="20"/>
                          <w:szCs w:val="20"/>
                          <w:lang w:val="es-ES"/>
                        </w:rPr>
                        <w:t>Débora fue una</w:t>
                      </w:r>
                      <w:r w:rsidRPr="00D82AB4">
                        <w:rPr>
                          <w:sz w:val="20"/>
                          <w:szCs w:val="20"/>
                          <w:lang w:val="es-ES"/>
                        </w:rPr>
                        <w:t xml:space="preserve"> de los jueces enviados por Dios. Era sabia y fiel a Dios y le encantaba sentarse bajo una palmera y hablarle a su </w:t>
                      </w:r>
                      <w:r>
                        <w:rPr>
                          <w:sz w:val="20"/>
                          <w:szCs w:val="20"/>
                          <w:lang w:val="es-ES"/>
                        </w:rPr>
                        <w:t>pueblo</w:t>
                      </w:r>
                      <w:r w:rsidRPr="00D82AB4">
                        <w:rPr>
                          <w:sz w:val="20"/>
                          <w:szCs w:val="20"/>
                          <w:lang w:val="es-ES"/>
                        </w:rPr>
                        <w:t xml:space="preserve"> acerca de Dios. Siempre que alguien necesitaba ayuda, la buscaba debajo de su palmera. Ella le dijo a Barac, el comandante del ejército israelita, que Dios quería que él peleara contra el enemigo llamado Sísara. Bara</w:t>
                      </w:r>
                      <w:r>
                        <w:rPr>
                          <w:sz w:val="20"/>
                          <w:szCs w:val="20"/>
                          <w:lang w:val="es-ES"/>
                        </w:rPr>
                        <w:t>c</w:t>
                      </w:r>
                      <w:r w:rsidRPr="00D82AB4">
                        <w:rPr>
                          <w:sz w:val="20"/>
                          <w:szCs w:val="20"/>
                          <w:lang w:val="es-ES"/>
                        </w:rPr>
                        <w:t xml:space="preserve"> tenía miedo y quería que </w:t>
                      </w:r>
                      <w:r>
                        <w:rPr>
                          <w:sz w:val="20"/>
                          <w:szCs w:val="20"/>
                          <w:lang w:val="es-ES"/>
                        </w:rPr>
                        <w:t>Dé</w:t>
                      </w:r>
                      <w:r w:rsidRPr="00D82AB4">
                        <w:rPr>
                          <w:sz w:val="20"/>
                          <w:szCs w:val="20"/>
                          <w:lang w:val="es-ES"/>
                        </w:rPr>
                        <w:t>bora fuera a la batalla con ellos. Ella accedió a acompañarla y con la ayuda de Dios derrotó al enemigo. El ejército de Sísara llegó a la batalla con 900 carros. Dios envió tanta lluvia que el valle se inundó y las ruedas de los carros se atascaron en el lodo. ¡Todos los enemigos comenzaron a huir!</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 xml:space="preserve">Manualidad de </w:t>
                      </w:r>
                      <w:r w:rsidRPr="00D82AB4">
                        <w:rPr>
                          <w:sz w:val="20"/>
                          <w:szCs w:val="20"/>
                          <w:lang w:val="es-ES"/>
                        </w:rPr>
                        <w:t xml:space="preserve">Deborah debajo </w:t>
                      </w:r>
                      <w:r>
                        <w:rPr>
                          <w:sz w:val="20"/>
                          <w:szCs w:val="20"/>
                          <w:lang w:val="es-ES"/>
                        </w:rPr>
                        <w:t>de palmera de papel</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Pr>
                          <w:sz w:val="20"/>
                          <w:szCs w:val="20"/>
                          <w:lang w:val="es-ES"/>
                        </w:rPr>
                        <w:t>El mundo entero es</w:t>
                      </w:r>
                    </w:p>
                    <w:p w:rsidR="0091203D" w:rsidRPr="00D82AB4" w:rsidRDefault="0091203D" w:rsidP="00D82AB4">
                      <w:pPr>
                        <w:spacing w:line="20" w:lineRule="atLeast"/>
                        <w:contextualSpacing/>
                        <w:rPr>
                          <w:sz w:val="20"/>
                          <w:szCs w:val="20"/>
                          <w:lang w:val="es-ES"/>
                        </w:rPr>
                      </w:pPr>
                    </w:p>
                  </w:txbxContent>
                </v:textbox>
              </v:shape>
            </w:pict>
          </mc:Fallback>
        </mc:AlternateContent>
      </w:r>
      <w:r w:rsidR="00D82AB4">
        <w:rPr>
          <w:noProof/>
        </w:rPr>
        <mc:AlternateContent>
          <mc:Choice Requires="wps">
            <w:drawing>
              <wp:anchor distT="0" distB="0" distL="114300" distR="114300" simplePos="0" relativeHeight="251952128"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396" name="Text Box 100010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Árboles de papel, hojas de pal</w:t>
                            </w:r>
                            <w:r>
                              <w:rPr>
                                <w:sz w:val="20"/>
                                <w:szCs w:val="20"/>
                                <w:lang w:val="es-ES"/>
                              </w:rPr>
                              <w:t>ma de papel, dibujo impreso de Débora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6" o:spid="_x0000_s1353" type="#_x0000_t202" style="position:absolute;margin-left:-14.2pt;margin-top:402.65pt;width:377pt;height:147.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AGNcmnLgIAAF4EAAAOAAAAAAAAAAAAAAAAAC4C&#10;AABkcnMvZTJvRG9jLnhtbFBLAQItABQABgAIAAAAIQAUSNgS4QAAAAwBAAAPAAAAAAAAAAAAAAAA&#10;AIg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Árboles de papel, hojas de pal</w:t>
                      </w:r>
                      <w:r>
                        <w:rPr>
                          <w:sz w:val="20"/>
                          <w:szCs w:val="20"/>
                          <w:lang w:val="es-ES"/>
                        </w:rPr>
                        <w:t>ma de papel, dibujo impreso de Débora</w:t>
                      </w:r>
                    </w:p>
                  </w:txbxContent>
                </v:textbox>
              </v:shape>
            </w:pict>
          </mc:Fallback>
        </mc:AlternateContent>
      </w:r>
      <w:r w:rsidR="00D82AB4">
        <w:rPr>
          <w:noProof/>
        </w:rPr>
        <mc:AlternateContent>
          <mc:Choice Requires="wps">
            <w:drawing>
              <wp:anchor distT="0" distB="0" distL="114300" distR="114300" simplePos="0" relativeHeight="251951104"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395" name="Text Box 100010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debemos servir y obedecer a Dios.</w:t>
                            </w:r>
                          </w:p>
                          <w:p w:rsidR="0091203D" w:rsidRPr="00D82AB4" w:rsidRDefault="0091203D" w:rsidP="00D82AB4">
                            <w:pPr>
                              <w:spacing w:line="20" w:lineRule="atLeast"/>
                              <w:contextualSpacing/>
                              <w:rPr>
                                <w:sz w:val="20"/>
                                <w:szCs w:val="20"/>
                                <w:lang w:val="es-ES"/>
                              </w:rPr>
                            </w:pPr>
                            <w:r w:rsidRPr="00D82AB4">
                              <w:rPr>
                                <w:sz w:val="20"/>
                                <w:szCs w:val="20"/>
                                <w:lang w:val="es-ES"/>
                              </w:rPr>
                              <w:t>Nunca debemos olvidarnos de Su amor y cuidado por nosotros.</w:t>
                            </w:r>
                          </w:p>
                          <w:p w:rsidR="0091203D" w:rsidRPr="00D82AB4" w:rsidRDefault="0091203D" w:rsidP="00D82AB4">
                            <w:pPr>
                              <w:spacing w:line="20" w:lineRule="atLeast"/>
                              <w:contextualSpacing/>
                              <w:rPr>
                                <w:sz w:val="20"/>
                                <w:szCs w:val="20"/>
                                <w:lang w:val="es-ES"/>
                              </w:rPr>
                            </w:pPr>
                            <w:r w:rsidRPr="00D82AB4">
                              <w:rPr>
                                <w:sz w:val="20"/>
                                <w:szCs w:val="20"/>
                                <w:lang w:val="es-ES"/>
                              </w:rPr>
                              <w:t>Si pedimos la ayuda de Dios, Él nos guiará y protegerá.</w:t>
                            </w: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5" o:spid="_x0000_s1354" type="#_x0000_t202" style="position:absolute;margin-left:-14.2pt;margin-top:328.75pt;width:377pt;height:57.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kF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KK/SQUvAgAAXQQAAA4AAAAAAAAAAAAAAAAA&#10;LgIAAGRycy9lMm9Eb2MueG1sUEsBAi0AFAAGAAgAAAAhAEHLAuziAAAACw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debemos servir y obedecer a Dios.</w:t>
                      </w:r>
                    </w:p>
                    <w:p w:rsidR="0091203D" w:rsidRPr="00D82AB4" w:rsidRDefault="0091203D" w:rsidP="00D82AB4">
                      <w:pPr>
                        <w:spacing w:line="20" w:lineRule="atLeast"/>
                        <w:contextualSpacing/>
                        <w:rPr>
                          <w:sz w:val="20"/>
                          <w:szCs w:val="20"/>
                          <w:lang w:val="es-ES"/>
                        </w:rPr>
                      </w:pPr>
                      <w:r w:rsidRPr="00D82AB4">
                        <w:rPr>
                          <w:sz w:val="20"/>
                          <w:szCs w:val="20"/>
                          <w:lang w:val="es-ES"/>
                        </w:rPr>
                        <w:t>Nunca debemos olvidarnos de Su amor y cuidado por nosotros.</w:t>
                      </w:r>
                    </w:p>
                    <w:p w:rsidR="0091203D" w:rsidRPr="00D82AB4" w:rsidRDefault="0091203D" w:rsidP="00D82AB4">
                      <w:pPr>
                        <w:spacing w:line="20" w:lineRule="atLeast"/>
                        <w:contextualSpacing/>
                        <w:rPr>
                          <w:sz w:val="20"/>
                          <w:szCs w:val="20"/>
                          <w:lang w:val="es-ES"/>
                        </w:rPr>
                      </w:pPr>
                      <w:r w:rsidRPr="00D82AB4">
                        <w:rPr>
                          <w:sz w:val="20"/>
                          <w:szCs w:val="20"/>
                          <w:lang w:val="es-ES"/>
                        </w:rPr>
                        <w:t>Si pedimos la ayuda de Dios, Él nos guiará y protegerá.</w:t>
                      </w: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v:textbox>
              </v:shape>
            </w:pict>
          </mc:Fallback>
        </mc:AlternateContent>
      </w:r>
      <w:r w:rsidR="00D82AB4"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56224"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394" name="Text Box 100010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4" o:spid="_x0000_s1355" type="#_x0000_t202" style="position:absolute;margin-left:-14.2pt;margin-top:119.35pt;width:378.9pt;height:80.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393" name="Text Box 100010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Dios envió jueces para salvar al pueblo de sus enemigos.</w:t>
                            </w:r>
                          </w:p>
                          <w:p w:rsidR="0091203D" w:rsidRPr="00D82AB4" w:rsidRDefault="0091203D" w:rsidP="00D82AB4">
                            <w:pPr>
                              <w:spacing w:line="20" w:lineRule="atLeast"/>
                              <w:contextualSpacing/>
                              <w:rPr>
                                <w:sz w:val="20"/>
                                <w:szCs w:val="20"/>
                                <w:lang w:val="es-ES"/>
                              </w:rPr>
                            </w:pPr>
                            <w:r>
                              <w:rPr>
                                <w:sz w:val="20"/>
                                <w:szCs w:val="20"/>
                                <w:lang w:val="es-ES"/>
                              </w:rPr>
                              <w:t>Débora</w:t>
                            </w:r>
                            <w:r w:rsidRPr="00D82AB4">
                              <w:rPr>
                                <w:sz w:val="20"/>
                                <w:szCs w:val="20"/>
                                <w:lang w:val="es-ES"/>
                              </w:rPr>
                              <w:t xml:space="preserve"> era una jueza sabia que daba consejos al pueblo </w:t>
                            </w:r>
                            <w:r>
                              <w:rPr>
                                <w:sz w:val="20"/>
                                <w:szCs w:val="20"/>
                                <w:lang w:val="es-ES"/>
                              </w:rPr>
                              <w:t>desde de</w:t>
                            </w:r>
                            <w:r w:rsidRPr="00D82AB4">
                              <w:rPr>
                                <w:sz w:val="20"/>
                                <w:szCs w:val="20"/>
                                <w:lang w:val="es-ES"/>
                              </w:rPr>
                              <w:t xml:space="preserve">bajo </w:t>
                            </w:r>
                            <w:r>
                              <w:rPr>
                                <w:sz w:val="20"/>
                                <w:szCs w:val="20"/>
                                <w:lang w:val="es-ES"/>
                              </w:rPr>
                              <w:t xml:space="preserve">de </w:t>
                            </w:r>
                            <w:r w:rsidRPr="00D82AB4">
                              <w:rPr>
                                <w:sz w:val="20"/>
                                <w:szCs w:val="20"/>
                                <w:lang w:val="es-ES"/>
                              </w:rPr>
                              <w:t>una palmera.</w:t>
                            </w:r>
                          </w:p>
                          <w:p w:rsidR="0091203D" w:rsidRPr="00D82AB4" w:rsidRDefault="0091203D" w:rsidP="00D82AB4">
                            <w:pPr>
                              <w:spacing w:line="20" w:lineRule="atLeast"/>
                              <w:contextualSpacing/>
                              <w:rPr>
                                <w:sz w:val="20"/>
                                <w:szCs w:val="20"/>
                                <w:lang w:val="es-ES"/>
                              </w:rPr>
                            </w:pPr>
                            <w:r>
                              <w:rPr>
                                <w:sz w:val="20"/>
                                <w:szCs w:val="20"/>
                                <w:lang w:val="es-ES"/>
                              </w:rPr>
                              <w:t>Débora</w:t>
                            </w:r>
                            <w:r w:rsidRPr="00D82AB4">
                              <w:rPr>
                                <w:sz w:val="20"/>
                                <w:szCs w:val="20"/>
                                <w:lang w:val="es-ES"/>
                              </w:rPr>
                              <w:t xml:space="preserve"> y Barac fueron a la batalla. Dios los ayudó a derrotar a su enemigo.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3" o:spid="_x0000_s1356" type="#_x0000_t202" style="position:absolute;margin-left:-16.1pt;margin-top:213.2pt;width:378.9pt;height:10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I/aBqkwAgAAXgQAAA4AAAAAAAAAAAAAAAAA&#10;LgIAAGRycy9lMm9Eb2MueG1sUEsBAi0AFAAGAAgAAAAhACw2pn3hAAAACwEAAA8AAAAAAAAAAAAA&#10;AAAAig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Dios envió jueces para salvar al pueblo de sus enemigos.</w:t>
                      </w:r>
                    </w:p>
                    <w:p w:rsidR="0091203D" w:rsidRPr="00D82AB4" w:rsidRDefault="0091203D" w:rsidP="00D82AB4">
                      <w:pPr>
                        <w:spacing w:line="20" w:lineRule="atLeast"/>
                        <w:contextualSpacing/>
                        <w:rPr>
                          <w:sz w:val="20"/>
                          <w:szCs w:val="20"/>
                          <w:lang w:val="es-ES"/>
                        </w:rPr>
                      </w:pPr>
                      <w:r>
                        <w:rPr>
                          <w:sz w:val="20"/>
                          <w:szCs w:val="20"/>
                          <w:lang w:val="es-ES"/>
                        </w:rPr>
                        <w:t>Débora</w:t>
                      </w:r>
                      <w:r w:rsidRPr="00D82AB4">
                        <w:rPr>
                          <w:sz w:val="20"/>
                          <w:szCs w:val="20"/>
                          <w:lang w:val="es-ES"/>
                        </w:rPr>
                        <w:t xml:space="preserve"> era una jueza sabia que daba consejos al pueblo </w:t>
                      </w:r>
                      <w:r>
                        <w:rPr>
                          <w:sz w:val="20"/>
                          <w:szCs w:val="20"/>
                          <w:lang w:val="es-ES"/>
                        </w:rPr>
                        <w:t>desde de</w:t>
                      </w:r>
                      <w:r w:rsidRPr="00D82AB4">
                        <w:rPr>
                          <w:sz w:val="20"/>
                          <w:szCs w:val="20"/>
                          <w:lang w:val="es-ES"/>
                        </w:rPr>
                        <w:t xml:space="preserve">bajo </w:t>
                      </w:r>
                      <w:r>
                        <w:rPr>
                          <w:sz w:val="20"/>
                          <w:szCs w:val="20"/>
                          <w:lang w:val="es-ES"/>
                        </w:rPr>
                        <w:t xml:space="preserve">de </w:t>
                      </w:r>
                      <w:r w:rsidRPr="00D82AB4">
                        <w:rPr>
                          <w:sz w:val="20"/>
                          <w:szCs w:val="20"/>
                          <w:lang w:val="es-ES"/>
                        </w:rPr>
                        <w:t>una palmera.</w:t>
                      </w:r>
                    </w:p>
                    <w:p w:rsidR="0091203D" w:rsidRPr="00D82AB4" w:rsidRDefault="0091203D" w:rsidP="00D82AB4">
                      <w:pPr>
                        <w:spacing w:line="20" w:lineRule="atLeast"/>
                        <w:contextualSpacing/>
                        <w:rPr>
                          <w:sz w:val="20"/>
                          <w:szCs w:val="20"/>
                          <w:lang w:val="es-ES"/>
                        </w:rPr>
                      </w:pPr>
                      <w:r>
                        <w:rPr>
                          <w:sz w:val="20"/>
                          <w:szCs w:val="20"/>
                          <w:lang w:val="es-ES"/>
                        </w:rPr>
                        <w:t>Débora</w:t>
                      </w:r>
                      <w:r w:rsidRPr="00D82AB4">
                        <w:rPr>
                          <w:sz w:val="20"/>
                          <w:szCs w:val="20"/>
                          <w:lang w:val="es-ES"/>
                        </w:rPr>
                        <w:t xml:space="preserve"> y Barac fueron a la batalla. Dios los ayudó a derrotar a su enemigo.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ab/>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392" name="Text Box 100010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9</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ciclo: Dios envi</w:t>
                            </w:r>
                            <w:r>
                              <w:rPr>
                                <w:b/>
                                <w:sz w:val="20"/>
                                <w:szCs w:val="20"/>
                                <w:lang w:val="es-ES"/>
                              </w:rPr>
                              <w:t>aba</w:t>
                            </w:r>
                            <w:r w:rsidRPr="00D82AB4">
                              <w:rPr>
                                <w:b/>
                                <w:sz w:val="20"/>
                                <w:szCs w:val="20"/>
                                <w:lang w:val="es-ES"/>
                              </w:rPr>
                              <w:t xml:space="preserve"> muchos jueces para liberar a Israel</w:t>
                            </w:r>
                          </w:p>
                          <w:p w:rsidR="0091203D" w:rsidRPr="00C064B0" w:rsidRDefault="0091203D" w:rsidP="00D82AB4">
                            <w:pPr>
                              <w:spacing w:line="20" w:lineRule="atLeast"/>
                              <w:contextualSpacing/>
                              <w:rPr>
                                <w:sz w:val="20"/>
                                <w:szCs w:val="20"/>
                                <w:lang w:val="es-ES"/>
                              </w:rPr>
                            </w:pPr>
                            <w:r w:rsidRPr="00C064B0">
                              <w:rPr>
                                <w:sz w:val="20"/>
                                <w:szCs w:val="20"/>
                                <w:lang w:val="es-ES"/>
                              </w:rPr>
                              <w:t>Pasaje:</w:t>
                            </w:r>
                            <w:r w:rsidRPr="00C064B0">
                              <w:rPr>
                                <w:sz w:val="20"/>
                                <w:szCs w:val="20"/>
                                <w:lang w:val="es-ES"/>
                              </w:rPr>
                              <w:tab/>
                            </w:r>
                            <w:r>
                              <w:rPr>
                                <w:sz w:val="20"/>
                                <w:szCs w:val="20"/>
                                <w:lang w:val="es-ES"/>
                              </w:rPr>
                              <w:tab/>
                            </w:r>
                            <w:r>
                              <w:rPr>
                                <w:sz w:val="20"/>
                                <w:szCs w:val="20"/>
                                <w:lang w:val="es-ES"/>
                              </w:rPr>
                              <w:tab/>
                            </w:r>
                            <w:r w:rsidRPr="00C064B0">
                              <w:rPr>
                                <w:sz w:val="20"/>
                                <w:szCs w:val="20"/>
                                <w:lang w:val="es-ES"/>
                              </w:rPr>
                              <w:t>Jueces 2:10-19</w:t>
                            </w:r>
                          </w:p>
                          <w:p w:rsidR="0091203D" w:rsidRPr="00C064B0" w:rsidRDefault="0091203D" w:rsidP="00D82AB4">
                            <w:pPr>
                              <w:spacing w:line="20" w:lineRule="atLeast"/>
                              <w:contextualSpacing/>
                              <w:rPr>
                                <w:sz w:val="20"/>
                                <w:szCs w:val="20"/>
                                <w:lang w:val="es-ES"/>
                              </w:rPr>
                            </w:pPr>
                          </w:p>
                          <w:p w:rsidR="0091203D" w:rsidRPr="00C064B0"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2" o:spid="_x0000_s1357" type="#_x0000_t202" style="position:absolute;margin-left:-14.2pt;margin-top:-10.45pt;width:377.05pt;height:115.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vghW2jACAABeBAAADgAAAAAAAAAAAAAAAAAu&#10;AgAAZHJzL2Uyb0RvYy54bWxQSwECLQAUAAYACAAAACEA9PyS1+AAAAALAQAADwAAAAAAAAAAAAAA&#10;AACK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9</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ciclo: Dios envi</w:t>
                      </w:r>
                      <w:r>
                        <w:rPr>
                          <w:b/>
                          <w:sz w:val="20"/>
                          <w:szCs w:val="20"/>
                          <w:lang w:val="es-ES"/>
                        </w:rPr>
                        <w:t>aba</w:t>
                      </w:r>
                      <w:r w:rsidRPr="00D82AB4">
                        <w:rPr>
                          <w:b/>
                          <w:sz w:val="20"/>
                          <w:szCs w:val="20"/>
                          <w:lang w:val="es-ES"/>
                        </w:rPr>
                        <w:t xml:space="preserve"> muchos jueces para liberar a Israel</w:t>
                      </w:r>
                    </w:p>
                    <w:p w:rsidR="0091203D" w:rsidRPr="00C064B0" w:rsidRDefault="0091203D" w:rsidP="00D82AB4">
                      <w:pPr>
                        <w:spacing w:line="20" w:lineRule="atLeast"/>
                        <w:contextualSpacing/>
                        <w:rPr>
                          <w:sz w:val="20"/>
                          <w:szCs w:val="20"/>
                          <w:lang w:val="es-ES"/>
                        </w:rPr>
                      </w:pPr>
                      <w:r w:rsidRPr="00C064B0">
                        <w:rPr>
                          <w:sz w:val="20"/>
                          <w:szCs w:val="20"/>
                          <w:lang w:val="es-ES"/>
                        </w:rPr>
                        <w:t>Pasaje:</w:t>
                      </w:r>
                      <w:r w:rsidRPr="00C064B0">
                        <w:rPr>
                          <w:sz w:val="20"/>
                          <w:szCs w:val="20"/>
                          <w:lang w:val="es-ES"/>
                        </w:rPr>
                        <w:tab/>
                      </w:r>
                      <w:r>
                        <w:rPr>
                          <w:sz w:val="20"/>
                          <w:szCs w:val="20"/>
                          <w:lang w:val="es-ES"/>
                        </w:rPr>
                        <w:tab/>
                      </w:r>
                      <w:r>
                        <w:rPr>
                          <w:sz w:val="20"/>
                          <w:szCs w:val="20"/>
                          <w:lang w:val="es-ES"/>
                        </w:rPr>
                        <w:tab/>
                      </w:r>
                      <w:r w:rsidRPr="00C064B0">
                        <w:rPr>
                          <w:sz w:val="20"/>
                          <w:szCs w:val="20"/>
                          <w:lang w:val="es-ES"/>
                        </w:rPr>
                        <w:t>Jueces 2:10-19</w:t>
                      </w:r>
                    </w:p>
                    <w:p w:rsidR="0091203D" w:rsidRPr="00C064B0" w:rsidRDefault="0091203D" w:rsidP="00D82AB4">
                      <w:pPr>
                        <w:spacing w:line="20" w:lineRule="atLeast"/>
                        <w:contextualSpacing/>
                        <w:rPr>
                          <w:sz w:val="20"/>
                          <w:szCs w:val="20"/>
                          <w:lang w:val="es-ES"/>
                        </w:rPr>
                      </w:pPr>
                    </w:p>
                    <w:p w:rsidR="0091203D" w:rsidRPr="00C064B0"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391" name="Text Box 100010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Los niños pintarán el dibujo impreso</w:t>
                            </w:r>
                            <w:r w:rsidRPr="00D82AB4">
                              <w:rPr>
                                <w:sz w:val="20"/>
                                <w:szCs w:val="20"/>
                                <w:lang w:val="es-ES"/>
                              </w:rPr>
                              <w:t xml:space="preserve"> de un carro.</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1" o:spid="_x0000_s1358" type="#_x0000_t202" style="position:absolute;margin-left:389.4pt;margin-top:448.1pt;width:342.9pt;height:102.3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BeyzBsMAIAAF4EAAAOAAAAAAAAAAAAAAAA&#10;AC4CAABkcnMvZTJvRG9jLnhtbFBLAQItABQABgAIAAAAIQAA1N7j4gAAAA0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Los niños pintarán el dibujo impreso</w:t>
                      </w:r>
                      <w:r w:rsidRPr="00D82AB4">
                        <w:rPr>
                          <w:sz w:val="20"/>
                          <w:szCs w:val="20"/>
                          <w:lang w:val="es-ES"/>
                        </w:rPr>
                        <w:t xml:space="preserve"> de un carro.</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6032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390" name="Text Box 100010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Pr>
                                <w:sz w:val="20"/>
                                <w:szCs w:val="20"/>
                                <w:lang w:val="es-ES"/>
                              </w:rPr>
                              <w:t>Repasar</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Los israelitas siguieron a Dios por un </w:t>
                            </w:r>
                            <w:r>
                              <w:rPr>
                                <w:sz w:val="20"/>
                                <w:szCs w:val="20"/>
                                <w:lang w:val="es-ES"/>
                              </w:rPr>
                              <w:t>tiempo y luego se olvidaron de S</w:t>
                            </w:r>
                            <w:r w:rsidRPr="00D82AB4">
                              <w:rPr>
                                <w:sz w:val="20"/>
                                <w:szCs w:val="20"/>
                                <w:lang w:val="es-ES"/>
                              </w:rPr>
                              <w:t>u amor y cuidado y dejaron de obedecerle. Después de que Moisés y Josué sacaron a los israelitas de Egipto y los llevaron a la Tierra Prometida, Dios envió jueces para aconsejar a Su pueblo.</w:t>
                            </w:r>
                          </w:p>
                          <w:p w:rsidR="0091203D" w:rsidRPr="00D82AB4" w:rsidRDefault="0091203D" w:rsidP="00D82AB4">
                            <w:pPr>
                              <w:spacing w:line="20" w:lineRule="atLeast"/>
                              <w:contextualSpacing/>
                              <w:rPr>
                                <w:sz w:val="20"/>
                                <w:szCs w:val="20"/>
                                <w:lang w:val="es-ES"/>
                              </w:rPr>
                            </w:pPr>
                            <w:r>
                              <w:rPr>
                                <w:sz w:val="20"/>
                                <w:szCs w:val="20"/>
                                <w:lang w:val="es-ES"/>
                              </w:rPr>
                              <w:t>Repasar</w:t>
                            </w:r>
                            <w:r w:rsidRPr="00D82AB4">
                              <w:rPr>
                                <w:sz w:val="20"/>
                                <w:szCs w:val="20"/>
                                <w:lang w:val="es-ES"/>
                              </w:rPr>
                              <w:t xml:space="preserve"> la hi</w:t>
                            </w:r>
                            <w:r>
                              <w:rPr>
                                <w:sz w:val="20"/>
                                <w:szCs w:val="20"/>
                                <w:lang w:val="es-ES"/>
                              </w:rPr>
                              <w:t>storia de Deborah y jugar</w:t>
                            </w:r>
                            <w:r w:rsidRPr="00D82AB4">
                              <w:rPr>
                                <w:sz w:val="20"/>
                                <w:szCs w:val="20"/>
                                <w:lang w:val="es-ES"/>
                              </w:rPr>
                              <w:t xml:space="preserve"> el juego de la palmera.</w:t>
                            </w:r>
                          </w:p>
                          <w:p w:rsidR="0091203D" w:rsidRPr="00D82AB4" w:rsidRDefault="0091203D" w:rsidP="00D82AB4">
                            <w:pPr>
                              <w:spacing w:line="20" w:lineRule="atLeast"/>
                              <w:contextualSpacing/>
                              <w:rPr>
                                <w:sz w:val="20"/>
                                <w:szCs w:val="20"/>
                                <w:lang w:val="es-ES"/>
                              </w:rPr>
                            </w:pPr>
                            <w:r>
                              <w:rPr>
                                <w:sz w:val="20"/>
                                <w:szCs w:val="20"/>
                                <w:lang w:val="es-ES"/>
                              </w:rPr>
                              <w:t>Colocar</w:t>
                            </w:r>
                            <w:r w:rsidRPr="00D82AB4">
                              <w:rPr>
                                <w:sz w:val="20"/>
                                <w:szCs w:val="20"/>
                                <w:lang w:val="es-ES"/>
                              </w:rPr>
                              <w:t xml:space="preserve"> el tablero de juego sobre la mesa con un tronco de árbol. Dej</w:t>
                            </w:r>
                            <w:r>
                              <w:rPr>
                                <w:sz w:val="20"/>
                                <w:szCs w:val="20"/>
                                <w:lang w:val="es-ES"/>
                              </w:rPr>
                              <w:t>ar</w:t>
                            </w:r>
                            <w:r w:rsidRPr="00D82AB4">
                              <w:rPr>
                                <w:sz w:val="20"/>
                                <w:szCs w:val="20"/>
                                <w:lang w:val="es-ES"/>
                              </w:rPr>
                              <w:t xml:space="preserve"> que los niños se turnen para elegir una tarjeta de pregunta. Si responden correctamente a la pregunta, pueden pegar una hoja de palma </w:t>
                            </w:r>
                            <w:r>
                              <w:rPr>
                                <w:sz w:val="20"/>
                                <w:szCs w:val="20"/>
                                <w:lang w:val="es-ES"/>
                              </w:rPr>
                              <w:t>en el árbol. Repetir</w:t>
                            </w:r>
                            <w:r w:rsidRPr="00D82AB4">
                              <w:rPr>
                                <w:sz w:val="20"/>
                                <w:szCs w:val="20"/>
                                <w:lang w:val="es-ES"/>
                              </w:rPr>
                              <w:t xml:space="preserve"> hasta que el árbol esté lleno de hojas.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Pint</w:t>
                            </w:r>
                            <w:r>
                              <w:rPr>
                                <w:sz w:val="20"/>
                                <w:szCs w:val="20"/>
                                <w:lang w:val="es-ES"/>
                              </w:rPr>
                              <w:t>ar</w:t>
                            </w:r>
                            <w:r w:rsidRPr="00D82AB4">
                              <w:rPr>
                                <w:sz w:val="20"/>
                                <w:szCs w:val="20"/>
                                <w:lang w:val="es-ES"/>
                              </w:rPr>
                              <w:t xml:space="preserve"> una imagen del enemigo en un carro y discut</w:t>
                            </w:r>
                            <w:r>
                              <w:rPr>
                                <w:sz w:val="20"/>
                                <w:szCs w:val="20"/>
                                <w:lang w:val="es-ES"/>
                              </w:rPr>
                              <w:t>ir</w:t>
                            </w:r>
                            <w:r w:rsidRPr="00D82AB4">
                              <w:rPr>
                                <w:sz w:val="20"/>
                                <w:szCs w:val="20"/>
                                <w:lang w:val="es-ES"/>
                              </w:rPr>
                              <w:t xml:space="preserve"> lo que Dios hizo que sucediera durante la batalla.</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sidRPr="00D82AB4">
                              <w:rPr>
                                <w:sz w:val="20"/>
                                <w:szCs w:val="20"/>
                                <w:lang w:val="es-ES"/>
                              </w:rPr>
                              <w:t>Él tiene el mundo entero en sus manos.</w:t>
                            </w:r>
                          </w:p>
                          <w:p w:rsidR="0091203D" w:rsidRPr="003652C6" w:rsidRDefault="0091203D" w:rsidP="00D82AB4">
                            <w:pPr>
                              <w:spacing w:line="20" w:lineRule="atLeast"/>
                              <w:contextualSpacing/>
                              <w:rPr>
                                <w:sz w:val="20"/>
                                <w:szCs w:val="20"/>
                              </w:rPr>
                            </w:pPr>
                            <w:r>
                              <w:rPr>
                                <w:sz w:val="20"/>
                                <w:szCs w:val="20"/>
                                <w:lang w:val="es-ES"/>
                              </w:rPr>
                              <w:t>Somos soldaditos</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90" o:spid="_x0000_s1359" type="#_x0000_t202" style="position:absolute;margin-left:389.4pt;margin-top:-10.4pt;width:342.9pt;height:440.3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DDnjUIMAIAAF4EAAAOAAAAAAAAAAAAAAAA&#10;AC4CAABkcnMvZTJvRG9jLnhtbFBLAQItABQABgAIAAAAIQA1EGfw4gAAAAw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sidRPr="00D82AB4">
                        <w:rPr>
                          <w:sz w:val="20"/>
                          <w:szCs w:val="20"/>
                          <w:lang w:val="es-ES"/>
                        </w:rPr>
                        <w:t>Oración y canto de la clase bíblica.</w:t>
                      </w:r>
                    </w:p>
                    <w:p w:rsidR="0091203D" w:rsidRPr="00D82AB4" w:rsidRDefault="0091203D" w:rsidP="00D82AB4">
                      <w:pPr>
                        <w:spacing w:line="20" w:lineRule="atLeast"/>
                        <w:contextualSpacing/>
                        <w:rPr>
                          <w:sz w:val="20"/>
                          <w:szCs w:val="20"/>
                          <w:lang w:val="es-ES"/>
                        </w:rPr>
                      </w:pPr>
                      <w:r>
                        <w:rPr>
                          <w:sz w:val="20"/>
                          <w:szCs w:val="20"/>
                          <w:lang w:val="es-ES"/>
                        </w:rPr>
                        <w:t>Repasar</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Los israelitas siguieron a Dios por un </w:t>
                      </w:r>
                      <w:r>
                        <w:rPr>
                          <w:sz w:val="20"/>
                          <w:szCs w:val="20"/>
                          <w:lang w:val="es-ES"/>
                        </w:rPr>
                        <w:t>tiempo y luego se olvidaron de S</w:t>
                      </w:r>
                      <w:r w:rsidRPr="00D82AB4">
                        <w:rPr>
                          <w:sz w:val="20"/>
                          <w:szCs w:val="20"/>
                          <w:lang w:val="es-ES"/>
                        </w:rPr>
                        <w:t>u amor y cuidado y dejaron de obedecerle. Después de que Moisés y Josué sacaron a los israelitas de Egipto y los llevaron a la Tierra Prometida, Dios envió jueces para aconsejar a Su pueblo.</w:t>
                      </w:r>
                    </w:p>
                    <w:p w:rsidR="0091203D" w:rsidRPr="00D82AB4" w:rsidRDefault="0091203D" w:rsidP="00D82AB4">
                      <w:pPr>
                        <w:spacing w:line="20" w:lineRule="atLeast"/>
                        <w:contextualSpacing/>
                        <w:rPr>
                          <w:sz w:val="20"/>
                          <w:szCs w:val="20"/>
                          <w:lang w:val="es-ES"/>
                        </w:rPr>
                      </w:pPr>
                      <w:r>
                        <w:rPr>
                          <w:sz w:val="20"/>
                          <w:szCs w:val="20"/>
                          <w:lang w:val="es-ES"/>
                        </w:rPr>
                        <w:t>Repasar</w:t>
                      </w:r>
                      <w:r w:rsidRPr="00D82AB4">
                        <w:rPr>
                          <w:sz w:val="20"/>
                          <w:szCs w:val="20"/>
                          <w:lang w:val="es-ES"/>
                        </w:rPr>
                        <w:t xml:space="preserve"> la hi</w:t>
                      </w:r>
                      <w:r>
                        <w:rPr>
                          <w:sz w:val="20"/>
                          <w:szCs w:val="20"/>
                          <w:lang w:val="es-ES"/>
                        </w:rPr>
                        <w:t>storia de Deborah y jugar</w:t>
                      </w:r>
                      <w:r w:rsidRPr="00D82AB4">
                        <w:rPr>
                          <w:sz w:val="20"/>
                          <w:szCs w:val="20"/>
                          <w:lang w:val="es-ES"/>
                        </w:rPr>
                        <w:t xml:space="preserve"> el juego de la palmera.</w:t>
                      </w:r>
                    </w:p>
                    <w:p w:rsidR="0091203D" w:rsidRPr="00D82AB4" w:rsidRDefault="0091203D" w:rsidP="00D82AB4">
                      <w:pPr>
                        <w:spacing w:line="20" w:lineRule="atLeast"/>
                        <w:contextualSpacing/>
                        <w:rPr>
                          <w:sz w:val="20"/>
                          <w:szCs w:val="20"/>
                          <w:lang w:val="es-ES"/>
                        </w:rPr>
                      </w:pPr>
                      <w:r>
                        <w:rPr>
                          <w:sz w:val="20"/>
                          <w:szCs w:val="20"/>
                          <w:lang w:val="es-ES"/>
                        </w:rPr>
                        <w:t>Colocar</w:t>
                      </w:r>
                      <w:r w:rsidRPr="00D82AB4">
                        <w:rPr>
                          <w:sz w:val="20"/>
                          <w:szCs w:val="20"/>
                          <w:lang w:val="es-ES"/>
                        </w:rPr>
                        <w:t xml:space="preserve"> el tablero de juego sobre la mesa con un tronco de árbol. Dej</w:t>
                      </w:r>
                      <w:r>
                        <w:rPr>
                          <w:sz w:val="20"/>
                          <w:szCs w:val="20"/>
                          <w:lang w:val="es-ES"/>
                        </w:rPr>
                        <w:t>ar</w:t>
                      </w:r>
                      <w:r w:rsidRPr="00D82AB4">
                        <w:rPr>
                          <w:sz w:val="20"/>
                          <w:szCs w:val="20"/>
                          <w:lang w:val="es-ES"/>
                        </w:rPr>
                        <w:t xml:space="preserve"> que los niños se turnen para elegir una tarjeta de pregunta. Si responden correctamente a la pregunta, pueden pegar una hoja de palma </w:t>
                      </w:r>
                      <w:r>
                        <w:rPr>
                          <w:sz w:val="20"/>
                          <w:szCs w:val="20"/>
                          <w:lang w:val="es-ES"/>
                        </w:rPr>
                        <w:t>en el árbol. Repetir</w:t>
                      </w:r>
                      <w:r w:rsidRPr="00D82AB4">
                        <w:rPr>
                          <w:sz w:val="20"/>
                          <w:szCs w:val="20"/>
                          <w:lang w:val="es-ES"/>
                        </w:rPr>
                        <w:t xml:space="preserve"> hasta que el árbol esté lleno de hojas.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sidRPr="00D82AB4">
                        <w:rPr>
                          <w:sz w:val="20"/>
                          <w:szCs w:val="20"/>
                          <w:lang w:val="es-ES"/>
                        </w:rPr>
                        <w:t>Pint</w:t>
                      </w:r>
                      <w:r>
                        <w:rPr>
                          <w:sz w:val="20"/>
                          <w:szCs w:val="20"/>
                          <w:lang w:val="es-ES"/>
                        </w:rPr>
                        <w:t>ar</w:t>
                      </w:r>
                      <w:r w:rsidRPr="00D82AB4">
                        <w:rPr>
                          <w:sz w:val="20"/>
                          <w:szCs w:val="20"/>
                          <w:lang w:val="es-ES"/>
                        </w:rPr>
                        <w:t xml:space="preserve"> una imagen del enemigo en un carro y discut</w:t>
                      </w:r>
                      <w:r>
                        <w:rPr>
                          <w:sz w:val="20"/>
                          <w:szCs w:val="20"/>
                          <w:lang w:val="es-ES"/>
                        </w:rPr>
                        <w:t>ir</w:t>
                      </w:r>
                      <w:r w:rsidRPr="00D82AB4">
                        <w:rPr>
                          <w:sz w:val="20"/>
                          <w:szCs w:val="20"/>
                          <w:lang w:val="es-ES"/>
                        </w:rPr>
                        <w:t xml:space="preserve"> lo que Dios hizo que sucediera durante la batalla.</w:t>
                      </w:r>
                    </w:p>
                    <w:p w:rsidR="0091203D" w:rsidRPr="00D82AB4" w:rsidRDefault="0091203D" w:rsidP="00D82AB4">
                      <w:pPr>
                        <w:spacing w:line="20" w:lineRule="atLeast"/>
                        <w:contextualSpacing/>
                        <w:rPr>
                          <w:sz w:val="20"/>
                          <w:szCs w:val="20"/>
                          <w:lang w:val="es-ES"/>
                        </w:rPr>
                      </w:pPr>
                      <w:r w:rsidRPr="00D82AB4">
                        <w:rPr>
                          <w:sz w:val="20"/>
                          <w:szCs w:val="20"/>
                          <w:lang w:val="es-ES"/>
                        </w:rPr>
                        <w:t>Canción</w:t>
                      </w:r>
                    </w:p>
                    <w:p w:rsidR="0091203D" w:rsidRPr="00D82AB4" w:rsidRDefault="0091203D" w:rsidP="00D82AB4">
                      <w:pPr>
                        <w:spacing w:line="20" w:lineRule="atLeast"/>
                        <w:contextualSpacing/>
                        <w:rPr>
                          <w:sz w:val="20"/>
                          <w:szCs w:val="20"/>
                          <w:lang w:val="es-ES"/>
                        </w:rPr>
                      </w:pPr>
                      <w:r w:rsidRPr="00D82AB4">
                        <w:rPr>
                          <w:sz w:val="20"/>
                          <w:szCs w:val="20"/>
                          <w:lang w:val="es-ES"/>
                        </w:rPr>
                        <w:t>Él tiene el mundo entero en sus manos.</w:t>
                      </w:r>
                    </w:p>
                    <w:p w:rsidR="0091203D" w:rsidRPr="003652C6" w:rsidRDefault="0091203D" w:rsidP="00D82AB4">
                      <w:pPr>
                        <w:spacing w:line="20" w:lineRule="atLeast"/>
                        <w:contextualSpacing/>
                        <w:rPr>
                          <w:sz w:val="20"/>
                          <w:szCs w:val="20"/>
                        </w:rPr>
                      </w:pPr>
                      <w:r>
                        <w:rPr>
                          <w:sz w:val="20"/>
                          <w:szCs w:val="20"/>
                          <w:lang w:val="es-ES"/>
                        </w:rPr>
                        <w:t>Somos soldaditos</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389" name="Text Box 100010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Tablero de juego de palmera, tarjetas de preguntas, hojas de palma</w:t>
                            </w:r>
                          </w:p>
                          <w:p w:rsidR="0091203D" w:rsidRPr="00F269C1" w:rsidRDefault="0091203D" w:rsidP="00D82AB4">
                            <w:pPr>
                              <w:spacing w:line="20" w:lineRule="atLeast"/>
                              <w:contextualSpacing/>
                              <w:rPr>
                                <w:sz w:val="20"/>
                                <w:szCs w:val="20"/>
                              </w:rPr>
                            </w:pPr>
                            <w:r>
                              <w:rPr>
                                <w:sz w:val="20"/>
                                <w:szCs w:val="20"/>
                              </w:rPr>
                              <w:t>Dibujo</w:t>
                            </w:r>
                            <w:r w:rsidRPr="00F269C1">
                              <w:rPr>
                                <w:sz w:val="20"/>
                                <w:szCs w:val="20"/>
                              </w:rPr>
                              <w:t xml:space="preserve"> de carro impreso, pintura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9" o:spid="_x0000_s1360" type="#_x0000_t202" style="position:absolute;margin-left:-14.2pt;margin-top:402.65pt;width:377pt;height:147.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Tablero de juego de palmera, tarjetas de preguntas, hojas de palma</w:t>
                      </w:r>
                    </w:p>
                    <w:p w:rsidR="0091203D" w:rsidRPr="00F269C1" w:rsidRDefault="0091203D" w:rsidP="00D82AB4">
                      <w:pPr>
                        <w:spacing w:line="20" w:lineRule="atLeast"/>
                        <w:contextualSpacing/>
                        <w:rPr>
                          <w:sz w:val="20"/>
                          <w:szCs w:val="20"/>
                        </w:rPr>
                      </w:pPr>
                      <w:r>
                        <w:rPr>
                          <w:sz w:val="20"/>
                          <w:szCs w:val="20"/>
                        </w:rPr>
                        <w:t>Dibujo</w:t>
                      </w:r>
                      <w:r w:rsidRPr="00F269C1">
                        <w:rPr>
                          <w:sz w:val="20"/>
                          <w:szCs w:val="20"/>
                        </w:rPr>
                        <w:t xml:space="preserve"> de carro impreso, pintura</w:t>
                      </w:r>
                    </w:p>
                  </w:txbxContent>
                </v:textbox>
              </v:shape>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388" name="Text Box 100010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debemos recordar seguir y obedecer a Dios.</w:t>
                            </w:r>
                          </w:p>
                          <w:p w:rsidR="0091203D" w:rsidRPr="00D82AB4" w:rsidRDefault="0091203D" w:rsidP="00D82AB4">
                            <w:pPr>
                              <w:spacing w:line="20" w:lineRule="atLeast"/>
                              <w:contextualSpacing/>
                              <w:rPr>
                                <w:sz w:val="20"/>
                                <w:szCs w:val="20"/>
                                <w:lang w:val="es-ES"/>
                              </w:rPr>
                            </w:pPr>
                            <w:r w:rsidRPr="00D82AB4">
                              <w:rPr>
                                <w:sz w:val="20"/>
                                <w:szCs w:val="20"/>
                                <w:lang w:val="es-ES"/>
                              </w:rPr>
                              <w:t>Cuando somos obedientes a Dios, Él nos ayudará en tiempos de necesidad.</w:t>
                            </w: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8" o:spid="_x0000_s1361" type="#_x0000_t202" style="position:absolute;margin-left:-14.2pt;margin-top:328.75pt;width:377pt;height:57.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NJ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pBCjSS4CAABdBAAADgAAAAAAAAAAAAAAAAAu&#10;AgAAZHJzL2Uyb0RvYy54bWxQSwECLQAUAAYACAAAACEAQcsC7OIAAAALAQAADwAAAAAAAAAAAAAA&#10;AACI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debemos recordar seguir y obedecer a Dios.</w:t>
                      </w:r>
                    </w:p>
                    <w:p w:rsidR="0091203D" w:rsidRPr="00D82AB4" w:rsidRDefault="0091203D" w:rsidP="00D82AB4">
                      <w:pPr>
                        <w:spacing w:line="20" w:lineRule="atLeast"/>
                        <w:contextualSpacing/>
                        <w:rPr>
                          <w:sz w:val="20"/>
                          <w:szCs w:val="20"/>
                          <w:lang w:val="es-ES"/>
                        </w:rPr>
                      </w:pPr>
                      <w:r w:rsidRPr="00D82AB4">
                        <w:rPr>
                          <w:sz w:val="20"/>
                          <w:szCs w:val="20"/>
                          <w:lang w:val="es-ES"/>
                        </w:rPr>
                        <w:t>Cuando somos obedientes a Dios, Él nos ayudará en tiempos de necesidad.</w:t>
                      </w:r>
                    </w:p>
                    <w:p w:rsidR="0091203D" w:rsidRPr="00D82AB4" w:rsidRDefault="0091203D" w:rsidP="00D82AB4">
                      <w:pPr>
                        <w:spacing w:line="20" w:lineRule="atLeast"/>
                        <w:contextualSpacing/>
                        <w:rPr>
                          <w:sz w:val="20"/>
                          <w:szCs w:val="20"/>
                          <w:lang w:val="es-ES"/>
                        </w:rPr>
                      </w:pPr>
                      <w:r w:rsidRPr="00D82AB4">
                        <w:rPr>
                          <w:sz w:val="20"/>
                          <w:szCs w:val="20"/>
                          <w:lang w:val="es-ES"/>
                        </w:rPr>
                        <w:tab/>
                      </w: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63392" behindDoc="0" locked="0" layoutInCell="1" allowOverlap="1">
                <wp:simplePos x="0" y="0"/>
                <wp:positionH relativeFrom="column">
                  <wp:posOffset>-204470</wp:posOffset>
                </wp:positionH>
                <wp:positionV relativeFrom="paragraph">
                  <wp:posOffset>1527810</wp:posOffset>
                </wp:positionV>
                <wp:extent cx="4812030" cy="1020445"/>
                <wp:effectExtent l="0" t="0" r="26670" b="27305"/>
                <wp:wrapNone/>
                <wp:docPr id="100010387" name="Text Box 100010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7" o:spid="_x0000_s1362" type="#_x0000_t202" style="position:absolute;margin-left:-16.1pt;margin-top:120.3pt;width:378.9pt;height:80.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66464" behindDoc="0" locked="0" layoutInCell="1" allowOverlap="1">
                <wp:simplePos x="0" y="0"/>
                <wp:positionH relativeFrom="column">
                  <wp:posOffset>-180340</wp:posOffset>
                </wp:positionH>
                <wp:positionV relativeFrom="paragraph">
                  <wp:posOffset>5125720</wp:posOffset>
                </wp:positionV>
                <wp:extent cx="4787900" cy="1943100"/>
                <wp:effectExtent l="0" t="0" r="12700" b="19050"/>
                <wp:wrapNone/>
                <wp:docPr id="100010386" name="Text Box 100010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9431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u w:val="single"/>
                                <w:lang w:val="es-ES"/>
                              </w:rPr>
                              <w:t>P</w:t>
                            </w:r>
                            <w:r w:rsidRPr="00D82AB4">
                              <w:rPr>
                                <w:sz w:val="20"/>
                                <w:szCs w:val="20"/>
                                <w:u w:val="single"/>
                                <w:lang w:val="es-ES"/>
                              </w:rPr>
                              <w:t>ara contar la historia</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Muestra de vellón</w:t>
                            </w:r>
                          </w:p>
                          <w:p w:rsidR="0091203D" w:rsidRPr="00D82AB4" w:rsidRDefault="0091203D" w:rsidP="00D82AB4">
                            <w:pPr>
                              <w:spacing w:line="20" w:lineRule="atLeast"/>
                              <w:contextualSpacing/>
                              <w:rPr>
                                <w:sz w:val="20"/>
                                <w:szCs w:val="20"/>
                                <w:lang w:val="es-ES"/>
                              </w:rPr>
                            </w:pPr>
                            <w:r w:rsidRPr="00D82AB4">
                              <w:rPr>
                                <w:sz w:val="20"/>
                                <w:szCs w:val="20"/>
                                <w:lang w:val="es-ES"/>
                              </w:rPr>
                              <w:t>2 tazones/</w:t>
                            </w:r>
                            <w:r>
                              <w:rPr>
                                <w:sz w:val="20"/>
                                <w:szCs w:val="20"/>
                                <w:lang w:val="es-ES"/>
                              </w:rPr>
                              <w:t>ollas</w:t>
                            </w:r>
                          </w:p>
                          <w:p w:rsidR="0091203D" w:rsidRPr="00D82AB4" w:rsidRDefault="0091203D" w:rsidP="00D82AB4">
                            <w:pPr>
                              <w:spacing w:line="20" w:lineRule="atLeast"/>
                              <w:contextualSpacing/>
                              <w:rPr>
                                <w:sz w:val="20"/>
                                <w:szCs w:val="20"/>
                                <w:lang w:val="es-ES"/>
                              </w:rPr>
                            </w:pPr>
                            <w:r w:rsidRPr="00D82AB4">
                              <w:rPr>
                                <w:sz w:val="20"/>
                                <w:szCs w:val="20"/>
                                <w:lang w:val="es-ES"/>
                              </w:rPr>
                              <w:t>2 paños</w:t>
                            </w:r>
                          </w:p>
                          <w:p w:rsidR="0091203D" w:rsidRPr="00D82AB4" w:rsidRDefault="0091203D" w:rsidP="00D82AB4">
                            <w:pPr>
                              <w:spacing w:line="20" w:lineRule="atLeast"/>
                              <w:contextualSpacing/>
                              <w:rPr>
                                <w:sz w:val="20"/>
                                <w:szCs w:val="20"/>
                                <w:lang w:val="es-ES"/>
                              </w:rPr>
                            </w:pPr>
                            <w:r w:rsidRPr="00D82AB4">
                              <w:rPr>
                                <w:sz w:val="20"/>
                                <w:szCs w:val="20"/>
                                <w:lang w:val="es-ES"/>
                              </w:rPr>
                              <w:t>Agua</w:t>
                            </w:r>
                          </w:p>
                          <w:p w:rsidR="0091203D" w:rsidRPr="00D82AB4" w:rsidRDefault="0091203D" w:rsidP="00D82AB4">
                            <w:pPr>
                              <w:spacing w:line="20" w:lineRule="atLeast"/>
                              <w:contextualSpacing/>
                              <w:rPr>
                                <w:sz w:val="20"/>
                                <w:szCs w:val="20"/>
                                <w:lang w:val="es-ES"/>
                              </w:rPr>
                            </w:pPr>
                            <w:r>
                              <w:rPr>
                                <w:sz w:val="20"/>
                                <w:szCs w:val="20"/>
                                <w:u w:val="single"/>
                                <w:lang w:val="es-ES"/>
                              </w:rPr>
                              <w:t>P</w:t>
                            </w:r>
                            <w:r w:rsidRPr="00D82AB4">
                              <w:rPr>
                                <w:sz w:val="20"/>
                                <w:szCs w:val="20"/>
                                <w:u w:val="single"/>
                                <w:lang w:val="es-ES"/>
                              </w:rPr>
                              <w:t>ara manualidades</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Papel de construcción (1 por manualidad)</w:t>
                            </w:r>
                          </w:p>
                          <w:p w:rsidR="0091203D" w:rsidRPr="00D82AB4" w:rsidRDefault="0091203D" w:rsidP="00D82AB4">
                            <w:pPr>
                              <w:spacing w:line="20" w:lineRule="atLeast"/>
                              <w:contextualSpacing/>
                              <w:rPr>
                                <w:sz w:val="20"/>
                                <w:szCs w:val="20"/>
                                <w:lang w:val="es-ES"/>
                              </w:rPr>
                            </w:pPr>
                            <w:r>
                              <w:rPr>
                                <w:sz w:val="20"/>
                                <w:szCs w:val="20"/>
                                <w:lang w:val="es-ES"/>
                              </w:rPr>
                              <w:t>Copias de la h</w:t>
                            </w:r>
                            <w:r w:rsidRPr="00D82AB4">
                              <w:rPr>
                                <w:sz w:val="20"/>
                                <w:szCs w:val="20"/>
                                <w:lang w:val="es-ES"/>
                              </w:rPr>
                              <w:t xml:space="preserve">oja para colorear y </w:t>
                            </w:r>
                            <w:r>
                              <w:rPr>
                                <w:sz w:val="20"/>
                                <w:szCs w:val="20"/>
                                <w:lang w:val="es-ES"/>
                              </w:rPr>
                              <w:t>de la aplicación</w:t>
                            </w:r>
                            <w:r w:rsidRPr="00D82AB4">
                              <w:rPr>
                                <w:sz w:val="20"/>
                                <w:szCs w:val="20"/>
                                <w:lang w:val="es-ES"/>
                              </w:rPr>
                              <w:t xml:space="preserve"> ("Dios escuchó a Gedeón orar y él también me escucha</w:t>
                            </w:r>
                            <w:r>
                              <w:rPr>
                                <w:sz w:val="20"/>
                                <w:szCs w:val="20"/>
                                <w:lang w:val="es-ES"/>
                              </w:rPr>
                              <w:t xml:space="preserve"> a mí</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Lápices de color</w:t>
                            </w:r>
                          </w:p>
                          <w:p w:rsidR="0091203D" w:rsidRPr="00D82AB4" w:rsidRDefault="0091203D" w:rsidP="00D82AB4">
                            <w:pPr>
                              <w:spacing w:line="20" w:lineRule="atLeast"/>
                              <w:contextualSpacing/>
                              <w:rPr>
                                <w:sz w:val="20"/>
                                <w:szCs w:val="20"/>
                                <w:lang w:val="es-ES"/>
                              </w:rPr>
                            </w:pPr>
                            <w:r w:rsidRPr="00D82AB4">
                              <w:rPr>
                                <w:sz w:val="20"/>
                                <w:szCs w:val="20"/>
                                <w:lang w:val="es-ES"/>
                              </w:rPr>
                              <w:t>Bolas de algodón (rotas)</w:t>
                            </w:r>
                          </w:p>
                          <w:p w:rsidR="0091203D" w:rsidRDefault="0091203D" w:rsidP="00D82AB4">
                            <w:pPr>
                              <w:spacing w:line="20" w:lineRule="atLeast"/>
                              <w:contextualSpacing/>
                              <w:rPr>
                                <w:sz w:val="20"/>
                                <w:szCs w:val="20"/>
                              </w:rPr>
                            </w:pPr>
                            <w:r>
                              <w:rPr>
                                <w:sz w:val="20"/>
                                <w:szCs w:val="20"/>
                              </w:rPr>
                              <w:t>Pegamento</w:t>
                            </w:r>
                          </w:p>
                          <w:p w:rsidR="0091203D" w:rsidRPr="00557260" w:rsidRDefault="0091203D" w:rsidP="00D82AB4">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6" o:spid="_x0000_s1363" type="#_x0000_t202" style="position:absolute;margin-left:-14.2pt;margin-top:403.6pt;width:377pt;height:15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u w:val="single"/>
                          <w:lang w:val="es-ES"/>
                        </w:rPr>
                        <w:t>P</w:t>
                      </w:r>
                      <w:r w:rsidRPr="00D82AB4">
                        <w:rPr>
                          <w:sz w:val="20"/>
                          <w:szCs w:val="20"/>
                          <w:u w:val="single"/>
                          <w:lang w:val="es-ES"/>
                        </w:rPr>
                        <w:t>ara contar la historia</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Muestra de vellón</w:t>
                      </w:r>
                    </w:p>
                    <w:p w:rsidR="0091203D" w:rsidRPr="00D82AB4" w:rsidRDefault="0091203D" w:rsidP="00D82AB4">
                      <w:pPr>
                        <w:spacing w:line="20" w:lineRule="atLeast"/>
                        <w:contextualSpacing/>
                        <w:rPr>
                          <w:sz w:val="20"/>
                          <w:szCs w:val="20"/>
                          <w:lang w:val="es-ES"/>
                        </w:rPr>
                      </w:pPr>
                      <w:r w:rsidRPr="00D82AB4">
                        <w:rPr>
                          <w:sz w:val="20"/>
                          <w:szCs w:val="20"/>
                          <w:lang w:val="es-ES"/>
                        </w:rPr>
                        <w:t>2 tazones/</w:t>
                      </w:r>
                      <w:r>
                        <w:rPr>
                          <w:sz w:val="20"/>
                          <w:szCs w:val="20"/>
                          <w:lang w:val="es-ES"/>
                        </w:rPr>
                        <w:t>ollas</w:t>
                      </w:r>
                    </w:p>
                    <w:p w:rsidR="0091203D" w:rsidRPr="00D82AB4" w:rsidRDefault="0091203D" w:rsidP="00D82AB4">
                      <w:pPr>
                        <w:spacing w:line="20" w:lineRule="atLeast"/>
                        <w:contextualSpacing/>
                        <w:rPr>
                          <w:sz w:val="20"/>
                          <w:szCs w:val="20"/>
                          <w:lang w:val="es-ES"/>
                        </w:rPr>
                      </w:pPr>
                      <w:r w:rsidRPr="00D82AB4">
                        <w:rPr>
                          <w:sz w:val="20"/>
                          <w:szCs w:val="20"/>
                          <w:lang w:val="es-ES"/>
                        </w:rPr>
                        <w:t>2 paños</w:t>
                      </w:r>
                    </w:p>
                    <w:p w:rsidR="0091203D" w:rsidRPr="00D82AB4" w:rsidRDefault="0091203D" w:rsidP="00D82AB4">
                      <w:pPr>
                        <w:spacing w:line="20" w:lineRule="atLeast"/>
                        <w:contextualSpacing/>
                        <w:rPr>
                          <w:sz w:val="20"/>
                          <w:szCs w:val="20"/>
                          <w:lang w:val="es-ES"/>
                        </w:rPr>
                      </w:pPr>
                      <w:r w:rsidRPr="00D82AB4">
                        <w:rPr>
                          <w:sz w:val="20"/>
                          <w:szCs w:val="20"/>
                          <w:lang w:val="es-ES"/>
                        </w:rPr>
                        <w:t>Agua</w:t>
                      </w:r>
                    </w:p>
                    <w:p w:rsidR="0091203D" w:rsidRPr="00D82AB4" w:rsidRDefault="0091203D" w:rsidP="00D82AB4">
                      <w:pPr>
                        <w:spacing w:line="20" w:lineRule="atLeast"/>
                        <w:contextualSpacing/>
                        <w:rPr>
                          <w:sz w:val="20"/>
                          <w:szCs w:val="20"/>
                          <w:lang w:val="es-ES"/>
                        </w:rPr>
                      </w:pPr>
                      <w:r>
                        <w:rPr>
                          <w:sz w:val="20"/>
                          <w:szCs w:val="20"/>
                          <w:u w:val="single"/>
                          <w:lang w:val="es-ES"/>
                        </w:rPr>
                        <w:t>P</w:t>
                      </w:r>
                      <w:r w:rsidRPr="00D82AB4">
                        <w:rPr>
                          <w:sz w:val="20"/>
                          <w:szCs w:val="20"/>
                          <w:u w:val="single"/>
                          <w:lang w:val="es-ES"/>
                        </w:rPr>
                        <w:t>ara manualidades</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Papel de construcción (1 por manualidad)</w:t>
                      </w:r>
                    </w:p>
                    <w:p w:rsidR="0091203D" w:rsidRPr="00D82AB4" w:rsidRDefault="0091203D" w:rsidP="00D82AB4">
                      <w:pPr>
                        <w:spacing w:line="20" w:lineRule="atLeast"/>
                        <w:contextualSpacing/>
                        <w:rPr>
                          <w:sz w:val="20"/>
                          <w:szCs w:val="20"/>
                          <w:lang w:val="es-ES"/>
                        </w:rPr>
                      </w:pPr>
                      <w:r>
                        <w:rPr>
                          <w:sz w:val="20"/>
                          <w:szCs w:val="20"/>
                          <w:lang w:val="es-ES"/>
                        </w:rPr>
                        <w:t>Copias de la h</w:t>
                      </w:r>
                      <w:r w:rsidRPr="00D82AB4">
                        <w:rPr>
                          <w:sz w:val="20"/>
                          <w:szCs w:val="20"/>
                          <w:lang w:val="es-ES"/>
                        </w:rPr>
                        <w:t xml:space="preserve">oja para colorear y </w:t>
                      </w:r>
                      <w:r>
                        <w:rPr>
                          <w:sz w:val="20"/>
                          <w:szCs w:val="20"/>
                          <w:lang w:val="es-ES"/>
                        </w:rPr>
                        <w:t>de la aplicación</w:t>
                      </w:r>
                      <w:r w:rsidRPr="00D82AB4">
                        <w:rPr>
                          <w:sz w:val="20"/>
                          <w:szCs w:val="20"/>
                          <w:lang w:val="es-ES"/>
                        </w:rPr>
                        <w:t xml:space="preserve"> ("Dios escuchó a Gedeón orar y él también me escucha</w:t>
                      </w:r>
                      <w:r>
                        <w:rPr>
                          <w:sz w:val="20"/>
                          <w:szCs w:val="20"/>
                          <w:lang w:val="es-ES"/>
                        </w:rPr>
                        <w:t xml:space="preserve"> a mí</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Lápices de color</w:t>
                      </w:r>
                    </w:p>
                    <w:p w:rsidR="0091203D" w:rsidRPr="00D82AB4" w:rsidRDefault="0091203D" w:rsidP="00D82AB4">
                      <w:pPr>
                        <w:spacing w:line="20" w:lineRule="atLeast"/>
                        <w:contextualSpacing/>
                        <w:rPr>
                          <w:sz w:val="20"/>
                          <w:szCs w:val="20"/>
                          <w:lang w:val="es-ES"/>
                        </w:rPr>
                      </w:pPr>
                      <w:r w:rsidRPr="00D82AB4">
                        <w:rPr>
                          <w:sz w:val="20"/>
                          <w:szCs w:val="20"/>
                          <w:lang w:val="es-ES"/>
                        </w:rPr>
                        <w:t>Bolas de algodón (rotas)</w:t>
                      </w:r>
                    </w:p>
                    <w:p w:rsidR="0091203D" w:rsidRDefault="0091203D" w:rsidP="00D82AB4">
                      <w:pPr>
                        <w:spacing w:line="20" w:lineRule="atLeast"/>
                        <w:contextualSpacing/>
                        <w:rPr>
                          <w:sz w:val="20"/>
                          <w:szCs w:val="20"/>
                        </w:rPr>
                      </w:pPr>
                      <w:r>
                        <w:rPr>
                          <w:sz w:val="20"/>
                          <w:szCs w:val="20"/>
                        </w:rPr>
                        <w:t>Pegamento</w:t>
                      </w:r>
                    </w:p>
                    <w:p w:rsidR="0091203D" w:rsidRPr="00557260" w:rsidRDefault="0091203D" w:rsidP="00D82AB4">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965440" behindDoc="0" locked="0" layoutInCell="1" allowOverlap="1">
                <wp:simplePos x="0" y="0"/>
                <wp:positionH relativeFrom="column">
                  <wp:posOffset>-180340</wp:posOffset>
                </wp:positionH>
                <wp:positionV relativeFrom="paragraph">
                  <wp:posOffset>4187190</wp:posOffset>
                </wp:positionV>
                <wp:extent cx="4787900" cy="735330"/>
                <wp:effectExtent l="0" t="0" r="12700" b="26670"/>
                <wp:wrapNone/>
                <wp:docPr id="100010385" name="Text Box 100010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Dios escuchó a Gedeón orar y también nos escucha a nosotros.</w:t>
                            </w:r>
                          </w:p>
                          <w:p w:rsidR="0091203D" w:rsidRPr="00D82AB4" w:rsidRDefault="0091203D" w:rsidP="00D82AB4">
                            <w:pPr>
                              <w:spacing w:line="20" w:lineRule="atLeast"/>
                              <w:contextualSpacing/>
                              <w:rPr>
                                <w:sz w:val="20"/>
                                <w:szCs w:val="20"/>
                                <w:lang w:val="es-ES"/>
                              </w:rPr>
                            </w:pPr>
                            <w:r w:rsidRPr="00D82AB4">
                              <w:rPr>
                                <w:sz w:val="20"/>
                                <w:szCs w:val="20"/>
                                <w:lang w:val="es-ES"/>
                              </w:rPr>
                              <w:t>Podemos obedecer a Dios incluso cuando tenemos miedo.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5" o:spid="_x0000_s1364" type="#_x0000_t202" style="position:absolute;margin-left:-14.2pt;margin-top:329.7pt;width:377pt;height:57.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OO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Dios escuchó a Gedeón orar y también nos escucha a nosotros.</w:t>
                      </w:r>
                    </w:p>
                    <w:p w:rsidR="0091203D" w:rsidRPr="00D82AB4" w:rsidRDefault="0091203D" w:rsidP="00D82AB4">
                      <w:pPr>
                        <w:spacing w:line="20" w:lineRule="atLeast"/>
                        <w:contextualSpacing/>
                        <w:rPr>
                          <w:sz w:val="20"/>
                          <w:szCs w:val="20"/>
                          <w:lang w:val="es-ES"/>
                        </w:rPr>
                      </w:pPr>
                      <w:r w:rsidRPr="00D82AB4">
                        <w:rPr>
                          <w:sz w:val="20"/>
                          <w:szCs w:val="20"/>
                          <w:lang w:val="es-ES"/>
                        </w:rPr>
                        <w:t>Podemos obedecer a Dios incluso cuando tenemos miedo.</w:t>
                      </w:r>
                    </w:p>
                  </w:txbxContent>
                </v:textbox>
              </v:shape>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-204470</wp:posOffset>
                </wp:positionH>
                <wp:positionV relativeFrom="paragraph">
                  <wp:posOffset>2719705</wp:posOffset>
                </wp:positionV>
                <wp:extent cx="4812030" cy="1282700"/>
                <wp:effectExtent l="0" t="0" r="26670" b="12700"/>
                <wp:wrapNone/>
                <wp:docPr id="100010384" name="Text Box 100010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Los israelitas desobedecen a Dios, y Él permite que los madianitas los opriman.</w:t>
                            </w:r>
                          </w:p>
                          <w:p w:rsidR="0091203D" w:rsidRPr="00D82AB4" w:rsidRDefault="0091203D" w:rsidP="00D82AB4">
                            <w:pPr>
                              <w:spacing w:line="20" w:lineRule="atLeast"/>
                              <w:contextualSpacing/>
                              <w:rPr>
                                <w:sz w:val="20"/>
                                <w:szCs w:val="20"/>
                                <w:lang w:val="es-ES"/>
                              </w:rPr>
                            </w:pPr>
                            <w:r w:rsidRPr="00D82AB4">
                              <w:rPr>
                                <w:sz w:val="20"/>
                                <w:szCs w:val="20"/>
                                <w:lang w:val="es-ES"/>
                              </w:rPr>
                              <w:t>Un ángel le dice a Gedeón que salve a los israelitas.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Gedeón pide la señal de que sólo haya rocío </w:t>
                            </w:r>
                            <w:r>
                              <w:rPr>
                                <w:sz w:val="20"/>
                                <w:szCs w:val="20"/>
                                <w:lang w:val="es-ES"/>
                              </w:rPr>
                              <w:t>en</w:t>
                            </w:r>
                            <w:r w:rsidRPr="00D82AB4">
                              <w:rPr>
                                <w:sz w:val="20"/>
                                <w:szCs w:val="20"/>
                                <w:lang w:val="es-ES"/>
                              </w:rPr>
                              <w:t xml:space="preserve"> el vellón y no la tierra.</w:t>
                            </w:r>
                          </w:p>
                          <w:p w:rsidR="0091203D" w:rsidRPr="00D82AB4" w:rsidRDefault="0091203D" w:rsidP="00D82AB4">
                            <w:pPr>
                              <w:spacing w:line="20" w:lineRule="atLeast"/>
                              <w:contextualSpacing/>
                              <w:rPr>
                                <w:sz w:val="20"/>
                                <w:szCs w:val="20"/>
                                <w:lang w:val="es-ES"/>
                              </w:rPr>
                            </w:pPr>
                            <w:r w:rsidRPr="00D82AB4">
                              <w:rPr>
                                <w:sz w:val="20"/>
                                <w:szCs w:val="20"/>
                                <w:lang w:val="es-ES"/>
                              </w:rPr>
                              <w:t>Gedeón pide otra señal, que el rocío esté solo en la tierra y no el vellón.</w:t>
                            </w:r>
                          </w:p>
                          <w:p w:rsidR="0091203D" w:rsidRPr="00557260" w:rsidRDefault="0091203D" w:rsidP="00D82AB4">
                            <w:pPr>
                              <w:spacing w:line="20" w:lineRule="atLeast"/>
                              <w:contextualSpacing/>
                              <w:rPr>
                                <w:sz w:val="20"/>
                                <w:szCs w:val="20"/>
                              </w:rPr>
                            </w:pPr>
                            <w:r w:rsidRPr="00557260">
                              <w:rPr>
                                <w:sz w:val="20"/>
                                <w:szCs w:val="20"/>
                              </w:rPr>
                              <w:t>Dios responde a Gedeón.</w:t>
                            </w:r>
                          </w:p>
                          <w:p w:rsidR="0091203D" w:rsidRPr="002F4EE4" w:rsidRDefault="0091203D" w:rsidP="00D82AB4">
                            <w:pPr>
                              <w:spacing w:line="20" w:lineRule="atLeast"/>
                              <w:contextualSpacing/>
                              <w:rPr>
                                <w:b/>
                                <w:sz w:val="20"/>
                                <w:szCs w:val="20"/>
                              </w:rPr>
                            </w:pPr>
                          </w:p>
                          <w:p w:rsidR="0091203D" w:rsidRDefault="0091203D" w:rsidP="00D82AB4">
                            <w:pPr>
                              <w:spacing w:line="20" w:lineRule="atLeast"/>
                              <w:contextualSpacing/>
                              <w:rPr>
                                <w:sz w:val="20"/>
                                <w:szCs w:val="20"/>
                              </w:rPr>
                            </w:pPr>
                            <w:r>
                              <w:rPr>
                                <w:sz w:val="20"/>
                                <w:szCs w:val="20"/>
                              </w:rPr>
                              <w:tab/>
                            </w:r>
                          </w:p>
                          <w:p w:rsidR="0091203D" w:rsidRDefault="0091203D" w:rsidP="00D82AB4">
                            <w:pPr>
                              <w:spacing w:line="20" w:lineRule="atLeast"/>
                              <w:contextualSpacing/>
                              <w:rPr>
                                <w:sz w:val="20"/>
                                <w:szCs w:val="20"/>
                              </w:rPr>
                            </w:pPr>
                          </w:p>
                          <w:p w:rsidR="0091203D" w:rsidRDefault="0091203D" w:rsidP="00D82AB4">
                            <w:pPr>
                              <w:spacing w:line="20" w:lineRule="atLeast"/>
                              <w:contextualSpacing/>
                              <w:rPr>
                                <w:sz w:val="20"/>
                                <w:szCs w:val="20"/>
                              </w:rPr>
                            </w:pPr>
                          </w:p>
                          <w:p w:rsidR="0091203D" w:rsidRPr="00454943" w:rsidRDefault="0091203D" w:rsidP="00D82AB4">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4" o:spid="_x0000_s1365" type="#_x0000_t202" style="position:absolute;margin-left:-16.1pt;margin-top:214.15pt;width:378.9pt;height:10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Los israelitas desobedecen a Dios, y Él permite que los madianitas los opriman.</w:t>
                      </w:r>
                    </w:p>
                    <w:p w:rsidR="0091203D" w:rsidRPr="00D82AB4" w:rsidRDefault="0091203D" w:rsidP="00D82AB4">
                      <w:pPr>
                        <w:spacing w:line="20" w:lineRule="atLeast"/>
                        <w:contextualSpacing/>
                        <w:rPr>
                          <w:sz w:val="20"/>
                          <w:szCs w:val="20"/>
                          <w:lang w:val="es-ES"/>
                        </w:rPr>
                      </w:pPr>
                      <w:r w:rsidRPr="00D82AB4">
                        <w:rPr>
                          <w:sz w:val="20"/>
                          <w:szCs w:val="20"/>
                          <w:lang w:val="es-ES"/>
                        </w:rPr>
                        <w:t>Un ángel le dice a Gedeón que salve a los israelitas.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Gedeón pide la señal de que sólo haya rocío </w:t>
                      </w:r>
                      <w:r>
                        <w:rPr>
                          <w:sz w:val="20"/>
                          <w:szCs w:val="20"/>
                          <w:lang w:val="es-ES"/>
                        </w:rPr>
                        <w:t>en</w:t>
                      </w:r>
                      <w:r w:rsidRPr="00D82AB4">
                        <w:rPr>
                          <w:sz w:val="20"/>
                          <w:szCs w:val="20"/>
                          <w:lang w:val="es-ES"/>
                        </w:rPr>
                        <w:t xml:space="preserve"> el vellón y no la tierra.</w:t>
                      </w:r>
                    </w:p>
                    <w:p w:rsidR="0091203D" w:rsidRPr="00D82AB4" w:rsidRDefault="0091203D" w:rsidP="00D82AB4">
                      <w:pPr>
                        <w:spacing w:line="20" w:lineRule="atLeast"/>
                        <w:contextualSpacing/>
                        <w:rPr>
                          <w:sz w:val="20"/>
                          <w:szCs w:val="20"/>
                          <w:lang w:val="es-ES"/>
                        </w:rPr>
                      </w:pPr>
                      <w:r w:rsidRPr="00D82AB4">
                        <w:rPr>
                          <w:sz w:val="20"/>
                          <w:szCs w:val="20"/>
                          <w:lang w:val="es-ES"/>
                        </w:rPr>
                        <w:t>Gedeón pide otra señal, que el rocío esté solo en la tierra y no el vellón.</w:t>
                      </w:r>
                    </w:p>
                    <w:p w:rsidR="0091203D" w:rsidRPr="00557260" w:rsidRDefault="0091203D" w:rsidP="00D82AB4">
                      <w:pPr>
                        <w:spacing w:line="20" w:lineRule="atLeast"/>
                        <w:contextualSpacing/>
                        <w:rPr>
                          <w:sz w:val="20"/>
                          <w:szCs w:val="20"/>
                        </w:rPr>
                      </w:pPr>
                      <w:r w:rsidRPr="00557260">
                        <w:rPr>
                          <w:sz w:val="20"/>
                          <w:szCs w:val="20"/>
                        </w:rPr>
                        <w:t>Dios responde a Gedeón.</w:t>
                      </w:r>
                    </w:p>
                    <w:p w:rsidR="0091203D" w:rsidRPr="002F4EE4" w:rsidRDefault="0091203D" w:rsidP="00D82AB4">
                      <w:pPr>
                        <w:spacing w:line="20" w:lineRule="atLeast"/>
                        <w:contextualSpacing/>
                        <w:rPr>
                          <w:b/>
                          <w:sz w:val="20"/>
                          <w:szCs w:val="20"/>
                        </w:rPr>
                      </w:pPr>
                    </w:p>
                    <w:p w:rsidR="0091203D" w:rsidRDefault="0091203D" w:rsidP="00D82AB4">
                      <w:pPr>
                        <w:spacing w:line="20" w:lineRule="atLeast"/>
                        <w:contextualSpacing/>
                        <w:rPr>
                          <w:sz w:val="20"/>
                          <w:szCs w:val="20"/>
                        </w:rPr>
                      </w:pPr>
                      <w:r>
                        <w:rPr>
                          <w:sz w:val="20"/>
                          <w:szCs w:val="20"/>
                        </w:rPr>
                        <w:tab/>
                      </w:r>
                    </w:p>
                    <w:p w:rsidR="0091203D" w:rsidRDefault="0091203D" w:rsidP="00D82AB4">
                      <w:pPr>
                        <w:spacing w:line="20" w:lineRule="atLeast"/>
                        <w:contextualSpacing/>
                        <w:rPr>
                          <w:sz w:val="20"/>
                          <w:szCs w:val="20"/>
                        </w:rPr>
                      </w:pPr>
                    </w:p>
                    <w:p w:rsidR="0091203D" w:rsidRDefault="0091203D" w:rsidP="00D82AB4">
                      <w:pPr>
                        <w:spacing w:line="20" w:lineRule="atLeast"/>
                        <w:contextualSpacing/>
                        <w:rPr>
                          <w:sz w:val="20"/>
                          <w:szCs w:val="20"/>
                        </w:rPr>
                      </w:pPr>
                    </w:p>
                    <w:p w:rsidR="0091203D" w:rsidRPr="00454943" w:rsidRDefault="0091203D" w:rsidP="00D82AB4">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column">
                  <wp:posOffset>-180340</wp:posOffset>
                </wp:positionH>
                <wp:positionV relativeFrom="paragraph">
                  <wp:posOffset>-120650</wp:posOffset>
                </wp:positionV>
                <wp:extent cx="4788535" cy="1465580"/>
                <wp:effectExtent l="0" t="0" r="12065" b="20320"/>
                <wp:wrapNone/>
                <wp:docPr id="100010383" name="Text Box 100010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10</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vellón de lana: Gedeón se convierte en guerrero</w:t>
                            </w:r>
                          </w:p>
                          <w:p w:rsidR="0091203D" w:rsidRPr="00AF08AA" w:rsidRDefault="0091203D" w:rsidP="00D82AB4">
                            <w:pPr>
                              <w:spacing w:line="20" w:lineRule="atLeast"/>
                              <w:contextualSpacing/>
                              <w:rPr>
                                <w:sz w:val="20"/>
                                <w:szCs w:val="20"/>
                                <w:lang w:val="es-ES"/>
                              </w:rPr>
                            </w:pPr>
                            <w:r w:rsidRPr="00AF08AA">
                              <w:rPr>
                                <w:sz w:val="20"/>
                                <w:szCs w:val="20"/>
                                <w:lang w:val="es-ES"/>
                              </w:rPr>
                              <w:t>Pasaje:</w:t>
                            </w:r>
                            <w:r w:rsidRPr="00AF08AA">
                              <w:rPr>
                                <w:sz w:val="20"/>
                                <w:szCs w:val="20"/>
                                <w:lang w:val="es-ES"/>
                              </w:rPr>
                              <w:tab/>
                            </w:r>
                            <w:r>
                              <w:rPr>
                                <w:sz w:val="20"/>
                                <w:szCs w:val="20"/>
                                <w:lang w:val="es-ES"/>
                              </w:rPr>
                              <w:tab/>
                            </w:r>
                            <w:r>
                              <w:rPr>
                                <w:sz w:val="20"/>
                                <w:szCs w:val="20"/>
                                <w:lang w:val="es-ES"/>
                              </w:rPr>
                              <w:tab/>
                            </w:r>
                            <w:r w:rsidRPr="00AF08AA">
                              <w:rPr>
                                <w:sz w:val="20"/>
                                <w:szCs w:val="20"/>
                                <w:lang w:val="es-ES"/>
                              </w:rPr>
                              <w:t>Jueces 6</w:t>
                            </w:r>
                          </w:p>
                          <w:p w:rsidR="0091203D" w:rsidRPr="00AF08AA" w:rsidRDefault="0091203D" w:rsidP="00D82AB4">
                            <w:pPr>
                              <w:spacing w:line="20" w:lineRule="atLeast"/>
                              <w:contextualSpacing/>
                              <w:rPr>
                                <w:sz w:val="20"/>
                                <w:szCs w:val="20"/>
                                <w:lang w:val="es-ES"/>
                              </w:rPr>
                            </w:pPr>
                          </w:p>
                          <w:p w:rsidR="0091203D" w:rsidRPr="00AF08AA"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3" o:spid="_x0000_s1366" type="#_x0000_t202" style="position:absolute;margin-left:-14.2pt;margin-top:-9.5pt;width:377.05pt;height:115.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10</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vellón de lana: Gedeón se convierte en guerrero</w:t>
                      </w:r>
                    </w:p>
                    <w:p w:rsidR="0091203D" w:rsidRPr="00AF08AA" w:rsidRDefault="0091203D" w:rsidP="00D82AB4">
                      <w:pPr>
                        <w:spacing w:line="20" w:lineRule="atLeast"/>
                        <w:contextualSpacing/>
                        <w:rPr>
                          <w:sz w:val="20"/>
                          <w:szCs w:val="20"/>
                          <w:lang w:val="es-ES"/>
                        </w:rPr>
                      </w:pPr>
                      <w:r w:rsidRPr="00AF08AA">
                        <w:rPr>
                          <w:sz w:val="20"/>
                          <w:szCs w:val="20"/>
                          <w:lang w:val="es-ES"/>
                        </w:rPr>
                        <w:t>Pasaje:</w:t>
                      </w:r>
                      <w:r w:rsidRPr="00AF08AA">
                        <w:rPr>
                          <w:sz w:val="20"/>
                          <w:szCs w:val="20"/>
                          <w:lang w:val="es-ES"/>
                        </w:rPr>
                        <w:tab/>
                      </w:r>
                      <w:r>
                        <w:rPr>
                          <w:sz w:val="20"/>
                          <w:szCs w:val="20"/>
                          <w:lang w:val="es-ES"/>
                        </w:rPr>
                        <w:tab/>
                      </w:r>
                      <w:r>
                        <w:rPr>
                          <w:sz w:val="20"/>
                          <w:szCs w:val="20"/>
                          <w:lang w:val="es-ES"/>
                        </w:rPr>
                        <w:tab/>
                      </w:r>
                      <w:r w:rsidRPr="00AF08AA">
                        <w:rPr>
                          <w:sz w:val="20"/>
                          <w:szCs w:val="20"/>
                          <w:lang w:val="es-ES"/>
                        </w:rPr>
                        <w:t>Jueces 6</w:t>
                      </w:r>
                    </w:p>
                    <w:p w:rsidR="0091203D" w:rsidRPr="00AF08AA" w:rsidRDefault="0091203D" w:rsidP="00D82AB4">
                      <w:pPr>
                        <w:spacing w:line="20" w:lineRule="atLeast"/>
                        <w:contextualSpacing/>
                        <w:rPr>
                          <w:sz w:val="20"/>
                          <w:szCs w:val="20"/>
                          <w:lang w:val="es-ES"/>
                        </w:rPr>
                      </w:pPr>
                    </w:p>
                    <w:p w:rsidR="0091203D" w:rsidRPr="00AF08AA"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4945380</wp:posOffset>
                </wp:positionH>
                <wp:positionV relativeFrom="paragraph">
                  <wp:posOffset>5702935</wp:posOffset>
                </wp:positionV>
                <wp:extent cx="4354830" cy="1299210"/>
                <wp:effectExtent l="0" t="0" r="26670" b="15240"/>
                <wp:wrapNone/>
                <wp:docPr id="100010382" name="Text Box 100010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Pedir</w:t>
                            </w:r>
                            <w:r w:rsidRPr="00D82AB4">
                              <w:rPr>
                                <w:sz w:val="20"/>
                                <w:szCs w:val="20"/>
                                <w:lang w:val="es-ES"/>
                              </w:rPr>
                              <w:t xml:space="preserve"> a </w:t>
                            </w:r>
                            <w:r>
                              <w:rPr>
                                <w:sz w:val="20"/>
                                <w:szCs w:val="20"/>
                                <w:lang w:val="es-ES"/>
                              </w:rPr>
                              <w:t>los niños que coloreen la hoja</w:t>
                            </w:r>
                            <w:r w:rsidRPr="00D82AB4">
                              <w:rPr>
                                <w:sz w:val="20"/>
                                <w:szCs w:val="20"/>
                                <w:lang w:val="es-ES"/>
                              </w:rPr>
                              <w:t xml:space="preserve"> de Gedeón colocando el vellón.</w:t>
                            </w:r>
                          </w:p>
                          <w:p w:rsidR="0091203D" w:rsidRPr="00D82AB4" w:rsidRDefault="0091203D" w:rsidP="00D82AB4">
                            <w:pPr>
                              <w:spacing w:line="20" w:lineRule="atLeast"/>
                              <w:contextualSpacing/>
                              <w:rPr>
                                <w:sz w:val="20"/>
                                <w:szCs w:val="20"/>
                                <w:lang w:val="es-ES"/>
                              </w:rPr>
                            </w:pPr>
                            <w:r>
                              <w:rPr>
                                <w:sz w:val="20"/>
                                <w:szCs w:val="20"/>
                                <w:lang w:val="es-ES"/>
                              </w:rPr>
                              <w:t>Pegar</w:t>
                            </w:r>
                            <w:r w:rsidRPr="00D82AB4">
                              <w:rPr>
                                <w:sz w:val="20"/>
                                <w:szCs w:val="20"/>
                                <w:lang w:val="es-ES"/>
                              </w:rPr>
                              <w:t xml:space="preserve"> las piezas de algodón al "vellón".</w:t>
                            </w:r>
                          </w:p>
                          <w:p w:rsidR="0091203D" w:rsidRPr="00D82AB4" w:rsidRDefault="0091203D" w:rsidP="00D82AB4">
                            <w:pPr>
                              <w:spacing w:line="20" w:lineRule="atLeast"/>
                              <w:contextualSpacing/>
                              <w:rPr>
                                <w:sz w:val="20"/>
                                <w:szCs w:val="20"/>
                                <w:lang w:val="es-ES"/>
                              </w:rPr>
                            </w:pPr>
                            <w:r>
                              <w:rPr>
                                <w:sz w:val="20"/>
                                <w:szCs w:val="20"/>
                                <w:lang w:val="es-ES"/>
                              </w:rPr>
                              <w:t>Pegar</w:t>
                            </w:r>
                            <w:r w:rsidRPr="00D82AB4">
                              <w:rPr>
                                <w:sz w:val="20"/>
                                <w:szCs w:val="20"/>
                                <w:lang w:val="es-ES"/>
                              </w:rPr>
                              <w:t xml:space="preserve"> la hoja para colorear y </w:t>
                            </w:r>
                            <w:r>
                              <w:rPr>
                                <w:sz w:val="20"/>
                                <w:szCs w:val="20"/>
                                <w:lang w:val="es-ES"/>
                              </w:rPr>
                              <w:t xml:space="preserve">el mensaje de </w:t>
                            </w:r>
                            <w:r w:rsidRPr="00D82AB4">
                              <w:rPr>
                                <w:sz w:val="20"/>
                                <w:szCs w:val="20"/>
                                <w:lang w:val="es-ES"/>
                              </w:rPr>
                              <w:t>aplicación al papel de construcción.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2" o:spid="_x0000_s1367" type="#_x0000_t202" style="position:absolute;margin-left:389.4pt;margin-top:449.05pt;width:342.9pt;height:102.3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Pedir</w:t>
                      </w:r>
                      <w:r w:rsidRPr="00D82AB4">
                        <w:rPr>
                          <w:sz w:val="20"/>
                          <w:szCs w:val="20"/>
                          <w:lang w:val="es-ES"/>
                        </w:rPr>
                        <w:t xml:space="preserve"> a </w:t>
                      </w:r>
                      <w:r>
                        <w:rPr>
                          <w:sz w:val="20"/>
                          <w:szCs w:val="20"/>
                          <w:lang w:val="es-ES"/>
                        </w:rPr>
                        <w:t>los niños que coloreen la hoja</w:t>
                      </w:r>
                      <w:r w:rsidRPr="00D82AB4">
                        <w:rPr>
                          <w:sz w:val="20"/>
                          <w:szCs w:val="20"/>
                          <w:lang w:val="es-ES"/>
                        </w:rPr>
                        <w:t xml:space="preserve"> de Gedeón colocando el vellón.</w:t>
                      </w:r>
                    </w:p>
                    <w:p w:rsidR="0091203D" w:rsidRPr="00D82AB4" w:rsidRDefault="0091203D" w:rsidP="00D82AB4">
                      <w:pPr>
                        <w:spacing w:line="20" w:lineRule="atLeast"/>
                        <w:contextualSpacing/>
                        <w:rPr>
                          <w:sz w:val="20"/>
                          <w:szCs w:val="20"/>
                          <w:lang w:val="es-ES"/>
                        </w:rPr>
                      </w:pPr>
                      <w:r>
                        <w:rPr>
                          <w:sz w:val="20"/>
                          <w:szCs w:val="20"/>
                          <w:lang w:val="es-ES"/>
                        </w:rPr>
                        <w:t>Pegar</w:t>
                      </w:r>
                      <w:r w:rsidRPr="00D82AB4">
                        <w:rPr>
                          <w:sz w:val="20"/>
                          <w:szCs w:val="20"/>
                          <w:lang w:val="es-ES"/>
                        </w:rPr>
                        <w:t xml:space="preserve"> las piezas de algodón al "vellón".</w:t>
                      </w:r>
                    </w:p>
                    <w:p w:rsidR="0091203D" w:rsidRPr="00D82AB4" w:rsidRDefault="0091203D" w:rsidP="00D82AB4">
                      <w:pPr>
                        <w:spacing w:line="20" w:lineRule="atLeast"/>
                        <w:contextualSpacing/>
                        <w:rPr>
                          <w:sz w:val="20"/>
                          <w:szCs w:val="20"/>
                          <w:lang w:val="es-ES"/>
                        </w:rPr>
                      </w:pPr>
                      <w:r>
                        <w:rPr>
                          <w:sz w:val="20"/>
                          <w:szCs w:val="20"/>
                          <w:lang w:val="es-ES"/>
                        </w:rPr>
                        <w:t>Pegar</w:t>
                      </w:r>
                      <w:r w:rsidRPr="00D82AB4">
                        <w:rPr>
                          <w:sz w:val="20"/>
                          <w:szCs w:val="20"/>
                          <w:lang w:val="es-ES"/>
                        </w:rPr>
                        <w:t xml:space="preserve"> la hoja para colorear y </w:t>
                      </w:r>
                      <w:r>
                        <w:rPr>
                          <w:sz w:val="20"/>
                          <w:szCs w:val="20"/>
                          <w:lang w:val="es-ES"/>
                        </w:rPr>
                        <w:t xml:space="preserve">el mensaje de </w:t>
                      </w:r>
                      <w:r w:rsidRPr="00D82AB4">
                        <w:rPr>
                          <w:sz w:val="20"/>
                          <w:szCs w:val="20"/>
                          <w:lang w:val="es-ES"/>
                        </w:rPr>
                        <w:t>aplicación al papel de construcción.</w:t>
                      </w:r>
                    </w:p>
                  </w:txbxContent>
                </v:textbox>
              </v:shape>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4945380</wp:posOffset>
                </wp:positionH>
                <wp:positionV relativeFrom="paragraph">
                  <wp:posOffset>-120015</wp:posOffset>
                </wp:positionV>
                <wp:extent cx="4354830" cy="5591810"/>
                <wp:effectExtent l="0" t="0" r="26670" b="27940"/>
                <wp:wrapNone/>
                <wp:docPr id="100010381" name="Text Box 100010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Pr>
                                <w:sz w:val="20"/>
                                <w:szCs w:val="20"/>
                                <w:lang w:val="es-ES"/>
                              </w:rPr>
                              <w:t>Canción: "Yo me alegré con los que me decían</w:t>
                            </w:r>
                            <w:r w:rsidRPr="00D82AB4">
                              <w:rPr>
                                <w:sz w:val="20"/>
                                <w:szCs w:val="20"/>
                                <w:lang w:val="es-ES"/>
                              </w:rPr>
                              <w:t>"</w:t>
                            </w:r>
                            <w:r>
                              <w:rPr>
                                <w:sz w:val="20"/>
                                <w:szCs w:val="20"/>
                                <w:lang w:val="es-ES"/>
                              </w:rPr>
                              <w:t xml:space="preserve"> u otra canción apropiada</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Oración; </w:t>
                            </w:r>
                            <w:r>
                              <w:rPr>
                                <w:sz w:val="20"/>
                                <w:szCs w:val="20"/>
                                <w:lang w:val="es-ES"/>
                              </w:rPr>
                              <w:t>u</w:t>
                            </w:r>
                            <w:r w:rsidRPr="00D82AB4">
                              <w:rPr>
                                <w:sz w:val="20"/>
                                <w:szCs w:val="20"/>
                                <w:lang w:val="es-ES"/>
                              </w:rPr>
                              <w:t>sa</w:t>
                            </w:r>
                            <w:r>
                              <w:rPr>
                                <w:sz w:val="20"/>
                                <w:szCs w:val="20"/>
                                <w:lang w:val="es-ES"/>
                              </w:rPr>
                              <w:t>r</w:t>
                            </w:r>
                            <w:r w:rsidRPr="00D82AB4">
                              <w:rPr>
                                <w:sz w:val="20"/>
                                <w:szCs w:val="20"/>
                                <w:lang w:val="es-ES"/>
                              </w:rPr>
                              <w:t xml:space="preserve"> tarjetas de oración</w:t>
                            </w:r>
                          </w:p>
                          <w:p w:rsidR="0091203D" w:rsidRPr="00D82AB4" w:rsidRDefault="0091203D" w:rsidP="00D82AB4">
                            <w:pPr>
                              <w:spacing w:line="20" w:lineRule="atLeast"/>
                              <w:contextualSpacing/>
                              <w:rPr>
                                <w:sz w:val="20"/>
                                <w:szCs w:val="20"/>
                                <w:lang w:val="es-ES"/>
                              </w:rPr>
                            </w:pPr>
                            <w:r w:rsidRPr="00D82AB4">
                              <w:rPr>
                                <w:sz w:val="20"/>
                                <w:szCs w:val="20"/>
                                <w:lang w:val="es-ES"/>
                              </w:rPr>
                              <w:t>Repasar la lección 9</w:t>
                            </w:r>
                          </w:p>
                          <w:p w:rsidR="0091203D" w:rsidRPr="00D82AB4" w:rsidRDefault="0091203D" w:rsidP="00D82AB4">
                            <w:pPr>
                              <w:spacing w:line="20" w:lineRule="atLeast"/>
                              <w:contextualSpacing/>
                              <w:rPr>
                                <w:sz w:val="20"/>
                                <w:szCs w:val="20"/>
                                <w:lang w:val="es-ES"/>
                              </w:rPr>
                            </w:pPr>
                            <w:r w:rsidRPr="00D82AB4">
                              <w:rPr>
                                <w:sz w:val="20"/>
                                <w:szCs w:val="20"/>
                                <w:lang w:val="es-ES"/>
                              </w:rPr>
                              <w:t>Contar la historia</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Dios escuchó la oración de Gedeón</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podemos obedecer a Dios en todo momento, aun cuando tengamos miedo.</w:t>
                            </w:r>
                          </w:p>
                          <w:p w:rsidR="0091203D" w:rsidRPr="00D82AB4" w:rsidRDefault="0091203D" w:rsidP="00D82AB4">
                            <w:pPr>
                              <w:spacing w:line="20" w:lineRule="atLeast"/>
                              <w:contextualSpacing/>
                              <w:rPr>
                                <w:sz w:val="20"/>
                                <w:szCs w:val="20"/>
                                <w:lang w:val="es-ES"/>
                              </w:rPr>
                            </w:pPr>
                            <w:r w:rsidRPr="00D82AB4">
                              <w:rPr>
                                <w:sz w:val="20"/>
                                <w:szCs w:val="20"/>
                                <w:lang w:val="es-ES"/>
                              </w:rPr>
                              <w:t>-Mostrar a los niños la muestra de vellón</w:t>
                            </w:r>
                          </w:p>
                          <w:p w:rsidR="0091203D" w:rsidRPr="00D82AB4" w:rsidRDefault="0091203D" w:rsidP="00D82AB4">
                            <w:pPr>
                              <w:spacing w:line="20" w:lineRule="atLeast"/>
                              <w:contextualSpacing/>
                              <w:rPr>
                                <w:sz w:val="20"/>
                                <w:szCs w:val="20"/>
                                <w:lang w:val="es-ES"/>
                              </w:rPr>
                            </w:pPr>
                            <w:r>
                              <w:rPr>
                                <w:sz w:val="20"/>
                                <w:szCs w:val="20"/>
                                <w:lang w:val="es-ES"/>
                              </w:rPr>
                              <w:t>-Utilizar</w:t>
                            </w:r>
                            <w:r w:rsidRPr="00D82AB4">
                              <w:rPr>
                                <w:sz w:val="20"/>
                                <w:szCs w:val="20"/>
                                <w:lang w:val="es-ES"/>
                              </w:rPr>
                              <w:t xml:space="preserve"> una toallita húmeda en un recipiente seco y una toallita seca en un recipiente húmedo para demostrar las señales.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Versículo</w:t>
                            </w:r>
                            <w:r w:rsidRPr="00D82AB4">
                              <w:rPr>
                                <w:sz w:val="20"/>
                                <w:szCs w:val="20"/>
                                <w:lang w:val="es-ES"/>
                              </w:rPr>
                              <w:t xml:space="preserve"> de memoria</w:t>
                            </w:r>
                          </w:p>
                          <w:p w:rsidR="0091203D" w:rsidRPr="00D82AB4" w:rsidRDefault="0091203D" w:rsidP="00D82AB4">
                            <w:pPr>
                              <w:spacing w:line="20" w:lineRule="atLeast"/>
                              <w:contextualSpacing/>
                              <w:rPr>
                                <w:sz w:val="20"/>
                                <w:szCs w:val="20"/>
                                <w:lang w:val="es-ES"/>
                              </w:rPr>
                            </w:pPr>
                            <w:r>
                              <w:rPr>
                                <w:sz w:val="20"/>
                                <w:szCs w:val="20"/>
                                <w:lang w:val="es-ES"/>
                              </w:rPr>
                              <w:t>Repas</w:t>
                            </w:r>
                            <w:r w:rsidRPr="00D82AB4">
                              <w:rPr>
                                <w:sz w:val="20"/>
                                <w:szCs w:val="20"/>
                                <w:lang w:val="es-ES"/>
                              </w:rPr>
                              <w:t>ar la historia</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1" o:spid="_x0000_s1368" type="#_x0000_t202" style="position:absolute;margin-left:389.4pt;margin-top:-9.45pt;width:342.9pt;height:440.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r>
                        <w:rPr>
                          <w:sz w:val="20"/>
                          <w:szCs w:val="20"/>
                          <w:lang w:val="es-ES"/>
                        </w:rPr>
                        <w:t>Canción: "Yo me alegré con los que me decían</w:t>
                      </w:r>
                      <w:r w:rsidRPr="00D82AB4">
                        <w:rPr>
                          <w:sz w:val="20"/>
                          <w:szCs w:val="20"/>
                          <w:lang w:val="es-ES"/>
                        </w:rPr>
                        <w:t>"</w:t>
                      </w:r>
                      <w:r>
                        <w:rPr>
                          <w:sz w:val="20"/>
                          <w:szCs w:val="20"/>
                          <w:lang w:val="es-ES"/>
                        </w:rPr>
                        <w:t xml:space="preserve"> u otra canción apropiada</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Oración; </w:t>
                      </w:r>
                      <w:r>
                        <w:rPr>
                          <w:sz w:val="20"/>
                          <w:szCs w:val="20"/>
                          <w:lang w:val="es-ES"/>
                        </w:rPr>
                        <w:t>u</w:t>
                      </w:r>
                      <w:r w:rsidRPr="00D82AB4">
                        <w:rPr>
                          <w:sz w:val="20"/>
                          <w:szCs w:val="20"/>
                          <w:lang w:val="es-ES"/>
                        </w:rPr>
                        <w:t>sa</w:t>
                      </w:r>
                      <w:r>
                        <w:rPr>
                          <w:sz w:val="20"/>
                          <w:szCs w:val="20"/>
                          <w:lang w:val="es-ES"/>
                        </w:rPr>
                        <w:t>r</w:t>
                      </w:r>
                      <w:r w:rsidRPr="00D82AB4">
                        <w:rPr>
                          <w:sz w:val="20"/>
                          <w:szCs w:val="20"/>
                          <w:lang w:val="es-ES"/>
                        </w:rPr>
                        <w:t xml:space="preserve"> tarjetas de oración</w:t>
                      </w:r>
                    </w:p>
                    <w:p w:rsidR="0091203D" w:rsidRPr="00D82AB4" w:rsidRDefault="0091203D" w:rsidP="00D82AB4">
                      <w:pPr>
                        <w:spacing w:line="20" w:lineRule="atLeast"/>
                        <w:contextualSpacing/>
                        <w:rPr>
                          <w:sz w:val="20"/>
                          <w:szCs w:val="20"/>
                          <w:lang w:val="es-ES"/>
                        </w:rPr>
                      </w:pPr>
                      <w:r w:rsidRPr="00D82AB4">
                        <w:rPr>
                          <w:sz w:val="20"/>
                          <w:szCs w:val="20"/>
                          <w:lang w:val="es-ES"/>
                        </w:rPr>
                        <w:t>Repasar la lección 9</w:t>
                      </w:r>
                    </w:p>
                    <w:p w:rsidR="0091203D" w:rsidRPr="00D82AB4" w:rsidRDefault="0091203D" w:rsidP="00D82AB4">
                      <w:pPr>
                        <w:spacing w:line="20" w:lineRule="atLeast"/>
                        <w:contextualSpacing/>
                        <w:rPr>
                          <w:sz w:val="20"/>
                          <w:szCs w:val="20"/>
                          <w:lang w:val="es-ES"/>
                        </w:rPr>
                      </w:pPr>
                      <w:r w:rsidRPr="00D82AB4">
                        <w:rPr>
                          <w:sz w:val="20"/>
                          <w:szCs w:val="20"/>
                          <w:lang w:val="es-ES"/>
                        </w:rPr>
                        <w:t>Contar la historia</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Dios escuchó la oración de Gedeón</w:t>
                      </w:r>
                    </w:p>
                    <w:p w:rsidR="0091203D" w:rsidRPr="00D82AB4" w:rsidRDefault="0091203D" w:rsidP="00D82AB4">
                      <w:pPr>
                        <w:spacing w:line="20" w:lineRule="atLeast"/>
                        <w:contextualSpacing/>
                        <w:rPr>
                          <w:sz w:val="20"/>
                          <w:szCs w:val="20"/>
                          <w:lang w:val="es-ES"/>
                        </w:rPr>
                      </w:pPr>
                      <w:r>
                        <w:rPr>
                          <w:sz w:val="20"/>
                          <w:szCs w:val="20"/>
                          <w:lang w:val="es-ES"/>
                        </w:rPr>
                        <w:t>Enfatizar</w:t>
                      </w:r>
                      <w:r w:rsidRPr="00D82AB4">
                        <w:rPr>
                          <w:sz w:val="20"/>
                          <w:szCs w:val="20"/>
                          <w:lang w:val="es-ES"/>
                        </w:rPr>
                        <w:t xml:space="preserve"> que podemos obedecer a Dios en todo momento, aun cuando tengamos miedo.</w:t>
                      </w:r>
                    </w:p>
                    <w:p w:rsidR="0091203D" w:rsidRPr="00D82AB4" w:rsidRDefault="0091203D" w:rsidP="00D82AB4">
                      <w:pPr>
                        <w:spacing w:line="20" w:lineRule="atLeast"/>
                        <w:contextualSpacing/>
                        <w:rPr>
                          <w:sz w:val="20"/>
                          <w:szCs w:val="20"/>
                          <w:lang w:val="es-ES"/>
                        </w:rPr>
                      </w:pPr>
                      <w:r w:rsidRPr="00D82AB4">
                        <w:rPr>
                          <w:sz w:val="20"/>
                          <w:szCs w:val="20"/>
                          <w:lang w:val="es-ES"/>
                        </w:rPr>
                        <w:t>-Mostrar a los niños la muestra de vellón</w:t>
                      </w:r>
                    </w:p>
                    <w:p w:rsidR="0091203D" w:rsidRPr="00D82AB4" w:rsidRDefault="0091203D" w:rsidP="00D82AB4">
                      <w:pPr>
                        <w:spacing w:line="20" w:lineRule="atLeast"/>
                        <w:contextualSpacing/>
                        <w:rPr>
                          <w:sz w:val="20"/>
                          <w:szCs w:val="20"/>
                          <w:lang w:val="es-ES"/>
                        </w:rPr>
                      </w:pPr>
                      <w:r>
                        <w:rPr>
                          <w:sz w:val="20"/>
                          <w:szCs w:val="20"/>
                          <w:lang w:val="es-ES"/>
                        </w:rPr>
                        <w:t>-Utilizar</w:t>
                      </w:r>
                      <w:r w:rsidRPr="00D82AB4">
                        <w:rPr>
                          <w:sz w:val="20"/>
                          <w:szCs w:val="20"/>
                          <w:lang w:val="es-ES"/>
                        </w:rPr>
                        <w:t xml:space="preserve"> una toallita húmeda en un recipiente seco y una toallita seca en un recipiente húmedo para demostrar las señales.</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Versículo</w:t>
                      </w:r>
                      <w:r w:rsidRPr="00D82AB4">
                        <w:rPr>
                          <w:sz w:val="20"/>
                          <w:szCs w:val="20"/>
                          <w:lang w:val="es-ES"/>
                        </w:rPr>
                        <w:t xml:space="preserve"> de memoria</w:t>
                      </w:r>
                    </w:p>
                    <w:p w:rsidR="0091203D" w:rsidRPr="00D82AB4" w:rsidRDefault="0091203D" w:rsidP="00D82AB4">
                      <w:pPr>
                        <w:spacing w:line="20" w:lineRule="atLeast"/>
                        <w:contextualSpacing/>
                        <w:rPr>
                          <w:sz w:val="20"/>
                          <w:szCs w:val="20"/>
                          <w:lang w:val="es-ES"/>
                        </w:rPr>
                      </w:pPr>
                      <w:r>
                        <w:rPr>
                          <w:sz w:val="20"/>
                          <w:szCs w:val="20"/>
                          <w:lang w:val="es-ES"/>
                        </w:rPr>
                        <w:t>Repas</w:t>
                      </w:r>
                      <w:r w:rsidRPr="00D82AB4">
                        <w:rPr>
                          <w:sz w:val="20"/>
                          <w:szCs w:val="20"/>
                          <w:lang w:val="es-ES"/>
                        </w:rPr>
                        <w:t>ar la historia</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70560" behindDoc="0" locked="0" layoutInCell="1" allowOverlap="1">
                <wp:simplePos x="0" y="0"/>
                <wp:positionH relativeFrom="column">
                  <wp:posOffset>-192405</wp:posOffset>
                </wp:positionH>
                <wp:positionV relativeFrom="paragraph">
                  <wp:posOffset>1503680</wp:posOffset>
                </wp:positionV>
                <wp:extent cx="4812030" cy="1020445"/>
                <wp:effectExtent l="0" t="0" r="26670" b="27305"/>
                <wp:wrapNone/>
                <wp:docPr id="100010380" name="Text Box 100010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80" o:spid="_x0000_s1369" type="#_x0000_t202" style="position:absolute;margin-left:-15.15pt;margin-top:118.4pt;width:378.9pt;height:80.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71584"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379" name="Text Box 100010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Dios quiere que los israelitas sepan que Él es quien los salva, no su propio poder</w:t>
                            </w:r>
                          </w:p>
                          <w:p w:rsidR="0091203D" w:rsidRPr="00D82AB4" w:rsidRDefault="0091203D" w:rsidP="00D82AB4">
                            <w:pPr>
                              <w:spacing w:line="20" w:lineRule="atLeast"/>
                              <w:contextualSpacing/>
                              <w:rPr>
                                <w:sz w:val="20"/>
                                <w:szCs w:val="20"/>
                                <w:lang w:val="es-ES"/>
                              </w:rPr>
                            </w:pPr>
                            <w:r w:rsidRPr="00D82AB4">
                              <w:rPr>
                                <w:sz w:val="20"/>
                                <w:szCs w:val="20"/>
                                <w:lang w:val="es-ES"/>
                              </w:rPr>
                              <w:t>Dios le dice a Gedeón que reduzca su ejército hasta que solo queden 300 hombres</w:t>
                            </w:r>
                          </w:p>
                          <w:p w:rsidR="0091203D" w:rsidRPr="00D82AB4" w:rsidRDefault="0091203D" w:rsidP="00D82AB4">
                            <w:pPr>
                              <w:spacing w:line="20" w:lineRule="atLeast"/>
                              <w:contextualSpacing/>
                              <w:rPr>
                                <w:sz w:val="20"/>
                                <w:szCs w:val="20"/>
                                <w:lang w:val="es-ES"/>
                              </w:rPr>
                            </w:pPr>
                            <w:r w:rsidRPr="00D82AB4">
                              <w:rPr>
                                <w:sz w:val="20"/>
                                <w:szCs w:val="20"/>
                                <w:lang w:val="es-ES"/>
                              </w:rPr>
                              <w:t>Dios ayuda a Gedeón y su ejército a derrotar a los madianitas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9" o:spid="_x0000_s1370" type="#_x0000_t202" style="position:absolute;margin-left:-16.1pt;margin-top:213.2pt;width:378.9pt;height:10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PK/6EMwAgAAXgQAAA4AAAAAAAAAAAAAAAAA&#10;LgIAAGRycy9lMm9Eb2MueG1sUEsBAi0AFAAGAAgAAAAhACw2pn3hAAAACwEAAA8AAAAAAAAAAAAA&#10;AAAAig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(Metas y objetivos)</w:t>
                      </w:r>
                    </w:p>
                    <w:p w:rsidR="0091203D" w:rsidRPr="00D82AB4" w:rsidRDefault="0091203D" w:rsidP="00D82AB4">
                      <w:pPr>
                        <w:spacing w:line="20" w:lineRule="atLeast"/>
                        <w:contextualSpacing/>
                        <w:rPr>
                          <w:b/>
                          <w:sz w:val="20"/>
                          <w:szCs w:val="20"/>
                          <w:lang w:val="es-ES"/>
                        </w:rPr>
                      </w:pPr>
                      <w:r w:rsidRPr="00D82AB4">
                        <w:rPr>
                          <w:b/>
                          <w:sz w:val="20"/>
                          <w:szCs w:val="20"/>
                          <w:lang w:val="es-ES"/>
                        </w:rPr>
                        <w:t>Los niños aprenderán:</w:t>
                      </w:r>
                    </w:p>
                    <w:p w:rsidR="0091203D" w:rsidRPr="00D82AB4" w:rsidRDefault="0091203D" w:rsidP="00D82AB4">
                      <w:pPr>
                        <w:spacing w:line="20" w:lineRule="atLeast"/>
                        <w:contextualSpacing/>
                        <w:rPr>
                          <w:sz w:val="20"/>
                          <w:szCs w:val="20"/>
                          <w:lang w:val="es-ES"/>
                        </w:rPr>
                      </w:pPr>
                      <w:r w:rsidRPr="00D82AB4">
                        <w:rPr>
                          <w:sz w:val="20"/>
                          <w:szCs w:val="20"/>
                          <w:lang w:val="es-ES"/>
                        </w:rPr>
                        <w:t>Dios quiere que los israelitas sepan que Él es quien los salva, no su propio poder</w:t>
                      </w:r>
                    </w:p>
                    <w:p w:rsidR="0091203D" w:rsidRPr="00D82AB4" w:rsidRDefault="0091203D" w:rsidP="00D82AB4">
                      <w:pPr>
                        <w:spacing w:line="20" w:lineRule="atLeast"/>
                        <w:contextualSpacing/>
                        <w:rPr>
                          <w:sz w:val="20"/>
                          <w:szCs w:val="20"/>
                          <w:lang w:val="es-ES"/>
                        </w:rPr>
                      </w:pPr>
                      <w:r w:rsidRPr="00D82AB4">
                        <w:rPr>
                          <w:sz w:val="20"/>
                          <w:szCs w:val="20"/>
                          <w:lang w:val="es-ES"/>
                        </w:rPr>
                        <w:t>Dios le dice a Gedeón que reduzca su ejército hasta que solo queden 300 hombres</w:t>
                      </w:r>
                    </w:p>
                    <w:p w:rsidR="0091203D" w:rsidRPr="00D82AB4" w:rsidRDefault="0091203D" w:rsidP="00D82AB4">
                      <w:pPr>
                        <w:spacing w:line="20" w:lineRule="atLeast"/>
                        <w:contextualSpacing/>
                        <w:rPr>
                          <w:sz w:val="20"/>
                          <w:szCs w:val="20"/>
                          <w:lang w:val="es-ES"/>
                        </w:rPr>
                      </w:pPr>
                      <w:r w:rsidRPr="00D82AB4">
                        <w:rPr>
                          <w:sz w:val="20"/>
                          <w:szCs w:val="20"/>
                          <w:lang w:val="es-ES"/>
                        </w:rPr>
                        <w:t>Dios ayuda a Gedeón y su ejército a derrotar a los madianitas</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378" name="Text Box 100010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11</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peq</w:t>
                            </w:r>
                            <w:r>
                              <w:rPr>
                                <w:b/>
                                <w:sz w:val="20"/>
                                <w:szCs w:val="20"/>
                                <w:lang w:val="es-ES"/>
                              </w:rPr>
                              <w:t xml:space="preserve">ueño ejército: Gedeón derrota a los </w:t>
                            </w:r>
                            <w:r w:rsidRPr="00D82AB4">
                              <w:rPr>
                                <w:b/>
                                <w:sz w:val="20"/>
                                <w:szCs w:val="20"/>
                                <w:lang w:val="es-ES"/>
                              </w:rPr>
                              <w:t>madianitas</w:t>
                            </w:r>
                          </w:p>
                          <w:p w:rsidR="0091203D" w:rsidRPr="00C16A55" w:rsidRDefault="0091203D" w:rsidP="00D82AB4">
                            <w:pPr>
                              <w:spacing w:line="20" w:lineRule="atLeast"/>
                              <w:contextualSpacing/>
                              <w:rPr>
                                <w:sz w:val="20"/>
                                <w:szCs w:val="20"/>
                                <w:lang w:val="es-ES"/>
                              </w:rPr>
                            </w:pPr>
                            <w:r w:rsidRPr="00C16A55">
                              <w:rPr>
                                <w:sz w:val="20"/>
                                <w:szCs w:val="20"/>
                                <w:lang w:val="es-ES"/>
                              </w:rPr>
                              <w:t>Pasaje:</w:t>
                            </w:r>
                            <w:r w:rsidRPr="00C16A55">
                              <w:rPr>
                                <w:sz w:val="20"/>
                                <w:szCs w:val="20"/>
                                <w:lang w:val="es-ES"/>
                              </w:rPr>
                              <w:tab/>
                            </w:r>
                            <w:r>
                              <w:rPr>
                                <w:sz w:val="20"/>
                                <w:szCs w:val="20"/>
                                <w:lang w:val="es-ES"/>
                              </w:rPr>
                              <w:tab/>
                            </w:r>
                            <w:r>
                              <w:rPr>
                                <w:sz w:val="20"/>
                                <w:szCs w:val="20"/>
                                <w:lang w:val="es-ES"/>
                              </w:rPr>
                              <w:tab/>
                            </w:r>
                            <w:r w:rsidRPr="00C16A55">
                              <w:rPr>
                                <w:sz w:val="20"/>
                                <w:szCs w:val="20"/>
                                <w:lang w:val="es-ES"/>
                              </w:rPr>
                              <w:t>Jueces 7</w:t>
                            </w:r>
                          </w:p>
                          <w:p w:rsidR="0091203D" w:rsidRPr="00C16A55" w:rsidRDefault="0091203D" w:rsidP="00D82AB4">
                            <w:pPr>
                              <w:spacing w:line="20" w:lineRule="atLeast"/>
                              <w:contextualSpacing/>
                              <w:rPr>
                                <w:sz w:val="20"/>
                                <w:szCs w:val="20"/>
                                <w:lang w:val="es-ES"/>
                              </w:rPr>
                            </w:pPr>
                          </w:p>
                          <w:p w:rsidR="0091203D" w:rsidRPr="00C16A55"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8" o:spid="_x0000_s1371" type="#_x0000_t202" style="position:absolute;margin-left:-14.2pt;margin-top:-10.45pt;width:377.05pt;height:115.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MNtuDAxAgAAXgQAAA4AAAAAAAAAAAAAAAAA&#10;LgIAAGRycy9lMm9Eb2MueG1sUEsBAi0AFAAGAAgAAAAhAPT8ktfgAAAACwEAAA8AAAAAAAAAAAAA&#10;AAAAiw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Clase de tres años</w:t>
                      </w:r>
                    </w:p>
                    <w:p w:rsidR="0091203D" w:rsidRPr="00D82AB4" w:rsidRDefault="0091203D" w:rsidP="00D82AB4">
                      <w:pPr>
                        <w:spacing w:line="20" w:lineRule="atLeast"/>
                        <w:contextualSpacing/>
                        <w:rPr>
                          <w:sz w:val="20"/>
                          <w:szCs w:val="20"/>
                          <w:lang w:val="es-ES"/>
                        </w:rPr>
                      </w:pPr>
                      <w:r>
                        <w:rPr>
                          <w:sz w:val="20"/>
                          <w:szCs w:val="20"/>
                          <w:lang w:val="es-ES"/>
                        </w:rPr>
                        <w:t>Antiguo Testamento</w:t>
                      </w:r>
                    </w:p>
                    <w:p w:rsidR="0091203D" w:rsidRPr="00D82AB4" w:rsidRDefault="0091203D" w:rsidP="00D82AB4">
                      <w:pPr>
                        <w:spacing w:line="20" w:lineRule="atLeast"/>
                        <w:contextualSpacing/>
                        <w:rPr>
                          <w:sz w:val="20"/>
                          <w:szCs w:val="20"/>
                          <w:lang w:val="es-ES"/>
                        </w:rPr>
                      </w:pPr>
                    </w:p>
                    <w:p w:rsidR="0091203D" w:rsidRPr="00D82AB4" w:rsidRDefault="0091203D" w:rsidP="00D82AB4">
                      <w:pPr>
                        <w:spacing w:line="20" w:lineRule="atLeast"/>
                        <w:contextualSpacing/>
                        <w:rPr>
                          <w:sz w:val="20"/>
                          <w:szCs w:val="20"/>
                          <w:lang w:val="es-ES"/>
                        </w:rPr>
                      </w:pPr>
                      <w:r w:rsidRPr="00D82AB4">
                        <w:rPr>
                          <w:sz w:val="20"/>
                          <w:szCs w:val="20"/>
                          <w:lang w:val="es-ES"/>
                        </w:rPr>
                        <w:t>Primavera 1</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spacing w:line="20" w:lineRule="atLeast"/>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11</w:t>
                      </w:r>
                    </w:p>
                    <w:p w:rsidR="0091203D" w:rsidRPr="00D82AB4" w:rsidRDefault="0091203D" w:rsidP="00D82AB4">
                      <w:pPr>
                        <w:spacing w:line="20" w:lineRule="atLeast"/>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peq</w:t>
                      </w:r>
                      <w:r>
                        <w:rPr>
                          <w:b/>
                          <w:sz w:val="20"/>
                          <w:szCs w:val="20"/>
                          <w:lang w:val="es-ES"/>
                        </w:rPr>
                        <w:t xml:space="preserve">ueño ejército: Gedeón derrota a los </w:t>
                      </w:r>
                      <w:r w:rsidRPr="00D82AB4">
                        <w:rPr>
                          <w:b/>
                          <w:sz w:val="20"/>
                          <w:szCs w:val="20"/>
                          <w:lang w:val="es-ES"/>
                        </w:rPr>
                        <w:t>madianitas</w:t>
                      </w:r>
                    </w:p>
                    <w:p w:rsidR="0091203D" w:rsidRPr="00C16A55" w:rsidRDefault="0091203D" w:rsidP="00D82AB4">
                      <w:pPr>
                        <w:spacing w:line="20" w:lineRule="atLeast"/>
                        <w:contextualSpacing/>
                        <w:rPr>
                          <w:sz w:val="20"/>
                          <w:szCs w:val="20"/>
                          <w:lang w:val="es-ES"/>
                        </w:rPr>
                      </w:pPr>
                      <w:r w:rsidRPr="00C16A55">
                        <w:rPr>
                          <w:sz w:val="20"/>
                          <w:szCs w:val="20"/>
                          <w:lang w:val="es-ES"/>
                        </w:rPr>
                        <w:t>Pasaje:</w:t>
                      </w:r>
                      <w:r w:rsidRPr="00C16A55">
                        <w:rPr>
                          <w:sz w:val="20"/>
                          <w:szCs w:val="20"/>
                          <w:lang w:val="es-ES"/>
                        </w:rPr>
                        <w:tab/>
                      </w:r>
                      <w:r>
                        <w:rPr>
                          <w:sz w:val="20"/>
                          <w:szCs w:val="20"/>
                          <w:lang w:val="es-ES"/>
                        </w:rPr>
                        <w:tab/>
                      </w:r>
                      <w:r>
                        <w:rPr>
                          <w:sz w:val="20"/>
                          <w:szCs w:val="20"/>
                          <w:lang w:val="es-ES"/>
                        </w:rPr>
                        <w:tab/>
                      </w:r>
                      <w:r w:rsidRPr="00C16A55">
                        <w:rPr>
                          <w:sz w:val="20"/>
                          <w:szCs w:val="20"/>
                          <w:lang w:val="es-ES"/>
                        </w:rPr>
                        <w:t>Jueces 7</w:t>
                      </w:r>
                    </w:p>
                    <w:p w:rsidR="0091203D" w:rsidRPr="00C16A55" w:rsidRDefault="0091203D" w:rsidP="00D82AB4">
                      <w:pPr>
                        <w:spacing w:line="20" w:lineRule="atLeast"/>
                        <w:contextualSpacing/>
                        <w:rPr>
                          <w:sz w:val="20"/>
                          <w:szCs w:val="20"/>
                          <w:lang w:val="es-ES"/>
                        </w:rPr>
                      </w:pPr>
                    </w:p>
                    <w:p w:rsidR="0091203D" w:rsidRPr="00C16A55"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377" name="Text Box 100010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Pedir</w:t>
                            </w:r>
                            <w:r w:rsidRPr="00D82AB4">
                              <w:rPr>
                                <w:sz w:val="20"/>
                                <w:szCs w:val="20"/>
                                <w:lang w:val="es-ES"/>
                              </w:rPr>
                              <w:t xml:space="preserve"> a los niños que coloreen la antorcha y la olla. Us</w:t>
                            </w:r>
                            <w:r>
                              <w:rPr>
                                <w:sz w:val="20"/>
                                <w:szCs w:val="20"/>
                                <w:lang w:val="es-ES"/>
                              </w:rPr>
                              <w:t>ar</w:t>
                            </w:r>
                            <w:r w:rsidRPr="00D82AB4">
                              <w:rPr>
                                <w:sz w:val="20"/>
                                <w:szCs w:val="20"/>
                                <w:lang w:val="es-ES"/>
                              </w:rPr>
                              <w:t xml:space="preserve"> un clav</w:t>
                            </w:r>
                            <w:r>
                              <w:rPr>
                                <w:sz w:val="20"/>
                                <w:szCs w:val="20"/>
                                <w:lang w:val="es-ES"/>
                              </w:rPr>
                              <w:t>it</w:t>
                            </w:r>
                            <w:r w:rsidRPr="00D82AB4">
                              <w:rPr>
                                <w:sz w:val="20"/>
                                <w:szCs w:val="20"/>
                                <w:lang w:val="es-ES"/>
                              </w:rPr>
                              <w:t xml:space="preserve">o </w:t>
                            </w:r>
                            <w:r>
                              <w:rPr>
                                <w:sz w:val="20"/>
                                <w:szCs w:val="20"/>
                                <w:lang w:val="es-ES"/>
                              </w:rPr>
                              <w:t>para unir los 2 lados del cántaro</w:t>
                            </w:r>
                            <w:r w:rsidRPr="00D82AB4">
                              <w:rPr>
                                <w:sz w:val="20"/>
                                <w:szCs w:val="20"/>
                                <w:lang w:val="es-ES"/>
                              </w:rPr>
                              <w:t xml:space="preserve"> a la antorcha.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7" o:spid="_x0000_s1372" type="#_x0000_t202" style="position:absolute;margin-left:389.4pt;margin-top:448.1pt;width:342.9pt;height:102.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Pedir</w:t>
                      </w:r>
                      <w:r w:rsidRPr="00D82AB4">
                        <w:rPr>
                          <w:sz w:val="20"/>
                          <w:szCs w:val="20"/>
                          <w:lang w:val="es-ES"/>
                        </w:rPr>
                        <w:t xml:space="preserve"> a los niños que coloreen la antorcha y la olla. Us</w:t>
                      </w:r>
                      <w:r>
                        <w:rPr>
                          <w:sz w:val="20"/>
                          <w:szCs w:val="20"/>
                          <w:lang w:val="es-ES"/>
                        </w:rPr>
                        <w:t>ar</w:t>
                      </w:r>
                      <w:r w:rsidRPr="00D82AB4">
                        <w:rPr>
                          <w:sz w:val="20"/>
                          <w:szCs w:val="20"/>
                          <w:lang w:val="es-ES"/>
                        </w:rPr>
                        <w:t xml:space="preserve"> un clav</w:t>
                      </w:r>
                      <w:r>
                        <w:rPr>
                          <w:sz w:val="20"/>
                          <w:szCs w:val="20"/>
                          <w:lang w:val="es-ES"/>
                        </w:rPr>
                        <w:t>it</w:t>
                      </w:r>
                      <w:r w:rsidRPr="00D82AB4">
                        <w:rPr>
                          <w:sz w:val="20"/>
                          <w:szCs w:val="20"/>
                          <w:lang w:val="es-ES"/>
                        </w:rPr>
                        <w:t xml:space="preserve">o </w:t>
                      </w:r>
                      <w:r>
                        <w:rPr>
                          <w:sz w:val="20"/>
                          <w:szCs w:val="20"/>
                          <w:lang w:val="es-ES"/>
                        </w:rPr>
                        <w:t>para unir los 2 lados del cántaro</w:t>
                      </w:r>
                      <w:r w:rsidRPr="00D82AB4">
                        <w:rPr>
                          <w:sz w:val="20"/>
                          <w:szCs w:val="20"/>
                          <w:lang w:val="es-ES"/>
                        </w:rPr>
                        <w:t xml:space="preserve"> a la antorcha.</w:t>
                      </w:r>
                    </w:p>
                  </w:txbxContent>
                </v:textbox>
              </v:shape>
            </w:pict>
          </mc:Fallback>
        </mc:AlternateContent>
      </w:r>
      <w:r>
        <w:rPr>
          <w:noProof/>
        </w:rPr>
        <mc:AlternateContent>
          <mc:Choice Requires="wps">
            <w:drawing>
              <wp:anchor distT="0" distB="0" distL="114300" distR="114300" simplePos="0" relativeHeight="251974656"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376" name="Text Box 100010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p>
                          <w:p w:rsidR="0091203D" w:rsidRPr="00D82AB4" w:rsidRDefault="0091203D" w:rsidP="00A429C0">
                            <w:pPr>
                              <w:spacing w:line="20" w:lineRule="atLeast"/>
                              <w:contextualSpacing/>
                              <w:rPr>
                                <w:sz w:val="20"/>
                                <w:szCs w:val="20"/>
                                <w:lang w:val="es-ES"/>
                              </w:rPr>
                            </w:pPr>
                            <w:r>
                              <w:rPr>
                                <w:sz w:val="20"/>
                                <w:szCs w:val="20"/>
                                <w:lang w:val="es-ES"/>
                              </w:rPr>
                              <w:t>Canción: "Yo me alegré con los que me decían</w:t>
                            </w:r>
                            <w:r w:rsidRPr="00D82AB4">
                              <w:rPr>
                                <w:sz w:val="20"/>
                                <w:szCs w:val="20"/>
                                <w:lang w:val="es-ES"/>
                              </w:rPr>
                              <w:t>"</w:t>
                            </w:r>
                            <w:r>
                              <w:rPr>
                                <w:sz w:val="20"/>
                                <w:szCs w:val="20"/>
                                <w:lang w:val="es-ES"/>
                              </w:rPr>
                              <w:t xml:space="preserve"> u otra canción apropiada</w:t>
                            </w:r>
                          </w:p>
                          <w:p w:rsidR="0091203D" w:rsidRPr="00D82AB4" w:rsidRDefault="0091203D" w:rsidP="00D82AB4">
                            <w:pPr>
                              <w:spacing w:line="20" w:lineRule="atLeast"/>
                              <w:contextualSpacing/>
                              <w:rPr>
                                <w:sz w:val="20"/>
                                <w:szCs w:val="20"/>
                                <w:lang w:val="es-ES"/>
                              </w:rPr>
                            </w:pPr>
                            <w:r>
                              <w:rPr>
                                <w:sz w:val="20"/>
                                <w:szCs w:val="20"/>
                                <w:lang w:val="es-ES"/>
                              </w:rPr>
                              <w:t>Oración (opcional: usar</w:t>
                            </w:r>
                            <w:r w:rsidRPr="00D82AB4">
                              <w:rPr>
                                <w:sz w:val="20"/>
                                <w:szCs w:val="20"/>
                                <w:lang w:val="es-ES"/>
                              </w:rPr>
                              <w:t xml:space="preserve"> tarjetas de oración)</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Práctica de </w:t>
                            </w:r>
                            <w:r>
                              <w:rPr>
                                <w:sz w:val="20"/>
                                <w:szCs w:val="20"/>
                                <w:lang w:val="es-ES"/>
                              </w:rPr>
                              <w:t>versículo</w:t>
                            </w:r>
                            <w:r w:rsidRPr="00D82AB4">
                              <w:rPr>
                                <w:sz w:val="20"/>
                                <w:szCs w:val="20"/>
                                <w:lang w:val="es-ES"/>
                              </w:rPr>
                              <w:t>s de memoria</w:t>
                            </w:r>
                          </w:p>
                          <w:p w:rsidR="0091203D" w:rsidRPr="00D82AB4" w:rsidRDefault="0091203D" w:rsidP="00D82AB4">
                            <w:pPr>
                              <w:spacing w:line="20" w:lineRule="atLeast"/>
                              <w:contextualSpacing/>
                              <w:rPr>
                                <w:sz w:val="20"/>
                                <w:szCs w:val="20"/>
                                <w:lang w:val="es-ES"/>
                              </w:rPr>
                            </w:pPr>
                            <w:r w:rsidRPr="00D82AB4">
                              <w:rPr>
                                <w:sz w:val="20"/>
                                <w:szCs w:val="20"/>
                                <w:lang w:val="es-ES"/>
                              </w:rPr>
                              <w:t>Repasar la lección 10</w:t>
                            </w:r>
                          </w:p>
                          <w:p w:rsidR="0091203D" w:rsidRPr="00D82AB4" w:rsidRDefault="0091203D" w:rsidP="00D82AB4">
                            <w:pPr>
                              <w:spacing w:line="20" w:lineRule="atLeast"/>
                              <w:contextualSpacing/>
                              <w:rPr>
                                <w:sz w:val="20"/>
                                <w:szCs w:val="20"/>
                                <w:lang w:val="es-ES"/>
                              </w:rPr>
                            </w:pPr>
                            <w:r w:rsidRPr="00D82AB4">
                              <w:rPr>
                                <w:sz w:val="20"/>
                                <w:szCs w:val="20"/>
                                <w:lang w:val="es-ES"/>
                              </w:rPr>
                              <w:t>Contar la historia</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U</w:t>
                            </w:r>
                            <w:r w:rsidRPr="00D82AB4">
                              <w:rPr>
                                <w:sz w:val="20"/>
                                <w:szCs w:val="20"/>
                                <w:lang w:val="es-ES"/>
                              </w:rPr>
                              <w:t>sar ejemplos de manualidades y una trompeta como elementos visuales durante la narración</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R</w:t>
                            </w:r>
                            <w:r w:rsidRPr="00D82AB4">
                              <w:rPr>
                                <w:sz w:val="20"/>
                                <w:szCs w:val="20"/>
                                <w:lang w:val="es-ES"/>
                              </w:rPr>
                              <w:t>epresentar la historia</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Dividir</w:t>
                            </w:r>
                            <w:r w:rsidRPr="00D82AB4">
                              <w:rPr>
                                <w:sz w:val="20"/>
                                <w:szCs w:val="20"/>
                                <w:lang w:val="es-ES"/>
                              </w:rPr>
                              <w:t xml:space="preserve"> a </w:t>
                            </w:r>
                            <w:r>
                              <w:rPr>
                                <w:sz w:val="20"/>
                                <w:szCs w:val="20"/>
                                <w:lang w:val="es-ES"/>
                              </w:rPr>
                              <w:t>los niños en 3 grupos y entregar</w:t>
                            </w:r>
                            <w:r w:rsidRPr="00D82AB4">
                              <w:rPr>
                                <w:sz w:val="20"/>
                                <w:szCs w:val="20"/>
                                <w:lang w:val="es-ES"/>
                              </w:rPr>
                              <w:t xml:space="preserve"> a cada uno una trompeta y una antorcha/</w:t>
                            </w:r>
                            <w:r>
                              <w:rPr>
                                <w:sz w:val="20"/>
                                <w:szCs w:val="20"/>
                                <w:lang w:val="es-ES"/>
                              </w:rPr>
                              <w:t>cántaro</w:t>
                            </w:r>
                            <w:r w:rsidRPr="00D82AB4">
                              <w:rPr>
                                <w:sz w:val="20"/>
                                <w:szCs w:val="20"/>
                                <w:lang w:val="es-ES"/>
                              </w:rPr>
                              <w:t xml:space="preserve"> completa</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La maestra</w:t>
                            </w:r>
                            <w:r w:rsidRPr="00D82AB4">
                              <w:rPr>
                                <w:sz w:val="20"/>
                                <w:szCs w:val="20"/>
                                <w:lang w:val="es-ES"/>
                              </w:rPr>
                              <w:t xml:space="preserve"> </w:t>
                            </w:r>
                            <w:r>
                              <w:rPr>
                                <w:sz w:val="20"/>
                                <w:szCs w:val="20"/>
                                <w:lang w:val="es-ES"/>
                              </w:rPr>
                              <w:t>finge ser</w:t>
                            </w:r>
                            <w:r w:rsidRPr="00D82AB4">
                              <w:rPr>
                                <w:sz w:val="20"/>
                                <w:szCs w:val="20"/>
                                <w:lang w:val="es-ES"/>
                              </w:rPr>
                              <w:t xml:space="preserve"> Gedeón</w:t>
                            </w:r>
                          </w:p>
                          <w:p w:rsidR="0091203D" w:rsidRPr="00D82AB4" w:rsidRDefault="0091203D" w:rsidP="00D82AB4">
                            <w:pPr>
                              <w:spacing w:line="20" w:lineRule="atLeast"/>
                              <w:contextualSpacing/>
                              <w:rPr>
                                <w:sz w:val="20"/>
                                <w:szCs w:val="20"/>
                                <w:lang w:val="es-ES"/>
                              </w:rPr>
                            </w:pPr>
                            <w:r>
                              <w:rPr>
                                <w:sz w:val="20"/>
                                <w:szCs w:val="20"/>
                                <w:lang w:val="es-ES"/>
                              </w:rPr>
                              <w:t>-L</w:t>
                            </w:r>
                            <w:r w:rsidRPr="00D82AB4">
                              <w:rPr>
                                <w:sz w:val="20"/>
                                <w:szCs w:val="20"/>
                                <w:lang w:val="es-ES"/>
                              </w:rPr>
                              <w:t>os niños caminan en si</w:t>
                            </w:r>
                            <w:r>
                              <w:rPr>
                                <w:sz w:val="20"/>
                                <w:szCs w:val="20"/>
                                <w:lang w:val="es-ES"/>
                              </w:rPr>
                              <w:t>lencio y esperan el grito de “Gedeó</w:t>
                            </w:r>
                            <w:r w:rsidRPr="00D82AB4">
                              <w:rPr>
                                <w:sz w:val="20"/>
                                <w:szCs w:val="20"/>
                                <w:lang w:val="es-ES"/>
                              </w:rPr>
                              <w:t>n” de “¡Una espada para el Señor y para Gedeón!”</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L</w:t>
                            </w:r>
                            <w:r w:rsidRPr="00D82AB4">
                              <w:rPr>
                                <w:sz w:val="20"/>
                                <w:szCs w:val="20"/>
                                <w:lang w:val="es-ES"/>
                              </w:rPr>
                              <w:t xml:space="preserve">os niños “rompen” sus </w:t>
                            </w:r>
                            <w:r>
                              <w:rPr>
                                <w:sz w:val="20"/>
                                <w:szCs w:val="20"/>
                                <w:lang w:val="es-ES"/>
                              </w:rPr>
                              <w:t>cántaros</w:t>
                            </w:r>
                            <w:r w:rsidRPr="00D82AB4">
                              <w:rPr>
                                <w:sz w:val="20"/>
                                <w:szCs w:val="20"/>
                                <w:lang w:val="es-ES"/>
                              </w:rPr>
                              <w:t xml:space="preserve"> </w:t>
                            </w:r>
                            <w:r>
                              <w:rPr>
                                <w:sz w:val="20"/>
                                <w:szCs w:val="20"/>
                                <w:lang w:val="es-ES"/>
                              </w:rPr>
                              <w:t>sacudiéndolos y hacen</w:t>
                            </w:r>
                            <w:r w:rsidRPr="00D82AB4">
                              <w:rPr>
                                <w:sz w:val="20"/>
                                <w:szCs w:val="20"/>
                                <w:lang w:val="es-ES"/>
                              </w:rPr>
                              <w:t xml:space="preserve"> sonar sus cuernos.</w:t>
                            </w:r>
                          </w:p>
                          <w:p w:rsidR="0091203D" w:rsidRPr="00D82AB4" w:rsidRDefault="0091203D" w:rsidP="00D82AB4">
                            <w:pPr>
                              <w:spacing w:line="20" w:lineRule="atLeast"/>
                              <w:contextualSpacing/>
                              <w:rPr>
                                <w:sz w:val="20"/>
                                <w:szCs w:val="20"/>
                                <w:lang w:val="es-ES"/>
                              </w:rPr>
                            </w:pPr>
                            <w:r w:rsidRPr="00D82AB4">
                              <w:rPr>
                                <w:sz w:val="20"/>
                                <w:szCs w:val="20"/>
                                <w:lang w:val="es-ES"/>
                              </w:rPr>
                              <w:t>Canción: “</w:t>
                            </w:r>
                            <w:r>
                              <w:rPr>
                                <w:sz w:val="20"/>
                                <w:szCs w:val="20"/>
                                <w:lang w:val="es-ES"/>
                              </w:rPr>
                              <w:t>Somos soldaditos</w:t>
                            </w:r>
                            <w:r w:rsidRPr="00D82AB4">
                              <w:rPr>
                                <w:sz w:val="20"/>
                                <w:szCs w:val="20"/>
                                <w:lang w:val="es-ES"/>
                              </w:rPr>
                              <w:t>”</w:t>
                            </w:r>
                          </w:p>
                          <w:p w:rsidR="0091203D" w:rsidRDefault="0091203D" w:rsidP="00D82AB4">
                            <w:pPr>
                              <w:spacing w:line="20" w:lineRule="atLeast"/>
                              <w:contextualSpacing/>
                              <w:rPr>
                                <w:sz w:val="20"/>
                                <w:szCs w:val="20"/>
                              </w:rPr>
                            </w:pPr>
                            <w:r>
                              <w:rPr>
                                <w:sz w:val="20"/>
                                <w:szCs w:val="20"/>
                              </w:rPr>
                              <w:t>Repasar</w:t>
                            </w:r>
                          </w:p>
                          <w:p w:rsidR="0091203D" w:rsidRPr="00454943" w:rsidRDefault="0091203D" w:rsidP="00D82AB4">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6" o:spid="_x0000_s1373" type="#_x0000_t202" style="position:absolute;margin-left:389.4pt;margin-top:-10.4pt;width:342.9pt;height:440.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Orden de Actividades y Canciones:</w:t>
                      </w:r>
                    </w:p>
                    <w:p w:rsidR="0091203D" w:rsidRPr="00D82AB4" w:rsidRDefault="0091203D" w:rsidP="00D82AB4">
                      <w:pPr>
                        <w:spacing w:line="20" w:lineRule="atLeast"/>
                        <w:contextualSpacing/>
                        <w:rPr>
                          <w:sz w:val="20"/>
                          <w:szCs w:val="20"/>
                          <w:lang w:val="es-ES"/>
                        </w:rPr>
                      </w:pPr>
                    </w:p>
                    <w:p w:rsidR="0091203D" w:rsidRPr="00D82AB4" w:rsidRDefault="0091203D" w:rsidP="00A429C0">
                      <w:pPr>
                        <w:spacing w:line="20" w:lineRule="atLeast"/>
                        <w:contextualSpacing/>
                        <w:rPr>
                          <w:sz w:val="20"/>
                          <w:szCs w:val="20"/>
                          <w:lang w:val="es-ES"/>
                        </w:rPr>
                      </w:pPr>
                      <w:r>
                        <w:rPr>
                          <w:sz w:val="20"/>
                          <w:szCs w:val="20"/>
                          <w:lang w:val="es-ES"/>
                        </w:rPr>
                        <w:t>Canción: "Yo me alegré con los que me decían</w:t>
                      </w:r>
                      <w:r w:rsidRPr="00D82AB4">
                        <w:rPr>
                          <w:sz w:val="20"/>
                          <w:szCs w:val="20"/>
                          <w:lang w:val="es-ES"/>
                        </w:rPr>
                        <w:t>"</w:t>
                      </w:r>
                      <w:r>
                        <w:rPr>
                          <w:sz w:val="20"/>
                          <w:szCs w:val="20"/>
                          <w:lang w:val="es-ES"/>
                        </w:rPr>
                        <w:t xml:space="preserve"> u otra canción apropiada</w:t>
                      </w:r>
                    </w:p>
                    <w:p w:rsidR="0091203D" w:rsidRPr="00D82AB4" w:rsidRDefault="0091203D" w:rsidP="00D82AB4">
                      <w:pPr>
                        <w:spacing w:line="20" w:lineRule="atLeast"/>
                        <w:contextualSpacing/>
                        <w:rPr>
                          <w:sz w:val="20"/>
                          <w:szCs w:val="20"/>
                          <w:lang w:val="es-ES"/>
                        </w:rPr>
                      </w:pPr>
                      <w:r>
                        <w:rPr>
                          <w:sz w:val="20"/>
                          <w:szCs w:val="20"/>
                          <w:lang w:val="es-ES"/>
                        </w:rPr>
                        <w:t>Oración (opcional: usar</w:t>
                      </w:r>
                      <w:r w:rsidRPr="00D82AB4">
                        <w:rPr>
                          <w:sz w:val="20"/>
                          <w:szCs w:val="20"/>
                          <w:lang w:val="es-ES"/>
                        </w:rPr>
                        <w:t xml:space="preserve"> tarjetas de oración)</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Práctica de </w:t>
                      </w:r>
                      <w:r>
                        <w:rPr>
                          <w:sz w:val="20"/>
                          <w:szCs w:val="20"/>
                          <w:lang w:val="es-ES"/>
                        </w:rPr>
                        <w:t>versículo</w:t>
                      </w:r>
                      <w:r w:rsidRPr="00D82AB4">
                        <w:rPr>
                          <w:sz w:val="20"/>
                          <w:szCs w:val="20"/>
                          <w:lang w:val="es-ES"/>
                        </w:rPr>
                        <w:t>s de memoria</w:t>
                      </w:r>
                    </w:p>
                    <w:p w:rsidR="0091203D" w:rsidRPr="00D82AB4" w:rsidRDefault="0091203D" w:rsidP="00D82AB4">
                      <w:pPr>
                        <w:spacing w:line="20" w:lineRule="atLeast"/>
                        <w:contextualSpacing/>
                        <w:rPr>
                          <w:sz w:val="20"/>
                          <w:szCs w:val="20"/>
                          <w:lang w:val="es-ES"/>
                        </w:rPr>
                      </w:pPr>
                      <w:r w:rsidRPr="00D82AB4">
                        <w:rPr>
                          <w:sz w:val="20"/>
                          <w:szCs w:val="20"/>
                          <w:lang w:val="es-ES"/>
                        </w:rPr>
                        <w:t>Repasar la lección 10</w:t>
                      </w:r>
                    </w:p>
                    <w:p w:rsidR="0091203D" w:rsidRPr="00D82AB4" w:rsidRDefault="0091203D" w:rsidP="00D82AB4">
                      <w:pPr>
                        <w:spacing w:line="20" w:lineRule="atLeast"/>
                        <w:contextualSpacing/>
                        <w:rPr>
                          <w:sz w:val="20"/>
                          <w:szCs w:val="20"/>
                          <w:lang w:val="es-ES"/>
                        </w:rPr>
                      </w:pPr>
                      <w:r w:rsidRPr="00D82AB4">
                        <w:rPr>
                          <w:sz w:val="20"/>
                          <w:szCs w:val="20"/>
                          <w:lang w:val="es-ES"/>
                        </w:rPr>
                        <w:t>Contar la historia</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U</w:t>
                      </w:r>
                      <w:r w:rsidRPr="00D82AB4">
                        <w:rPr>
                          <w:sz w:val="20"/>
                          <w:szCs w:val="20"/>
                          <w:lang w:val="es-ES"/>
                        </w:rPr>
                        <w:t>sar ejemplos de manualidades y una trompeta como elementos visuales durante la narración</w:t>
                      </w:r>
                    </w:p>
                    <w:p w:rsidR="0091203D" w:rsidRPr="00D82AB4" w:rsidRDefault="0091203D" w:rsidP="00D82AB4">
                      <w:pPr>
                        <w:spacing w:line="20" w:lineRule="atLeast"/>
                        <w:contextualSpacing/>
                        <w:rPr>
                          <w:sz w:val="20"/>
                          <w:szCs w:val="20"/>
                          <w:lang w:val="es-ES"/>
                        </w:rPr>
                      </w:pPr>
                      <w:r>
                        <w:rPr>
                          <w:sz w:val="20"/>
                          <w:szCs w:val="20"/>
                          <w:lang w:val="es-ES"/>
                        </w:rPr>
                        <w:t>Manualidad</w:t>
                      </w:r>
                    </w:p>
                    <w:p w:rsidR="0091203D" w:rsidRPr="00D82AB4" w:rsidRDefault="0091203D" w:rsidP="00D82AB4">
                      <w:pPr>
                        <w:spacing w:line="20" w:lineRule="atLeast"/>
                        <w:contextualSpacing/>
                        <w:rPr>
                          <w:sz w:val="20"/>
                          <w:szCs w:val="20"/>
                          <w:lang w:val="es-ES"/>
                        </w:rPr>
                      </w:pPr>
                      <w:r>
                        <w:rPr>
                          <w:sz w:val="20"/>
                          <w:szCs w:val="20"/>
                          <w:lang w:val="es-ES"/>
                        </w:rPr>
                        <w:t>R</w:t>
                      </w:r>
                      <w:r w:rsidRPr="00D82AB4">
                        <w:rPr>
                          <w:sz w:val="20"/>
                          <w:szCs w:val="20"/>
                          <w:lang w:val="es-ES"/>
                        </w:rPr>
                        <w:t>epresentar la historia</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Dividir</w:t>
                      </w:r>
                      <w:r w:rsidRPr="00D82AB4">
                        <w:rPr>
                          <w:sz w:val="20"/>
                          <w:szCs w:val="20"/>
                          <w:lang w:val="es-ES"/>
                        </w:rPr>
                        <w:t xml:space="preserve"> a </w:t>
                      </w:r>
                      <w:r>
                        <w:rPr>
                          <w:sz w:val="20"/>
                          <w:szCs w:val="20"/>
                          <w:lang w:val="es-ES"/>
                        </w:rPr>
                        <w:t>los niños en 3 grupos y entregar</w:t>
                      </w:r>
                      <w:r w:rsidRPr="00D82AB4">
                        <w:rPr>
                          <w:sz w:val="20"/>
                          <w:szCs w:val="20"/>
                          <w:lang w:val="es-ES"/>
                        </w:rPr>
                        <w:t xml:space="preserve"> a cada uno una trompeta y una antorcha/</w:t>
                      </w:r>
                      <w:r>
                        <w:rPr>
                          <w:sz w:val="20"/>
                          <w:szCs w:val="20"/>
                          <w:lang w:val="es-ES"/>
                        </w:rPr>
                        <w:t>cántaro</w:t>
                      </w:r>
                      <w:r w:rsidRPr="00D82AB4">
                        <w:rPr>
                          <w:sz w:val="20"/>
                          <w:szCs w:val="20"/>
                          <w:lang w:val="es-ES"/>
                        </w:rPr>
                        <w:t xml:space="preserve"> completa</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La maestra</w:t>
                      </w:r>
                      <w:r w:rsidRPr="00D82AB4">
                        <w:rPr>
                          <w:sz w:val="20"/>
                          <w:szCs w:val="20"/>
                          <w:lang w:val="es-ES"/>
                        </w:rPr>
                        <w:t xml:space="preserve"> </w:t>
                      </w:r>
                      <w:r>
                        <w:rPr>
                          <w:sz w:val="20"/>
                          <w:szCs w:val="20"/>
                          <w:lang w:val="es-ES"/>
                        </w:rPr>
                        <w:t>finge ser</w:t>
                      </w:r>
                      <w:r w:rsidRPr="00D82AB4">
                        <w:rPr>
                          <w:sz w:val="20"/>
                          <w:szCs w:val="20"/>
                          <w:lang w:val="es-ES"/>
                        </w:rPr>
                        <w:t xml:space="preserve"> Gedeón</w:t>
                      </w:r>
                    </w:p>
                    <w:p w:rsidR="0091203D" w:rsidRPr="00D82AB4" w:rsidRDefault="0091203D" w:rsidP="00D82AB4">
                      <w:pPr>
                        <w:spacing w:line="20" w:lineRule="atLeast"/>
                        <w:contextualSpacing/>
                        <w:rPr>
                          <w:sz w:val="20"/>
                          <w:szCs w:val="20"/>
                          <w:lang w:val="es-ES"/>
                        </w:rPr>
                      </w:pPr>
                      <w:r>
                        <w:rPr>
                          <w:sz w:val="20"/>
                          <w:szCs w:val="20"/>
                          <w:lang w:val="es-ES"/>
                        </w:rPr>
                        <w:t>-L</w:t>
                      </w:r>
                      <w:r w:rsidRPr="00D82AB4">
                        <w:rPr>
                          <w:sz w:val="20"/>
                          <w:szCs w:val="20"/>
                          <w:lang w:val="es-ES"/>
                        </w:rPr>
                        <w:t>os niños caminan en si</w:t>
                      </w:r>
                      <w:r>
                        <w:rPr>
                          <w:sz w:val="20"/>
                          <w:szCs w:val="20"/>
                          <w:lang w:val="es-ES"/>
                        </w:rPr>
                        <w:t>lencio y esperan el grito de “Gedeó</w:t>
                      </w:r>
                      <w:r w:rsidRPr="00D82AB4">
                        <w:rPr>
                          <w:sz w:val="20"/>
                          <w:szCs w:val="20"/>
                          <w:lang w:val="es-ES"/>
                        </w:rPr>
                        <w:t>n” de “¡Una espada para el Señor y para Gedeón!”</w:t>
                      </w:r>
                    </w:p>
                    <w:p w:rsidR="0091203D" w:rsidRPr="00D82AB4" w:rsidRDefault="0091203D" w:rsidP="00D82AB4">
                      <w:pPr>
                        <w:spacing w:line="20" w:lineRule="atLeast"/>
                        <w:contextualSpacing/>
                        <w:rPr>
                          <w:sz w:val="20"/>
                          <w:szCs w:val="20"/>
                          <w:lang w:val="es-ES"/>
                        </w:rPr>
                      </w:pPr>
                      <w:r w:rsidRPr="00D82AB4">
                        <w:rPr>
                          <w:sz w:val="20"/>
                          <w:szCs w:val="20"/>
                          <w:lang w:val="es-ES"/>
                        </w:rPr>
                        <w:t>-</w:t>
                      </w:r>
                      <w:r>
                        <w:rPr>
                          <w:sz w:val="20"/>
                          <w:szCs w:val="20"/>
                          <w:lang w:val="es-ES"/>
                        </w:rPr>
                        <w:t>L</w:t>
                      </w:r>
                      <w:r w:rsidRPr="00D82AB4">
                        <w:rPr>
                          <w:sz w:val="20"/>
                          <w:szCs w:val="20"/>
                          <w:lang w:val="es-ES"/>
                        </w:rPr>
                        <w:t xml:space="preserve">os niños “rompen” sus </w:t>
                      </w:r>
                      <w:r>
                        <w:rPr>
                          <w:sz w:val="20"/>
                          <w:szCs w:val="20"/>
                          <w:lang w:val="es-ES"/>
                        </w:rPr>
                        <w:t>cántaros</w:t>
                      </w:r>
                      <w:r w:rsidRPr="00D82AB4">
                        <w:rPr>
                          <w:sz w:val="20"/>
                          <w:szCs w:val="20"/>
                          <w:lang w:val="es-ES"/>
                        </w:rPr>
                        <w:t xml:space="preserve"> </w:t>
                      </w:r>
                      <w:r>
                        <w:rPr>
                          <w:sz w:val="20"/>
                          <w:szCs w:val="20"/>
                          <w:lang w:val="es-ES"/>
                        </w:rPr>
                        <w:t>sacudiéndolos y hacen</w:t>
                      </w:r>
                      <w:r w:rsidRPr="00D82AB4">
                        <w:rPr>
                          <w:sz w:val="20"/>
                          <w:szCs w:val="20"/>
                          <w:lang w:val="es-ES"/>
                        </w:rPr>
                        <w:t xml:space="preserve"> sonar sus cuernos.</w:t>
                      </w:r>
                    </w:p>
                    <w:p w:rsidR="0091203D" w:rsidRPr="00D82AB4" w:rsidRDefault="0091203D" w:rsidP="00D82AB4">
                      <w:pPr>
                        <w:spacing w:line="20" w:lineRule="atLeast"/>
                        <w:contextualSpacing/>
                        <w:rPr>
                          <w:sz w:val="20"/>
                          <w:szCs w:val="20"/>
                          <w:lang w:val="es-ES"/>
                        </w:rPr>
                      </w:pPr>
                      <w:r w:rsidRPr="00D82AB4">
                        <w:rPr>
                          <w:sz w:val="20"/>
                          <w:szCs w:val="20"/>
                          <w:lang w:val="es-ES"/>
                        </w:rPr>
                        <w:t>Canción: “</w:t>
                      </w:r>
                      <w:r>
                        <w:rPr>
                          <w:sz w:val="20"/>
                          <w:szCs w:val="20"/>
                          <w:lang w:val="es-ES"/>
                        </w:rPr>
                        <w:t>Somos soldaditos</w:t>
                      </w:r>
                      <w:r w:rsidRPr="00D82AB4">
                        <w:rPr>
                          <w:sz w:val="20"/>
                          <w:szCs w:val="20"/>
                          <w:lang w:val="es-ES"/>
                        </w:rPr>
                        <w:t>”</w:t>
                      </w:r>
                    </w:p>
                    <w:p w:rsidR="0091203D" w:rsidRDefault="0091203D" w:rsidP="00D82AB4">
                      <w:pPr>
                        <w:spacing w:line="20" w:lineRule="atLeast"/>
                        <w:contextualSpacing/>
                        <w:rPr>
                          <w:sz w:val="20"/>
                          <w:szCs w:val="20"/>
                        </w:rPr>
                      </w:pPr>
                      <w:r>
                        <w:rPr>
                          <w:sz w:val="20"/>
                          <w:szCs w:val="20"/>
                        </w:rPr>
                        <w:t>Repasar</w:t>
                      </w:r>
                    </w:p>
                    <w:p w:rsidR="0091203D" w:rsidRPr="00454943" w:rsidRDefault="0091203D" w:rsidP="00D82AB4">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375" name="Text Box 100010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u w:val="single"/>
                                <w:lang w:val="es-ES"/>
                              </w:rPr>
                              <w:t>P</w:t>
                            </w:r>
                            <w:r w:rsidRPr="00D82AB4">
                              <w:rPr>
                                <w:sz w:val="20"/>
                                <w:szCs w:val="20"/>
                                <w:u w:val="single"/>
                                <w:lang w:val="es-ES"/>
                              </w:rPr>
                              <w:t>ara manualidades</w:t>
                            </w:r>
                            <w:r w:rsidRPr="00D82AB4">
                              <w:rPr>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 xml:space="preserve">Copias de </w:t>
                            </w:r>
                            <w:r w:rsidRPr="00D82AB4">
                              <w:rPr>
                                <w:sz w:val="20"/>
                                <w:szCs w:val="20"/>
                                <w:lang w:val="es-ES"/>
                              </w:rPr>
                              <w:t>antorcha</w:t>
                            </w:r>
                            <w:r>
                              <w:rPr>
                                <w:sz w:val="20"/>
                                <w:szCs w:val="20"/>
                                <w:lang w:val="es-ES"/>
                              </w:rPr>
                              <w:t>s</w:t>
                            </w:r>
                            <w:r w:rsidRPr="00D82AB4">
                              <w:rPr>
                                <w:sz w:val="20"/>
                                <w:szCs w:val="20"/>
                                <w:lang w:val="es-ES"/>
                              </w:rPr>
                              <w:t xml:space="preserve"> (en cartulina, recortadas)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Copias de </w:t>
                            </w:r>
                            <w:r>
                              <w:rPr>
                                <w:sz w:val="20"/>
                                <w:szCs w:val="20"/>
                                <w:lang w:val="es-ES"/>
                              </w:rPr>
                              <w:t>cántaros</w:t>
                            </w:r>
                            <w:r w:rsidRPr="00D82AB4">
                              <w:rPr>
                                <w:sz w:val="20"/>
                                <w:szCs w:val="20"/>
                                <w:lang w:val="es-ES"/>
                              </w:rPr>
                              <w:t xml:space="preserve"> (en cartulina, recortadas)</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Perforadora (para crear un agujero para </w:t>
                            </w:r>
                            <w:r>
                              <w:rPr>
                                <w:sz w:val="20"/>
                                <w:szCs w:val="20"/>
                                <w:lang w:val="es-ES"/>
                              </w:rPr>
                              <w:t>los clavitos</w:t>
                            </w:r>
                            <w:r w:rsidRPr="00452ADB">
                              <w:rPr>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Clavitos</w:t>
                            </w:r>
                            <w:r w:rsidRPr="00D82AB4">
                              <w:rPr>
                                <w:sz w:val="20"/>
                                <w:szCs w:val="20"/>
                                <w:lang w:val="es-ES"/>
                              </w:rPr>
                              <w:t xml:space="preserve"> (uno por </w:t>
                            </w:r>
                            <w:r>
                              <w:rPr>
                                <w:sz w:val="20"/>
                                <w:szCs w:val="20"/>
                                <w:lang w:val="es-ES"/>
                              </w:rPr>
                              <w:t>manualidad</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Lápices de color</w:t>
                            </w:r>
                          </w:p>
                          <w:p w:rsidR="0091203D" w:rsidRPr="00D82AB4" w:rsidRDefault="0091203D" w:rsidP="00D82AB4">
                            <w:pPr>
                              <w:spacing w:line="20" w:lineRule="atLeast"/>
                              <w:contextualSpacing/>
                              <w:rPr>
                                <w:sz w:val="20"/>
                                <w:szCs w:val="20"/>
                                <w:u w:val="single"/>
                                <w:lang w:val="es-ES"/>
                              </w:rPr>
                            </w:pPr>
                            <w:r>
                              <w:rPr>
                                <w:sz w:val="20"/>
                                <w:szCs w:val="20"/>
                                <w:u w:val="single"/>
                                <w:lang w:val="es-ES"/>
                              </w:rPr>
                              <w:t>Para c</w:t>
                            </w:r>
                            <w:r w:rsidRPr="00D82AB4">
                              <w:rPr>
                                <w:sz w:val="20"/>
                                <w:szCs w:val="20"/>
                                <w:u w:val="single"/>
                                <w:lang w:val="es-ES"/>
                              </w:rPr>
                              <w:t>ontar la historia, representar la historia</w:t>
                            </w:r>
                          </w:p>
                          <w:p w:rsidR="0091203D" w:rsidRPr="00FD1B52" w:rsidRDefault="0091203D" w:rsidP="00D82AB4">
                            <w:pPr>
                              <w:spacing w:line="20" w:lineRule="atLeast"/>
                              <w:contextualSpacing/>
                              <w:rPr>
                                <w:sz w:val="20"/>
                                <w:szCs w:val="20"/>
                                <w:lang w:val="es-ES"/>
                              </w:rPr>
                            </w:pPr>
                            <w:r w:rsidRPr="00FD1B52">
                              <w:rPr>
                                <w:sz w:val="20"/>
                                <w:szCs w:val="20"/>
                                <w:lang w:val="es-ES"/>
                              </w:rPr>
                              <w:t>Manualidad completada</w:t>
                            </w:r>
                          </w:p>
                          <w:p w:rsidR="0091203D" w:rsidRPr="00FD1B52" w:rsidRDefault="0091203D" w:rsidP="00D82AB4">
                            <w:pPr>
                              <w:spacing w:line="20" w:lineRule="atLeast"/>
                              <w:contextualSpacing/>
                              <w:rPr>
                                <w:sz w:val="20"/>
                                <w:szCs w:val="20"/>
                                <w:lang w:val="es-ES"/>
                              </w:rPr>
                            </w:pPr>
                            <w:r w:rsidRPr="00FD1B52">
                              <w:rPr>
                                <w:sz w:val="20"/>
                                <w:szCs w:val="20"/>
                                <w:lang w:val="es-ES"/>
                              </w:rPr>
                              <w:t>Trompeta hecha en casa</w:t>
                            </w:r>
                          </w:p>
                          <w:p w:rsidR="0091203D" w:rsidRPr="00FD1B52" w:rsidRDefault="0091203D" w:rsidP="00D82AB4">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5" o:spid="_x0000_s1374" type="#_x0000_t202" style="position:absolute;margin-left:-14.2pt;margin-top:402.65pt;width:377pt;height:147.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spacing w:line="20" w:lineRule="atLeast"/>
                        <w:contextualSpacing/>
                        <w:rPr>
                          <w:sz w:val="20"/>
                          <w:szCs w:val="20"/>
                          <w:lang w:val="es-ES"/>
                        </w:rPr>
                      </w:pPr>
                      <w:r>
                        <w:rPr>
                          <w:sz w:val="20"/>
                          <w:szCs w:val="20"/>
                          <w:u w:val="single"/>
                          <w:lang w:val="es-ES"/>
                        </w:rPr>
                        <w:t>P</w:t>
                      </w:r>
                      <w:r w:rsidRPr="00D82AB4">
                        <w:rPr>
                          <w:sz w:val="20"/>
                          <w:szCs w:val="20"/>
                          <w:u w:val="single"/>
                          <w:lang w:val="es-ES"/>
                        </w:rPr>
                        <w:t>ara manualidades</w:t>
                      </w:r>
                      <w:r w:rsidRPr="00D82AB4">
                        <w:rPr>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 xml:space="preserve">Copias de </w:t>
                      </w:r>
                      <w:r w:rsidRPr="00D82AB4">
                        <w:rPr>
                          <w:sz w:val="20"/>
                          <w:szCs w:val="20"/>
                          <w:lang w:val="es-ES"/>
                        </w:rPr>
                        <w:t>antorcha</w:t>
                      </w:r>
                      <w:r>
                        <w:rPr>
                          <w:sz w:val="20"/>
                          <w:szCs w:val="20"/>
                          <w:lang w:val="es-ES"/>
                        </w:rPr>
                        <w:t>s</w:t>
                      </w:r>
                      <w:r w:rsidRPr="00D82AB4">
                        <w:rPr>
                          <w:sz w:val="20"/>
                          <w:szCs w:val="20"/>
                          <w:lang w:val="es-ES"/>
                        </w:rPr>
                        <w:t xml:space="preserve"> (en cartulina, recortadas)</w:t>
                      </w:r>
                    </w:p>
                    <w:p w:rsidR="0091203D" w:rsidRPr="00D82AB4" w:rsidRDefault="0091203D" w:rsidP="00D82AB4">
                      <w:pPr>
                        <w:spacing w:line="20" w:lineRule="atLeast"/>
                        <w:contextualSpacing/>
                        <w:rPr>
                          <w:sz w:val="20"/>
                          <w:szCs w:val="20"/>
                          <w:lang w:val="es-ES"/>
                        </w:rPr>
                      </w:pPr>
                      <w:r w:rsidRPr="00D82AB4">
                        <w:rPr>
                          <w:sz w:val="20"/>
                          <w:szCs w:val="20"/>
                          <w:lang w:val="es-ES"/>
                        </w:rPr>
                        <w:t xml:space="preserve">Copias de </w:t>
                      </w:r>
                      <w:r>
                        <w:rPr>
                          <w:sz w:val="20"/>
                          <w:szCs w:val="20"/>
                          <w:lang w:val="es-ES"/>
                        </w:rPr>
                        <w:t>cántaros</w:t>
                      </w:r>
                      <w:r w:rsidRPr="00D82AB4">
                        <w:rPr>
                          <w:sz w:val="20"/>
                          <w:szCs w:val="20"/>
                          <w:lang w:val="es-ES"/>
                        </w:rPr>
                        <w:t xml:space="preserve"> (en cartulina, recortadas)</w:t>
                      </w:r>
                    </w:p>
                    <w:p w:rsidR="0091203D" w:rsidRPr="00452ADB" w:rsidRDefault="0091203D" w:rsidP="00D82AB4">
                      <w:pPr>
                        <w:spacing w:line="20" w:lineRule="atLeast"/>
                        <w:contextualSpacing/>
                        <w:rPr>
                          <w:sz w:val="20"/>
                          <w:szCs w:val="20"/>
                          <w:lang w:val="es-ES"/>
                        </w:rPr>
                      </w:pPr>
                      <w:r w:rsidRPr="00452ADB">
                        <w:rPr>
                          <w:sz w:val="20"/>
                          <w:szCs w:val="20"/>
                          <w:lang w:val="es-ES"/>
                        </w:rPr>
                        <w:t xml:space="preserve">Perforadora (para crear un agujero para </w:t>
                      </w:r>
                      <w:r>
                        <w:rPr>
                          <w:sz w:val="20"/>
                          <w:szCs w:val="20"/>
                          <w:lang w:val="es-ES"/>
                        </w:rPr>
                        <w:t>los clavitos</w:t>
                      </w:r>
                      <w:r w:rsidRPr="00452ADB">
                        <w:rPr>
                          <w:sz w:val="20"/>
                          <w:szCs w:val="20"/>
                          <w:lang w:val="es-ES"/>
                        </w:rPr>
                        <w:t>)</w:t>
                      </w:r>
                    </w:p>
                    <w:p w:rsidR="0091203D" w:rsidRPr="00D82AB4" w:rsidRDefault="0091203D" w:rsidP="00D82AB4">
                      <w:pPr>
                        <w:spacing w:line="20" w:lineRule="atLeast"/>
                        <w:contextualSpacing/>
                        <w:rPr>
                          <w:sz w:val="20"/>
                          <w:szCs w:val="20"/>
                          <w:lang w:val="es-ES"/>
                        </w:rPr>
                      </w:pPr>
                      <w:r>
                        <w:rPr>
                          <w:sz w:val="20"/>
                          <w:szCs w:val="20"/>
                          <w:lang w:val="es-ES"/>
                        </w:rPr>
                        <w:t>Clavitos</w:t>
                      </w:r>
                      <w:r w:rsidRPr="00D82AB4">
                        <w:rPr>
                          <w:sz w:val="20"/>
                          <w:szCs w:val="20"/>
                          <w:lang w:val="es-ES"/>
                        </w:rPr>
                        <w:t xml:space="preserve"> (uno por </w:t>
                      </w:r>
                      <w:r>
                        <w:rPr>
                          <w:sz w:val="20"/>
                          <w:szCs w:val="20"/>
                          <w:lang w:val="es-ES"/>
                        </w:rPr>
                        <w:t>manualidad</w:t>
                      </w:r>
                      <w:r w:rsidRPr="00D82AB4">
                        <w:rPr>
                          <w:sz w:val="20"/>
                          <w:szCs w:val="20"/>
                          <w:lang w:val="es-ES"/>
                        </w:rPr>
                        <w:t>)</w:t>
                      </w:r>
                    </w:p>
                    <w:p w:rsidR="0091203D" w:rsidRPr="00D82AB4" w:rsidRDefault="0091203D" w:rsidP="00D82AB4">
                      <w:pPr>
                        <w:spacing w:line="20" w:lineRule="atLeast"/>
                        <w:contextualSpacing/>
                        <w:rPr>
                          <w:sz w:val="20"/>
                          <w:szCs w:val="20"/>
                          <w:lang w:val="es-ES"/>
                        </w:rPr>
                      </w:pPr>
                      <w:r w:rsidRPr="00D82AB4">
                        <w:rPr>
                          <w:sz w:val="20"/>
                          <w:szCs w:val="20"/>
                          <w:lang w:val="es-ES"/>
                        </w:rPr>
                        <w:t>Lápices de color</w:t>
                      </w:r>
                    </w:p>
                    <w:p w:rsidR="0091203D" w:rsidRPr="00D82AB4" w:rsidRDefault="0091203D" w:rsidP="00D82AB4">
                      <w:pPr>
                        <w:spacing w:line="20" w:lineRule="atLeast"/>
                        <w:contextualSpacing/>
                        <w:rPr>
                          <w:sz w:val="20"/>
                          <w:szCs w:val="20"/>
                          <w:u w:val="single"/>
                          <w:lang w:val="es-ES"/>
                        </w:rPr>
                      </w:pPr>
                      <w:r>
                        <w:rPr>
                          <w:sz w:val="20"/>
                          <w:szCs w:val="20"/>
                          <w:u w:val="single"/>
                          <w:lang w:val="es-ES"/>
                        </w:rPr>
                        <w:t>Para c</w:t>
                      </w:r>
                      <w:r w:rsidRPr="00D82AB4">
                        <w:rPr>
                          <w:sz w:val="20"/>
                          <w:szCs w:val="20"/>
                          <w:u w:val="single"/>
                          <w:lang w:val="es-ES"/>
                        </w:rPr>
                        <w:t>ontar la historia, representar la historia</w:t>
                      </w:r>
                    </w:p>
                    <w:p w:rsidR="0091203D" w:rsidRPr="00FD1B52" w:rsidRDefault="0091203D" w:rsidP="00D82AB4">
                      <w:pPr>
                        <w:spacing w:line="20" w:lineRule="atLeast"/>
                        <w:contextualSpacing/>
                        <w:rPr>
                          <w:sz w:val="20"/>
                          <w:szCs w:val="20"/>
                          <w:lang w:val="es-ES"/>
                        </w:rPr>
                      </w:pPr>
                      <w:r w:rsidRPr="00FD1B52">
                        <w:rPr>
                          <w:sz w:val="20"/>
                          <w:szCs w:val="20"/>
                          <w:lang w:val="es-ES"/>
                        </w:rPr>
                        <w:t>Manualidad completada</w:t>
                      </w:r>
                    </w:p>
                    <w:p w:rsidR="0091203D" w:rsidRPr="00FD1B52" w:rsidRDefault="0091203D" w:rsidP="00D82AB4">
                      <w:pPr>
                        <w:spacing w:line="20" w:lineRule="atLeast"/>
                        <w:contextualSpacing/>
                        <w:rPr>
                          <w:sz w:val="20"/>
                          <w:szCs w:val="20"/>
                          <w:lang w:val="es-ES"/>
                        </w:rPr>
                      </w:pPr>
                      <w:r w:rsidRPr="00FD1B52">
                        <w:rPr>
                          <w:sz w:val="20"/>
                          <w:szCs w:val="20"/>
                          <w:lang w:val="es-ES"/>
                        </w:rPr>
                        <w:t>Trompeta hecha en casa</w:t>
                      </w:r>
                    </w:p>
                    <w:p w:rsidR="0091203D" w:rsidRPr="00FD1B52" w:rsidRDefault="0091203D" w:rsidP="00D82AB4">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72608"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374" name="Text Box 100010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podemos confiar en Dios</w:t>
                            </w:r>
                          </w:p>
                          <w:p w:rsidR="0091203D" w:rsidRPr="00D82AB4" w:rsidRDefault="0091203D" w:rsidP="00D82AB4">
                            <w:pPr>
                              <w:spacing w:line="20" w:lineRule="atLeast"/>
                              <w:contextualSpacing/>
                              <w:rPr>
                                <w:sz w:val="20"/>
                                <w:szCs w:val="20"/>
                                <w:lang w:val="es-ES"/>
                              </w:rPr>
                            </w:pPr>
                            <w:r w:rsidRPr="00D82AB4">
                              <w:rPr>
                                <w:sz w:val="20"/>
                                <w:szCs w:val="20"/>
                                <w:lang w:val="es-ES"/>
                              </w:rPr>
                              <w:t>Dios es poderoso</w:t>
                            </w:r>
                          </w:p>
                          <w:p w:rsidR="0091203D" w:rsidRPr="00D82AB4" w:rsidRDefault="0091203D" w:rsidP="00D82AB4">
                            <w:pPr>
                              <w:spacing w:line="20" w:lineRule="atLeast"/>
                              <w:contextualSpacing/>
                              <w:rPr>
                                <w:b/>
                                <w:sz w:val="20"/>
                                <w:szCs w:val="20"/>
                                <w:lang w:val="es-ES"/>
                              </w:rPr>
                            </w:pPr>
                            <w:r w:rsidRPr="00D82AB4">
                              <w:rPr>
                                <w:sz w:val="20"/>
                                <w:szCs w:val="20"/>
                                <w:lang w:val="es-ES"/>
                              </w:rPr>
                              <w:t>Dios cumple sus promesas</w:t>
                            </w: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4" o:spid="_x0000_s1375" type="#_x0000_t202" style="position:absolute;margin-left:-14.2pt;margin-top:328.75pt;width:377pt;height:57.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u8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GImO7wvAgAAXQQAAA4AAAAAAAAAAAAAAAAA&#10;LgIAAGRycy9lMm9Eb2MueG1sUEsBAi0AFAAGAAgAAAAhAEHLAuziAAAACwEAAA8AAAAAAAAAAAAA&#10;AAAAiQQAAGRycy9kb3ducmV2LnhtbFBLBQYAAAAABAAEAPMAAACYBQAAAAA=&#10;">
                <v:textbox>
                  <w:txbxContent>
                    <w:p w:rsidR="0091203D" w:rsidRPr="00D82AB4" w:rsidRDefault="0091203D" w:rsidP="00D82AB4">
                      <w:pPr>
                        <w:spacing w:line="20" w:lineRule="atLeast"/>
                        <w:contextualSpacing/>
                        <w:rPr>
                          <w:b/>
                          <w:sz w:val="20"/>
                          <w:szCs w:val="20"/>
                          <w:lang w:val="es-ES"/>
                        </w:rPr>
                      </w:pPr>
                      <w:r w:rsidRPr="00D82AB4">
                        <w:rPr>
                          <w:b/>
                          <w:sz w:val="20"/>
                          <w:szCs w:val="20"/>
                          <w:lang w:val="es-ES"/>
                        </w:rPr>
                        <w:t>Aplicación de la lección:</w:t>
                      </w:r>
                    </w:p>
                    <w:p w:rsidR="0091203D" w:rsidRPr="00D82AB4" w:rsidRDefault="0091203D" w:rsidP="00D82AB4">
                      <w:pPr>
                        <w:spacing w:line="20" w:lineRule="atLeast"/>
                        <w:contextualSpacing/>
                        <w:rPr>
                          <w:sz w:val="20"/>
                          <w:szCs w:val="20"/>
                          <w:lang w:val="es-ES"/>
                        </w:rPr>
                      </w:pPr>
                      <w:r w:rsidRPr="00D82AB4">
                        <w:rPr>
                          <w:sz w:val="20"/>
                          <w:szCs w:val="20"/>
                          <w:lang w:val="es-ES"/>
                        </w:rPr>
                        <w:t>Siempre podemos confiar en Dios</w:t>
                      </w:r>
                    </w:p>
                    <w:p w:rsidR="0091203D" w:rsidRPr="00D82AB4" w:rsidRDefault="0091203D" w:rsidP="00D82AB4">
                      <w:pPr>
                        <w:spacing w:line="20" w:lineRule="atLeast"/>
                        <w:contextualSpacing/>
                        <w:rPr>
                          <w:sz w:val="20"/>
                          <w:szCs w:val="20"/>
                          <w:lang w:val="es-ES"/>
                        </w:rPr>
                      </w:pPr>
                      <w:r w:rsidRPr="00D82AB4">
                        <w:rPr>
                          <w:sz w:val="20"/>
                          <w:szCs w:val="20"/>
                          <w:lang w:val="es-ES"/>
                        </w:rPr>
                        <w:t>Dios es poderoso</w:t>
                      </w:r>
                    </w:p>
                    <w:p w:rsidR="0091203D" w:rsidRPr="00D82AB4" w:rsidRDefault="0091203D" w:rsidP="00D82AB4">
                      <w:pPr>
                        <w:spacing w:line="20" w:lineRule="atLeast"/>
                        <w:contextualSpacing/>
                        <w:rPr>
                          <w:b/>
                          <w:sz w:val="20"/>
                          <w:szCs w:val="20"/>
                          <w:lang w:val="es-ES"/>
                        </w:rPr>
                      </w:pPr>
                      <w:r w:rsidRPr="00D82AB4">
                        <w:rPr>
                          <w:sz w:val="20"/>
                          <w:szCs w:val="20"/>
                          <w:lang w:val="es-ES"/>
                        </w:rPr>
                        <w:t>Dios cumple sus promesas</w:t>
                      </w:r>
                      <w:r w:rsidRPr="00D82AB4">
                        <w:rPr>
                          <w:sz w:val="20"/>
                          <w:szCs w:val="20"/>
                          <w:lang w:val="es-ES"/>
                        </w:rPr>
                        <w:tab/>
                      </w: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77728" behindDoc="0" locked="0" layoutInCell="1" allowOverlap="1">
                <wp:simplePos x="0" y="0"/>
                <wp:positionH relativeFrom="column">
                  <wp:posOffset>-192405</wp:posOffset>
                </wp:positionH>
                <wp:positionV relativeFrom="paragraph">
                  <wp:posOffset>1515745</wp:posOffset>
                </wp:positionV>
                <wp:extent cx="4812030" cy="1020445"/>
                <wp:effectExtent l="0" t="0" r="26670" b="27305"/>
                <wp:wrapNone/>
                <wp:docPr id="100010373" name="Text Box 100010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3" o:spid="_x0000_s1376" type="#_x0000_t202" style="position:absolute;margin-left:-15.15pt;margin-top:119.35pt;width:378.9pt;height:80.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76704"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372" name="Text Box 100010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12</w:t>
                            </w:r>
                          </w:p>
                          <w:p w:rsidR="0091203D" w:rsidRPr="00D82AB4" w:rsidRDefault="0091203D" w:rsidP="00D82AB4">
                            <w:pPr>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hombre fuerte: Sansón muestra su fuerza</w:t>
                            </w:r>
                          </w:p>
                          <w:p w:rsidR="0091203D" w:rsidRDefault="0091203D" w:rsidP="00D82AB4">
                            <w:pPr>
                              <w:contextualSpacing/>
                              <w:rPr>
                                <w:sz w:val="20"/>
                                <w:szCs w:val="20"/>
                              </w:rPr>
                            </w:pPr>
                            <w:r>
                              <w:rPr>
                                <w:sz w:val="20"/>
                                <w:szCs w:val="20"/>
                              </w:rPr>
                              <w:t>Pasaje:</w:t>
                            </w:r>
                            <w:r>
                              <w:rPr>
                                <w:sz w:val="20"/>
                                <w:szCs w:val="20"/>
                              </w:rPr>
                              <w:tab/>
                            </w:r>
                            <w:r>
                              <w:rPr>
                                <w:sz w:val="20"/>
                                <w:szCs w:val="20"/>
                              </w:rPr>
                              <w:tab/>
                            </w:r>
                            <w:r>
                              <w:rPr>
                                <w:sz w:val="20"/>
                                <w:szCs w:val="20"/>
                              </w:rPr>
                              <w:tab/>
                              <w:t>Jueces 13-16</w:t>
                            </w:r>
                          </w:p>
                          <w:p w:rsidR="0091203D" w:rsidRDefault="0091203D" w:rsidP="00D82AB4">
                            <w:pPr>
                              <w:contextualSpacing/>
                              <w:rPr>
                                <w:sz w:val="20"/>
                                <w:szCs w:val="20"/>
                              </w:rPr>
                            </w:pPr>
                          </w:p>
                          <w:p w:rsidR="0091203D" w:rsidRPr="00454943" w:rsidRDefault="0091203D" w:rsidP="00D82AB4">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2" o:spid="_x0000_s1377" type="#_x0000_t202" style="position:absolute;margin-left:-14.2pt;margin-top:-10.45pt;width:377.05pt;height:115.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GTdQWDACAABeBAAADgAAAAAAAAAAAAAAAAAu&#10;AgAAZHJzL2Uyb0RvYy54bWxQSwECLQAUAAYACAAAACEA9PyS1+AAAAALAQAADwAAAAAAAAAAAAAA&#10;AACKBAAAZHJzL2Rvd25yZXYueG1sUEsFBgAAAAAEAAQA8wAAAJcFAAAAAA==&#10;">
                <v:textbo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12</w:t>
                      </w:r>
                    </w:p>
                    <w:p w:rsidR="0091203D" w:rsidRPr="00D82AB4" w:rsidRDefault="0091203D" w:rsidP="00D82AB4">
                      <w:pPr>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El hombre fuerte: Sansón muestra su fuerza</w:t>
                      </w:r>
                    </w:p>
                    <w:p w:rsidR="0091203D" w:rsidRDefault="0091203D" w:rsidP="00D82AB4">
                      <w:pPr>
                        <w:contextualSpacing/>
                        <w:rPr>
                          <w:sz w:val="20"/>
                          <w:szCs w:val="20"/>
                        </w:rPr>
                      </w:pPr>
                      <w:r>
                        <w:rPr>
                          <w:sz w:val="20"/>
                          <w:szCs w:val="20"/>
                        </w:rPr>
                        <w:t>Pasaje:</w:t>
                      </w:r>
                      <w:r>
                        <w:rPr>
                          <w:sz w:val="20"/>
                          <w:szCs w:val="20"/>
                        </w:rPr>
                        <w:tab/>
                      </w:r>
                      <w:r>
                        <w:rPr>
                          <w:sz w:val="20"/>
                          <w:szCs w:val="20"/>
                        </w:rPr>
                        <w:tab/>
                      </w:r>
                      <w:r>
                        <w:rPr>
                          <w:sz w:val="20"/>
                          <w:szCs w:val="20"/>
                        </w:rPr>
                        <w:tab/>
                        <w:t>Jueces 13-16</w:t>
                      </w:r>
                    </w:p>
                    <w:p w:rsidR="0091203D" w:rsidRDefault="0091203D" w:rsidP="00D82AB4">
                      <w:pPr>
                        <w:contextualSpacing/>
                        <w:rPr>
                          <w:sz w:val="20"/>
                          <w:szCs w:val="20"/>
                        </w:rPr>
                      </w:pPr>
                    </w:p>
                    <w:p w:rsidR="0091203D" w:rsidRPr="00454943" w:rsidRDefault="0091203D" w:rsidP="00D82AB4">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982848"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371" name="Text Box 100010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Los niños colorean los músculos y dibujan una cara en el re</w:t>
                            </w:r>
                            <w:r>
                              <w:rPr>
                                <w:sz w:val="20"/>
                                <w:szCs w:val="20"/>
                                <w:lang w:val="es-ES"/>
                              </w:rPr>
                              <w:t>corte y pegan los ojos saltones</w:t>
                            </w:r>
                            <w:r w:rsidRPr="00D82AB4">
                              <w:rPr>
                                <w:sz w:val="20"/>
                                <w:szCs w:val="20"/>
                                <w:lang w:val="es-ES"/>
                              </w:rPr>
                              <w:t>. Peg</w:t>
                            </w:r>
                            <w:r>
                              <w:rPr>
                                <w:sz w:val="20"/>
                                <w:szCs w:val="20"/>
                                <w:lang w:val="es-ES"/>
                              </w:rPr>
                              <w:t>ar</w:t>
                            </w:r>
                            <w:r w:rsidRPr="00D82AB4">
                              <w:rPr>
                                <w:sz w:val="20"/>
                                <w:szCs w:val="20"/>
                                <w:lang w:val="es-ES"/>
                              </w:rPr>
                              <w:t xml:space="preserve"> la cabeza y los mús</w:t>
                            </w:r>
                            <w:r>
                              <w:rPr>
                                <w:sz w:val="20"/>
                                <w:szCs w:val="20"/>
                                <w:lang w:val="es-ES"/>
                              </w:rPr>
                              <w:t>culos del brazo al palo. Colocar</w:t>
                            </w:r>
                            <w:r w:rsidRPr="00D82AB4">
                              <w:rPr>
                                <w:sz w:val="20"/>
                                <w:szCs w:val="20"/>
                                <w:lang w:val="es-ES"/>
                              </w:rPr>
                              <w:t xml:space="preserve"> la lana en la parte superior de su cabeza para su cabello largo.</w:t>
                            </w: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1" o:spid="_x0000_s1378" type="#_x0000_t202" style="position:absolute;margin-left:389.4pt;margin-top:448.1pt;width:342.9pt;height:102.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59DbuMAIAAF4EAAAOAAAAAAAAAAAAAAAA&#10;AC4CAABkcnMvZTJvRG9jLnhtbFBLAQItABQABgAIAAAAIQAA1N7j4gAAAA0BAAAPAAAAAAAAAAAA&#10;AAAAAIoEAABkcnMvZG93bnJldi54bWxQSwUGAAAAAAQABADzAAAAmQUAAAAA&#10;">
                <v:textbox>
                  <w:txbxContent>
                    <w:p w:rsidR="0091203D" w:rsidRPr="00D82AB4" w:rsidRDefault="0091203D" w:rsidP="00D82AB4">
                      <w:pPr>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Los niños colorean los músculos y dibujan una cara en el re</w:t>
                      </w:r>
                      <w:r>
                        <w:rPr>
                          <w:sz w:val="20"/>
                          <w:szCs w:val="20"/>
                          <w:lang w:val="es-ES"/>
                        </w:rPr>
                        <w:t>corte y pegan los ojos saltones</w:t>
                      </w:r>
                      <w:r w:rsidRPr="00D82AB4">
                        <w:rPr>
                          <w:sz w:val="20"/>
                          <w:szCs w:val="20"/>
                          <w:lang w:val="es-ES"/>
                        </w:rPr>
                        <w:t>. Peg</w:t>
                      </w:r>
                      <w:r>
                        <w:rPr>
                          <w:sz w:val="20"/>
                          <w:szCs w:val="20"/>
                          <w:lang w:val="es-ES"/>
                        </w:rPr>
                        <w:t>ar</w:t>
                      </w:r>
                      <w:r w:rsidRPr="00D82AB4">
                        <w:rPr>
                          <w:sz w:val="20"/>
                          <w:szCs w:val="20"/>
                          <w:lang w:val="es-ES"/>
                        </w:rPr>
                        <w:t xml:space="preserve"> la cabeza y los mús</w:t>
                      </w:r>
                      <w:r>
                        <w:rPr>
                          <w:sz w:val="20"/>
                          <w:szCs w:val="20"/>
                          <w:lang w:val="es-ES"/>
                        </w:rPr>
                        <w:t>culos del brazo al palo. Colocar</w:t>
                      </w:r>
                      <w:r w:rsidRPr="00D82AB4">
                        <w:rPr>
                          <w:sz w:val="20"/>
                          <w:szCs w:val="20"/>
                          <w:lang w:val="es-ES"/>
                        </w:rPr>
                        <w:t xml:space="preserve"> la lana en la parte superior de su cabeza para su cabello largo.</w:t>
                      </w:r>
                    </w:p>
                    <w:p w:rsidR="0091203D" w:rsidRPr="00D82AB4"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370" name="Text Box 100010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r w:rsidRPr="00D82AB4">
                              <w:rPr>
                                <w:sz w:val="20"/>
                                <w:szCs w:val="20"/>
                                <w:lang w:val="es-ES"/>
                              </w:rPr>
                              <w:t>Oración y canto de la clase bíblica.</w:t>
                            </w:r>
                          </w:p>
                          <w:p w:rsidR="0091203D" w:rsidRPr="00D82AB4" w:rsidRDefault="0091203D" w:rsidP="00D82AB4">
                            <w:pPr>
                              <w:contextualSpacing/>
                              <w:rPr>
                                <w:sz w:val="20"/>
                                <w:szCs w:val="20"/>
                                <w:lang w:val="es-ES"/>
                              </w:rPr>
                            </w:pPr>
                            <w:r w:rsidRPr="00D82AB4">
                              <w:rPr>
                                <w:sz w:val="20"/>
                                <w:szCs w:val="20"/>
                                <w:lang w:val="es-ES"/>
                              </w:rPr>
                              <w:t>Re</w:t>
                            </w:r>
                            <w:r>
                              <w:rPr>
                                <w:sz w:val="20"/>
                                <w:szCs w:val="20"/>
                                <w:lang w:val="es-ES"/>
                              </w:rPr>
                              <w:t>pa</w:t>
                            </w:r>
                            <w:r w:rsidRPr="00D82AB4">
                              <w:rPr>
                                <w:sz w:val="20"/>
                                <w:szCs w:val="20"/>
                                <w:lang w:val="es-ES"/>
                              </w:rPr>
                              <w:t>sar</w:t>
                            </w:r>
                          </w:p>
                          <w:p w:rsidR="0091203D" w:rsidRPr="00D82AB4" w:rsidRDefault="0091203D" w:rsidP="00D82AB4">
                            <w:pPr>
                              <w:contextualSpacing/>
                              <w:rPr>
                                <w:sz w:val="20"/>
                                <w:szCs w:val="20"/>
                                <w:lang w:val="es-ES"/>
                              </w:rPr>
                            </w:pPr>
                            <w:r>
                              <w:rPr>
                                <w:sz w:val="20"/>
                                <w:szCs w:val="20"/>
                                <w:lang w:val="es-ES"/>
                              </w:rPr>
                              <w:t>Dé</w:t>
                            </w:r>
                            <w:r w:rsidRPr="00D82AB4">
                              <w:rPr>
                                <w:sz w:val="20"/>
                                <w:szCs w:val="20"/>
                                <w:lang w:val="es-ES"/>
                              </w:rPr>
                              <w:t>bora era una jueza sabia. Le encantaba sentarse bajo una palmera. Dios la ayudó a ella, a Barac y a su ejército a derrotar al enemigo.</w:t>
                            </w:r>
                          </w:p>
                          <w:p w:rsidR="0091203D" w:rsidRPr="00D82AB4" w:rsidRDefault="0091203D" w:rsidP="00D82AB4">
                            <w:pPr>
                              <w:contextualSpacing/>
                              <w:rPr>
                                <w:sz w:val="20"/>
                                <w:szCs w:val="20"/>
                                <w:lang w:val="es-ES"/>
                              </w:rPr>
                            </w:pPr>
                            <w:r w:rsidRPr="00D82AB4">
                              <w:rPr>
                                <w:sz w:val="20"/>
                                <w:szCs w:val="20"/>
                                <w:lang w:val="es-ES"/>
                              </w:rPr>
                              <w:t>Gedeón era un juez que quería señales de Dios cuando se le pidió que dirigiera al pueblo contra el enemigo. Su ofrenda encendida por la vara del ángel y el vellón estaba pu</w:t>
                            </w:r>
                            <w:r>
                              <w:rPr>
                                <w:sz w:val="20"/>
                                <w:szCs w:val="20"/>
                                <w:lang w:val="es-ES"/>
                              </w:rPr>
                              <w:t>esta afuera en el suelo. Discutir</w:t>
                            </w:r>
                            <w:r w:rsidRPr="00D82AB4">
                              <w:rPr>
                                <w:sz w:val="20"/>
                                <w:szCs w:val="20"/>
                                <w:lang w:val="es-ES"/>
                              </w:rPr>
                              <w:t xml:space="preserve"> y rec</w:t>
                            </w:r>
                            <w:r>
                              <w:rPr>
                                <w:sz w:val="20"/>
                                <w:szCs w:val="20"/>
                                <w:lang w:val="es-ES"/>
                              </w:rPr>
                              <w:t>ordar</w:t>
                            </w:r>
                            <w:r w:rsidRPr="00D82AB4">
                              <w:rPr>
                                <w:sz w:val="20"/>
                                <w:szCs w:val="20"/>
                                <w:lang w:val="es-ES"/>
                              </w:rPr>
                              <w:t>les lo que sucedió el primer y segundo día. Gedeón obedeció las instrucciones de Dios y con un pequeño ejército de hombres tomó sus antorchas y trompetas y derrotó al enemigo.</w:t>
                            </w:r>
                          </w:p>
                          <w:p w:rsidR="0091203D" w:rsidRPr="00D82AB4" w:rsidRDefault="0091203D" w:rsidP="00D82AB4">
                            <w:pPr>
                              <w:contextualSpacing/>
                              <w:rPr>
                                <w:sz w:val="20"/>
                                <w:szCs w:val="20"/>
                                <w:lang w:val="es-ES"/>
                              </w:rPr>
                            </w:pPr>
                            <w:r w:rsidRPr="00D82AB4">
                              <w:rPr>
                                <w:sz w:val="20"/>
                                <w:szCs w:val="20"/>
                                <w:lang w:val="es-ES"/>
                              </w:rPr>
                              <w:t>Historia</w:t>
                            </w:r>
                          </w:p>
                          <w:p w:rsidR="0091203D" w:rsidRPr="00A61370" w:rsidRDefault="0091203D" w:rsidP="00D82AB4">
                            <w:pPr>
                              <w:contextualSpacing/>
                              <w:rPr>
                                <w:sz w:val="20"/>
                                <w:szCs w:val="20"/>
                                <w:lang w:val="es-ES"/>
                              </w:rPr>
                            </w:pPr>
                            <w:r w:rsidRPr="00D82AB4">
                              <w:rPr>
                                <w:sz w:val="20"/>
                                <w:szCs w:val="20"/>
                                <w:lang w:val="es-ES"/>
                              </w:rPr>
                              <w:t xml:space="preserve">Cuando murió Gedeón, los israelitas una vez más comenzaron a alejarse de Dios y comenzaron a adorar ídolos. Los filisteos comenzaron a </w:t>
                            </w:r>
                            <w:r>
                              <w:rPr>
                                <w:sz w:val="20"/>
                                <w:szCs w:val="20"/>
                                <w:lang w:val="es-ES"/>
                              </w:rPr>
                              <w:t>lastimarlos y tratarlos mal. Sansó</w:t>
                            </w:r>
                            <w:r w:rsidRPr="00D82AB4">
                              <w:rPr>
                                <w:sz w:val="20"/>
                                <w:szCs w:val="20"/>
                                <w:lang w:val="es-ES"/>
                              </w:rPr>
                              <w:t>n iba a ser el nuevo juez. Iba a ser fue</w:t>
                            </w:r>
                            <w:r>
                              <w:rPr>
                                <w:sz w:val="20"/>
                                <w:szCs w:val="20"/>
                                <w:lang w:val="es-ES"/>
                              </w:rPr>
                              <w:t>rte y poderoso. Manoa y su esposa</w:t>
                            </w:r>
                            <w:r w:rsidRPr="00D82AB4">
                              <w:rPr>
                                <w:sz w:val="20"/>
                                <w:szCs w:val="20"/>
                                <w:lang w:val="es-ES"/>
                              </w:rPr>
                              <w:t xml:space="preserve"> tuvieron un hijo y lo llamaron Sansón. Su cabello nunca debía ser cortado o de lo contrario perdería su fuerza. Sansón creció y se convirtió en un hombre muy fuerte. Mató un león y levantó las puertas de la ciudad con sus propias manos. Los filisteos estaban asustados y celosos de su gran fuerza, así que engañaron a su esposa Dalila para que descubriera el secreto de su fuerza. Después de decirle que el secreto era amarrarse las manos y trenzarse el cabello, finalmente le dijo la verdad. Ella les contó a los filisteos su secreto y le cortó el cabello mientras dormía. </w:t>
                            </w:r>
                            <w:r w:rsidRPr="00A61370">
                              <w:rPr>
                                <w:sz w:val="20"/>
                                <w:szCs w:val="20"/>
                                <w:lang w:val="es-ES"/>
                              </w:rPr>
                              <w:t>Cuando se despertó, los filisteos lo capturaron y ya no ten</w:t>
                            </w:r>
                            <w:r>
                              <w:rPr>
                                <w:sz w:val="20"/>
                                <w:szCs w:val="20"/>
                                <w:lang w:val="es-ES"/>
                              </w:rPr>
                              <w:t>ía fuerza.</w:t>
                            </w:r>
                          </w:p>
                          <w:p w:rsidR="0091203D" w:rsidRPr="00352F11" w:rsidRDefault="0091203D" w:rsidP="00D82AB4">
                            <w:pPr>
                              <w:contextualSpacing/>
                              <w:rPr>
                                <w:sz w:val="20"/>
                                <w:szCs w:val="20"/>
                                <w:lang w:val="es-ES"/>
                              </w:rPr>
                            </w:pPr>
                            <w:r w:rsidRPr="00352F11">
                              <w:rPr>
                                <w:sz w:val="20"/>
                                <w:szCs w:val="20"/>
                                <w:lang w:val="es-ES"/>
                              </w:rPr>
                              <w:t>Manualidad</w:t>
                            </w:r>
                          </w:p>
                          <w:p w:rsidR="0091203D" w:rsidRPr="00352F11" w:rsidRDefault="0091203D" w:rsidP="00D82AB4">
                            <w:pPr>
                              <w:contextualSpacing/>
                              <w:rPr>
                                <w:sz w:val="20"/>
                                <w:szCs w:val="20"/>
                                <w:lang w:val="es-ES"/>
                              </w:rPr>
                            </w:pPr>
                            <w:r w:rsidRPr="00352F11">
                              <w:rPr>
                                <w:sz w:val="20"/>
                                <w:szCs w:val="20"/>
                                <w:lang w:val="es-ES"/>
                              </w:rPr>
                              <w:t>Títeres de palo de Sansón</w:t>
                            </w:r>
                          </w:p>
                          <w:p w:rsidR="0091203D" w:rsidRPr="00352F11" w:rsidRDefault="0091203D" w:rsidP="00D82AB4">
                            <w:pPr>
                              <w:contextualSpacing/>
                              <w:rPr>
                                <w:sz w:val="20"/>
                                <w:szCs w:val="20"/>
                                <w:lang w:val="es-ES"/>
                              </w:rPr>
                            </w:pPr>
                          </w:p>
                          <w:p w:rsidR="0091203D" w:rsidRPr="00352F11"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70" o:spid="_x0000_s1379" type="#_x0000_t202" style="position:absolute;margin-left:389.4pt;margin-top:-10.4pt;width:342.9pt;height:440.3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BkoTOKMAIAAF4EAAAOAAAAAAAAAAAAAAAA&#10;AC4CAABkcnMvZTJvRG9jLnhtbFBLAQItABQABgAIAAAAIQA1EGfw4gAAAAwBAAAPAAAAAAAAAAAA&#10;AAAAAIoEAABkcnMvZG93bnJldi54bWxQSwUGAAAAAAQABADzAAAAmQUAAAAA&#10;">
                <v:textbo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r w:rsidRPr="00D82AB4">
                        <w:rPr>
                          <w:sz w:val="20"/>
                          <w:szCs w:val="20"/>
                          <w:lang w:val="es-ES"/>
                        </w:rPr>
                        <w:t>Oración y canto de la clase bíblica.</w:t>
                      </w:r>
                    </w:p>
                    <w:p w:rsidR="0091203D" w:rsidRPr="00D82AB4" w:rsidRDefault="0091203D" w:rsidP="00D82AB4">
                      <w:pPr>
                        <w:contextualSpacing/>
                        <w:rPr>
                          <w:sz w:val="20"/>
                          <w:szCs w:val="20"/>
                          <w:lang w:val="es-ES"/>
                        </w:rPr>
                      </w:pPr>
                      <w:r w:rsidRPr="00D82AB4">
                        <w:rPr>
                          <w:sz w:val="20"/>
                          <w:szCs w:val="20"/>
                          <w:lang w:val="es-ES"/>
                        </w:rPr>
                        <w:t>Re</w:t>
                      </w:r>
                      <w:r>
                        <w:rPr>
                          <w:sz w:val="20"/>
                          <w:szCs w:val="20"/>
                          <w:lang w:val="es-ES"/>
                        </w:rPr>
                        <w:t>pa</w:t>
                      </w:r>
                      <w:r w:rsidRPr="00D82AB4">
                        <w:rPr>
                          <w:sz w:val="20"/>
                          <w:szCs w:val="20"/>
                          <w:lang w:val="es-ES"/>
                        </w:rPr>
                        <w:t>sar</w:t>
                      </w:r>
                    </w:p>
                    <w:p w:rsidR="0091203D" w:rsidRPr="00D82AB4" w:rsidRDefault="0091203D" w:rsidP="00D82AB4">
                      <w:pPr>
                        <w:contextualSpacing/>
                        <w:rPr>
                          <w:sz w:val="20"/>
                          <w:szCs w:val="20"/>
                          <w:lang w:val="es-ES"/>
                        </w:rPr>
                      </w:pPr>
                      <w:r>
                        <w:rPr>
                          <w:sz w:val="20"/>
                          <w:szCs w:val="20"/>
                          <w:lang w:val="es-ES"/>
                        </w:rPr>
                        <w:t>Dé</w:t>
                      </w:r>
                      <w:r w:rsidRPr="00D82AB4">
                        <w:rPr>
                          <w:sz w:val="20"/>
                          <w:szCs w:val="20"/>
                          <w:lang w:val="es-ES"/>
                        </w:rPr>
                        <w:t>bora era una jueza sabia. Le encantaba sentarse bajo una palmera. Dios la ayudó a ella, a Barac y a su ejército a derrotar al enemigo.</w:t>
                      </w:r>
                    </w:p>
                    <w:p w:rsidR="0091203D" w:rsidRPr="00D82AB4" w:rsidRDefault="0091203D" w:rsidP="00D82AB4">
                      <w:pPr>
                        <w:contextualSpacing/>
                        <w:rPr>
                          <w:sz w:val="20"/>
                          <w:szCs w:val="20"/>
                          <w:lang w:val="es-ES"/>
                        </w:rPr>
                      </w:pPr>
                      <w:r w:rsidRPr="00D82AB4">
                        <w:rPr>
                          <w:sz w:val="20"/>
                          <w:szCs w:val="20"/>
                          <w:lang w:val="es-ES"/>
                        </w:rPr>
                        <w:t>Gedeón era un juez que quería señales de Dios cuando se le pidió que dirigiera al pueblo contra el enemigo. Su ofrenda encendida por la vara del ángel y el vellón estaba pu</w:t>
                      </w:r>
                      <w:r>
                        <w:rPr>
                          <w:sz w:val="20"/>
                          <w:szCs w:val="20"/>
                          <w:lang w:val="es-ES"/>
                        </w:rPr>
                        <w:t>esta afuera en el suelo. Discutir</w:t>
                      </w:r>
                      <w:r w:rsidRPr="00D82AB4">
                        <w:rPr>
                          <w:sz w:val="20"/>
                          <w:szCs w:val="20"/>
                          <w:lang w:val="es-ES"/>
                        </w:rPr>
                        <w:t xml:space="preserve"> y rec</w:t>
                      </w:r>
                      <w:r>
                        <w:rPr>
                          <w:sz w:val="20"/>
                          <w:szCs w:val="20"/>
                          <w:lang w:val="es-ES"/>
                        </w:rPr>
                        <w:t>ordar</w:t>
                      </w:r>
                      <w:r w:rsidRPr="00D82AB4">
                        <w:rPr>
                          <w:sz w:val="20"/>
                          <w:szCs w:val="20"/>
                          <w:lang w:val="es-ES"/>
                        </w:rPr>
                        <w:t>les lo que sucedió el primer y segundo día. Gedeón obedeció las instrucciones de Dios y con un pequeño ejército de hombres tomó sus antorchas y trompetas y derrotó al enemigo.</w:t>
                      </w:r>
                    </w:p>
                    <w:p w:rsidR="0091203D" w:rsidRPr="00D82AB4" w:rsidRDefault="0091203D" w:rsidP="00D82AB4">
                      <w:pPr>
                        <w:contextualSpacing/>
                        <w:rPr>
                          <w:sz w:val="20"/>
                          <w:szCs w:val="20"/>
                          <w:lang w:val="es-ES"/>
                        </w:rPr>
                      </w:pPr>
                      <w:r w:rsidRPr="00D82AB4">
                        <w:rPr>
                          <w:sz w:val="20"/>
                          <w:szCs w:val="20"/>
                          <w:lang w:val="es-ES"/>
                        </w:rPr>
                        <w:t>Historia</w:t>
                      </w:r>
                    </w:p>
                    <w:p w:rsidR="0091203D" w:rsidRPr="00A61370" w:rsidRDefault="0091203D" w:rsidP="00D82AB4">
                      <w:pPr>
                        <w:contextualSpacing/>
                        <w:rPr>
                          <w:sz w:val="20"/>
                          <w:szCs w:val="20"/>
                          <w:lang w:val="es-ES"/>
                        </w:rPr>
                      </w:pPr>
                      <w:r w:rsidRPr="00D82AB4">
                        <w:rPr>
                          <w:sz w:val="20"/>
                          <w:szCs w:val="20"/>
                          <w:lang w:val="es-ES"/>
                        </w:rPr>
                        <w:t xml:space="preserve">Cuando murió Gedeón, los israelitas una vez más comenzaron a alejarse de Dios y comenzaron a adorar ídolos. Los filisteos comenzaron a </w:t>
                      </w:r>
                      <w:r>
                        <w:rPr>
                          <w:sz w:val="20"/>
                          <w:szCs w:val="20"/>
                          <w:lang w:val="es-ES"/>
                        </w:rPr>
                        <w:t>lastimarlos y tratarlos mal. Sansó</w:t>
                      </w:r>
                      <w:r w:rsidRPr="00D82AB4">
                        <w:rPr>
                          <w:sz w:val="20"/>
                          <w:szCs w:val="20"/>
                          <w:lang w:val="es-ES"/>
                        </w:rPr>
                        <w:t>n iba a ser el nuevo juez. Iba a ser fue</w:t>
                      </w:r>
                      <w:r>
                        <w:rPr>
                          <w:sz w:val="20"/>
                          <w:szCs w:val="20"/>
                          <w:lang w:val="es-ES"/>
                        </w:rPr>
                        <w:t>rte y poderoso. Manoa y su esposa</w:t>
                      </w:r>
                      <w:r w:rsidRPr="00D82AB4">
                        <w:rPr>
                          <w:sz w:val="20"/>
                          <w:szCs w:val="20"/>
                          <w:lang w:val="es-ES"/>
                        </w:rPr>
                        <w:t xml:space="preserve"> tuvieron un hijo y lo llamaron Sansón. Su cabello nunca debía ser cortado o de lo contrario perdería su fuerza. Sansón creció y se convirtió en un hombre muy fuerte. Mató un león y levantó las puertas de la ciudad con sus propias manos. Los filisteos estaban asustados y celosos de su gran fuerza, así que engañaron a su esposa Dalila para que descubriera el secreto de su fuerza. Después de decirle que el secreto era amarrarse las manos y trenzarse el cabello, finalmente le dijo la verdad. Ella les contó a los filisteos su secreto y le cortó el cabello mientras dormía. </w:t>
                      </w:r>
                      <w:r w:rsidRPr="00A61370">
                        <w:rPr>
                          <w:sz w:val="20"/>
                          <w:szCs w:val="20"/>
                          <w:lang w:val="es-ES"/>
                        </w:rPr>
                        <w:t>Cuando se despertó, los filisteos lo capturaron y ya no ten</w:t>
                      </w:r>
                      <w:r>
                        <w:rPr>
                          <w:sz w:val="20"/>
                          <w:szCs w:val="20"/>
                          <w:lang w:val="es-ES"/>
                        </w:rPr>
                        <w:t>ía fuerza.</w:t>
                      </w:r>
                    </w:p>
                    <w:p w:rsidR="0091203D" w:rsidRPr="00352F11" w:rsidRDefault="0091203D" w:rsidP="00D82AB4">
                      <w:pPr>
                        <w:contextualSpacing/>
                        <w:rPr>
                          <w:sz w:val="20"/>
                          <w:szCs w:val="20"/>
                          <w:lang w:val="es-ES"/>
                        </w:rPr>
                      </w:pPr>
                      <w:r w:rsidRPr="00352F11">
                        <w:rPr>
                          <w:sz w:val="20"/>
                          <w:szCs w:val="20"/>
                          <w:lang w:val="es-ES"/>
                        </w:rPr>
                        <w:t>Manualidad</w:t>
                      </w:r>
                    </w:p>
                    <w:p w:rsidR="0091203D" w:rsidRPr="00352F11" w:rsidRDefault="0091203D" w:rsidP="00D82AB4">
                      <w:pPr>
                        <w:contextualSpacing/>
                        <w:rPr>
                          <w:sz w:val="20"/>
                          <w:szCs w:val="20"/>
                          <w:lang w:val="es-ES"/>
                        </w:rPr>
                      </w:pPr>
                      <w:r w:rsidRPr="00352F11">
                        <w:rPr>
                          <w:sz w:val="20"/>
                          <w:szCs w:val="20"/>
                          <w:lang w:val="es-ES"/>
                        </w:rPr>
                        <w:t>Títeres de palo de Sansón</w:t>
                      </w:r>
                    </w:p>
                    <w:p w:rsidR="0091203D" w:rsidRPr="00352F11" w:rsidRDefault="0091203D" w:rsidP="00D82AB4">
                      <w:pPr>
                        <w:contextualSpacing/>
                        <w:rPr>
                          <w:sz w:val="20"/>
                          <w:szCs w:val="20"/>
                          <w:lang w:val="es-ES"/>
                        </w:rPr>
                      </w:pPr>
                    </w:p>
                    <w:p w:rsidR="0091203D" w:rsidRPr="00352F11"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80800"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369" name="Text Box 1000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Palos, recorte</w:t>
                            </w:r>
                            <w:r>
                              <w:rPr>
                                <w:sz w:val="20"/>
                                <w:szCs w:val="20"/>
                                <w:lang w:val="es-ES"/>
                              </w:rPr>
                              <w:t>s para la cabeza, ojos saltones</w:t>
                            </w:r>
                            <w:r w:rsidRPr="00D82AB4">
                              <w:rPr>
                                <w:sz w:val="20"/>
                                <w:szCs w:val="20"/>
                                <w:lang w:val="es-ES"/>
                              </w:rPr>
                              <w:t>, músculos de los brazos impresos y recortados, lana para el cabello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9" o:spid="_x0000_s1380" type="#_x0000_t202" style="position:absolute;margin-left:-14.2pt;margin-top:402.65pt;width:377pt;height:147.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BEPZl7LgIAAF4EAAAOAAAAAAAAAAAAAAAAAC4C&#10;AABkcnMvZTJvRG9jLnhtbFBLAQItABQABgAIAAAAIQAUSNgS4QAAAAwBAAAPAAAAAAAAAAAAAAAA&#10;AIgEAABkcnMvZG93bnJldi54bWxQSwUGAAAAAAQABADzAAAAlgUAAAAA&#10;">
                <v:textbo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sz w:val="20"/>
                          <w:szCs w:val="20"/>
                          <w:lang w:val="es-ES"/>
                        </w:rPr>
                      </w:pPr>
                      <w:r w:rsidRPr="00D82AB4">
                        <w:rPr>
                          <w:sz w:val="20"/>
                          <w:szCs w:val="20"/>
                          <w:lang w:val="es-ES"/>
                        </w:rPr>
                        <w:t>Palos, recorte</w:t>
                      </w:r>
                      <w:r>
                        <w:rPr>
                          <w:sz w:val="20"/>
                          <w:szCs w:val="20"/>
                          <w:lang w:val="es-ES"/>
                        </w:rPr>
                        <w:t>s para la cabeza, ojos saltones</w:t>
                      </w:r>
                      <w:r w:rsidRPr="00D82AB4">
                        <w:rPr>
                          <w:sz w:val="20"/>
                          <w:szCs w:val="20"/>
                          <w:lang w:val="es-ES"/>
                        </w:rPr>
                        <w:t>, músculos de los brazos impresos y recortados, lana para el cabello</w:t>
                      </w:r>
                    </w:p>
                  </w:txbxContent>
                </v:textbox>
              </v:shape>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368" name="Text Box 100010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Siempre debemos obedecer los mandatos de Dios.</w:t>
                            </w:r>
                          </w:p>
                          <w:p w:rsidR="0091203D" w:rsidRPr="00D82AB4" w:rsidRDefault="0091203D" w:rsidP="00D82AB4">
                            <w:pPr>
                              <w:contextualSpacing/>
                              <w:rPr>
                                <w:sz w:val="20"/>
                                <w:szCs w:val="20"/>
                                <w:lang w:val="es-ES"/>
                              </w:rPr>
                            </w:pPr>
                            <w:r w:rsidRPr="00D82AB4">
                              <w:rPr>
                                <w:sz w:val="20"/>
                                <w:szCs w:val="20"/>
                                <w:lang w:val="es-ES"/>
                              </w:rPr>
                              <w:t>Dio</w:t>
                            </w:r>
                            <w:r>
                              <w:rPr>
                                <w:sz w:val="20"/>
                                <w:szCs w:val="20"/>
                                <w:lang w:val="es-ES"/>
                              </w:rPr>
                              <w:t>s nos ayudará cuando le obedece</w:t>
                            </w:r>
                            <w:r w:rsidRPr="00D82AB4">
                              <w:rPr>
                                <w:sz w:val="20"/>
                                <w:szCs w:val="20"/>
                                <w:lang w:val="es-ES"/>
                              </w:rPr>
                              <w:t>mos.</w:t>
                            </w:r>
                          </w:p>
                          <w:p w:rsidR="0091203D" w:rsidRPr="00D82AB4" w:rsidRDefault="0091203D" w:rsidP="00D82AB4">
                            <w:pPr>
                              <w:contextualSpacing/>
                              <w:rPr>
                                <w:sz w:val="20"/>
                                <w:szCs w:val="20"/>
                                <w:lang w:val="es-ES"/>
                              </w:rPr>
                            </w:pPr>
                            <w:r w:rsidRPr="00D82AB4">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8" o:spid="_x0000_s1381" type="#_x0000_t202" style="position:absolute;margin-left:-14.2pt;margin-top:328.75pt;width:377pt;height:57.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D4FFbQvAgAAXQQAAA4AAAAAAAAAAAAAAAAA&#10;LgIAAGRycy9lMm9Eb2MueG1sUEsBAi0AFAAGAAgAAAAhAEHLAuziAAAACwEAAA8AAAAAAAAAAAAA&#10;AAAAiQ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Siempre debemos obedecer los mandatos de Dios.</w:t>
                      </w:r>
                    </w:p>
                    <w:p w:rsidR="0091203D" w:rsidRPr="00D82AB4" w:rsidRDefault="0091203D" w:rsidP="00D82AB4">
                      <w:pPr>
                        <w:contextualSpacing/>
                        <w:rPr>
                          <w:sz w:val="20"/>
                          <w:szCs w:val="20"/>
                          <w:lang w:val="es-ES"/>
                        </w:rPr>
                      </w:pPr>
                      <w:r w:rsidRPr="00D82AB4">
                        <w:rPr>
                          <w:sz w:val="20"/>
                          <w:szCs w:val="20"/>
                          <w:lang w:val="es-ES"/>
                        </w:rPr>
                        <w:t>Dio</w:t>
                      </w:r>
                      <w:r>
                        <w:rPr>
                          <w:sz w:val="20"/>
                          <w:szCs w:val="20"/>
                          <w:lang w:val="es-ES"/>
                        </w:rPr>
                        <w:t>s nos ayudará cuando le obedece</w:t>
                      </w:r>
                      <w:r w:rsidRPr="00D82AB4">
                        <w:rPr>
                          <w:sz w:val="20"/>
                          <w:szCs w:val="20"/>
                          <w:lang w:val="es-ES"/>
                        </w:rPr>
                        <w:t>mos.</w:t>
                      </w:r>
                    </w:p>
                    <w:p w:rsidR="0091203D" w:rsidRPr="00D82AB4" w:rsidRDefault="0091203D" w:rsidP="00D82AB4">
                      <w:pPr>
                        <w:contextualSpacing/>
                        <w:rPr>
                          <w:sz w:val="20"/>
                          <w:szCs w:val="20"/>
                          <w:lang w:val="es-ES"/>
                        </w:rPr>
                      </w:pPr>
                      <w:r w:rsidRPr="00D82AB4">
                        <w:rPr>
                          <w:sz w:val="20"/>
                          <w:szCs w:val="20"/>
                          <w:lang w:val="es-ES"/>
                        </w:rPr>
                        <w:tab/>
                      </w:r>
                    </w:p>
                  </w:txbxContent>
                </v:textbox>
              </v:shape>
            </w:pict>
          </mc:Fallback>
        </mc:AlternateContent>
      </w:r>
      <w:r>
        <w:rPr>
          <w:noProof/>
        </w:rPr>
        <mc:AlternateContent>
          <mc:Choice Requires="wps">
            <w:drawing>
              <wp:anchor distT="0" distB="0" distL="114300" distR="114300" simplePos="0" relativeHeight="251978752"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367" name="Text Box 100010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D82AB4" w:rsidRDefault="0091203D" w:rsidP="00D82AB4">
                            <w:pPr>
                              <w:contextualSpacing/>
                              <w:rPr>
                                <w:sz w:val="20"/>
                                <w:szCs w:val="20"/>
                                <w:lang w:val="es-ES"/>
                              </w:rPr>
                            </w:pPr>
                            <w:r>
                              <w:rPr>
                                <w:sz w:val="20"/>
                                <w:szCs w:val="20"/>
                                <w:lang w:val="es-ES"/>
                              </w:rPr>
                              <w:t>Sansón</w:t>
                            </w:r>
                            <w:r w:rsidRPr="00D82AB4">
                              <w:rPr>
                                <w:sz w:val="20"/>
                                <w:szCs w:val="20"/>
                                <w:lang w:val="es-ES"/>
                              </w:rPr>
                              <w:t xml:space="preserve"> iba a ser el nuevo juez. Iba a tener</w:t>
                            </w:r>
                            <w:r>
                              <w:rPr>
                                <w:sz w:val="20"/>
                                <w:szCs w:val="20"/>
                                <w:lang w:val="es-ES"/>
                              </w:rPr>
                              <w:t xml:space="preserve"> una gran fuerza. Nunca se cortaba</w:t>
                            </w:r>
                            <w:r w:rsidRPr="00D82AB4">
                              <w:rPr>
                                <w:sz w:val="20"/>
                                <w:szCs w:val="20"/>
                                <w:lang w:val="es-ES"/>
                              </w:rPr>
                              <w:t xml:space="preserve"> el pelo. Los filisteos eran </w:t>
                            </w:r>
                            <w:r>
                              <w:rPr>
                                <w:sz w:val="20"/>
                                <w:szCs w:val="20"/>
                                <w:lang w:val="es-ES"/>
                              </w:rPr>
                              <w:t>los</w:t>
                            </w:r>
                            <w:r w:rsidRPr="00D82AB4">
                              <w:rPr>
                                <w:sz w:val="20"/>
                                <w:szCs w:val="20"/>
                                <w:lang w:val="es-ES"/>
                              </w:rPr>
                              <w:t xml:space="preserve"> enemigo</w:t>
                            </w:r>
                            <w:r>
                              <w:rPr>
                                <w:sz w:val="20"/>
                                <w:szCs w:val="20"/>
                                <w:lang w:val="es-ES"/>
                              </w:rPr>
                              <w:t>s</w:t>
                            </w:r>
                            <w:r w:rsidRPr="00D82AB4">
                              <w:rPr>
                                <w:sz w:val="20"/>
                                <w:szCs w:val="20"/>
                                <w:lang w:val="es-ES"/>
                              </w:rPr>
                              <w:t xml:space="preserve"> y tenían miedo de Sansón. Engañaron a Dalila para que descubriera el secreto de su fuerza. Después de que le cortaron el cabello, ya no tenía la fuerza con la que Dios lo bendijo.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7" o:spid="_x0000_s1382" type="#_x0000_t202" style="position:absolute;margin-left:-16.1pt;margin-top:213.2pt;width:378.9pt;height:10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7J4BCC8CAABeBAAADgAAAAAAAAAAAAAAAAAu&#10;AgAAZHJzL2Uyb0RvYy54bWxQSwECLQAUAAYACAAAACEALDamfeEAAAALAQAADwAAAAAAAAAAAAAA&#10;AACJBAAAZHJzL2Rvd25yZXYueG1sUEsFBgAAAAAEAAQA8wAAAJcFAAAAAA==&#10;">
                <v:textbo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D82AB4" w:rsidRDefault="0091203D" w:rsidP="00D82AB4">
                      <w:pPr>
                        <w:contextualSpacing/>
                        <w:rPr>
                          <w:sz w:val="20"/>
                          <w:szCs w:val="20"/>
                          <w:lang w:val="es-ES"/>
                        </w:rPr>
                      </w:pPr>
                      <w:r>
                        <w:rPr>
                          <w:sz w:val="20"/>
                          <w:szCs w:val="20"/>
                          <w:lang w:val="es-ES"/>
                        </w:rPr>
                        <w:t>Sansón</w:t>
                      </w:r>
                      <w:r w:rsidRPr="00D82AB4">
                        <w:rPr>
                          <w:sz w:val="20"/>
                          <w:szCs w:val="20"/>
                          <w:lang w:val="es-ES"/>
                        </w:rPr>
                        <w:t xml:space="preserve"> iba a ser el nuevo juez. Iba a tener</w:t>
                      </w:r>
                      <w:r>
                        <w:rPr>
                          <w:sz w:val="20"/>
                          <w:szCs w:val="20"/>
                          <w:lang w:val="es-ES"/>
                        </w:rPr>
                        <w:t xml:space="preserve"> una gran fuerza. Nunca se cortaba</w:t>
                      </w:r>
                      <w:r w:rsidRPr="00D82AB4">
                        <w:rPr>
                          <w:sz w:val="20"/>
                          <w:szCs w:val="20"/>
                          <w:lang w:val="es-ES"/>
                        </w:rPr>
                        <w:t xml:space="preserve"> el pelo. Los filisteos eran </w:t>
                      </w:r>
                      <w:r>
                        <w:rPr>
                          <w:sz w:val="20"/>
                          <w:szCs w:val="20"/>
                          <w:lang w:val="es-ES"/>
                        </w:rPr>
                        <w:t>los</w:t>
                      </w:r>
                      <w:r w:rsidRPr="00D82AB4">
                        <w:rPr>
                          <w:sz w:val="20"/>
                          <w:szCs w:val="20"/>
                          <w:lang w:val="es-ES"/>
                        </w:rPr>
                        <w:t xml:space="preserve"> enemigo</w:t>
                      </w:r>
                      <w:r>
                        <w:rPr>
                          <w:sz w:val="20"/>
                          <w:szCs w:val="20"/>
                          <w:lang w:val="es-ES"/>
                        </w:rPr>
                        <w:t>s</w:t>
                      </w:r>
                      <w:r w:rsidRPr="00D82AB4">
                        <w:rPr>
                          <w:sz w:val="20"/>
                          <w:szCs w:val="20"/>
                          <w:lang w:val="es-ES"/>
                        </w:rPr>
                        <w:t xml:space="preserve"> y tenían miedo de Sansón. Engañaron a Dalila para que descubriera el secreto de su fuerza. Después de que le cortaron el cabello, ya no tenía la fuerza con la que Dios lo bendijo.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p>
                  </w:txbxContent>
                </v:textbox>
              </v:shape>
            </w:pict>
          </mc:Fallback>
        </mc:AlternateContent>
      </w:r>
      <w:r w:rsidRPr="008705BA">
        <w:rPr>
          <w:lang w:val="es-ES"/>
        </w:rPr>
        <w:br w:type="page"/>
      </w:r>
    </w:p>
    <w:p w:rsidR="00D82AB4" w:rsidRPr="008705BA" w:rsidRDefault="00D82AB4" w:rsidP="00D82AB4">
      <w:pPr>
        <w:rPr>
          <w:lang w:val="es-ES"/>
        </w:rPr>
      </w:pPr>
      <w:r>
        <w:rPr>
          <w:noProof/>
        </w:rPr>
        <w:lastRenderedPageBreak/>
        <mc:AlternateContent>
          <mc:Choice Requires="wps">
            <w:drawing>
              <wp:anchor distT="0" distB="0" distL="114300" distR="114300" simplePos="0" relativeHeight="251983872"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366" name="Text Box 100010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13</w:t>
                            </w:r>
                          </w:p>
                          <w:p w:rsidR="0091203D" w:rsidRPr="00D82AB4" w:rsidRDefault="0091203D" w:rsidP="00D82AB4">
                            <w:pPr>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La recompensa: Rut elige al Señor</w:t>
                            </w:r>
                          </w:p>
                          <w:p w:rsidR="0091203D" w:rsidRPr="00A61370" w:rsidRDefault="0091203D" w:rsidP="00D82AB4">
                            <w:pPr>
                              <w:contextualSpacing/>
                              <w:rPr>
                                <w:sz w:val="20"/>
                                <w:szCs w:val="20"/>
                                <w:lang w:val="es-ES"/>
                              </w:rPr>
                            </w:pPr>
                            <w:r w:rsidRPr="00A61370">
                              <w:rPr>
                                <w:sz w:val="20"/>
                                <w:szCs w:val="20"/>
                                <w:lang w:val="es-ES"/>
                              </w:rPr>
                              <w:t>Pasaje:</w:t>
                            </w:r>
                            <w:r w:rsidRPr="00A61370">
                              <w:rPr>
                                <w:sz w:val="20"/>
                                <w:szCs w:val="20"/>
                                <w:lang w:val="es-ES"/>
                              </w:rPr>
                              <w:tab/>
                            </w:r>
                            <w:r>
                              <w:rPr>
                                <w:sz w:val="20"/>
                                <w:szCs w:val="20"/>
                                <w:lang w:val="es-ES"/>
                              </w:rPr>
                              <w:tab/>
                            </w:r>
                            <w:r>
                              <w:rPr>
                                <w:sz w:val="20"/>
                                <w:szCs w:val="20"/>
                                <w:lang w:val="es-ES"/>
                              </w:rPr>
                              <w:tab/>
                            </w:r>
                            <w:r w:rsidRPr="00A61370">
                              <w:rPr>
                                <w:sz w:val="20"/>
                                <w:szCs w:val="20"/>
                                <w:lang w:val="es-ES"/>
                              </w:rPr>
                              <w:t>Rut 1-4</w:t>
                            </w:r>
                          </w:p>
                          <w:p w:rsidR="0091203D" w:rsidRPr="00A61370" w:rsidRDefault="0091203D" w:rsidP="00D82AB4">
                            <w:pPr>
                              <w:contextualSpacing/>
                              <w:rPr>
                                <w:sz w:val="20"/>
                                <w:szCs w:val="20"/>
                                <w:lang w:val="es-ES"/>
                              </w:rPr>
                            </w:pPr>
                          </w:p>
                          <w:p w:rsidR="0091203D" w:rsidRPr="00A61370"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6" o:spid="_x0000_s1383" type="#_x0000_t202" style="position:absolute;margin-left:-14.2pt;margin-top:-10.45pt;width:377.05pt;height:115.4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N1MUXsxAgAAXgQAAA4AAAAAAAAAAAAAAAAA&#10;LgIAAGRycy9lMm9Eb2MueG1sUEsBAi0AFAAGAAgAAAAhAPT8ktfgAAAACwEAAA8AAAAAAAAAAAAA&#10;AAAAiw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Clase de tres años</w:t>
                      </w:r>
                    </w:p>
                    <w:p w:rsidR="0091203D" w:rsidRPr="00D82AB4" w:rsidRDefault="0091203D" w:rsidP="00D82AB4">
                      <w:pPr>
                        <w:contextualSpacing/>
                        <w:rPr>
                          <w:sz w:val="20"/>
                          <w:szCs w:val="20"/>
                          <w:lang w:val="es-ES"/>
                        </w:rPr>
                      </w:pPr>
                      <w:r>
                        <w:rPr>
                          <w:sz w:val="20"/>
                          <w:szCs w:val="20"/>
                          <w:lang w:val="es-ES"/>
                        </w:rPr>
                        <w:t>Antiguo Testamento</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Primavera 1</w:t>
                      </w:r>
                    </w:p>
                    <w:p w:rsidR="0091203D" w:rsidRPr="00D82AB4" w:rsidRDefault="0091203D" w:rsidP="00D82AB4">
                      <w:pPr>
                        <w:contextualSpacing/>
                        <w:rPr>
                          <w:sz w:val="20"/>
                          <w:szCs w:val="20"/>
                          <w:lang w:val="es-ES"/>
                        </w:rPr>
                      </w:pPr>
                      <w:r w:rsidRPr="00D82AB4">
                        <w:rPr>
                          <w:sz w:val="20"/>
                          <w:szCs w:val="20"/>
                          <w:lang w:val="es-ES"/>
                        </w:rPr>
                        <w:t xml:space="preserve">Segmento: </w:t>
                      </w:r>
                      <w:r>
                        <w:rPr>
                          <w:sz w:val="20"/>
                          <w:szCs w:val="20"/>
                          <w:lang w:val="es-ES"/>
                        </w:rPr>
                        <w:tab/>
                      </w:r>
                      <w:r>
                        <w:rPr>
                          <w:sz w:val="20"/>
                          <w:szCs w:val="20"/>
                          <w:lang w:val="es-ES"/>
                        </w:rPr>
                        <w:tab/>
                      </w:r>
                      <w:r w:rsidRPr="00D82AB4">
                        <w:rPr>
                          <w:sz w:val="20"/>
                          <w:szCs w:val="20"/>
                          <w:lang w:val="es-ES"/>
                        </w:rPr>
                        <w:t>4</w:t>
                      </w:r>
                      <w:r w:rsidRPr="00D82AB4">
                        <w:rPr>
                          <w:sz w:val="20"/>
                          <w:szCs w:val="20"/>
                          <w:lang w:val="es-ES"/>
                        </w:rPr>
                        <w:tab/>
                        <w:t>Conquista y Fracaso</w:t>
                      </w:r>
                    </w:p>
                    <w:p w:rsidR="0091203D" w:rsidRPr="00D82AB4" w:rsidRDefault="0091203D" w:rsidP="00D82AB4">
                      <w:pPr>
                        <w:contextualSpacing/>
                        <w:rPr>
                          <w:b/>
                          <w:sz w:val="20"/>
                          <w:szCs w:val="20"/>
                          <w:lang w:val="es-ES"/>
                        </w:rPr>
                      </w:pPr>
                      <w:r w:rsidRPr="00D82AB4">
                        <w:rPr>
                          <w:b/>
                          <w:sz w:val="20"/>
                          <w:szCs w:val="20"/>
                          <w:lang w:val="es-ES"/>
                        </w:rPr>
                        <w:t>Lección #:</w:t>
                      </w:r>
                      <w:r w:rsidRPr="00D82AB4">
                        <w:rPr>
                          <w:b/>
                          <w:sz w:val="20"/>
                          <w:szCs w:val="20"/>
                          <w:lang w:val="es-ES"/>
                        </w:rPr>
                        <w:tab/>
                      </w:r>
                      <w:r>
                        <w:rPr>
                          <w:b/>
                          <w:sz w:val="20"/>
                          <w:szCs w:val="20"/>
                          <w:lang w:val="es-ES"/>
                        </w:rPr>
                        <w:tab/>
                      </w:r>
                      <w:r w:rsidRPr="00D82AB4">
                        <w:rPr>
                          <w:b/>
                          <w:sz w:val="20"/>
                          <w:szCs w:val="20"/>
                          <w:lang w:val="es-ES"/>
                        </w:rPr>
                        <w:t>13</w:t>
                      </w:r>
                    </w:p>
                    <w:p w:rsidR="0091203D" w:rsidRPr="00D82AB4" w:rsidRDefault="0091203D" w:rsidP="00D82AB4">
                      <w:pPr>
                        <w:ind w:left="1440" w:hanging="1440"/>
                        <w:contextualSpacing/>
                        <w:rPr>
                          <w:b/>
                          <w:sz w:val="20"/>
                          <w:szCs w:val="20"/>
                          <w:lang w:val="es-ES"/>
                        </w:rPr>
                      </w:pPr>
                      <w:r w:rsidRPr="00D82AB4">
                        <w:rPr>
                          <w:b/>
                          <w:sz w:val="20"/>
                          <w:szCs w:val="20"/>
                          <w:lang w:val="es-ES"/>
                        </w:rPr>
                        <w:t>Título de la lección:</w:t>
                      </w:r>
                      <w:r w:rsidRPr="00D82AB4">
                        <w:rPr>
                          <w:b/>
                          <w:sz w:val="20"/>
                          <w:szCs w:val="20"/>
                          <w:lang w:val="es-ES"/>
                        </w:rPr>
                        <w:tab/>
                        <w:t>La recompensa: Rut elige al Señor</w:t>
                      </w:r>
                    </w:p>
                    <w:p w:rsidR="0091203D" w:rsidRPr="00A61370" w:rsidRDefault="0091203D" w:rsidP="00D82AB4">
                      <w:pPr>
                        <w:contextualSpacing/>
                        <w:rPr>
                          <w:sz w:val="20"/>
                          <w:szCs w:val="20"/>
                          <w:lang w:val="es-ES"/>
                        </w:rPr>
                      </w:pPr>
                      <w:r w:rsidRPr="00A61370">
                        <w:rPr>
                          <w:sz w:val="20"/>
                          <w:szCs w:val="20"/>
                          <w:lang w:val="es-ES"/>
                        </w:rPr>
                        <w:t>Pasaje:</w:t>
                      </w:r>
                      <w:r w:rsidRPr="00A61370">
                        <w:rPr>
                          <w:sz w:val="20"/>
                          <w:szCs w:val="20"/>
                          <w:lang w:val="es-ES"/>
                        </w:rPr>
                        <w:tab/>
                      </w:r>
                      <w:r>
                        <w:rPr>
                          <w:sz w:val="20"/>
                          <w:szCs w:val="20"/>
                          <w:lang w:val="es-ES"/>
                        </w:rPr>
                        <w:tab/>
                      </w:r>
                      <w:r>
                        <w:rPr>
                          <w:sz w:val="20"/>
                          <w:szCs w:val="20"/>
                          <w:lang w:val="es-ES"/>
                        </w:rPr>
                        <w:tab/>
                      </w:r>
                      <w:r w:rsidRPr="00A61370">
                        <w:rPr>
                          <w:sz w:val="20"/>
                          <w:szCs w:val="20"/>
                          <w:lang w:val="es-ES"/>
                        </w:rPr>
                        <w:t>Rut 1-4</w:t>
                      </w:r>
                    </w:p>
                    <w:p w:rsidR="0091203D" w:rsidRPr="00A61370" w:rsidRDefault="0091203D" w:rsidP="00D82AB4">
                      <w:pPr>
                        <w:contextualSpacing/>
                        <w:rPr>
                          <w:sz w:val="20"/>
                          <w:szCs w:val="20"/>
                          <w:lang w:val="es-ES"/>
                        </w:rPr>
                      </w:pPr>
                    </w:p>
                    <w:p w:rsidR="0091203D" w:rsidRPr="00A61370"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90016"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365" name="Text Box 100010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Pr>
                                <w:sz w:val="20"/>
                                <w:szCs w:val="20"/>
                                <w:lang w:val="es-ES"/>
                              </w:rPr>
                              <w:t>Pintar los títeres con acuarela,</w:t>
                            </w:r>
                            <w:r w:rsidRPr="00D82AB4">
                              <w:rPr>
                                <w:sz w:val="20"/>
                                <w:szCs w:val="20"/>
                                <w:lang w:val="es-ES"/>
                              </w:rPr>
                              <w:t xml:space="preserve"> </w:t>
                            </w:r>
                            <w:r>
                              <w:rPr>
                                <w:sz w:val="20"/>
                                <w:szCs w:val="20"/>
                                <w:lang w:val="es-ES"/>
                              </w:rPr>
                              <w:t>hacer</w:t>
                            </w:r>
                            <w:r w:rsidRPr="00D82AB4">
                              <w:rPr>
                                <w:sz w:val="20"/>
                                <w:szCs w:val="20"/>
                                <w:lang w:val="es-ES"/>
                              </w:rPr>
                              <w:t xml:space="preserve"> que los niños vuel</w:t>
                            </w:r>
                            <w:r>
                              <w:rPr>
                                <w:sz w:val="20"/>
                                <w:szCs w:val="20"/>
                                <w:lang w:val="es-ES"/>
                              </w:rPr>
                              <w:t>van a contar la historia de Rut</w:t>
                            </w:r>
                            <w:r w:rsidRPr="00D82AB4">
                              <w:rPr>
                                <w:sz w:val="20"/>
                                <w:szCs w:val="20"/>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5" o:spid="_x0000_s1384" type="#_x0000_t202" style="position:absolute;margin-left:389.4pt;margin-top:448.1pt;width:342.9pt;height:102.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Bj+958MAIAAF4EAAAOAAAAAAAAAAAAAAAA&#10;AC4CAABkcnMvZTJvRG9jLnhtbFBLAQItABQABgAIAAAAIQAA1N7j4gAAAA0BAAAPAAAAAAAAAAAA&#10;AAAAAIoEAABkcnMvZG93bnJldi54bWxQSwUGAAAAAAQABADzAAAAmQUAAAAA&#10;">
                <v:textbox>
                  <w:txbxContent>
                    <w:p w:rsidR="0091203D" w:rsidRPr="00D82AB4" w:rsidRDefault="0091203D" w:rsidP="00D82AB4">
                      <w:pPr>
                        <w:contextualSpacing/>
                        <w:rPr>
                          <w:b/>
                          <w:sz w:val="20"/>
                          <w:szCs w:val="20"/>
                          <w:lang w:val="es-ES"/>
                        </w:rPr>
                      </w:pPr>
                      <w:r w:rsidRPr="00D82AB4">
                        <w:rPr>
                          <w:b/>
                          <w:sz w:val="20"/>
                          <w:szCs w:val="20"/>
                          <w:lang w:val="es-ES"/>
                        </w:rPr>
                        <w:t xml:space="preserve">Explicación de la </w:t>
                      </w:r>
                      <w:r>
                        <w:rPr>
                          <w:b/>
                          <w:sz w:val="20"/>
                          <w:szCs w:val="20"/>
                          <w:lang w:val="es-ES"/>
                        </w:rPr>
                        <w:t>manualidad</w:t>
                      </w:r>
                      <w:r w:rsidRPr="00D82AB4">
                        <w:rPr>
                          <w:b/>
                          <w:sz w:val="20"/>
                          <w:szCs w:val="20"/>
                          <w:lang w:val="es-ES"/>
                        </w:rPr>
                        <w:t>:</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Pr>
                          <w:sz w:val="20"/>
                          <w:szCs w:val="20"/>
                          <w:lang w:val="es-ES"/>
                        </w:rPr>
                        <w:t>Pintar los títeres con acuarela,</w:t>
                      </w:r>
                      <w:r w:rsidRPr="00D82AB4">
                        <w:rPr>
                          <w:sz w:val="20"/>
                          <w:szCs w:val="20"/>
                          <w:lang w:val="es-ES"/>
                        </w:rPr>
                        <w:t xml:space="preserve"> </w:t>
                      </w:r>
                      <w:r>
                        <w:rPr>
                          <w:sz w:val="20"/>
                          <w:szCs w:val="20"/>
                          <w:lang w:val="es-ES"/>
                        </w:rPr>
                        <w:t>hacer</w:t>
                      </w:r>
                      <w:r w:rsidRPr="00D82AB4">
                        <w:rPr>
                          <w:sz w:val="20"/>
                          <w:szCs w:val="20"/>
                          <w:lang w:val="es-ES"/>
                        </w:rPr>
                        <w:t xml:space="preserve"> que los niños vuel</w:t>
                      </w:r>
                      <w:r>
                        <w:rPr>
                          <w:sz w:val="20"/>
                          <w:szCs w:val="20"/>
                          <w:lang w:val="es-ES"/>
                        </w:rPr>
                        <w:t>van a contar la historia de Rut</w:t>
                      </w:r>
                      <w:r w:rsidRPr="00D82AB4">
                        <w:rPr>
                          <w:sz w:val="20"/>
                          <w:szCs w:val="20"/>
                          <w:lang w:val="es-ES"/>
                        </w:rPr>
                        <w:t>.</w:t>
                      </w:r>
                    </w:p>
                  </w:txbxContent>
                </v:textbox>
              </v:shape>
            </w:pict>
          </mc:Fallback>
        </mc:AlternateContent>
      </w:r>
      <w:r>
        <w:rPr>
          <w:noProof/>
        </w:rPr>
        <mc:AlternateContent>
          <mc:Choice Requires="wps">
            <w:drawing>
              <wp:anchor distT="0" distB="0" distL="114300" distR="114300" simplePos="0" relativeHeight="251988992"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364" name="Text Box 100010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b/>
                                <w:sz w:val="20"/>
                                <w:szCs w:val="20"/>
                                <w:lang w:val="es-ES"/>
                              </w:rPr>
                              <w:tab/>
                            </w:r>
                            <w:r w:rsidRPr="00D82AB4">
                              <w:rPr>
                                <w:sz w:val="20"/>
                                <w:szCs w:val="20"/>
                                <w:lang w:val="es-ES"/>
                              </w:rPr>
                              <w:t xml:space="preserve">1. </w:t>
                            </w:r>
                            <w:r>
                              <w:rPr>
                                <w:sz w:val="20"/>
                                <w:szCs w:val="20"/>
                                <w:lang w:val="es-ES"/>
                              </w:rPr>
                              <w:t>Cantar</w:t>
                            </w:r>
                            <w:r w:rsidRPr="00D82AB4">
                              <w:rPr>
                                <w:sz w:val="20"/>
                                <w:szCs w:val="20"/>
                                <w:lang w:val="es-ES"/>
                              </w:rPr>
                              <w:t xml:space="preserve"> la bienvenida a la clase bíblica.</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t xml:space="preserve">2. </w:t>
                            </w:r>
                            <w:r>
                              <w:rPr>
                                <w:sz w:val="20"/>
                                <w:szCs w:val="20"/>
                                <w:lang w:val="es-ES"/>
                              </w:rPr>
                              <w:t>La maestra</w:t>
                            </w:r>
                            <w:r w:rsidRPr="00D82AB4">
                              <w:rPr>
                                <w:sz w:val="20"/>
                                <w:szCs w:val="20"/>
                                <w:lang w:val="es-ES"/>
                              </w:rPr>
                              <w:t xml:space="preserve"> dirigirá una oración y dejará que los niños tengan su turno.</w:t>
                            </w:r>
                          </w:p>
                          <w:p w:rsidR="0091203D" w:rsidRPr="00D82AB4" w:rsidRDefault="0091203D" w:rsidP="00D82AB4">
                            <w:pPr>
                              <w:contextualSpacing/>
                              <w:rPr>
                                <w:sz w:val="20"/>
                                <w:szCs w:val="20"/>
                                <w:lang w:val="es-ES"/>
                              </w:rPr>
                            </w:pPr>
                          </w:p>
                          <w:p w:rsidR="0091203D" w:rsidRPr="00452ADB" w:rsidRDefault="0091203D" w:rsidP="00D82AB4">
                            <w:pPr>
                              <w:contextualSpacing/>
                              <w:rPr>
                                <w:sz w:val="20"/>
                                <w:szCs w:val="20"/>
                                <w:lang w:val="es-ES"/>
                              </w:rPr>
                            </w:pPr>
                            <w:r w:rsidRPr="00D82AB4">
                              <w:rPr>
                                <w:sz w:val="20"/>
                                <w:szCs w:val="20"/>
                                <w:lang w:val="es-ES"/>
                              </w:rPr>
                              <w:tab/>
                            </w:r>
                            <w:r w:rsidRPr="00452ADB">
                              <w:rPr>
                                <w:sz w:val="20"/>
                                <w:szCs w:val="20"/>
                                <w:lang w:val="es-ES"/>
                              </w:rPr>
                              <w:t xml:space="preserve">3. </w:t>
                            </w:r>
                            <w:r>
                              <w:rPr>
                                <w:sz w:val="20"/>
                                <w:szCs w:val="20"/>
                                <w:lang w:val="es-ES"/>
                              </w:rPr>
                              <w:t>Cantar</w:t>
                            </w:r>
                            <w:r w:rsidRPr="00452ADB">
                              <w:rPr>
                                <w:sz w:val="20"/>
                                <w:szCs w:val="20"/>
                                <w:lang w:val="es-ES"/>
                              </w:rPr>
                              <w:t xml:space="preserve"> “</w:t>
                            </w:r>
                            <w:r>
                              <w:rPr>
                                <w:sz w:val="20"/>
                                <w:szCs w:val="20"/>
                                <w:lang w:val="es-ES"/>
                              </w:rPr>
                              <w:t>El mundo entero es</w:t>
                            </w:r>
                            <w:r w:rsidRPr="00452ADB">
                              <w:rPr>
                                <w:sz w:val="20"/>
                                <w:szCs w:val="20"/>
                                <w:lang w:val="es-ES"/>
                              </w:rPr>
                              <w:t>”.</w:t>
                            </w:r>
                          </w:p>
                          <w:p w:rsidR="0091203D" w:rsidRPr="00452ADB" w:rsidRDefault="0091203D" w:rsidP="00D82AB4">
                            <w:pPr>
                              <w:contextualSpacing/>
                              <w:rPr>
                                <w:sz w:val="20"/>
                                <w:szCs w:val="20"/>
                                <w:lang w:val="es-ES"/>
                              </w:rPr>
                            </w:pPr>
                          </w:p>
                          <w:p w:rsidR="0091203D" w:rsidRPr="00452ADB" w:rsidRDefault="0091203D" w:rsidP="00D82AB4">
                            <w:pPr>
                              <w:contextualSpacing/>
                              <w:rPr>
                                <w:sz w:val="20"/>
                                <w:szCs w:val="20"/>
                                <w:lang w:val="es-ES"/>
                              </w:rPr>
                            </w:pPr>
                            <w:r>
                              <w:rPr>
                                <w:sz w:val="20"/>
                                <w:szCs w:val="20"/>
                                <w:lang w:val="es-ES"/>
                              </w:rPr>
                              <w:tab/>
                              <w:t>4. Cantar l</w:t>
                            </w:r>
                            <w:r w:rsidRPr="00452ADB">
                              <w:rPr>
                                <w:sz w:val="20"/>
                                <w:szCs w:val="20"/>
                                <w:lang w:val="es-ES"/>
                              </w:rPr>
                              <w:t>ibros de la Biblia.</w:t>
                            </w:r>
                          </w:p>
                          <w:p w:rsidR="0091203D" w:rsidRPr="00452ADB"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452ADB">
                              <w:rPr>
                                <w:sz w:val="20"/>
                                <w:szCs w:val="20"/>
                                <w:lang w:val="es-ES"/>
                              </w:rPr>
                              <w:tab/>
                            </w:r>
                            <w:r w:rsidRPr="00D82AB4">
                              <w:rPr>
                                <w:sz w:val="20"/>
                                <w:szCs w:val="20"/>
                                <w:lang w:val="es-ES"/>
                              </w:rPr>
                              <w:t>5. Cantar (39, 27,66).</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Pr>
                                <w:sz w:val="20"/>
                                <w:szCs w:val="20"/>
                                <w:lang w:val="es-ES"/>
                              </w:rPr>
                              <w:tab/>
                              <w:t>6. Pasar</w:t>
                            </w:r>
                            <w:r w:rsidRPr="00D82AB4">
                              <w:rPr>
                                <w:sz w:val="20"/>
                                <w:szCs w:val="20"/>
                                <w:lang w:val="es-ES"/>
                              </w:rPr>
                              <w:t xml:space="preserve"> Biblias a los niños, </w:t>
                            </w:r>
                            <w:r>
                              <w:rPr>
                                <w:sz w:val="20"/>
                                <w:szCs w:val="20"/>
                                <w:lang w:val="es-ES"/>
                              </w:rPr>
                              <w:t>cantar</w:t>
                            </w:r>
                            <w:r w:rsidRPr="00D82AB4">
                              <w:rPr>
                                <w:sz w:val="20"/>
                                <w:szCs w:val="20"/>
                                <w:lang w:val="es-ES"/>
                              </w:rPr>
                              <w:t xml:space="preserve"> varias canciones bíblicas.</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t xml:space="preserve">7. </w:t>
                            </w:r>
                            <w:r>
                              <w:rPr>
                                <w:sz w:val="20"/>
                                <w:szCs w:val="20"/>
                                <w:lang w:val="es-ES"/>
                              </w:rPr>
                              <w:t>Decirles</w:t>
                            </w:r>
                            <w:r w:rsidRPr="00D82AB4">
                              <w:rPr>
                                <w:sz w:val="20"/>
                                <w:szCs w:val="20"/>
                                <w:lang w:val="es-ES"/>
                              </w:rPr>
                              <w:t xml:space="preserve"> a los niños que la lección de hoy vendrá del libro de Rut.</w:t>
                            </w:r>
                          </w:p>
                          <w:p w:rsidR="0091203D" w:rsidRPr="00D82AB4" w:rsidRDefault="0091203D" w:rsidP="00D82AB4">
                            <w:pPr>
                              <w:contextualSpacing/>
                              <w:rPr>
                                <w:sz w:val="20"/>
                                <w:szCs w:val="20"/>
                                <w:lang w:val="es-ES"/>
                              </w:rPr>
                            </w:pPr>
                          </w:p>
                          <w:p w:rsidR="0091203D" w:rsidRPr="00D82AB4" w:rsidRDefault="0091203D" w:rsidP="00A61370">
                            <w:pPr>
                              <w:ind w:left="720"/>
                              <w:contextualSpacing/>
                              <w:rPr>
                                <w:sz w:val="20"/>
                                <w:szCs w:val="20"/>
                                <w:lang w:val="es-ES"/>
                              </w:rPr>
                            </w:pPr>
                            <w:r w:rsidRPr="00D82AB4">
                              <w:rPr>
                                <w:sz w:val="20"/>
                                <w:szCs w:val="20"/>
                                <w:lang w:val="es-ES"/>
                              </w:rPr>
                              <w:t xml:space="preserve">8. </w:t>
                            </w:r>
                            <w:r>
                              <w:rPr>
                                <w:sz w:val="20"/>
                                <w:szCs w:val="20"/>
                                <w:lang w:val="es-ES"/>
                              </w:rPr>
                              <w:t>Decirles</w:t>
                            </w:r>
                            <w:r w:rsidRPr="00D82AB4">
                              <w:rPr>
                                <w:sz w:val="20"/>
                                <w:szCs w:val="20"/>
                                <w:lang w:val="es-ES"/>
                              </w:rPr>
                              <w:t xml:space="preserve"> a los niños que aprenderán sobre una mujer maravillosa que está en el</w:t>
                            </w:r>
                            <w:r>
                              <w:rPr>
                                <w:sz w:val="20"/>
                                <w:szCs w:val="20"/>
                                <w:lang w:val="es-ES"/>
                              </w:rPr>
                              <w:t xml:space="preserve"> </w:t>
                            </w:r>
                            <w:r w:rsidRPr="00D82AB4">
                              <w:rPr>
                                <w:sz w:val="20"/>
                                <w:szCs w:val="20"/>
                                <w:lang w:val="es-ES"/>
                              </w:rPr>
                              <w:t>árbol genealógico de Jesús.</w:t>
                            </w:r>
                          </w:p>
                          <w:p w:rsidR="0091203D" w:rsidRPr="00D82AB4" w:rsidRDefault="0091203D" w:rsidP="00D82AB4">
                            <w:pPr>
                              <w:contextualSpacing/>
                              <w:rPr>
                                <w:sz w:val="20"/>
                                <w:szCs w:val="20"/>
                                <w:lang w:val="es-ES"/>
                              </w:rPr>
                            </w:pPr>
                          </w:p>
                          <w:p w:rsidR="0091203D" w:rsidRPr="00F269C1" w:rsidRDefault="0091203D" w:rsidP="00D82AB4">
                            <w:pPr>
                              <w:contextualSpacing/>
                              <w:rPr>
                                <w:sz w:val="20"/>
                                <w:szCs w:val="20"/>
                              </w:rPr>
                            </w:pPr>
                            <w:r w:rsidRPr="00D82AB4">
                              <w:rPr>
                                <w:sz w:val="20"/>
                                <w:szCs w:val="20"/>
                                <w:lang w:val="es-ES"/>
                              </w:rPr>
                              <w:tab/>
                            </w:r>
                            <w:r w:rsidRPr="00F269C1">
                              <w:rPr>
                                <w:sz w:val="20"/>
                                <w:szCs w:val="20"/>
                              </w:rPr>
                              <w:t xml:space="preserve">9. </w:t>
                            </w:r>
                            <w:r>
                              <w:rPr>
                                <w:sz w:val="20"/>
                                <w:szCs w:val="20"/>
                              </w:rPr>
                              <w:t>Completar manualidad.</w:t>
                            </w:r>
                          </w:p>
                          <w:p w:rsidR="0091203D" w:rsidRPr="00F269C1" w:rsidRDefault="0091203D" w:rsidP="00D82AB4">
                            <w:pPr>
                              <w:contextualSpacing/>
                              <w:rPr>
                                <w:sz w:val="20"/>
                                <w:szCs w:val="20"/>
                              </w:rPr>
                            </w:pPr>
                          </w:p>
                          <w:p w:rsidR="0091203D" w:rsidRPr="00C25A65" w:rsidRDefault="0091203D" w:rsidP="00D82AB4">
                            <w:pPr>
                              <w:contextualSpacing/>
                              <w:rPr>
                                <w:b/>
                                <w:sz w:val="20"/>
                                <w:szCs w:val="20"/>
                              </w:rPr>
                            </w:pPr>
                            <w:r w:rsidRPr="00C25A65">
                              <w:rPr>
                                <w:b/>
                                <w:sz w:val="20"/>
                                <w:szCs w:val="20"/>
                              </w:rPr>
                              <w:tab/>
                            </w:r>
                          </w:p>
                          <w:p w:rsidR="0091203D" w:rsidRPr="00454943" w:rsidRDefault="0091203D" w:rsidP="00D82AB4">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4" o:spid="_x0000_s1385" type="#_x0000_t202" style="position:absolute;margin-left:389.4pt;margin-top:-10.4pt;width:342.9pt;height:440.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D+rtsYMAIAAF4EAAAOAAAAAAAAAAAAAAAA&#10;AC4CAABkcnMvZTJvRG9jLnhtbFBLAQItABQABgAIAAAAIQA1EGfw4gAAAAwBAAAPAAAAAAAAAAAA&#10;AAAAAIoEAABkcnMvZG93bnJldi54bWxQSwUGAAAAAAQABADzAAAAmQUAAAAA&#10;">
                <v:textbox>
                  <w:txbxContent>
                    <w:p w:rsidR="0091203D" w:rsidRPr="00D82AB4" w:rsidRDefault="0091203D" w:rsidP="00D82AB4">
                      <w:pPr>
                        <w:contextualSpacing/>
                        <w:rPr>
                          <w:b/>
                          <w:sz w:val="20"/>
                          <w:szCs w:val="20"/>
                          <w:lang w:val="es-ES"/>
                        </w:rPr>
                      </w:pPr>
                      <w:r w:rsidRPr="00D82AB4">
                        <w:rPr>
                          <w:b/>
                          <w:sz w:val="20"/>
                          <w:szCs w:val="20"/>
                          <w:lang w:val="es-ES"/>
                        </w:rPr>
                        <w:t>Orden de Actividades y Canciones:</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b/>
                          <w:sz w:val="20"/>
                          <w:szCs w:val="20"/>
                          <w:lang w:val="es-ES"/>
                        </w:rPr>
                        <w:tab/>
                      </w:r>
                      <w:r w:rsidRPr="00D82AB4">
                        <w:rPr>
                          <w:sz w:val="20"/>
                          <w:szCs w:val="20"/>
                          <w:lang w:val="es-ES"/>
                        </w:rPr>
                        <w:t xml:space="preserve">1. </w:t>
                      </w:r>
                      <w:r>
                        <w:rPr>
                          <w:sz w:val="20"/>
                          <w:szCs w:val="20"/>
                          <w:lang w:val="es-ES"/>
                        </w:rPr>
                        <w:t>Cantar</w:t>
                      </w:r>
                      <w:r w:rsidRPr="00D82AB4">
                        <w:rPr>
                          <w:sz w:val="20"/>
                          <w:szCs w:val="20"/>
                          <w:lang w:val="es-ES"/>
                        </w:rPr>
                        <w:t xml:space="preserve"> la bienvenida a la clase bíblica.</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t xml:space="preserve">2. </w:t>
                      </w:r>
                      <w:r>
                        <w:rPr>
                          <w:sz w:val="20"/>
                          <w:szCs w:val="20"/>
                          <w:lang w:val="es-ES"/>
                        </w:rPr>
                        <w:t>La maestra</w:t>
                      </w:r>
                      <w:r w:rsidRPr="00D82AB4">
                        <w:rPr>
                          <w:sz w:val="20"/>
                          <w:szCs w:val="20"/>
                          <w:lang w:val="es-ES"/>
                        </w:rPr>
                        <w:t xml:space="preserve"> dirigirá una oración y dejará que los niños tengan su turno.</w:t>
                      </w:r>
                    </w:p>
                    <w:p w:rsidR="0091203D" w:rsidRPr="00D82AB4" w:rsidRDefault="0091203D" w:rsidP="00D82AB4">
                      <w:pPr>
                        <w:contextualSpacing/>
                        <w:rPr>
                          <w:sz w:val="20"/>
                          <w:szCs w:val="20"/>
                          <w:lang w:val="es-ES"/>
                        </w:rPr>
                      </w:pPr>
                    </w:p>
                    <w:p w:rsidR="0091203D" w:rsidRPr="00452ADB" w:rsidRDefault="0091203D" w:rsidP="00D82AB4">
                      <w:pPr>
                        <w:contextualSpacing/>
                        <w:rPr>
                          <w:sz w:val="20"/>
                          <w:szCs w:val="20"/>
                          <w:lang w:val="es-ES"/>
                        </w:rPr>
                      </w:pPr>
                      <w:r w:rsidRPr="00D82AB4">
                        <w:rPr>
                          <w:sz w:val="20"/>
                          <w:szCs w:val="20"/>
                          <w:lang w:val="es-ES"/>
                        </w:rPr>
                        <w:tab/>
                      </w:r>
                      <w:r w:rsidRPr="00452ADB">
                        <w:rPr>
                          <w:sz w:val="20"/>
                          <w:szCs w:val="20"/>
                          <w:lang w:val="es-ES"/>
                        </w:rPr>
                        <w:t xml:space="preserve">3. </w:t>
                      </w:r>
                      <w:r>
                        <w:rPr>
                          <w:sz w:val="20"/>
                          <w:szCs w:val="20"/>
                          <w:lang w:val="es-ES"/>
                        </w:rPr>
                        <w:t>Cantar</w:t>
                      </w:r>
                      <w:r w:rsidRPr="00452ADB">
                        <w:rPr>
                          <w:sz w:val="20"/>
                          <w:szCs w:val="20"/>
                          <w:lang w:val="es-ES"/>
                        </w:rPr>
                        <w:t xml:space="preserve"> “</w:t>
                      </w:r>
                      <w:r>
                        <w:rPr>
                          <w:sz w:val="20"/>
                          <w:szCs w:val="20"/>
                          <w:lang w:val="es-ES"/>
                        </w:rPr>
                        <w:t>El mundo entero es</w:t>
                      </w:r>
                      <w:r w:rsidRPr="00452ADB">
                        <w:rPr>
                          <w:sz w:val="20"/>
                          <w:szCs w:val="20"/>
                          <w:lang w:val="es-ES"/>
                        </w:rPr>
                        <w:t>”.</w:t>
                      </w:r>
                    </w:p>
                    <w:p w:rsidR="0091203D" w:rsidRPr="00452ADB" w:rsidRDefault="0091203D" w:rsidP="00D82AB4">
                      <w:pPr>
                        <w:contextualSpacing/>
                        <w:rPr>
                          <w:sz w:val="20"/>
                          <w:szCs w:val="20"/>
                          <w:lang w:val="es-ES"/>
                        </w:rPr>
                      </w:pPr>
                    </w:p>
                    <w:p w:rsidR="0091203D" w:rsidRPr="00452ADB" w:rsidRDefault="0091203D" w:rsidP="00D82AB4">
                      <w:pPr>
                        <w:contextualSpacing/>
                        <w:rPr>
                          <w:sz w:val="20"/>
                          <w:szCs w:val="20"/>
                          <w:lang w:val="es-ES"/>
                        </w:rPr>
                      </w:pPr>
                      <w:r>
                        <w:rPr>
                          <w:sz w:val="20"/>
                          <w:szCs w:val="20"/>
                          <w:lang w:val="es-ES"/>
                        </w:rPr>
                        <w:tab/>
                        <w:t>4. Cantar l</w:t>
                      </w:r>
                      <w:r w:rsidRPr="00452ADB">
                        <w:rPr>
                          <w:sz w:val="20"/>
                          <w:szCs w:val="20"/>
                          <w:lang w:val="es-ES"/>
                        </w:rPr>
                        <w:t>ibros de la Biblia.</w:t>
                      </w:r>
                    </w:p>
                    <w:p w:rsidR="0091203D" w:rsidRPr="00452ADB"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452ADB">
                        <w:rPr>
                          <w:sz w:val="20"/>
                          <w:szCs w:val="20"/>
                          <w:lang w:val="es-ES"/>
                        </w:rPr>
                        <w:tab/>
                      </w:r>
                      <w:r w:rsidRPr="00D82AB4">
                        <w:rPr>
                          <w:sz w:val="20"/>
                          <w:szCs w:val="20"/>
                          <w:lang w:val="es-ES"/>
                        </w:rPr>
                        <w:t>5. Cantar (39, 27,66).</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Pr>
                          <w:sz w:val="20"/>
                          <w:szCs w:val="20"/>
                          <w:lang w:val="es-ES"/>
                        </w:rPr>
                        <w:tab/>
                        <w:t>6. Pasar</w:t>
                      </w:r>
                      <w:r w:rsidRPr="00D82AB4">
                        <w:rPr>
                          <w:sz w:val="20"/>
                          <w:szCs w:val="20"/>
                          <w:lang w:val="es-ES"/>
                        </w:rPr>
                        <w:t xml:space="preserve"> Biblias a los niños, </w:t>
                      </w:r>
                      <w:r>
                        <w:rPr>
                          <w:sz w:val="20"/>
                          <w:szCs w:val="20"/>
                          <w:lang w:val="es-ES"/>
                        </w:rPr>
                        <w:t>cantar</w:t>
                      </w:r>
                      <w:r w:rsidRPr="00D82AB4">
                        <w:rPr>
                          <w:sz w:val="20"/>
                          <w:szCs w:val="20"/>
                          <w:lang w:val="es-ES"/>
                        </w:rPr>
                        <w:t xml:space="preserve"> varias canciones bíblicas.</w:t>
                      </w:r>
                    </w:p>
                    <w:p w:rsidR="0091203D" w:rsidRPr="00D82AB4" w:rsidRDefault="0091203D" w:rsidP="00D82AB4">
                      <w:pPr>
                        <w:contextualSpacing/>
                        <w:rPr>
                          <w:sz w:val="20"/>
                          <w:szCs w:val="20"/>
                          <w:lang w:val="es-ES"/>
                        </w:rPr>
                      </w:pPr>
                    </w:p>
                    <w:p w:rsidR="0091203D" w:rsidRPr="00D82AB4" w:rsidRDefault="0091203D" w:rsidP="00D82AB4">
                      <w:pPr>
                        <w:contextualSpacing/>
                        <w:rPr>
                          <w:sz w:val="20"/>
                          <w:szCs w:val="20"/>
                          <w:lang w:val="es-ES"/>
                        </w:rPr>
                      </w:pPr>
                      <w:r w:rsidRPr="00D82AB4">
                        <w:rPr>
                          <w:sz w:val="20"/>
                          <w:szCs w:val="20"/>
                          <w:lang w:val="es-ES"/>
                        </w:rPr>
                        <w:tab/>
                        <w:t xml:space="preserve">7. </w:t>
                      </w:r>
                      <w:r>
                        <w:rPr>
                          <w:sz w:val="20"/>
                          <w:szCs w:val="20"/>
                          <w:lang w:val="es-ES"/>
                        </w:rPr>
                        <w:t>Decirles</w:t>
                      </w:r>
                      <w:r w:rsidRPr="00D82AB4">
                        <w:rPr>
                          <w:sz w:val="20"/>
                          <w:szCs w:val="20"/>
                          <w:lang w:val="es-ES"/>
                        </w:rPr>
                        <w:t xml:space="preserve"> a los niños que la lección de hoy vendrá del libro de Rut.</w:t>
                      </w:r>
                    </w:p>
                    <w:p w:rsidR="0091203D" w:rsidRPr="00D82AB4" w:rsidRDefault="0091203D" w:rsidP="00D82AB4">
                      <w:pPr>
                        <w:contextualSpacing/>
                        <w:rPr>
                          <w:sz w:val="20"/>
                          <w:szCs w:val="20"/>
                          <w:lang w:val="es-ES"/>
                        </w:rPr>
                      </w:pPr>
                    </w:p>
                    <w:p w:rsidR="0091203D" w:rsidRPr="00D82AB4" w:rsidRDefault="0091203D" w:rsidP="00A61370">
                      <w:pPr>
                        <w:ind w:left="720"/>
                        <w:contextualSpacing/>
                        <w:rPr>
                          <w:sz w:val="20"/>
                          <w:szCs w:val="20"/>
                          <w:lang w:val="es-ES"/>
                        </w:rPr>
                      </w:pPr>
                      <w:r w:rsidRPr="00D82AB4">
                        <w:rPr>
                          <w:sz w:val="20"/>
                          <w:szCs w:val="20"/>
                          <w:lang w:val="es-ES"/>
                        </w:rPr>
                        <w:t xml:space="preserve">8. </w:t>
                      </w:r>
                      <w:r>
                        <w:rPr>
                          <w:sz w:val="20"/>
                          <w:szCs w:val="20"/>
                          <w:lang w:val="es-ES"/>
                        </w:rPr>
                        <w:t>Decirles</w:t>
                      </w:r>
                      <w:r w:rsidRPr="00D82AB4">
                        <w:rPr>
                          <w:sz w:val="20"/>
                          <w:szCs w:val="20"/>
                          <w:lang w:val="es-ES"/>
                        </w:rPr>
                        <w:t xml:space="preserve"> a los niños que aprenderán sobre una mujer maravillosa que está en el</w:t>
                      </w:r>
                      <w:r>
                        <w:rPr>
                          <w:sz w:val="20"/>
                          <w:szCs w:val="20"/>
                          <w:lang w:val="es-ES"/>
                        </w:rPr>
                        <w:t xml:space="preserve"> </w:t>
                      </w:r>
                      <w:r w:rsidRPr="00D82AB4">
                        <w:rPr>
                          <w:sz w:val="20"/>
                          <w:szCs w:val="20"/>
                          <w:lang w:val="es-ES"/>
                        </w:rPr>
                        <w:t>árbol genealógico de Jesús.</w:t>
                      </w:r>
                    </w:p>
                    <w:p w:rsidR="0091203D" w:rsidRPr="00D82AB4" w:rsidRDefault="0091203D" w:rsidP="00D82AB4">
                      <w:pPr>
                        <w:contextualSpacing/>
                        <w:rPr>
                          <w:sz w:val="20"/>
                          <w:szCs w:val="20"/>
                          <w:lang w:val="es-ES"/>
                        </w:rPr>
                      </w:pPr>
                    </w:p>
                    <w:p w:rsidR="0091203D" w:rsidRPr="00F269C1" w:rsidRDefault="0091203D" w:rsidP="00D82AB4">
                      <w:pPr>
                        <w:contextualSpacing/>
                        <w:rPr>
                          <w:sz w:val="20"/>
                          <w:szCs w:val="20"/>
                        </w:rPr>
                      </w:pPr>
                      <w:r w:rsidRPr="00D82AB4">
                        <w:rPr>
                          <w:sz w:val="20"/>
                          <w:szCs w:val="20"/>
                          <w:lang w:val="es-ES"/>
                        </w:rPr>
                        <w:tab/>
                      </w:r>
                      <w:r w:rsidRPr="00F269C1">
                        <w:rPr>
                          <w:sz w:val="20"/>
                          <w:szCs w:val="20"/>
                        </w:rPr>
                        <w:t xml:space="preserve">9. </w:t>
                      </w:r>
                      <w:r>
                        <w:rPr>
                          <w:sz w:val="20"/>
                          <w:szCs w:val="20"/>
                        </w:rPr>
                        <w:t>Completar manualidad.</w:t>
                      </w:r>
                    </w:p>
                    <w:p w:rsidR="0091203D" w:rsidRPr="00F269C1" w:rsidRDefault="0091203D" w:rsidP="00D82AB4">
                      <w:pPr>
                        <w:contextualSpacing/>
                        <w:rPr>
                          <w:sz w:val="20"/>
                          <w:szCs w:val="20"/>
                        </w:rPr>
                      </w:pPr>
                    </w:p>
                    <w:p w:rsidR="0091203D" w:rsidRPr="00C25A65" w:rsidRDefault="0091203D" w:rsidP="00D82AB4">
                      <w:pPr>
                        <w:contextualSpacing/>
                        <w:rPr>
                          <w:b/>
                          <w:sz w:val="20"/>
                          <w:szCs w:val="20"/>
                        </w:rPr>
                      </w:pPr>
                      <w:r w:rsidRPr="00C25A65">
                        <w:rPr>
                          <w:b/>
                          <w:sz w:val="20"/>
                          <w:szCs w:val="20"/>
                        </w:rPr>
                        <w:tab/>
                      </w:r>
                    </w:p>
                    <w:p w:rsidR="0091203D" w:rsidRPr="00454943" w:rsidRDefault="0091203D" w:rsidP="00D82AB4">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987968" behindDoc="0" locked="0" layoutInCell="1" allowOverlap="1">
                <wp:simplePos x="0" y="0"/>
                <wp:positionH relativeFrom="column">
                  <wp:posOffset>-181610</wp:posOffset>
                </wp:positionH>
                <wp:positionV relativeFrom="paragraph">
                  <wp:posOffset>5457190</wp:posOffset>
                </wp:positionV>
                <wp:extent cx="4787900" cy="1532890"/>
                <wp:effectExtent l="0" t="0" r="12700" b="10160"/>
                <wp:wrapNone/>
                <wp:docPr id="100010363" name="Text Box 100010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53289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b/>
                                <w:sz w:val="20"/>
                                <w:szCs w:val="20"/>
                                <w:lang w:val="es-ES"/>
                              </w:rPr>
                            </w:pPr>
                          </w:p>
                          <w:p w:rsidR="0091203D" w:rsidRPr="00D82AB4" w:rsidRDefault="0091203D" w:rsidP="00D82AB4">
                            <w:pPr>
                              <w:contextualSpacing/>
                              <w:rPr>
                                <w:sz w:val="20"/>
                                <w:szCs w:val="20"/>
                                <w:lang w:val="es-ES"/>
                              </w:rPr>
                            </w:pPr>
                            <w:r>
                              <w:rPr>
                                <w:sz w:val="20"/>
                                <w:szCs w:val="20"/>
                                <w:lang w:val="es-ES"/>
                              </w:rPr>
                              <w:t>A</w:t>
                            </w:r>
                            <w:r w:rsidRPr="00D82AB4">
                              <w:rPr>
                                <w:sz w:val="20"/>
                                <w:szCs w:val="20"/>
                                <w:lang w:val="es-ES"/>
                              </w:rPr>
                              <w:t>cuarelas</w:t>
                            </w:r>
                          </w:p>
                          <w:p w:rsidR="0091203D" w:rsidRPr="00D82AB4" w:rsidRDefault="0091203D" w:rsidP="00D82AB4">
                            <w:pPr>
                              <w:contextualSpacing/>
                              <w:rPr>
                                <w:sz w:val="20"/>
                                <w:szCs w:val="20"/>
                                <w:lang w:val="es-ES"/>
                              </w:rPr>
                            </w:pPr>
                            <w:r>
                              <w:rPr>
                                <w:sz w:val="20"/>
                                <w:szCs w:val="20"/>
                                <w:lang w:val="es-ES"/>
                              </w:rPr>
                              <w:t>Títere</w:t>
                            </w:r>
                            <w:r w:rsidRPr="00D82AB4">
                              <w:rPr>
                                <w:sz w:val="20"/>
                                <w:szCs w:val="20"/>
                                <w:lang w:val="es-ES"/>
                              </w:rPr>
                              <w:t xml:space="preserve"> de Rut</w:t>
                            </w:r>
                          </w:p>
                          <w:p w:rsidR="0091203D" w:rsidRPr="00A61370" w:rsidRDefault="0091203D" w:rsidP="00D82AB4">
                            <w:pPr>
                              <w:contextualSpacing/>
                              <w:rPr>
                                <w:sz w:val="20"/>
                                <w:szCs w:val="20"/>
                                <w:lang w:val="es-ES"/>
                              </w:rPr>
                            </w:pPr>
                            <w:r w:rsidRPr="00A61370">
                              <w:rPr>
                                <w:sz w:val="20"/>
                                <w:szCs w:val="20"/>
                                <w:lang w:val="es-ES"/>
                              </w:rPr>
                              <w:t>Títere de Booz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3" o:spid="_x0000_s1386" type="#_x0000_t202" style="position:absolute;margin-left:-14.3pt;margin-top:429.7pt;width:377pt;height:120.7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">
                <v:textbox>
                  <w:txbxContent>
                    <w:p w:rsidR="0091203D" w:rsidRPr="00D82AB4" w:rsidRDefault="0091203D" w:rsidP="00D82AB4">
                      <w:pPr>
                        <w:contextualSpacing/>
                        <w:rPr>
                          <w:b/>
                          <w:sz w:val="20"/>
                          <w:szCs w:val="20"/>
                          <w:lang w:val="es-ES"/>
                        </w:rPr>
                      </w:pPr>
                      <w:r w:rsidRPr="00D82AB4">
                        <w:rPr>
                          <w:b/>
                          <w:sz w:val="20"/>
                          <w:szCs w:val="20"/>
                          <w:lang w:val="es-ES"/>
                        </w:rPr>
                        <w:t xml:space="preserve">Materiales </w:t>
                      </w:r>
                      <w:r w:rsidR="00E90A04">
                        <w:rPr>
                          <w:b/>
                          <w:sz w:val="20"/>
                          <w:szCs w:val="20"/>
                          <w:lang w:val="es-ES"/>
                        </w:rPr>
                        <w:t>necesarios</w:t>
                      </w:r>
                      <w:r w:rsidRPr="00D82AB4">
                        <w:rPr>
                          <w:b/>
                          <w:sz w:val="20"/>
                          <w:szCs w:val="20"/>
                          <w:lang w:val="es-ES"/>
                        </w:rPr>
                        <w:t>:</w:t>
                      </w:r>
                    </w:p>
                    <w:p w:rsidR="0091203D" w:rsidRPr="00D82AB4" w:rsidRDefault="0091203D" w:rsidP="00D82AB4">
                      <w:pPr>
                        <w:contextualSpacing/>
                        <w:rPr>
                          <w:b/>
                          <w:sz w:val="20"/>
                          <w:szCs w:val="20"/>
                          <w:lang w:val="es-ES"/>
                        </w:rPr>
                      </w:pPr>
                    </w:p>
                    <w:p w:rsidR="0091203D" w:rsidRPr="00D82AB4" w:rsidRDefault="0091203D" w:rsidP="00D82AB4">
                      <w:pPr>
                        <w:contextualSpacing/>
                        <w:rPr>
                          <w:sz w:val="20"/>
                          <w:szCs w:val="20"/>
                          <w:lang w:val="es-ES"/>
                        </w:rPr>
                      </w:pPr>
                      <w:r>
                        <w:rPr>
                          <w:sz w:val="20"/>
                          <w:szCs w:val="20"/>
                          <w:lang w:val="es-ES"/>
                        </w:rPr>
                        <w:t>A</w:t>
                      </w:r>
                      <w:r w:rsidRPr="00D82AB4">
                        <w:rPr>
                          <w:sz w:val="20"/>
                          <w:szCs w:val="20"/>
                          <w:lang w:val="es-ES"/>
                        </w:rPr>
                        <w:t>cuarelas</w:t>
                      </w:r>
                    </w:p>
                    <w:p w:rsidR="0091203D" w:rsidRPr="00D82AB4" w:rsidRDefault="0091203D" w:rsidP="00D82AB4">
                      <w:pPr>
                        <w:contextualSpacing/>
                        <w:rPr>
                          <w:sz w:val="20"/>
                          <w:szCs w:val="20"/>
                          <w:lang w:val="es-ES"/>
                        </w:rPr>
                      </w:pPr>
                      <w:r>
                        <w:rPr>
                          <w:sz w:val="20"/>
                          <w:szCs w:val="20"/>
                          <w:lang w:val="es-ES"/>
                        </w:rPr>
                        <w:t>Títere</w:t>
                      </w:r>
                      <w:r w:rsidRPr="00D82AB4">
                        <w:rPr>
                          <w:sz w:val="20"/>
                          <w:szCs w:val="20"/>
                          <w:lang w:val="es-ES"/>
                        </w:rPr>
                        <w:t xml:space="preserve"> de Rut</w:t>
                      </w:r>
                    </w:p>
                    <w:p w:rsidR="0091203D" w:rsidRPr="00A61370" w:rsidRDefault="0091203D" w:rsidP="00D82AB4">
                      <w:pPr>
                        <w:contextualSpacing/>
                        <w:rPr>
                          <w:sz w:val="20"/>
                          <w:szCs w:val="20"/>
                          <w:lang w:val="es-ES"/>
                        </w:rPr>
                      </w:pPr>
                      <w:r w:rsidRPr="00A61370">
                        <w:rPr>
                          <w:sz w:val="20"/>
                          <w:szCs w:val="20"/>
                          <w:lang w:val="es-ES"/>
                        </w:rPr>
                        <w:t>Títere de Booz</w:t>
                      </w:r>
                    </w:p>
                  </w:txbxContent>
                </v:textbox>
              </v:shape>
            </w:pict>
          </mc:Fallback>
        </mc:AlternateContent>
      </w:r>
      <w:r>
        <w:rPr>
          <w:noProof/>
        </w:rPr>
        <mc:AlternateContent>
          <mc:Choice Requires="wps">
            <w:drawing>
              <wp:anchor distT="0" distB="0" distL="114300" distR="114300" simplePos="0" relativeHeight="251986944" behindDoc="0" locked="0" layoutInCell="1" allowOverlap="1">
                <wp:simplePos x="0" y="0"/>
                <wp:positionH relativeFrom="column">
                  <wp:posOffset>-181610</wp:posOffset>
                </wp:positionH>
                <wp:positionV relativeFrom="paragraph">
                  <wp:posOffset>4170045</wp:posOffset>
                </wp:positionV>
                <wp:extent cx="4787900" cy="1095375"/>
                <wp:effectExtent l="0" t="0" r="12700" b="28575"/>
                <wp:wrapNone/>
                <wp:docPr id="100010362" name="Text Box 100010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095375"/>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ab/>
                              <w:t>*</w:t>
                            </w:r>
                            <w:r>
                              <w:rPr>
                                <w:sz w:val="20"/>
                                <w:szCs w:val="20"/>
                                <w:lang w:val="es-ES"/>
                              </w:rPr>
                              <w:t xml:space="preserve"> </w:t>
                            </w:r>
                            <w:r w:rsidRPr="00D82AB4">
                              <w:rPr>
                                <w:sz w:val="20"/>
                                <w:szCs w:val="20"/>
                                <w:lang w:val="es-ES"/>
                              </w:rPr>
                              <w:t>Podemos ayudar a los demás cuando alguien fallece.</w:t>
                            </w:r>
                          </w:p>
                          <w:p w:rsidR="0091203D" w:rsidRPr="00D82AB4" w:rsidRDefault="0091203D" w:rsidP="00D82AB4">
                            <w:pPr>
                              <w:contextualSpacing/>
                              <w:rPr>
                                <w:sz w:val="20"/>
                                <w:szCs w:val="20"/>
                                <w:lang w:val="es-ES"/>
                              </w:rPr>
                            </w:pPr>
                            <w:r w:rsidRPr="00D82AB4">
                              <w:rPr>
                                <w:sz w:val="20"/>
                                <w:szCs w:val="20"/>
                                <w:lang w:val="es-ES"/>
                              </w:rPr>
                              <w:tab/>
                              <w:t>* Dios nos recompensará cuando pensamos en los demás.</w:t>
                            </w:r>
                          </w:p>
                          <w:p w:rsidR="0091203D" w:rsidRPr="00D82AB4" w:rsidRDefault="0091203D" w:rsidP="00A61370">
                            <w:pPr>
                              <w:ind w:left="720"/>
                              <w:contextualSpacing/>
                              <w:rPr>
                                <w:sz w:val="20"/>
                                <w:szCs w:val="20"/>
                                <w:lang w:val="es-ES"/>
                              </w:rPr>
                            </w:pPr>
                            <w:r>
                              <w:rPr>
                                <w:sz w:val="20"/>
                                <w:szCs w:val="20"/>
                                <w:lang w:val="es-ES"/>
                              </w:rPr>
                              <w:t>* Recordar</w:t>
                            </w:r>
                            <w:r w:rsidRPr="00D82AB4">
                              <w:rPr>
                                <w:sz w:val="20"/>
                                <w:szCs w:val="20"/>
                                <w:lang w:val="es-ES"/>
                              </w:rPr>
                              <w:t xml:space="preserve"> que siempre tenemos algo para dar, incluso cuando sentimos que </w:t>
                            </w:r>
                            <w:r>
                              <w:rPr>
                                <w:sz w:val="20"/>
                                <w:szCs w:val="20"/>
                                <w:lang w:val="es-ES"/>
                              </w:rPr>
                              <w:t xml:space="preserve">no </w:t>
                            </w:r>
                            <w:r w:rsidRPr="00D82AB4">
                              <w:rPr>
                                <w:sz w:val="20"/>
                                <w:szCs w:val="20"/>
                                <w:lang w:val="es-ES"/>
                              </w:rPr>
                              <w:t>tenemos</w:t>
                            </w:r>
                            <w:r>
                              <w:rPr>
                                <w:sz w:val="20"/>
                                <w:szCs w:val="20"/>
                                <w:lang w:val="es-ES"/>
                              </w:rPr>
                              <w:t xml:space="preserve"> </w:t>
                            </w:r>
                            <w:r w:rsidRPr="00D82AB4">
                              <w:rPr>
                                <w:sz w:val="20"/>
                                <w:szCs w:val="20"/>
                                <w:lang w:val="es-ES"/>
                              </w:rPr>
                              <w:t>nada que compartir</w:t>
                            </w:r>
                          </w:p>
                          <w:p w:rsidR="0091203D" w:rsidRPr="00D82AB4" w:rsidRDefault="0091203D" w:rsidP="00D82AB4">
                            <w:pPr>
                              <w:contextualSpacing/>
                              <w:rPr>
                                <w:sz w:val="20"/>
                                <w:szCs w:val="20"/>
                                <w:lang w:val="es-ES"/>
                              </w:rPr>
                            </w:pPr>
                            <w:r w:rsidRPr="00D82AB4">
                              <w:rPr>
                                <w:sz w:val="20"/>
                                <w:szCs w:val="20"/>
                                <w:lang w:val="es-ES"/>
                              </w:rPr>
                              <w:tab/>
                              <w:t>* Siempre debemos pensar en los demás y en sus necesidades.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2" o:spid="_x0000_s1387" type="#_x0000_t202" style="position:absolute;margin-left:-14.3pt;margin-top:328.35pt;width:377pt;height:86.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">
                <v:textbox>
                  <w:txbxContent>
                    <w:p w:rsidR="0091203D" w:rsidRPr="00D82AB4" w:rsidRDefault="0091203D" w:rsidP="00D82AB4">
                      <w:pPr>
                        <w:contextualSpacing/>
                        <w:rPr>
                          <w:b/>
                          <w:sz w:val="20"/>
                          <w:szCs w:val="20"/>
                          <w:lang w:val="es-ES"/>
                        </w:rPr>
                      </w:pPr>
                      <w:r w:rsidRPr="00D82AB4">
                        <w:rPr>
                          <w:b/>
                          <w:sz w:val="20"/>
                          <w:szCs w:val="20"/>
                          <w:lang w:val="es-ES"/>
                        </w:rPr>
                        <w:t>Aplicación de la lección:</w:t>
                      </w:r>
                    </w:p>
                    <w:p w:rsidR="0091203D" w:rsidRPr="00D82AB4" w:rsidRDefault="0091203D" w:rsidP="00D82AB4">
                      <w:pPr>
                        <w:contextualSpacing/>
                        <w:rPr>
                          <w:sz w:val="20"/>
                          <w:szCs w:val="20"/>
                          <w:lang w:val="es-ES"/>
                        </w:rPr>
                      </w:pPr>
                      <w:r w:rsidRPr="00D82AB4">
                        <w:rPr>
                          <w:sz w:val="20"/>
                          <w:szCs w:val="20"/>
                          <w:lang w:val="es-ES"/>
                        </w:rPr>
                        <w:tab/>
                        <w:t>*</w:t>
                      </w:r>
                      <w:r>
                        <w:rPr>
                          <w:sz w:val="20"/>
                          <w:szCs w:val="20"/>
                          <w:lang w:val="es-ES"/>
                        </w:rPr>
                        <w:t xml:space="preserve"> </w:t>
                      </w:r>
                      <w:r w:rsidRPr="00D82AB4">
                        <w:rPr>
                          <w:sz w:val="20"/>
                          <w:szCs w:val="20"/>
                          <w:lang w:val="es-ES"/>
                        </w:rPr>
                        <w:t>Podemos ayudar a los demás cuando alguien fallece.</w:t>
                      </w:r>
                    </w:p>
                    <w:p w:rsidR="0091203D" w:rsidRPr="00D82AB4" w:rsidRDefault="0091203D" w:rsidP="00D82AB4">
                      <w:pPr>
                        <w:contextualSpacing/>
                        <w:rPr>
                          <w:sz w:val="20"/>
                          <w:szCs w:val="20"/>
                          <w:lang w:val="es-ES"/>
                        </w:rPr>
                      </w:pPr>
                      <w:r w:rsidRPr="00D82AB4">
                        <w:rPr>
                          <w:sz w:val="20"/>
                          <w:szCs w:val="20"/>
                          <w:lang w:val="es-ES"/>
                        </w:rPr>
                        <w:tab/>
                        <w:t>* Dios nos recompensará cuando pensamos en los demás.</w:t>
                      </w:r>
                    </w:p>
                    <w:p w:rsidR="0091203D" w:rsidRPr="00D82AB4" w:rsidRDefault="0091203D" w:rsidP="00A61370">
                      <w:pPr>
                        <w:ind w:left="720"/>
                        <w:contextualSpacing/>
                        <w:rPr>
                          <w:sz w:val="20"/>
                          <w:szCs w:val="20"/>
                          <w:lang w:val="es-ES"/>
                        </w:rPr>
                      </w:pPr>
                      <w:r>
                        <w:rPr>
                          <w:sz w:val="20"/>
                          <w:szCs w:val="20"/>
                          <w:lang w:val="es-ES"/>
                        </w:rPr>
                        <w:t>* Recordar</w:t>
                      </w:r>
                      <w:r w:rsidRPr="00D82AB4">
                        <w:rPr>
                          <w:sz w:val="20"/>
                          <w:szCs w:val="20"/>
                          <w:lang w:val="es-ES"/>
                        </w:rPr>
                        <w:t xml:space="preserve"> que siempre tenemos algo para dar, incluso cuando sentimos que </w:t>
                      </w:r>
                      <w:r>
                        <w:rPr>
                          <w:sz w:val="20"/>
                          <w:szCs w:val="20"/>
                          <w:lang w:val="es-ES"/>
                        </w:rPr>
                        <w:t xml:space="preserve">no </w:t>
                      </w:r>
                      <w:r w:rsidRPr="00D82AB4">
                        <w:rPr>
                          <w:sz w:val="20"/>
                          <w:szCs w:val="20"/>
                          <w:lang w:val="es-ES"/>
                        </w:rPr>
                        <w:t>tenemos</w:t>
                      </w:r>
                      <w:r>
                        <w:rPr>
                          <w:sz w:val="20"/>
                          <w:szCs w:val="20"/>
                          <w:lang w:val="es-ES"/>
                        </w:rPr>
                        <w:t xml:space="preserve"> </w:t>
                      </w:r>
                      <w:r w:rsidRPr="00D82AB4">
                        <w:rPr>
                          <w:sz w:val="20"/>
                          <w:szCs w:val="20"/>
                          <w:lang w:val="es-ES"/>
                        </w:rPr>
                        <w:t>nada que compartir</w:t>
                      </w:r>
                    </w:p>
                    <w:p w:rsidR="0091203D" w:rsidRPr="00D82AB4" w:rsidRDefault="0091203D" w:rsidP="00D82AB4">
                      <w:pPr>
                        <w:contextualSpacing/>
                        <w:rPr>
                          <w:sz w:val="20"/>
                          <w:szCs w:val="20"/>
                          <w:lang w:val="es-ES"/>
                        </w:rPr>
                      </w:pPr>
                      <w:r w:rsidRPr="00D82AB4">
                        <w:rPr>
                          <w:sz w:val="20"/>
                          <w:szCs w:val="20"/>
                          <w:lang w:val="es-ES"/>
                        </w:rPr>
                        <w:tab/>
                        <w:t>* Siempre debemos pensar en los demás y en sus necesidades.</w:t>
                      </w:r>
                    </w:p>
                  </w:txbxContent>
                </v:textbox>
              </v:shape>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361" name="Text Box 100010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452ADB" w:rsidRDefault="0091203D" w:rsidP="00D82AB4">
                            <w:pPr>
                              <w:contextualSpacing/>
                              <w:rPr>
                                <w:sz w:val="20"/>
                                <w:szCs w:val="20"/>
                                <w:lang w:val="es-ES"/>
                              </w:rPr>
                            </w:pPr>
                            <w:r w:rsidRPr="00D82AB4">
                              <w:rPr>
                                <w:b/>
                                <w:sz w:val="20"/>
                                <w:szCs w:val="20"/>
                                <w:lang w:val="es-ES"/>
                              </w:rPr>
                              <w:tab/>
                            </w:r>
                            <w:r w:rsidRPr="00452ADB">
                              <w:rPr>
                                <w:sz w:val="20"/>
                                <w:szCs w:val="20"/>
                                <w:lang w:val="es-ES"/>
                              </w:rPr>
                              <w:t>*los hechos de la historia de Rut.</w:t>
                            </w:r>
                          </w:p>
                          <w:p w:rsidR="0091203D" w:rsidRPr="00452ADB" w:rsidRDefault="0091203D" w:rsidP="00D82AB4">
                            <w:pPr>
                              <w:contextualSpacing/>
                              <w:rPr>
                                <w:sz w:val="20"/>
                                <w:szCs w:val="20"/>
                                <w:lang w:val="es-ES"/>
                              </w:rPr>
                            </w:pPr>
                            <w:r w:rsidRPr="00452ADB">
                              <w:rPr>
                                <w:sz w:val="20"/>
                                <w:szCs w:val="20"/>
                                <w:lang w:val="es-ES"/>
                              </w:rPr>
                              <w:tab/>
                              <w:t>*que Dios proveerá para los que le obedecen.</w:t>
                            </w:r>
                          </w:p>
                          <w:p w:rsidR="0091203D" w:rsidRPr="00452ADB" w:rsidRDefault="0091203D" w:rsidP="00D82AB4">
                            <w:pPr>
                              <w:contextualSpacing/>
                              <w:rPr>
                                <w:sz w:val="20"/>
                                <w:szCs w:val="20"/>
                                <w:lang w:val="es-ES"/>
                              </w:rPr>
                            </w:pPr>
                            <w:r w:rsidRPr="00452ADB">
                              <w:rPr>
                                <w:sz w:val="20"/>
                                <w:szCs w:val="20"/>
                                <w:lang w:val="es-ES"/>
                              </w:rPr>
                              <w:tab/>
                              <w:t>*que Dios puede usar situaciones difíciles para sus buenos propósitos.</w:t>
                            </w:r>
                          </w:p>
                          <w:p w:rsidR="0091203D" w:rsidRPr="00452ADB" w:rsidRDefault="0091203D" w:rsidP="00D82AB4">
                            <w:pPr>
                              <w:contextualSpacing/>
                              <w:rPr>
                                <w:sz w:val="20"/>
                                <w:szCs w:val="20"/>
                                <w:lang w:val="es-ES"/>
                              </w:rPr>
                            </w:pPr>
                            <w:r w:rsidRPr="00452ADB">
                              <w:rPr>
                                <w:sz w:val="20"/>
                                <w:szCs w:val="20"/>
                                <w:lang w:val="es-ES"/>
                              </w:rPr>
                              <w:tab/>
                              <w:t>*que Dios tiene un plan para todos nosotros si le obedecemos.</w:t>
                            </w:r>
                          </w:p>
                          <w:p w:rsidR="0091203D" w:rsidRPr="00452ADB" w:rsidRDefault="0091203D" w:rsidP="00D82AB4">
                            <w:pPr>
                              <w:contextualSpacing/>
                              <w:rPr>
                                <w:sz w:val="20"/>
                                <w:szCs w:val="20"/>
                                <w:lang w:val="es-ES"/>
                              </w:rPr>
                            </w:pPr>
                          </w:p>
                          <w:p w:rsidR="0091203D" w:rsidRPr="00452ADB" w:rsidRDefault="0091203D" w:rsidP="00D82AB4">
                            <w:pPr>
                              <w:contextualSpacing/>
                              <w:rPr>
                                <w:sz w:val="20"/>
                                <w:szCs w:val="20"/>
                                <w:lang w:val="es-ES"/>
                              </w:rPr>
                            </w:pPr>
                          </w:p>
                          <w:p w:rsidR="0091203D" w:rsidRPr="00452ADB"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1" o:spid="_x0000_s1388" type="#_x0000_t202" style="position:absolute;margin-left:-16.1pt;margin-top:213.2pt;width:378.9pt;height:10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MLmU/owAgAAXgQAAA4AAAAAAAAAAAAAAAAA&#10;LgIAAGRycy9lMm9Eb2MueG1sUEsBAi0AFAAGAAgAAAAhACw2pn3hAAAACwEAAA8AAAAAAAAAAAAA&#10;AAAAigQAAGRycy9kb3ducmV2LnhtbFBLBQYAAAAABAAEAPMAAACYBQAAAAA=&#10;">
                <v:textbox>
                  <w:txbxContent>
                    <w:p w:rsidR="0091203D" w:rsidRPr="00D82AB4" w:rsidRDefault="0091203D" w:rsidP="00D82AB4">
                      <w:pPr>
                        <w:contextualSpacing/>
                        <w:rPr>
                          <w:b/>
                          <w:sz w:val="20"/>
                          <w:szCs w:val="20"/>
                          <w:lang w:val="es-ES"/>
                        </w:rPr>
                      </w:pPr>
                      <w:r w:rsidRPr="00D82AB4">
                        <w:rPr>
                          <w:b/>
                          <w:sz w:val="20"/>
                          <w:szCs w:val="20"/>
                          <w:lang w:val="es-ES"/>
                        </w:rPr>
                        <w:t>(Metas y objetivos)</w:t>
                      </w:r>
                    </w:p>
                    <w:p w:rsidR="0091203D" w:rsidRPr="00D82AB4" w:rsidRDefault="0091203D" w:rsidP="00D82AB4">
                      <w:pPr>
                        <w:contextualSpacing/>
                        <w:rPr>
                          <w:b/>
                          <w:sz w:val="20"/>
                          <w:szCs w:val="20"/>
                          <w:lang w:val="es-ES"/>
                        </w:rPr>
                      </w:pPr>
                      <w:r w:rsidRPr="00D82AB4">
                        <w:rPr>
                          <w:b/>
                          <w:sz w:val="20"/>
                          <w:szCs w:val="20"/>
                          <w:lang w:val="es-ES"/>
                        </w:rPr>
                        <w:t>Los niños aprenderán:</w:t>
                      </w:r>
                    </w:p>
                    <w:p w:rsidR="0091203D" w:rsidRPr="00452ADB" w:rsidRDefault="0091203D" w:rsidP="00D82AB4">
                      <w:pPr>
                        <w:contextualSpacing/>
                        <w:rPr>
                          <w:sz w:val="20"/>
                          <w:szCs w:val="20"/>
                          <w:lang w:val="es-ES"/>
                        </w:rPr>
                      </w:pPr>
                      <w:r w:rsidRPr="00D82AB4">
                        <w:rPr>
                          <w:b/>
                          <w:sz w:val="20"/>
                          <w:szCs w:val="20"/>
                          <w:lang w:val="es-ES"/>
                        </w:rPr>
                        <w:tab/>
                      </w:r>
                      <w:r w:rsidRPr="00452ADB">
                        <w:rPr>
                          <w:sz w:val="20"/>
                          <w:szCs w:val="20"/>
                          <w:lang w:val="es-ES"/>
                        </w:rPr>
                        <w:t>*los hechos de la historia de Rut.</w:t>
                      </w:r>
                    </w:p>
                    <w:p w:rsidR="0091203D" w:rsidRPr="00452ADB" w:rsidRDefault="0091203D" w:rsidP="00D82AB4">
                      <w:pPr>
                        <w:contextualSpacing/>
                        <w:rPr>
                          <w:sz w:val="20"/>
                          <w:szCs w:val="20"/>
                          <w:lang w:val="es-ES"/>
                        </w:rPr>
                      </w:pPr>
                      <w:r w:rsidRPr="00452ADB">
                        <w:rPr>
                          <w:sz w:val="20"/>
                          <w:szCs w:val="20"/>
                          <w:lang w:val="es-ES"/>
                        </w:rPr>
                        <w:tab/>
                        <w:t>*que Dios proveerá para los que le obedecen.</w:t>
                      </w:r>
                    </w:p>
                    <w:p w:rsidR="0091203D" w:rsidRPr="00452ADB" w:rsidRDefault="0091203D" w:rsidP="00D82AB4">
                      <w:pPr>
                        <w:contextualSpacing/>
                        <w:rPr>
                          <w:sz w:val="20"/>
                          <w:szCs w:val="20"/>
                          <w:lang w:val="es-ES"/>
                        </w:rPr>
                      </w:pPr>
                      <w:r w:rsidRPr="00452ADB">
                        <w:rPr>
                          <w:sz w:val="20"/>
                          <w:szCs w:val="20"/>
                          <w:lang w:val="es-ES"/>
                        </w:rPr>
                        <w:tab/>
                        <w:t>*que Dios puede usar situaciones difíciles para sus buenos propósitos.</w:t>
                      </w:r>
                    </w:p>
                    <w:p w:rsidR="0091203D" w:rsidRPr="00452ADB" w:rsidRDefault="0091203D" w:rsidP="00D82AB4">
                      <w:pPr>
                        <w:contextualSpacing/>
                        <w:rPr>
                          <w:sz w:val="20"/>
                          <w:szCs w:val="20"/>
                          <w:lang w:val="es-ES"/>
                        </w:rPr>
                      </w:pPr>
                      <w:r w:rsidRPr="00452ADB">
                        <w:rPr>
                          <w:sz w:val="20"/>
                          <w:szCs w:val="20"/>
                          <w:lang w:val="es-ES"/>
                        </w:rPr>
                        <w:tab/>
                        <w:t>*que Dios tiene un plan para todos nosotros si le obedecemos.</w:t>
                      </w:r>
                    </w:p>
                    <w:p w:rsidR="0091203D" w:rsidRPr="00452ADB" w:rsidRDefault="0091203D" w:rsidP="00D82AB4">
                      <w:pPr>
                        <w:contextualSpacing/>
                        <w:rPr>
                          <w:sz w:val="20"/>
                          <w:szCs w:val="20"/>
                          <w:lang w:val="es-ES"/>
                        </w:rPr>
                      </w:pPr>
                    </w:p>
                    <w:p w:rsidR="0091203D" w:rsidRPr="00452ADB" w:rsidRDefault="0091203D" w:rsidP="00D82AB4">
                      <w:pPr>
                        <w:contextualSpacing/>
                        <w:rPr>
                          <w:sz w:val="20"/>
                          <w:szCs w:val="20"/>
                          <w:lang w:val="es-ES"/>
                        </w:rPr>
                      </w:pPr>
                    </w:p>
                    <w:p w:rsidR="0091203D" w:rsidRPr="00452ADB" w:rsidRDefault="0091203D" w:rsidP="00D82AB4">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-204470</wp:posOffset>
                </wp:positionH>
                <wp:positionV relativeFrom="paragraph">
                  <wp:posOffset>1624330</wp:posOffset>
                </wp:positionV>
                <wp:extent cx="4812030" cy="1020445"/>
                <wp:effectExtent l="0" t="0" r="26670" b="27305"/>
                <wp:wrapNone/>
                <wp:docPr id="100010360" name="Text Box 100010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360" o:spid="_x0000_s1389" type="#_x0000_t202" style="position:absolute;margin-left:-16.1pt;margin-top:127.9pt;width:378.9pt;height:80.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">
                <v:textbox>
                  <w:txbxContent>
                    <w:p w:rsidR="0091203D" w:rsidRPr="00D82AB4" w:rsidRDefault="0091203D" w:rsidP="004801D1">
                      <w:pPr>
                        <w:contextualSpacing/>
                        <w:rPr>
                          <w:sz w:val="20"/>
                          <w:szCs w:val="20"/>
                          <w:lang w:val="es-ES"/>
                        </w:rPr>
                      </w:pPr>
                      <w:r w:rsidRPr="00D82AB4">
                        <w:rPr>
                          <w:sz w:val="20"/>
                          <w:szCs w:val="20"/>
                          <w:lang w:val="es-ES"/>
                        </w:rPr>
                        <w:t>Trabajo de memoria:</w:t>
                      </w:r>
                      <w:r w:rsidRPr="00D82AB4">
                        <w:rPr>
                          <w:sz w:val="20"/>
                          <w:szCs w:val="20"/>
                          <w:lang w:val="es-ES"/>
                        </w:rPr>
                        <w:tab/>
                        <w:t>Libros del AT</w:t>
                      </w:r>
                    </w:p>
                    <w:p w:rsidR="0091203D" w:rsidRPr="00D82AB4" w:rsidRDefault="0091203D" w:rsidP="004801D1">
                      <w:pPr>
                        <w:contextualSpacing/>
                        <w:rPr>
                          <w:sz w:val="20"/>
                          <w:szCs w:val="20"/>
                          <w:lang w:val="es-ES"/>
                        </w:rPr>
                      </w:pPr>
                      <w:r w:rsidRPr="00D82AB4">
                        <w:rPr>
                          <w:sz w:val="20"/>
                          <w:szCs w:val="20"/>
                          <w:lang w:val="es-ES"/>
                        </w:rPr>
                        <w:tab/>
                      </w:r>
                      <w:r w:rsidRPr="00D82AB4">
                        <w:rPr>
                          <w:sz w:val="20"/>
                          <w:szCs w:val="20"/>
                          <w:lang w:val="es-ES"/>
                        </w:rPr>
                        <w:tab/>
                      </w:r>
                      <w:r>
                        <w:rPr>
                          <w:sz w:val="20"/>
                          <w:szCs w:val="20"/>
                          <w:lang w:val="es-ES"/>
                        </w:rPr>
                        <w:tab/>
                      </w:r>
                      <w:r w:rsidRPr="00D82AB4">
                        <w:rPr>
                          <w:sz w:val="20"/>
                          <w:szCs w:val="20"/>
                          <w:lang w:val="es-ES"/>
                        </w:rPr>
                        <w:t>Josué 1:9</w:t>
                      </w:r>
                    </w:p>
                    <w:p w:rsidR="0091203D" w:rsidRPr="00D82AB4" w:rsidRDefault="0091203D" w:rsidP="004801D1">
                      <w:pPr>
                        <w:contextualSpacing/>
                        <w:rPr>
                          <w:sz w:val="20"/>
                          <w:szCs w:val="20"/>
                          <w:lang w:val="es-ES"/>
                        </w:rPr>
                      </w:pPr>
                    </w:p>
                    <w:p w:rsidR="0091203D" w:rsidRPr="00D82AB4" w:rsidRDefault="0091203D" w:rsidP="004801D1">
                      <w:pPr>
                        <w:ind w:left="2160" w:hanging="2160"/>
                        <w:contextualSpacing/>
                        <w:rPr>
                          <w:sz w:val="20"/>
                          <w:szCs w:val="20"/>
                          <w:lang w:val="es-ES"/>
                        </w:rPr>
                      </w:pPr>
                      <w:r>
                        <w:rPr>
                          <w:sz w:val="20"/>
                          <w:szCs w:val="20"/>
                          <w:lang w:val="es-ES"/>
                        </w:rPr>
                        <w:t>Versículo</w:t>
                      </w:r>
                      <w:r w:rsidRPr="00D82AB4">
                        <w:rPr>
                          <w:sz w:val="20"/>
                          <w:szCs w:val="20"/>
                          <w:lang w:val="es-ES"/>
                        </w:rPr>
                        <w:t xml:space="preserve"> de memoria:</w:t>
                      </w:r>
                      <w:r w:rsidRPr="00D82AB4">
                        <w:rPr>
                          <w:sz w:val="20"/>
                          <w:szCs w:val="20"/>
                          <w:lang w:val="es-ES"/>
                        </w:rPr>
                        <w:tab/>
                        <w:t>“</w:t>
                      </w:r>
                      <w:r w:rsidRPr="004801D1">
                        <w:rPr>
                          <w:sz w:val="20"/>
                          <w:szCs w:val="20"/>
                          <w:lang w:val="es-ES"/>
                        </w:rPr>
                        <w:t xml:space="preserve">¡Sé fuerte y valiente! No temas ni te acobardes, porque el </w:t>
                      </w:r>
                      <w:r>
                        <w:rPr>
                          <w:sz w:val="20"/>
                          <w:szCs w:val="20"/>
                          <w:lang w:val="es-ES"/>
                        </w:rPr>
                        <w:br/>
                      </w:r>
                      <w:r w:rsidRPr="004801D1">
                        <w:rPr>
                          <w:sz w:val="20"/>
                          <w:szCs w:val="20"/>
                          <w:lang w:val="es-ES"/>
                        </w:rPr>
                        <w:t>SEÑOR tu Dios estará contigo dondequiera que vayas». </w:t>
                      </w:r>
                    </w:p>
                    <w:p w:rsidR="0091203D" w:rsidRPr="00D82AB4" w:rsidRDefault="0091203D" w:rsidP="00D82AB4">
                      <w:pPr>
                        <w:contextualSpacing/>
                        <w:rPr>
                          <w:sz w:val="20"/>
                          <w:szCs w:val="20"/>
                          <w:lang w:val="es-ES"/>
                        </w:rPr>
                      </w:pPr>
                    </w:p>
                  </w:txbxContent>
                </v:textbox>
              </v:shape>
            </w:pict>
          </mc:Fallback>
        </mc:AlternateContent>
      </w: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D82AB4" w:rsidRDefault="00D82AB4" w:rsidP="003C6CE2">
      <w:pPr>
        <w:rPr>
          <w:lang w:val="es-ES"/>
        </w:rPr>
      </w:pPr>
    </w:p>
    <w:p w:rsidR="0097500A" w:rsidRPr="008705BA" w:rsidRDefault="0097500A" w:rsidP="0097500A">
      <w:pPr>
        <w:rPr>
          <w:lang w:val="es-ES"/>
        </w:rPr>
      </w:pPr>
    </w:p>
    <w:p w:rsidR="0097500A" w:rsidRPr="008705BA" w:rsidRDefault="0097500A" w:rsidP="0097500A">
      <w:pPr>
        <w:rPr>
          <w:lang w:val="es-ES"/>
        </w:rPr>
      </w:pPr>
      <w:r>
        <w:rPr>
          <w:noProof/>
        </w:rPr>
        <mc:AlternateContent>
          <mc:Choice Requires="wps">
            <w:drawing>
              <wp:anchor distT="0" distB="0" distL="114300" distR="114300" simplePos="0" relativeHeight="251994112"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543" name="Text Box 100010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97500A">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43" o:spid="_x0000_s1390" type="#_x0000_t202" style="position:absolute;margin-left:-16.1pt;margin-top:119.35pt;width:378.9pt;height:80.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7EXxEC8CAABeBAAADgAAAAAAAAAAAAAAAAAu&#10;AgAAZHJzL2Uyb0RvYy54bWxQSwECLQAUAAYACAAAACEAvt6EYOEAAAALAQAADwAAAAAAAAAAAAAA&#10;AACJBAAAZHJzL2Rvd25yZXYueG1sUEsFBgAAAAAEAAQA8wAAAJcFAAAAAA==&#10;">
                <v:textbox>
                  <w:txbxContent>
                    <w:p w:rsidR="0091203D" w:rsidRPr="0097500A" w:rsidRDefault="0091203D" w:rsidP="0097500A">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97500A">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txbxContent>
                </v:textbox>
              </v:shape>
            </w:pict>
          </mc:Fallback>
        </mc:AlternateContent>
      </w:r>
      <w:r>
        <w:rPr>
          <w:noProof/>
        </w:rPr>
        <mc:AlternateContent>
          <mc:Choice Requires="wps">
            <w:drawing>
              <wp:anchor distT="0" distB="0" distL="114300" distR="114300" simplePos="0" relativeHeight="251995136"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542" name="Text Box 100010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rStyle w:val="text1sam-12-24"/>
                                <w:sz w:val="20"/>
                                <w:lang w:val="es-ES"/>
                              </w:rPr>
                            </w:pPr>
                            <w:r w:rsidRPr="0097500A">
                              <w:rPr>
                                <w:rStyle w:val="text1sam-12-24"/>
                                <w:sz w:val="20"/>
                                <w:lang w:val="es-ES"/>
                              </w:rPr>
                              <w:t xml:space="preserve">Los niños repasarán los libros del AT y comenzarán el nuevo </w:t>
                            </w:r>
                            <w:r>
                              <w:rPr>
                                <w:rStyle w:val="text1sam-12-24"/>
                                <w:sz w:val="20"/>
                                <w:lang w:val="es-ES"/>
                              </w:rPr>
                              <w:t>versículo de memoria</w:t>
                            </w:r>
                            <w:r w:rsidRPr="0097500A">
                              <w:rPr>
                                <w:rStyle w:val="text1sam-12-24"/>
                                <w:sz w:val="20"/>
                                <w:lang w:val="es-ES"/>
                              </w:rPr>
                              <w:t>, así com</w:t>
                            </w:r>
                            <w:r>
                              <w:rPr>
                                <w:rStyle w:val="text1sam-12-24"/>
                                <w:sz w:val="20"/>
                                <w:lang w:val="es-ES"/>
                              </w:rPr>
                              <w:t>o el Salmo 23 usando una canción</w:t>
                            </w:r>
                            <w:r w:rsidRPr="0097500A">
                              <w:rPr>
                                <w:rStyle w:val="text1sam-12-24"/>
                                <w:sz w:val="20"/>
                                <w:lang w:val="es-ES"/>
                              </w:rPr>
                              <w:t>. Aprenderán que Ana oró por un bebé y Dios le dio a Samuel, a quien ella le devolvió al Señor en agradecimiento.</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42" o:spid="_x0000_s1391" type="#_x0000_t202" style="position:absolute;margin-left:-16.1pt;margin-top:213.2pt;width:378.9pt;height:10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MT0ix8wAgAAXgQAAA4AAAAAAAAAAAAAAAAA&#10;LgIAAGRycy9lMm9Eb2MueG1sUEsBAi0AFAAGAAgAAAAhACw2pn3hAAAACwEAAA8AAAAAAAAAAAAA&#10;AAAAigQAAGRycy9kb3ducmV2LnhtbFBLBQYAAAAABAAEAPMAAACYBQ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rStyle w:val="text1sam-12-24"/>
                          <w:sz w:val="20"/>
                          <w:lang w:val="es-ES"/>
                        </w:rPr>
                      </w:pPr>
                      <w:r w:rsidRPr="0097500A">
                        <w:rPr>
                          <w:rStyle w:val="text1sam-12-24"/>
                          <w:sz w:val="20"/>
                          <w:lang w:val="es-ES"/>
                        </w:rPr>
                        <w:t xml:space="preserve">Los niños repasarán los libros del AT y comenzarán el nuevo </w:t>
                      </w:r>
                      <w:r>
                        <w:rPr>
                          <w:rStyle w:val="text1sam-12-24"/>
                          <w:sz w:val="20"/>
                          <w:lang w:val="es-ES"/>
                        </w:rPr>
                        <w:t>versículo de memoria</w:t>
                      </w:r>
                      <w:r w:rsidRPr="0097500A">
                        <w:rPr>
                          <w:rStyle w:val="text1sam-12-24"/>
                          <w:sz w:val="20"/>
                          <w:lang w:val="es-ES"/>
                        </w:rPr>
                        <w:t>, así com</w:t>
                      </w:r>
                      <w:r>
                        <w:rPr>
                          <w:rStyle w:val="text1sam-12-24"/>
                          <w:sz w:val="20"/>
                          <w:lang w:val="es-ES"/>
                        </w:rPr>
                        <w:t>o el Salmo 23 usando una canción</w:t>
                      </w:r>
                      <w:r w:rsidRPr="0097500A">
                        <w:rPr>
                          <w:rStyle w:val="text1sam-12-24"/>
                          <w:sz w:val="20"/>
                          <w:lang w:val="es-ES"/>
                        </w:rPr>
                        <w:t>. Aprenderán que Ana oró por un bebé y Dios le dio a Samuel, a quien ella le devolvió al Señor en agradecimiento.</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1993088"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541" name="Text Box 100010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1</w:t>
                            </w:r>
                          </w:p>
                          <w:p w:rsidR="0091203D" w:rsidRPr="0097500A" w:rsidRDefault="0091203D" w:rsidP="0097500A">
                            <w:pPr>
                              <w:ind w:left="1440" w:hanging="1440"/>
                              <w:contextualSpacing/>
                              <w:rPr>
                                <w:b/>
                                <w:sz w:val="20"/>
                                <w:lang w:val="es-ES"/>
                              </w:rPr>
                            </w:pPr>
                            <w:r w:rsidRPr="0097500A">
                              <w:rPr>
                                <w:b/>
                                <w:sz w:val="20"/>
                                <w:lang w:val="es-ES"/>
                              </w:rPr>
                              <w:t>Títul</w:t>
                            </w:r>
                            <w:r>
                              <w:rPr>
                                <w:b/>
                                <w:sz w:val="20"/>
                                <w:lang w:val="es-ES"/>
                              </w:rPr>
                              <w:t>o de la lección:</w:t>
                            </w:r>
                            <w:r>
                              <w:rPr>
                                <w:b/>
                                <w:sz w:val="20"/>
                                <w:lang w:val="es-ES"/>
                              </w:rPr>
                              <w:tab/>
                              <w:t>El voto: Ana</w:t>
                            </w:r>
                            <w:r w:rsidRPr="0097500A">
                              <w:rPr>
                                <w:b/>
                                <w:sz w:val="20"/>
                                <w:lang w:val="es-ES"/>
                              </w:rPr>
                              <w:t xml:space="preserve"> ora por un bebé</w:t>
                            </w:r>
                          </w:p>
                          <w:p w:rsidR="0091203D" w:rsidRPr="00352F11" w:rsidRDefault="0091203D" w:rsidP="0097500A">
                            <w:pPr>
                              <w:contextualSpacing/>
                              <w:rPr>
                                <w:sz w:val="20"/>
                                <w:lang w:val="es-ES"/>
                              </w:rPr>
                            </w:pPr>
                            <w:r w:rsidRPr="00352F11">
                              <w:rPr>
                                <w:sz w:val="20"/>
                                <w:lang w:val="es-ES"/>
                              </w:rPr>
                              <w:t>Pasaje:</w:t>
                            </w:r>
                            <w:r w:rsidRPr="00352F11">
                              <w:rPr>
                                <w:sz w:val="20"/>
                                <w:lang w:val="es-ES"/>
                              </w:rPr>
                              <w:tab/>
                            </w:r>
                            <w:r>
                              <w:rPr>
                                <w:sz w:val="20"/>
                                <w:lang w:val="es-ES"/>
                              </w:rPr>
                              <w:tab/>
                            </w:r>
                            <w:r>
                              <w:rPr>
                                <w:sz w:val="20"/>
                                <w:lang w:val="es-ES"/>
                              </w:rPr>
                              <w:tab/>
                            </w:r>
                            <w:r w:rsidRPr="00352F11">
                              <w:rPr>
                                <w:sz w:val="20"/>
                                <w:lang w:val="es-ES"/>
                              </w:rPr>
                              <w:t>1 Samuel</w:t>
                            </w:r>
                          </w:p>
                          <w:p w:rsidR="0091203D" w:rsidRPr="00352F11" w:rsidRDefault="0091203D" w:rsidP="0097500A">
                            <w:pPr>
                              <w:contextualSpacing/>
                              <w:rPr>
                                <w:sz w:val="20"/>
                                <w:lang w:val="es-ES"/>
                              </w:rPr>
                            </w:pPr>
                          </w:p>
                          <w:p w:rsidR="0091203D" w:rsidRPr="00352F11"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41" o:spid="_x0000_s1392" type="#_x0000_t202" style="position:absolute;margin-left:-14.2pt;margin-top:-10.45pt;width:377.05pt;height:115.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AMLpUc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1</w:t>
                      </w:r>
                    </w:p>
                    <w:p w:rsidR="0091203D" w:rsidRPr="0097500A" w:rsidRDefault="0091203D" w:rsidP="0097500A">
                      <w:pPr>
                        <w:ind w:left="1440" w:hanging="1440"/>
                        <w:contextualSpacing/>
                        <w:rPr>
                          <w:b/>
                          <w:sz w:val="20"/>
                          <w:lang w:val="es-ES"/>
                        </w:rPr>
                      </w:pPr>
                      <w:r w:rsidRPr="0097500A">
                        <w:rPr>
                          <w:b/>
                          <w:sz w:val="20"/>
                          <w:lang w:val="es-ES"/>
                        </w:rPr>
                        <w:t>Títul</w:t>
                      </w:r>
                      <w:r>
                        <w:rPr>
                          <w:b/>
                          <w:sz w:val="20"/>
                          <w:lang w:val="es-ES"/>
                        </w:rPr>
                        <w:t>o de la lección:</w:t>
                      </w:r>
                      <w:r>
                        <w:rPr>
                          <w:b/>
                          <w:sz w:val="20"/>
                          <w:lang w:val="es-ES"/>
                        </w:rPr>
                        <w:tab/>
                        <w:t>El voto: Ana</w:t>
                      </w:r>
                      <w:r w:rsidRPr="0097500A">
                        <w:rPr>
                          <w:b/>
                          <w:sz w:val="20"/>
                          <w:lang w:val="es-ES"/>
                        </w:rPr>
                        <w:t xml:space="preserve"> ora por un bebé</w:t>
                      </w:r>
                    </w:p>
                    <w:p w:rsidR="0091203D" w:rsidRPr="00352F11" w:rsidRDefault="0091203D" w:rsidP="0097500A">
                      <w:pPr>
                        <w:contextualSpacing/>
                        <w:rPr>
                          <w:sz w:val="20"/>
                          <w:lang w:val="es-ES"/>
                        </w:rPr>
                      </w:pPr>
                      <w:r w:rsidRPr="00352F11">
                        <w:rPr>
                          <w:sz w:val="20"/>
                          <w:lang w:val="es-ES"/>
                        </w:rPr>
                        <w:t>Pasaje:</w:t>
                      </w:r>
                      <w:r w:rsidRPr="00352F11">
                        <w:rPr>
                          <w:sz w:val="20"/>
                          <w:lang w:val="es-ES"/>
                        </w:rPr>
                        <w:tab/>
                      </w:r>
                      <w:r>
                        <w:rPr>
                          <w:sz w:val="20"/>
                          <w:lang w:val="es-ES"/>
                        </w:rPr>
                        <w:tab/>
                      </w:r>
                      <w:r>
                        <w:rPr>
                          <w:sz w:val="20"/>
                          <w:lang w:val="es-ES"/>
                        </w:rPr>
                        <w:tab/>
                      </w:r>
                      <w:r w:rsidRPr="00352F11">
                        <w:rPr>
                          <w:sz w:val="20"/>
                          <w:lang w:val="es-ES"/>
                        </w:rPr>
                        <w:t>1 Samuel</w:t>
                      </w:r>
                    </w:p>
                    <w:p w:rsidR="0091203D" w:rsidRPr="00352F11" w:rsidRDefault="0091203D" w:rsidP="0097500A">
                      <w:pPr>
                        <w:contextualSpacing/>
                        <w:rPr>
                          <w:sz w:val="20"/>
                          <w:lang w:val="es-ES"/>
                        </w:rPr>
                      </w:pPr>
                    </w:p>
                    <w:p w:rsidR="0091203D" w:rsidRPr="00352F11"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1999232"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540" name="Text Box 100010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Explicación de </w:t>
                            </w:r>
                            <w:r>
                              <w:rPr>
                                <w:b/>
                                <w:sz w:val="20"/>
                                <w:lang w:val="es-ES"/>
                              </w:rPr>
                              <w:t>manualidad</w:t>
                            </w:r>
                          </w:p>
                          <w:p w:rsidR="0091203D" w:rsidRPr="0097500A" w:rsidRDefault="0091203D" w:rsidP="0097500A">
                            <w:pPr>
                              <w:contextualSpacing/>
                              <w:rPr>
                                <w:b/>
                                <w:sz w:val="20"/>
                                <w:lang w:val="es-ES"/>
                              </w:rPr>
                            </w:pPr>
                            <w:r>
                              <w:rPr>
                                <w:b/>
                                <w:sz w:val="20"/>
                                <w:lang w:val="es-ES"/>
                              </w:rPr>
                              <w:t>Manualidad 1: Dar a los niños e</w:t>
                            </w:r>
                            <w:r w:rsidRPr="0097500A">
                              <w:rPr>
                                <w:b/>
                                <w:sz w:val="20"/>
                                <w:lang w:val="es-ES"/>
                              </w:rPr>
                              <w:t xml:space="preserve">l </w:t>
                            </w:r>
                            <w:r>
                              <w:rPr>
                                <w:b/>
                                <w:sz w:val="20"/>
                                <w:lang w:val="es-ES"/>
                              </w:rPr>
                              <w:t>bebé Samuel para colorear. Ayudar</w:t>
                            </w:r>
                            <w:r w:rsidRPr="0097500A">
                              <w:rPr>
                                <w:b/>
                                <w:sz w:val="20"/>
                                <w:lang w:val="es-ES"/>
                              </w:rPr>
                              <w:t>los a pegar al bebé Samuel en las manos de espuma.</w:t>
                            </w:r>
                          </w:p>
                          <w:p w:rsidR="0091203D" w:rsidRPr="0097500A" w:rsidRDefault="0091203D" w:rsidP="0097500A">
                            <w:pPr>
                              <w:contextualSpacing/>
                              <w:rPr>
                                <w:sz w:val="20"/>
                                <w:lang w:val="es-ES"/>
                              </w:rPr>
                            </w:pPr>
                            <w:r w:rsidRPr="0097500A">
                              <w:rPr>
                                <w:sz w:val="20"/>
                                <w:lang w:val="es-ES"/>
                              </w:rPr>
                              <w:t xml:space="preserve">Manualidades 2: Los niños colorean el muñeco de papel precortado de Samuel y </w:t>
                            </w:r>
                            <w:r>
                              <w:rPr>
                                <w:sz w:val="20"/>
                                <w:lang w:val="es-ES"/>
                              </w:rPr>
                              <w:t xml:space="preserve">su </w:t>
                            </w:r>
                            <w:r w:rsidRPr="0097500A">
                              <w:rPr>
                                <w:sz w:val="20"/>
                                <w:lang w:val="es-ES"/>
                              </w:rPr>
                              <w:t>abrigo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40" o:spid="_x0000_s1393" type="#_x0000_t202" style="position:absolute;margin-left:389.4pt;margin-top:448.1pt;width:342.9pt;height:102.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">
                <v:textbox>
                  <w:txbxContent>
                    <w:p w:rsidR="0091203D" w:rsidRPr="0097500A" w:rsidRDefault="0091203D" w:rsidP="0097500A">
                      <w:pPr>
                        <w:contextualSpacing/>
                        <w:rPr>
                          <w:b/>
                          <w:sz w:val="20"/>
                          <w:lang w:val="es-ES"/>
                        </w:rPr>
                      </w:pPr>
                      <w:r w:rsidRPr="0097500A">
                        <w:rPr>
                          <w:b/>
                          <w:sz w:val="20"/>
                          <w:lang w:val="es-ES"/>
                        </w:rPr>
                        <w:t xml:space="preserve">Explicación de </w:t>
                      </w:r>
                      <w:r>
                        <w:rPr>
                          <w:b/>
                          <w:sz w:val="20"/>
                          <w:lang w:val="es-ES"/>
                        </w:rPr>
                        <w:t>manualidad</w:t>
                      </w:r>
                    </w:p>
                    <w:p w:rsidR="0091203D" w:rsidRPr="0097500A" w:rsidRDefault="0091203D" w:rsidP="0097500A">
                      <w:pPr>
                        <w:contextualSpacing/>
                        <w:rPr>
                          <w:b/>
                          <w:sz w:val="20"/>
                          <w:lang w:val="es-ES"/>
                        </w:rPr>
                      </w:pPr>
                      <w:r>
                        <w:rPr>
                          <w:b/>
                          <w:sz w:val="20"/>
                          <w:lang w:val="es-ES"/>
                        </w:rPr>
                        <w:t>Manualidad 1: Dar a los niños e</w:t>
                      </w:r>
                      <w:r w:rsidRPr="0097500A">
                        <w:rPr>
                          <w:b/>
                          <w:sz w:val="20"/>
                          <w:lang w:val="es-ES"/>
                        </w:rPr>
                        <w:t xml:space="preserve">l </w:t>
                      </w:r>
                      <w:r>
                        <w:rPr>
                          <w:b/>
                          <w:sz w:val="20"/>
                          <w:lang w:val="es-ES"/>
                        </w:rPr>
                        <w:t>bebé Samuel para colorear. Ayudar</w:t>
                      </w:r>
                      <w:r w:rsidRPr="0097500A">
                        <w:rPr>
                          <w:b/>
                          <w:sz w:val="20"/>
                          <w:lang w:val="es-ES"/>
                        </w:rPr>
                        <w:t>los a pegar al bebé Samuel en las manos de espuma.</w:t>
                      </w:r>
                    </w:p>
                    <w:p w:rsidR="0091203D" w:rsidRPr="0097500A" w:rsidRDefault="0091203D" w:rsidP="0097500A">
                      <w:pPr>
                        <w:contextualSpacing/>
                        <w:rPr>
                          <w:sz w:val="20"/>
                          <w:lang w:val="es-ES"/>
                        </w:rPr>
                      </w:pPr>
                      <w:r w:rsidRPr="0097500A">
                        <w:rPr>
                          <w:sz w:val="20"/>
                          <w:lang w:val="es-ES"/>
                        </w:rPr>
                        <w:t xml:space="preserve">Manualidades 2: Los niños colorean el muñeco de papel precortado de Samuel y </w:t>
                      </w:r>
                      <w:r>
                        <w:rPr>
                          <w:sz w:val="20"/>
                          <w:lang w:val="es-ES"/>
                        </w:rPr>
                        <w:t xml:space="preserve">su </w:t>
                      </w:r>
                      <w:r w:rsidRPr="0097500A">
                        <w:rPr>
                          <w:sz w:val="20"/>
                          <w:lang w:val="es-ES"/>
                        </w:rPr>
                        <w:t>abrigo</w:t>
                      </w:r>
                    </w:p>
                  </w:txbxContent>
                </v:textbox>
              </v:shape>
            </w:pict>
          </mc:Fallback>
        </mc:AlternateContent>
      </w:r>
      <w:r>
        <w:rPr>
          <w:noProof/>
        </w:rPr>
        <mc:AlternateContent>
          <mc:Choice Requires="wps">
            <w:drawing>
              <wp:anchor distT="0" distB="0" distL="114300" distR="114300" simplePos="0" relativeHeight="251998208"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539" name="Text Box 100010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contextualSpacing/>
                              <w:rPr>
                                <w:rStyle w:val="text1sam-12-24"/>
                                <w:lang w:val="es-ES"/>
                              </w:rPr>
                            </w:pPr>
                            <w:r w:rsidRPr="0097500A">
                              <w:rPr>
                                <w:rStyle w:val="text1sam-12-24"/>
                                <w:lang w:val="es-ES"/>
                              </w:rPr>
                              <w:t>Canción de bienvenida</w:t>
                            </w:r>
                          </w:p>
                          <w:p w:rsidR="0091203D" w:rsidRPr="0097500A" w:rsidRDefault="0091203D" w:rsidP="0097500A">
                            <w:pPr>
                              <w:contextualSpacing/>
                              <w:rPr>
                                <w:rStyle w:val="text1sam-12-24"/>
                                <w:lang w:val="es-ES"/>
                              </w:rPr>
                            </w:pPr>
                            <w:r w:rsidRPr="0097500A">
                              <w:rPr>
                                <w:rStyle w:val="text1sam-12-24"/>
                                <w:lang w:val="es-ES"/>
                              </w:rPr>
                              <w:t>Oración y niños oran</w:t>
                            </w:r>
                          </w:p>
                          <w:p w:rsidR="0091203D" w:rsidRPr="0097500A" w:rsidRDefault="0091203D" w:rsidP="0097500A">
                            <w:pPr>
                              <w:contextualSpacing/>
                              <w:rPr>
                                <w:rStyle w:val="text1sam-12-24"/>
                                <w:lang w:val="es-ES"/>
                              </w:rPr>
                            </w:pPr>
                            <w:r>
                              <w:rPr>
                                <w:rStyle w:val="text1sam-12-24"/>
                                <w:lang w:val="es-ES"/>
                              </w:rPr>
                              <w:t>R</w:t>
                            </w:r>
                            <w:r w:rsidRPr="0097500A">
                              <w:rPr>
                                <w:rStyle w:val="text1sam-12-24"/>
                                <w:lang w:val="es-ES"/>
                              </w:rPr>
                              <w:t>epartir biblias</w:t>
                            </w:r>
                          </w:p>
                          <w:p w:rsidR="0091203D" w:rsidRPr="0097500A" w:rsidRDefault="0091203D" w:rsidP="0097500A">
                            <w:pPr>
                              <w:contextualSpacing/>
                              <w:rPr>
                                <w:rStyle w:val="text1sam-12-24"/>
                                <w:lang w:val="es-ES"/>
                              </w:rPr>
                            </w:pPr>
                            <w:r w:rsidRPr="0097500A">
                              <w:rPr>
                                <w:rStyle w:val="text1sam-12-24"/>
                                <w:lang w:val="es-ES"/>
                              </w:rPr>
                              <w:t>Libros del AT y 39-27-66</w:t>
                            </w:r>
                          </w:p>
                          <w:p w:rsidR="0091203D" w:rsidRPr="0097500A" w:rsidRDefault="0091203D" w:rsidP="0097500A">
                            <w:pPr>
                              <w:contextualSpacing/>
                              <w:rPr>
                                <w:rStyle w:val="text1sam-12-24"/>
                                <w:lang w:val="es-ES"/>
                              </w:rPr>
                            </w:pPr>
                            <w:r w:rsidRPr="0097500A">
                              <w:rPr>
                                <w:rStyle w:val="text1sam-12-24"/>
                                <w:lang w:val="es-ES"/>
                              </w:rPr>
                              <w:t>Canción: El Señor es mi Pastor</w:t>
                            </w:r>
                          </w:p>
                          <w:p w:rsidR="0091203D" w:rsidRPr="0097500A" w:rsidRDefault="0091203D" w:rsidP="0097500A">
                            <w:pPr>
                              <w:contextualSpacing/>
                              <w:rPr>
                                <w:rStyle w:val="text1sam-12-24"/>
                                <w:lang w:val="es-ES"/>
                              </w:rPr>
                            </w:pPr>
                            <w:r>
                              <w:rPr>
                                <w:rStyle w:val="text1sam-12-24"/>
                                <w:lang w:val="es-ES"/>
                              </w:rPr>
                              <w:t>Versículo</w:t>
                            </w:r>
                            <w:r w:rsidRPr="0097500A">
                              <w:rPr>
                                <w:rStyle w:val="text1sam-12-24"/>
                                <w:lang w:val="es-ES"/>
                              </w:rPr>
                              <w:t xml:space="preserve"> de memoria: 1 Sam. 12:24</w:t>
                            </w:r>
                          </w:p>
                          <w:p w:rsidR="0091203D" w:rsidRPr="0097500A" w:rsidRDefault="0091203D" w:rsidP="0097500A">
                            <w:pPr>
                              <w:contextualSpacing/>
                              <w:rPr>
                                <w:rStyle w:val="text1sam-12-24"/>
                                <w:lang w:val="es-ES"/>
                              </w:rPr>
                            </w:pPr>
                            <w:r w:rsidRPr="0097500A">
                              <w:rPr>
                                <w:rStyle w:val="text1sam-12-24"/>
                                <w:lang w:val="es-ES"/>
                              </w:rPr>
                              <w:t>Lección con tablero de fieltro y canción.</w:t>
                            </w:r>
                          </w:p>
                          <w:p w:rsidR="0091203D" w:rsidRPr="0097500A" w:rsidRDefault="0091203D" w:rsidP="0097500A">
                            <w:pPr>
                              <w:contextualSpacing/>
                              <w:rPr>
                                <w:rStyle w:val="text1sam-12-24"/>
                                <w:lang w:val="es-ES"/>
                              </w:rPr>
                            </w:pPr>
                            <w:r w:rsidRPr="0097500A">
                              <w:rPr>
                                <w:rStyle w:val="text1sam-12-24"/>
                                <w:lang w:val="es-ES"/>
                              </w:rPr>
                              <w:t>Manos artesanales</w:t>
                            </w:r>
                            <w:r>
                              <w:rPr>
                                <w:rStyle w:val="text1sam-12-24"/>
                                <w:lang w:val="es-ES"/>
                              </w:rPr>
                              <w:t xml:space="preserve"> </w:t>
                            </w:r>
                            <w:r w:rsidRPr="0097500A">
                              <w:rPr>
                                <w:rStyle w:val="text1sam-12-24"/>
                                <w:lang w:val="es-ES"/>
                              </w:rPr>
                              <w:t>-</w:t>
                            </w:r>
                            <w:r>
                              <w:rPr>
                                <w:rStyle w:val="text1sam-12-24"/>
                                <w:lang w:val="es-ES"/>
                              </w:rPr>
                              <w:t xml:space="preserve"> </w:t>
                            </w:r>
                            <w:r w:rsidRPr="0097500A">
                              <w:rPr>
                                <w:rStyle w:val="text1sam-12-24"/>
                                <w:lang w:val="es-ES"/>
                              </w:rPr>
                              <w:t>niños color</w:t>
                            </w:r>
                            <w:r>
                              <w:rPr>
                                <w:rStyle w:val="text1sam-12-24"/>
                                <w:lang w:val="es-ES"/>
                              </w:rPr>
                              <w:t>ean y pegan</w:t>
                            </w:r>
                          </w:p>
                          <w:p w:rsidR="0091203D" w:rsidRPr="0097500A" w:rsidRDefault="0091203D" w:rsidP="0097500A">
                            <w:pPr>
                              <w:contextualSpacing/>
                              <w:rPr>
                                <w:rStyle w:val="text1sam-12-24"/>
                                <w:lang w:val="es-ES"/>
                              </w:rPr>
                            </w:pPr>
                            <w:r w:rsidRPr="001E2661">
                              <w:rPr>
                                <w:rStyle w:val="text1sam-12-24"/>
                                <w:lang w:val="es-ES"/>
                              </w:rPr>
                              <w:t>Re</w:t>
                            </w:r>
                            <w:r>
                              <w:rPr>
                                <w:rStyle w:val="text1sam-12-24"/>
                                <w:lang w:val="es-ES"/>
                              </w:rPr>
                              <w:t>paso</w:t>
                            </w:r>
                            <w:r w:rsidRPr="001E2661">
                              <w:rPr>
                                <w:rStyle w:val="text1sam-12-24"/>
                                <w:lang w:val="es-ES"/>
                              </w:rPr>
                              <w:t>: Honra</w:t>
                            </w:r>
                            <w:r>
                              <w:rPr>
                                <w:rStyle w:val="text1sam-12-24"/>
                                <w:lang w:val="es-ES"/>
                              </w:rPr>
                              <w:t xml:space="preserve"> a Dios. Ama/obedece/ora</w:t>
                            </w:r>
                            <w:r w:rsidRPr="001E2661">
                              <w:rPr>
                                <w:rStyle w:val="text1sam-12-24"/>
                                <w:lang w:val="es-ES"/>
                              </w:rPr>
                              <w:t xml:space="preserve"> con todo el corazón. </w:t>
                            </w:r>
                            <w:r w:rsidRPr="0097500A">
                              <w:rPr>
                                <w:rStyle w:val="text1sam-12-24"/>
                                <w:lang w:val="es-ES"/>
                              </w:rPr>
                              <w:t>Sé agradecido/recuerda cosas maravillosas</w:t>
                            </w:r>
                          </w:p>
                          <w:p w:rsidR="0091203D" w:rsidRPr="0097500A" w:rsidRDefault="0091203D" w:rsidP="0097500A">
                            <w:pPr>
                              <w:contextualSpacing/>
                              <w:rPr>
                                <w:lang w:val="es-ES"/>
                              </w:rPr>
                            </w:pPr>
                            <w:r w:rsidRPr="0097500A">
                              <w:rPr>
                                <w:rStyle w:val="text1sam-12-24"/>
                                <w:lang w:val="es-ES"/>
                              </w:rPr>
                              <w:t xml:space="preserve">Manualidades 2: Muñeco de papel </w:t>
                            </w:r>
                            <w:r>
                              <w:rPr>
                                <w:rStyle w:val="text1sam-12-24"/>
                                <w:lang w:val="es-ES"/>
                              </w:rPr>
                              <w:t xml:space="preserve">de </w:t>
                            </w:r>
                            <w:r w:rsidRPr="0097500A">
                              <w:rPr>
                                <w:rStyle w:val="text1sam-12-24"/>
                                <w:lang w:val="es-ES"/>
                              </w:rPr>
                              <w:t>Sa</w:t>
                            </w:r>
                            <w:r>
                              <w:rPr>
                                <w:rStyle w:val="text1sam-12-24"/>
                                <w:lang w:val="es-ES"/>
                              </w:rPr>
                              <w:t>muel y su abrigo, los niños colorean</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9" o:spid="_x0000_s1394" type="#_x0000_t202" style="position:absolute;margin-left:389.4pt;margin-top:-10.4pt;width:342.9pt;height:440.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BdRnNf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contextualSpacing/>
                        <w:rPr>
                          <w:rStyle w:val="text1sam-12-24"/>
                          <w:lang w:val="es-ES"/>
                        </w:rPr>
                      </w:pPr>
                      <w:r w:rsidRPr="0097500A">
                        <w:rPr>
                          <w:rStyle w:val="text1sam-12-24"/>
                          <w:lang w:val="es-ES"/>
                        </w:rPr>
                        <w:t>Canción de bienvenida</w:t>
                      </w:r>
                    </w:p>
                    <w:p w:rsidR="0091203D" w:rsidRPr="0097500A" w:rsidRDefault="0091203D" w:rsidP="0097500A">
                      <w:pPr>
                        <w:contextualSpacing/>
                        <w:rPr>
                          <w:rStyle w:val="text1sam-12-24"/>
                          <w:lang w:val="es-ES"/>
                        </w:rPr>
                      </w:pPr>
                      <w:r w:rsidRPr="0097500A">
                        <w:rPr>
                          <w:rStyle w:val="text1sam-12-24"/>
                          <w:lang w:val="es-ES"/>
                        </w:rPr>
                        <w:t>Oración y niños oran</w:t>
                      </w:r>
                    </w:p>
                    <w:p w:rsidR="0091203D" w:rsidRPr="0097500A" w:rsidRDefault="0091203D" w:rsidP="0097500A">
                      <w:pPr>
                        <w:contextualSpacing/>
                        <w:rPr>
                          <w:rStyle w:val="text1sam-12-24"/>
                          <w:lang w:val="es-ES"/>
                        </w:rPr>
                      </w:pPr>
                      <w:r>
                        <w:rPr>
                          <w:rStyle w:val="text1sam-12-24"/>
                          <w:lang w:val="es-ES"/>
                        </w:rPr>
                        <w:t>R</w:t>
                      </w:r>
                      <w:r w:rsidRPr="0097500A">
                        <w:rPr>
                          <w:rStyle w:val="text1sam-12-24"/>
                          <w:lang w:val="es-ES"/>
                        </w:rPr>
                        <w:t>epartir biblias</w:t>
                      </w:r>
                    </w:p>
                    <w:p w:rsidR="0091203D" w:rsidRPr="0097500A" w:rsidRDefault="0091203D" w:rsidP="0097500A">
                      <w:pPr>
                        <w:contextualSpacing/>
                        <w:rPr>
                          <w:rStyle w:val="text1sam-12-24"/>
                          <w:lang w:val="es-ES"/>
                        </w:rPr>
                      </w:pPr>
                      <w:r w:rsidRPr="0097500A">
                        <w:rPr>
                          <w:rStyle w:val="text1sam-12-24"/>
                          <w:lang w:val="es-ES"/>
                        </w:rPr>
                        <w:t>Libros del AT y 39-27-66</w:t>
                      </w:r>
                    </w:p>
                    <w:p w:rsidR="0091203D" w:rsidRPr="0097500A" w:rsidRDefault="0091203D" w:rsidP="0097500A">
                      <w:pPr>
                        <w:contextualSpacing/>
                        <w:rPr>
                          <w:rStyle w:val="text1sam-12-24"/>
                          <w:lang w:val="es-ES"/>
                        </w:rPr>
                      </w:pPr>
                      <w:r w:rsidRPr="0097500A">
                        <w:rPr>
                          <w:rStyle w:val="text1sam-12-24"/>
                          <w:lang w:val="es-ES"/>
                        </w:rPr>
                        <w:t>Canción: El Señor es mi Pastor</w:t>
                      </w:r>
                    </w:p>
                    <w:p w:rsidR="0091203D" w:rsidRPr="0097500A" w:rsidRDefault="0091203D" w:rsidP="0097500A">
                      <w:pPr>
                        <w:contextualSpacing/>
                        <w:rPr>
                          <w:rStyle w:val="text1sam-12-24"/>
                          <w:lang w:val="es-ES"/>
                        </w:rPr>
                      </w:pPr>
                      <w:r>
                        <w:rPr>
                          <w:rStyle w:val="text1sam-12-24"/>
                          <w:lang w:val="es-ES"/>
                        </w:rPr>
                        <w:t>Versículo</w:t>
                      </w:r>
                      <w:r w:rsidRPr="0097500A">
                        <w:rPr>
                          <w:rStyle w:val="text1sam-12-24"/>
                          <w:lang w:val="es-ES"/>
                        </w:rPr>
                        <w:t xml:space="preserve"> de memoria: 1 Sam. 12:24</w:t>
                      </w:r>
                    </w:p>
                    <w:p w:rsidR="0091203D" w:rsidRPr="0097500A" w:rsidRDefault="0091203D" w:rsidP="0097500A">
                      <w:pPr>
                        <w:contextualSpacing/>
                        <w:rPr>
                          <w:rStyle w:val="text1sam-12-24"/>
                          <w:lang w:val="es-ES"/>
                        </w:rPr>
                      </w:pPr>
                      <w:r w:rsidRPr="0097500A">
                        <w:rPr>
                          <w:rStyle w:val="text1sam-12-24"/>
                          <w:lang w:val="es-ES"/>
                        </w:rPr>
                        <w:t>Lección con tablero de fieltro y canción.</w:t>
                      </w:r>
                    </w:p>
                    <w:p w:rsidR="0091203D" w:rsidRPr="0097500A" w:rsidRDefault="0091203D" w:rsidP="0097500A">
                      <w:pPr>
                        <w:contextualSpacing/>
                        <w:rPr>
                          <w:rStyle w:val="text1sam-12-24"/>
                          <w:lang w:val="es-ES"/>
                        </w:rPr>
                      </w:pPr>
                      <w:r w:rsidRPr="0097500A">
                        <w:rPr>
                          <w:rStyle w:val="text1sam-12-24"/>
                          <w:lang w:val="es-ES"/>
                        </w:rPr>
                        <w:t>Manos artesanales</w:t>
                      </w:r>
                      <w:r>
                        <w:rPr>
                          <w:rStyle w:val="text1sam-12-24"/>
                          <w:lang w:val="es-ES"/>
                        </w:rPr>
                        <w:t xml:space="preserve"> </w:t>
                      </w:r>
                      <w:r w:rsidRPr="0097500A">
                        <w:rPr>
                          <w:rStyle w:val="text1sam-12-24"/>
                          <w:lang w:val="es-ES"/>
                        </w:rPr>
                        <w:t>-</w:t>
                      </w:r>
                      <w:r>
                        <w:rPr>
                          <w:rStyle w:val="text1sam-12-24"/>
                          <w:lang w:val="es-ES"/>
                        </w:rPr>
                        <w:t xml:space="preserve"> </w:t>
                      </w:r>
                      <w:r w:rsidRPr="0097500A">
                        <w:rPr>
                          <w:rStyle w:val="text1sam-12-24"/>
                          <w:lang w:val="es-ES"/>
                        </w:rPr>
                        <w:t>niños color</w:t>
                      </w:r>
                      <w:r>
                        <w:rPr>
                          <w:rStyle w:val="text1sam-12-24"/>
                          <w:lang w:val="es-ES"/>
                        </w:rPr>
                        <w:t>ean y pegan</w:t>
                      </w:r>
                    </w:p>
                    <w:p w:rsidR="0091203D" w:rsidRPr="0097500A" w:rsidRDefault="0091203D" w:rsidP="0097500A">
                      <w:pPr>
                        <w:contextualSpacing/>
                        <w:rPr>
                          <w:rStyle w:val="text1sam-12-24"/>
                          <w:lang w:val="es-ES"/>
                        </w:rPr>
                      </w:pPr>
                      <w:r w:rsidRPr="001E2661">
                        <w:rPr>
                          <w:rStyle w:val="text1sam-12-24"/>
                          <w:lang w:val="es-ES"/>
                        </w:rPr>
                        <w:t>Re</w:t>
                      </w:r>
                      <w:r>
                        <w:rPr>
                          <w:rStyle w:val="text1sam-12-24"/>
                          <w:lang w:val="es-ES"/>
                        </w:rPr>
                        <w:t>paso</w:t>
                      </w:r>
                      <w:r w:rsidRPr="001E2661">
                        <w:rPr>
                          <w:rStyle w:val="text1sam-12-24"/>
                          <w:lang w:val="es-ES"/>
                        </w:rPr>
                        <w:t>: Honra</w:t>
                      </w:r>
                      <w:r>
                        <w:rPr>
                          <w:rStyle w:val="text1sam-12-24"/>
                          <w:lang w:val="es-ES"/>
                        </w:rPr>
                        <w:t xml:space="preserve"> a Dios. Ama/obedece/ora</w:t>
                      </w:r>
                      <w:r w:rsidRPr="001E2661">
                        <w:rPr>
                          <w:rStyle w:val="text1sam-12-24"/>
                          <w:lang w:val="es-ES"/>
                        </w:rPr>
                        <w:t xml:space="preserve"> con todo el corazón. </w:t>
                      </w:r>
                      <w:r w:rsidRPr="0097500A">
                        <w:rPr>
                          <w:rStyle w:val="text1sam-12-24"/>
                          <w:lang w:val="es-ES"/>
                        </w:rPr>
                        <w:t>Sé agradecido/recuerda cosas maravillosas</w:t>
                      </w:r>
                    </w:p>
                    <w:p w:rsidR="0091203D" w:rsidRPr="0097500A" w:rsidRDefault="0091203D" w:rsidP="0097500A">
                      <w:pPr>
                        <w:contextualSpacing/>
                        <w:rPr>
                          <w:lang w:val="es-ES"/>
                        </w:rPr>
                      </w:pPr>
                      <w:r w:rsidRPr="0097500A">
                        <w:rPr>
                          <w:rStyle w:val="text1sam-12-24"/>
                          <w:lang w:val="es-ES"/>
                        </w:rPr>
                        <w:t xml:space="preserve">Manualidades 2: Muñeco de papel </w:t>
                      </w:r>
                      <w:r>
                        <w:rPr>
                          <w:rStyle w:val="text1sam-12-24"/>
                          <w:lang w:val="es-ES"/>
                        </w:rPr>
                        <w:t xml:space="preserve">de </w:t>
                      </w:r>
                      <w:r w:rsidRPr="0097500A">
                        <w:rPr>
                          <w:rStyle w:val="text1sam-12-24"/>
                          <w:lang w:val="es-ES"/>
                        </w:rPr>
                        <w:t>Sa</w:t>
                      </w:r>
                      <w:r>
                        <w:rPr>
                          <w:rStyle w:val="text1sam-12-24"/>
                          <w:lang w:val="es-ES"/>
                        </w:rPr>
                        <w:t>muel y su abrigo, los niños colorean</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538" name="Text Box 100010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1E2661" w:rsidRDefault="000C42B7" w:rsidP="0097500A">
                            <w:pPr>
                              <w:contextualSpacing/>
                              <w:rPr>
                                <w:rStyle w:val="text1sam-12-24"/>
                                <w:sz w:val="20"/>
                                <w:lang w:val="es-ES"/>
                              </w:rPr>
                            </w:pPr>
                            <w:r>
                              <w:rPr>
                                <w:rStyle w:val="text1sam-12-24"/>
                                <w:sz w:val="20"/>
                                <w:lang w:val="es-ES"/>
                              </w:rPr>
                              <w:t>Tablero</w:t>
                            </w:r>
                            <w:r w:rsidR="0091203D" w:rsidRPr="001E2661">
                              <w:rPr>
                                <w:rStyle w:val="text1sam-12-24"/>
                                <w:sz w:val="20"/>
                                <w:lang w:val="es-ES"/>
                              </w:rPr>
                              <w:t xml:space="preserve"> de fieltro (opcional)</w:t>
                            </w:r>
                          </w:p>
                          <w:p w:rsidR="0091203D" w:rsidRDefault="0091203D" w:rsidP="0097500A">
                            <w:pPr>
                              <w:contextualSpacing/>
                              <w:rPr>
                                <w:rStyle w:val="text1sam-12-24"/>
                                <w:sz w:val="20"/>
                                <w:lang w:val="es-ES"/>
                              </w:rPr>
                            </w:pPr>
                            <w:r>
                              <w:rPr>
                                <w:rStyle w:val="text1sam-12-24"/>
                                <w:sz w:val="20"/>
                                <w:lang w:val="es-ES"/>
                              </w:rPr>
                              <w:t>M</w:t>
                            </w:r>
                            <w:r w:rsidRPr="001E2661">
                              <w:rPr>
                                <w:rStyle w:val="text1sam-12-24"/>
                                <w:sz w:val="20"/>
                                <w:lang w:val="es-ES"/>
                              </w:rPr>
                              <w:t>anos</w:t>
                            </w:r>
                            <w:r>
                              <w:rPr>
                                <w:rStyle w:val="text1sam-12-24"/>
                                <w:sz w:val="20"/>
                                <w:lang w:val="es-ES"/>
                              </w:rPr>
                              <w:t xml:space="preserve"> de espuma</w:t>
                            </w:r>
                            <w:r w:rsidRPr="001E2661">
                              <w:rPr>
                                <w:rStyle w:val="text1sam-12-24"/>
                                <w:sz w:val="20"/>
                                <w:lang w:val="es-ES"/>
                              </w:rPr>
                              <w:t xml:space="preserve"> recortadas</w:t>
                            </w:r>
                          </w:p>
                          <w:p w:rsidR="0091203D" w:rsidRPr="001E2661" w:rsidRDefault="0091203D" w:rsidP="0097500A">
                            <w:pPr>
                              <w:contextualSpacing/>
                              <w:rPr>
                                <w:rStyle w:val="text1sam-12-24"/>
                                <w:sz w:val="20"/>
                                <w:lang w:val="es-ES"/>
                              </w:rPr>
                            </w:pPr>
                            <w:r>
                              <w:rPr>
                                <w:rStyle w:val="text1sam-12-24"/>
                                <w:sz w:val="20"/>
                                <w:lang w:val="es-ES"/>
                              </w:rPr>
                              <w:t xml:space="preserve">Dibujos de bebé Samuel </w:t>
                            </w:r>
                            <w:r w:rsidRPr="001E2661">
                              <w:rPr>
                                <w:rStyle w:val="text1sam-12-24"/>
                                <w:sz w:val="20"/>
                                <w:lang w:val="es-ES"/>
                              </w:rPr>
                              <w:t xml:space="preserve"> </w:t>
                            </w:r>
                          </w:p>
                          <w:p w:rsidR="0091203D" w:rsidRPr="0097500A" w:rsidRDefault="0091203D" w:rsidP="0097500A">
                            <w:pPr>
                              <w:contextualSpacing/>
                              <w:rPr>
                                <w:rStyle w:val="text1sam-12-24"/>
                                <w:sz w:val="20"/>
                                <w:lang w:val="es-ES"/>
                              </w:rPr>
                            </w:pPr>
                            <w:r w:rsidRPr="0097500A">
                              <w:rPr>
                                <w:rStyle w:val="text1sam-12-24"/>
                                <w:sz w:val="20"/>
                                <w:lang w:val="es-ES"/>
                              </w:rPr>
                              <w:t>Pegamento, crayones</w:t>
                            </w:r>
                          </w:p>
                          <w:p w:rsidR="0091203D" w:rsidRPr="0097500A" w:rsidRDefault="0091203D" w:rsidP="0097500A">
                            <w:pPr>
                              <w:contextualSpacing/>
                              <w:rPr>
                                <w:rStyle w:val="text1sam-12-24"/>
                                <w:sz w:val="20"/>
                                <w:lang w:val="es-ES"/>
                              </w:rPr>
                            </w:pPr>
                            <w:r>
                              <w:rPr>
                                <w:rStyle w:val="text1sam-12-24"/>
                                <w:sz w:val="20"/>
                                <w:lang w:val="es-ES"/>
                              </w:rPr>
                              <w:t>Hoja</w:t>
                            </w:r>
                            <w:r w:rsidRPr="0097500A">
                              <w:rPr>
                                <w:rStyle w:val="text1sam-12-24"/>
                                <w:sz w:val="20"/>
                                <w:lang w:val="es-ES"/>
                              </w:rPr>
                              <w:t xml:space="preserve"> de</w:t>
                            </w:r>
                            <w:r>
                              <w:rPr>
                                <w:rStyle w:val="text1sam-12-24"/>
                                <w:sz w:val="20"/>
                                <w:lang w:val="es-ES"/>
                              </w:rPr>
                              <w:t>l</w:t>
                            </w:r>
                            <w:r w:rsidRPr="0097500A">
                              <w:rPr>
                                <w:rStyle w:val="text1sam-12-24"/>
                                <w:sz w:val="20"/>
                                <w:lang w:val="es-ES"/>
                              </w:rPr>
                              <w:t xml:space="preserve"> abrigo de Samuel</w:t>
                            </w:r>
                          </w:p>
                          <w:p w:rsidR="0091203D" w:rsidRPr="0097500A" w:rsidRDefault="0091203D" w:rsidP="0097500A">
                            <w:pPr>
                              <w:contextualSpacing/>
                              <w:rPr>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8" o:spid="_x0000_s1395" type="#_x0000_t202" style="position:absolute;margin-left:-14.2pt;margin-top:402.65pt;width:377pt;height:147.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NM5NcctAgAAXgQAAA4AAAAAAAAAAAAAAAAALgIA&#10;AGRycy9lMm9Eb2MueG1sUEsBAi0AFAAGAAgAAAAhABRI2BLhAAAADAEAAA8AAAAAAAAAAAAAAAAA&#10;hwQAAGRycy9kb3ducmV2LnhtbFBLBQYAAAAABAAEAPMAAACVBQ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1E2661" w:rsidRDefault="000C42B7" w:rsidP="0097500A">
                      <w:pPr>
                        <w:contextualSpacing/>
                        <w:rPr>
                          <w:rStyle w:val="text1sam-12-24"/>
                          <w:sz w:val="20"/>
                          <w:lang w:val="es-ES"/>
                        </w:rPr>
                      </w:pPr>
                      <w:r>
                        <w:rPr>
                          <w:rStyle w:val="text1sam-12-24"/>
                          <w:sz w:val="20"/>
                          <w:lang w:val="es-ES"/>
                        </w:rPr>
                        <w:t>Tablero</w:t>
                      </w:r>
                      <w:r w:rsidR="0091203D" w:rsidRPr="001E2661">
                        <w:rPr>
                          <w:rStyle w:val="text1sam-12-24"/>
                          <w:sz w:val="20"/>
                          <w:lang w:val="es-ES"/>
                        </w:rPr>
                        <w:t xml:space="preserve"> de fieltro (opcional)</w:t>
                      </w:r>
                    </w:p>
                    <w:p w:rsidR="0091203D" w:rsidRDefault="0091203D" w:rsidP="0097500A">
                      <w:pPr>
                        <w:contextualSpacing/>
                        <w:rPr>
                          <w:rStyle w:val="text1sam-12-24"/>
                          <w:sz w:val="20"/>
                          <w:lang w:val="es-ES"/>
                        </w:rPr>
                      </w:pPr>
                      <w:r>
                        <w:rPr>
                          <w:rStyle w:val="text1sam-12-24"/>
                          <w:sz w:val="20"/>
                          <w:lang w:val="es-ES"/>
                        </w:rPr>
                        <w:t>M</w:t>
                      </w:r>
                      <w:r w:rsidRPr="001E2661">
                        <w:rPr>
                          <w:rStyle w:val="text1sam-12-24"/>
                          <w:sz w:val="20"/>
                          <w:lang w:val="es-ES"/>
                        </w:rPr>
                        <w:t>anos</w:t>
                      </w:r>
                      <w:r>
                        <w:rPr>
                          <w:rStyle w:val="text1sam-12-24"/>
                          <w:sz w:val="20"/>
                          <w:lang w:val="es-ES"/>
                        </w:rPr>
                        <w:t xml:space="preserve"> de espuma</w:t>
                      </w:r>
                      <w:r w:rsidRPr="001E2661">
                        <w:rPr>
                          <w:rStyle w:val="text1sam-12-24"/>
                          <w:sz w:val="20"/>
                          <w:lang w:val="es-ES"/>
                        </w:rPr>
                        <w:t xml:space="preserve"> recortadas</w:t>
                      </w:r>
                    </w:p>
                    <w:p w:rsidR="0091203D" w:rsidRPr="001E2661" w:rsidRDefault="0091203D" w:rsidP="0097500A">
                      <w:pPr>
                        <w:contextualSpacing/>
                        <w:rPr>
                          <w:rStyle w:val="text1sam-12-24"/>
                          <w:sz w:val="20"/>
                          <w:lang w:val="es-ES"/>
                        </w:rPr>
                      </w:pPr>
                      <w:r>
                        <w:rPr>
                          <w:rStyle w:val="text1sam-12-24"/>
                          <w:sz w:val="20"/>
                          <w:lang w:val="es-ES"/>
                        </w:rPr>
                        <w:t xml:space="preserve">Dibujos de bebé Samuel </w:t>
                      </w:r>
                      <w:r w:rsidRPr="001E2661">
                        <w:rPr>
                          <w:rStyle w:val="text1sam-12-24"/>
                          <w:sz w:val="20"/>
                          <w:lang w:val="es-ES"/>
                        </w:rPr>
                        <w:t xml:space="preserve"> </w:t>
                      </w:r>
                    </w:p>
                    <w:p w:rsidR="0091203D" w:rsidRPr="0097500A" w:rsidRDefault="0091203D" w:rsidP="0097500A">
                      <w:pPr>
                        <w:contextualSpacing/>
                        <w:rPr>
                          <w:rStyle w:val="text1sam-12-24"/>
                          <w:sz w:val="20"/>
                          <w:lang w:val="es-ES"/>
                        </w:rPr>
                      </w:pPr>
                      <w:r w:rsidRPr="0097500A">
                        <w:rPr>
                          <w:rStyle w:val="text1sam-12-24"/>
                          <w:sz w:val="20"/>
                          <w:lang w:val="es-ES"/>
                        </w:rPr>
                        <w:t>Pegamento, crayones</w:t>
                      </w:r>
                    </w:p>
                    <w:p w:rsidR="0091203D" w:rsidRPr="0097500A" w:rsidRDefault="0091203D" w:rsidP="0097500A">
                      <w:pPr>
                        <w:contextualSpacing/>
                        <w:rPr>
                          <w:rStyle w:val="text1sam-12-24"/>
                          <w:sz w:val="20"/>
                          <w:lang w:val="es-ES"/>
                        </w:rPr>
                      </w:pPr>
                      <w:r>
                        <w:rPr>
                          <w:rStyle w:val="text1sam-12-24"/>
                          <w:sz w:val="20"/>
                          <w:lang w:val="es-ES"/>
                        </w:rPr>
                        <w:t>Hoja</w:t>
                      </w:r>
                      <w:r w:rsidRPr="0097500A">
                        <w:rPr>
                          <w:rStyle w:val="text1sam-12-24"/>
                          <w:sz w:val="20"/>
                          <w:lang w:val="es-ES"/>
                        </w:rPr>
                        <w:t xml:space="preserve"> de</w:t>
                      </w:r>
                      <w:r>
                        <w:rPr>
                          <w:rStyle w:val="text1sam-12-24"/>
                          <w:sz w:val="20"/>
                          <w:lang w:val="es-ES"/>
                        </w:rPr>
                        <w:t>l</w:t>
                      </w:r>
                      <w:r w:rsidRPr="0097500A">
                        <w:rPr>
                          <w:rStyle w:val="text1sam-12-24"/>
                          <w:sz w:val="20"/>
                          <w:lang w:val="es-ES"/>
                        </w:rPr>
                        <w:t xml:space="preserve"> abrigo de Samuel</w:t>
                      </w:r>
                    </w:p>
                    <w:p w:rsidR="0091203D" w:rsidRPr="0097500A" w:rsidRDefault="0091203D" w:rsidP="0097500A">
                      <w:pPr>
                        <w:contextualSpacing/>
                        <w:rPr>
                          <w:lang w:val="es-ES"/>
                        </w:rPr>
                      </w:pPr>
                    </w:p>
                  </w:txbxContent>
                </v:textbox>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537" name="Text Box 100010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rStyle w:val="text1sam-12-24"/>
                                <w:lang w:val="es-ES"/>
                              </w:rPr>
                            </w:pPr>
                            <w:r w:rsidRPr="0097500A">
                              <w:rPr>
                                <w:rStyle w:val="text1sam-12-24"/>
                                <w:sz w:val="20"/>
                                <w:lang w:val="es-ES"/>
                              </w:rPr>
                              <w:t>Dios contesta las oraciones dadas desde nuestro corazón. Tenemos que estar agradecidos por lo que ha hecho por nosotros.</w:t>
                            </w:r>
                          </w:p>
                          <w:p w:rsidR="0091203D" w:rsidRPr="0097500A" w:rsidRDefault="0091203D" w:rsidP="0097500A">
                            <w:pPr>
                              <w:contextualSpacing/>
                              <w:rPr>
                                <w:sz w:val="20"/>
                                <w:lang w:val="es-ES"/>
                              </w:rPr>
                            </w:pP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7" o:spid="_x0000_s1396" type="#_x0000_t202" style="position:absolute;margin-left:-14.2pt;margin-top:328.75pt;width:377pt;height:57.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VP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5SElTy4CAABdBAAADgAAAAAAAAAAAAAAAAAu&#10;AgAAZHJzL2Uyb0RvYy54bWxQSwECLQAUAAYACAAAACEAQcsC7OIAAAALAQAADwAAAAAAAAAAAAAA&#10;AACI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rStyle w:val="text1sam-12-24"/>
                          <w:lang w:val="es-ES"/>
                        </w:rPr>
                      </w:pPr>
                      <w:r w:rsidRPr="0097500A">
                        <w:rPr>
                          <w:rStyle w:val="text1sam-12-24"/>
                          <w:sz w:val="20"/>
                          <w:lang w:val="es-ES"/>
                        </w:rPr>
                        <w:t>Dios contesta las oraciones dadas desde nuestro corazón. Tenemos que estar agradecidos por lo que ha hecho por nosotros.</w:t>
                      </w:r>
                    </w:p>
                    <w:p w:rsidR="0091203D" w:rsidRPr="0097500A" w:rsidRDefault="0091203D" w:rsidP="0097500A">
                      <w:pPr>
                        <w:contextualSpacing/>
                        <w:rPr>
                          <w:sz w:val="20"/>
                          <w:lang w:val="es-ES"/>
                        </w:rPr>
                      </w:pPr>
                      <w:r w:rsidRPr="0097500A">
                        <w:rPr>
                          <w:sz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01280"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536" name="Text Box 100010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6" o:spid="_x0000_s1397" type="#_x0000_t202" style="position:absolute;margin-left:-14.2pt;margin-top:119.35pt;width:378.9pt;height:80.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00256" behindDoc="0" locked="0" layoutInCell="1" allowOverlap="1">
                <wp:simplePos x="0" y="0"/>
                <wp:positionH relativeFrom="column">
                  <wp:posOffset>-168275</wp:posOffset>
                </wp:positionH>
                <wp:positionV relativeFrom="paragraph">
                  <wp:posOffset>-132715</wp:posOffset>
                </wp:positionV>
                <wp:extent cx="4788535" cy="1465580"/>
                <wp:effectExtent l="0" t="0" r="12065" b="20320"/>
                <wp:wrapNone/>
                <wp:docPr id="100010535" name="Text Box 100010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2</w:t>
                            </w:r>
                          </w:p>
                          <w:p w:rsidR="0091203D" w:rsidRPr="001E2661" w:rsidRDefault="0091203D" w:rsidP="0097500A">
                            <w:pPr>
                              <w:contextualSpacing/>
                              <w:rPr>
                                <w:b/>
                                <w:sz w:val="20"/>
                                <w:szCs w:val="20"/>
                                <w:lang w:val="es-ES"/>
                              </w:rPr>
                            </w:pPr>
                            <w:r w:rsidRPr="001E2661">
                              <w:rPr>
                                <w:b/>
                                <w:sz w:val="20"/>
                                <w:lang w:val="es-ES"/>
                              </w:rPr>
                              <w:t>Título de la lección:</w:t>
                            </w:r>
                            <w:r w:rsidRPr="001E2661">
                              <w:rPr>
                                <w:b/>
                                <w:sz w:val="20"/>
                                <w:lang w:val="es-ES"/>
                              </w:rPr>
                              <w:tab/>
                            </w:r>
                            <w:r w:rsidRPr="001E2661">
                              <w:rPr>
                                <w:b/>
                                <w:sz w:val="20"/>
                                <w:szCs w:val="20"/>
                                <w:lang w:val="es-ES"/>
                              </w:rPr>
                              <w:t>La voz: Dios llama a Samuel a ser profeta, líder y juez</w:t>
                            </w:r>
                          </w:p>
                          <w:p w:rsidR="0091203D" w:rsidRPr="00A02A6B" w:rsidRDefault="0091203D" w:rsidP="0097500A">
                            <w:pPr>
                              <w:ind w:left="1440" w:hanging="1440"/>
                              <w:contextualSpacing/>
                              <w:rPr>
                                <w:sz w:val="20"/>
                                <w:lang w:val="es-ES"/>
                              </w:rPr>
                            </w:pPr>
                            <w:r w:rsidRPr="00A02A6B">
                              <w:rPr>
                                <w:sz w:val="20"/>
                                <w:lang w:val="es-ES"/>
                              </w:rPr>
                              <w:t>Pasaje:</w:t>
                            </w:r>
                            <w:r w:rsidRPr="00A02A6B">
                              <w:rPr>
                                <w:sz w:val="20"/>
                                <w:lang w:val="es-ES"/>
                              </w:rPr>
                              <w:tab/>
                            </w:r>
                            <w:r>
                              <w:rPr>
                                <w:sz w:val="20"/>
                                <w:lang w:val="es-ES"/>
                              </w:rPr>
                              <w:tab/>
                            </w:r>
                            <w:r w:rsidRPr="00A02A6B">
                              <w:rPr>
                                <w:sz w:val="20"/>
                                <w:lang w:val="es-ES"/>
                              </w:rPr>
                              <w:t>1 Samuel 3</w:t>
                            </w:r>
                          </w:p>
                          <w:p w:rsidR="0091203D" w:rsidRPr="00A02A6B" w:rsidRDefault="0091203D" w:rsidP="0097500A">
                            <w:pPr>
                              <w:contextualSpacing/>
                              <w:rPr>
                                <w:sz w:val="20"/>
                                <w:lang w:val="es-ES"/>
                              </w:rPr>
                            </w:pPr>
                          </w:p>
                          <w:p w:rsidR="0091203D" w:rsidRPr="00A02A6B"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5" o:spid="_x0000_s1398" type="#_x0000_t202" style="position:absolute;margin-left:-13.25pt;margin-top:-10.45pt;width:377.05pt;height:115.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2</w:t>
                      </w:r>
                    </w:p>
                    <w:p w:rsidR="0091203D" w:rsidRPr="001E2661" w:rsidRDefault="0091203D" w:rsidP="0097500A">
                      <w:pPr>
                        <w:contextualSpacing/>
                        <w:rPr>
                          <w:b/>
                          <w:sz w:val="20"/>
                          <w:szCs w:val="20"/>
                          <w:lang w:val="es-ES"/>
                        </w:rPr>
                      </w:pPr>
                      <w:r w:rsidRPr="001E2661">
                        <w:rPr>
                          <w:b/>
                          <w:sz w:val="20"/>
                          <w:lang w:val="es-ES"/>
                        </w:rPr>
                        <w:t>Título de la lección:</w:t>
                      </w:r>
                      <w:r w:rsidRPr="001E2661">
                        <w:rPr>
                          <w:b/>
                          <w:sz w:val="20"/>
                          <w:lang w:val="es-ES"/>
                        </w:rPr>
                        <w:tab/>
                      </w:r>
                      <w:r w:rsidRPr="001E2661">
                        <w:rPr>
                          <w:b/>
                          <w:sz w:val="20"/>
                          <w:szCs w:val="20"/>
                          <w:lang w:val="es-ES"/>
                        </w:rPr>
                        <w:t>La voz: Dios llama a Samuel a ser profeta, líder y juez</w:t>
                      </w:r>
                    </w:p>
                    <w:p w:rsidR="0091203D" w:rsidRPr="00A02A6B" w:rsidRDefault="0091203D" w:rsidP="0097500A">
                      <w:pPr>
                        <w:ind w:left="1440" w:hanging="1440"/>
                        <w:contextualSpacing/>
                        <w:rPr>
                          <w:sz w:val="20"/>
                          <w:lang w:val="es-ES"/>
                        </w:rPr>
                      </w:pPr>
                      <w:r w:rsidRPr="00A02A6B">
                        <w:rPr>
                          <w:sz w:val="20"/>
                          <w:lang w:val="es-ES"/>
                        </w:rPr>
                        <w:t>Pasaje:</w:t>
                      </w:r>
                      <w:r w:rsidRPr="00A02A6B">
                        <w:rPr>
                          <w:sz w:val="20"/>
                          <w:lang w:val="es-ES"/>
                        </w:rPr>
                        <w:tab/>
                      </w:r>
                      <w:r>
                        <w:rPr>
                          <w:sz w:val="20"/>
                          <w:lang w:val="es-ES"/>
                        </w:rPr>
                        <w:tab/>
                      </w:r>
                      <w:r w:rsidRPr="00A02A6B">
                        <w:rPr>
                          <w:sz w:val="20"/>
                          <w:lang w:val="es-ES"/>
                        </w:rPr>
                        <w:t>1 Samuel 3</w:t>
                      </w:r>
                    </w:p>
                    <w:p w:rsidR="0091203D" w:rsidRPr="00A02A6B" w:rsidRDefault="0091203D" w:rsidP="0097500A">
                      <w:pPr>
                        <w:contextualSpacing/>
                        <w:rPr>
                          <w:sz w:val="20"/>
                          <w:lang w:val="es-ES"/>
                        </w:rPr>
                      </w:pPr>
                    </w:p>
                    <w:p w:rsidR="0091203D" w:rsidRPr="00A02A6B"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06400" behindDoc="0" locked="0" layoutInCell="1" allowOverlap="1">
                <wp:simplePos x="0" y="0"/>
                <wp:positionH relativeFrom="column">
                  <wp:posOffset>4957445</wp:posOffset>
                </wp:positionH>
                <wp:positionV relativeFrom="paragraph">
                  <wp:posOffset>5690870</wp:posOffset>
                </wp:positionV>
                <wp:extent cx="4354830" cy="1299210"/>
                <wp:effectExtent l="0" t="0" r="26670" b="15240"/>
                <wp:wrapNone/>
                <wp:docPr id="100010534" name="Text Box 10001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Explicación de </w:t>
                            </w:r>
                            <w:r>
                              <w:rPr>
                                <w:b/>
                                <w:sz w:val="20"/>
                                <w:lang w:val="es-ES"/>
                              </w:rPr>
                              <w:t>manualidad</w:t>
                            </w:r>
                          </w:p>
                          <w:p w:rsidR="0091203D" w:rsidRPr="001E2661" w:rsidRDefault="0091203D" w:rsidP="0097500A">
                            <w:pPr>
                              <w:contextualSpacing/>
                              <w:rPr>
                                <w:sz w:val="20"/>
                                <w:lang w:val="es-ES"/>
                              </w:rPr>
                            </w:pPr>
                            <w:r w:rsidRPr="001E2661">
                              <w:rPr>
                                <w:sz w:val="20"/>
                                <w:lang w:val="es-ES"/>
                              </w:rPr>
                              <w:t xml:space="preserve">Manualidad 1: Los niños colorean un palito de helado (Samuel) y lo deslizan en una hoja de papel grueso con una ranura. </w:t>
                            </w:r>
                            <w:r>
                              <w:rPr>
                                <w:sz w:val="20"/>
                                <w:lang w:val="es-ES"/>
                              </w:rPr>
                              <w:t>Usar una p</w:t>
                            </w:r>
                            <w:r w:rsidRPr="001E2661">
                              <w:rPr>
                                <w:sz w:val="20"/>
                                <w:lang w:val="es-ES"/>
                              </w:rPr>
                              <w:t xml:space="preserve">istola de pegamento caliente </w:t>
                            </w:r>
                            <w:r>
                              <w:rPr>
                                <w:sz w:val="20"/>
                                <w:lang w:val="es-ES"/>
                              </w:rPr>
                              <w:t xml:space="preserve">para pegar </w:t>
                            </w:r>
                            <w:r w:rsidRPr="001E2661">
                              <w:rPr>
                                <w:sz w:val="20"/>
                                <w:lang w:val="es-ES"/>
                              </w:rPr>
                              <w:t>una 'manta' de fieltro sobre Samuel.</w:t>
                            </w:r>
                          </w:p>
                          <w:p w:rsidR="0091203D" w:rsidRPr="004D57C2" w:rsidRDefault="0091203D" w:rsidP="0097500A">
                            <w:pPr>
                              <w:contextualSpacing/>
                              <w:rPr>
                                <w:sz w:val="20"/>
                              </w:rPr>
                            </w:pPr>
                            <w:r w:rsidRPr="004D57C2">
                              <w:rPr>
                                <w:sz w:val="20"/>
                              </w:rPr>
                              <w:t>Manualidad 2: Hoja para colorear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4" o:spid="_x0000_s1399" type="#_x0000_t202" style="position:absolute;margin-left:390.35pt;margin-top:448.1pt;width:342.9pt;height:102.3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 xml:space="preserve">Explicación de </w:t>
                      </w:r>
                      <w:r>
                        <w:rPr>
                          <w:b/>
                          <w:sz w:val="20"/>
                          <w:lang w:val="es-ES"/>
                        </w:rPr>
                        <w:t>manualidad</w:t>
                      </w:r>
                    </w:p>
                    <w:p w:rsidR="0091203D" w:rsidRPr="001E2661" w:rsidRDefault="0091203D" w:rsidP="0097500A">
                      <w:pPr>
                        <w:contextualSpacing/>
                        <w:rPr>
                          <w:sz w:val="20"/>
                          <w:lang w:val="es-ES"/>
                        </w:rPr>
                      </w:pPr>
                      <w:r w:rsidRPr="001E2661">
                        <w:rPr>
                          <w:sz w:val="20"/>
                          <w:lang w:val="es-ES"/>
                        </w:rPr>
                        <w:t xml:space="preserve">Manualidad 1: Los niños colorean un palito de helado (Samuel) y lo deslizan en una hoja de papel grueso con una ranura. </w:t>
                      </w:r>
                      <w:r>
                        <w:rPr>
                          <w:sz w:val="20"/>
                          <w:lang w:val="es-ES"/>
                        </w:rPr>
                        <w:t>Usar una p</w:t>
                      </w:r>
                      <w:r w:rsidRPr="001E2661">
                        <w:rPr>
                          <w:sz w:val="20"/>
                          <w:lang w:val="es-ES"/>
                        </w:rPr>
                        <w:t xml:space="preserve">istola de pegamento caliente </w:t>
                      </w:r>
                      <w:r>
                        <w:rPr>
                          <w:sz w:val="20"/>
                          <w:lang w:val="es-ES"/>
                        </w:rPr>
                        <w:t xml:space="preserve">para pegar </w:t>
                      </w:r>
                      <w:r w:rsidRPr="001E2661">
                        <w:rPr>
                          <w:sz w:val="20"/>
                          <w:lang w:val="es-ES"/>
                        </w:rPr>
                        <w:t>una 'manta' de fieltro sobre Samuel.</w:t>
                      </w:r>
                    </w:p>
                    <w:p w:rsidR="0091203D" w:rsidRPr="004D57C2" w:rsidRDefault="0091203D" w:rsidP="0097500A">
                      <w:pPr>
                        <w:contextualSpacing/>
                        <w:rPr>
                          <w:sz w:val="20"/>
                        </w:rPr>
                      </w:pPr>
                      <w:r w:rsidRPr="004D57C2">
                        <w:rPr>
                          <w:sz w:val="20"/>
                        </w:rPr>
                        <w:t>Manualidad 2: Hoja para colorear</w:t>
                      </w:r>
                    </w:p>
                  </w:txbxContent>
                </v:textbox>
              </v:shape>
            </w:pict>
          </mc:Fallback>
        </mc:AlternateContent>
      </w:r>
      <w:r>
        <w:rPr>
          <w:noProof/>
        </w:rPr>
        <mc:AlternateContent>
          <mc:Choice Requires="wps">
            <w:drawing>
              <wp:anchor distT="0" distB="0" distL="114300" distR="114300" simplePos="0" relativeHeight="252005376" behindDoc="0" locked="0" layoutInCell="1" allowOverlap="1">
                <wp:simplePos x="0" y="0"/>
                <wp:positionH relativeFrom="column">
                  <wp:posOffset>4957445</wp:posOffset>
                </wp:positionH>
                <wp:positionV relativeFrom="paragraph">
                  <wp:posOffset>-132080</wp:posOffset>
                </wp:positionV>
                <wp:extent cx="4354830" cy="5591810"/>
                <wp:effectExtent l="0" t="0" r="26670" b="27940"/>
                <wp:wrapNone/>
                <wp:docPr id="100010533" name="Text Box 100010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contextualSpacing/>
                              <w:rPr>
                                <w:rStyle w:val="text1sam-12-24"/>
                                <w:lang w:val="es-ES"/>
                              </w:rPr>
                            </w:pPr>
                            <w:r w:rsidRPr="0097500A">
                              <w:rPr>
                                <w:rStyle w:val="text1sam-12-24"/>
                                <w:lang w:val="es-ES"/>
                              </w:rPr>
                              <w:t>Canción de bienvenida</w:t>
                            </w:r>
                          </w:p>
                          <w:p w:rsidR="0091203D" w:rsidRPr="0097500A" w:rsidRDefault="0091203D" w:rsidP="0097500A">
                            <w:pPr>
                              <w:contextualSpacing/>
                              <w:rPr>
                                <w:rStyle w:val="text1sam-12-24"/>
                                <w:lang w:val="es-ES"/>
                              </w:rPr>
                            </w:pPr>
                            <w:r w:rsidRPr="0097500A">
                              <w:rPr>
                                <w:rStyle w:val="text1sam-12-24"/>
                                <w:lang w:val="es-ES"/>
                              </w:rPr>
                              <w:t>Oración y niños oran</w:t>
                            </w:r>
                          </w:p>
                          <w:p w:rsidR="0091203D" w:rsidRPr="0097500A" w:rsidRDefault="0091203D" w:rsidP="0097500A">
                            <w:pPr>
                              <w:contextualSpacing/>
                              <w:rPr>
                                <w:rStyle w:val="text1sam-12-24"/>
                                <w:lang w:val="es-ES"/>
                              </w:rPr>
                            </w:pPr>
                            <w:r>
                              <w:rPr>
                                <w:rStyle w:val="text1sam-12-24"/>
                                <w:lang w:val="es-ES"/>
                              </w:rPr>
                              <w:t>R</w:t>
                            </w:r>
                            <w:r w:rsidRPr="0097500A">
                              <w:rPr>
                                <w:rStyle w:val="text1sam-12-24"/>
                                <w:lang w:val="es-ES"/>
                              </w:rPr>
                              <w:t>epartir biblias</w:t>
                            </w:r>
                          </w:p>
                          <w:p w:rsidR="0091203D" w:rsidRPr="0097500A" w:rsidRDefault="0091203D" w:rsidP="0097500A">
                            <w:pPr>
                              <w:contextualSpacing/>
                              <w:rPr>
                                <w:rStyle w:val="text1sam-12-24"/>
                                <w:lang w:val="es-ES"/>
                              </w:rPr>
                            </w:pPr>
                            <w:r w:rsidRPr="0097500A">
                              <w:rPr>
                                <w:rStyle w:val="text1sam-12-24"/>
                                <w:lang w:val="es-ES"/>
                              </w:rPr>
                              <w:t>Cantar libros del AT y 39-27-66</w:t>
                            </w:r>
                          </w:p>
                          <w:p w:rsidR="0091203D" w:rsidRPr="0097500A" w:rsidRDefault="0091203D" w:rsidP="0097500A">
                            <w:pPr>
                              <w:contextualSpacing/>
                              <w:rPr>
                                <w:rStyle w:val="text1sam-12-24"/>
                                <w:lang w:val="es-ES"/>
                              </w:rPr>
                            </w:pPr>
                            <w:r>
                              <w:rPr>
                                <w:rStyle w:val="text1sam-12-24"/>
                                <w:lang w:val="es-ES"/>
                              </w:rPr>
                              <w:t>H</w:t>
                            </w:r>
                            <w:r w:rsidRPr="0097500A">
                              <w:rPr>
                                <w:rStyle w:val="text1sam-12-24"/>
                                <w:lang w:val="es-ES"/>
                              </w:rPr>
                              <w:t>ojas de asistencia</w:t>
                            </w:r>
                          </w:p>
                          <w:p w:rsidR="0091203D" w:rsidRPr="0097500A" w:rsidRDefault="0091203D" w:rsidP="0097500A">
                            <w:pPr>
                              <w:contextualSpacing/>
                              <w:rPr>
                                <w:rStyle w:val="text1sam-12-24"/>
                                <w:lang w:val="es-ES"/>
                              </w:rPr>
                            </w:pPr>
                            <w:r w:rsidRPr="0097500A">
                              <w:rPr>
                                <w:rStyle w:val="text1sam-12-24"/>
                                <w:lang w:val="es-ES"/>
                              </w:rPr>
                              <w:t>Canción: El Señor es mi Pastor</w:t>
                            </w:r>
                          </w:p>
                          <w:p w:rsidR="0091203D" w:rsidRPr="0097500A" w:rsidRDefault="0091203D" w:rsidP="0097500A">
                            <w:pPr>
                              <w:contextualSpacing/>
                              <w:rPr>
                                <w:rStyle w:val="text1sam-12-24"/>
                                <w:lang w:val="es-ES"/>
                              </w:rPr>
                            </w:pPr>
                            <w:r>
                              <w:rPr>
                                <w:rStyle w:val="text1sam-12-24"/>
                                <w:lang w:val="es-ES"/>
                              </w:rPr>
                              <w:t>Versículo</w:t>
                            </w:r>
                            <w:r w:rsidRPr="0097500A">
                              <w:rPr>
                                <w:rStyle w:val="text1sam-12-24"/>
                                <w:lang w:val="es-ES"/>
                              </w:rPr>
                              <w:t xml:space="preserve"> de memoria: 1 Sam. 12:24</w:t>
                            </w:r>
                          </w:p>
                          <w:p w:rsidR="0091203D" w:rsidRPr="0097500A" w:rsidRDefault="0091203D" w:rsidP="0097500A">
                            <w:pPr>
                              <w:contextualSpacing/>
                              <w:rPr>
                                <w:rStyle w:val="text1sam-12-24"/>
                                <w:lang w:val="es-ES"/>
                              </w:rPr>
                            </w:pPr>
                            <w:r w:rsidRPr="001E2661">
                              <w:rPr>
                                <w:rStyle w:val="text1sam-12-24"/>
                                <w:lang w:val="es-ES"/>
                              </w:rPr>
                              <w:t>Apag</w:t>
                            </w:r>
                            <w:r>
                              <w:rPr>
                                <w:rStyle w:val="text1sam-12-24"/>
                                <w:lang w:val="es-ES"/>
                              </w:rPr>
                              <w:t>ar</w:t>
                            </w:r>
                            <w:r w:rsidRPr="001E2661">
                              <w:rPr>
                                <w:rStyle w:val="text1sam-12-24"/>
                                <w:lang w:val="es-ES"/>
                              </w:rPr>
                              <w:t xml:space="preserve"> las luces, </w:t>
                            </w:r>
                            <w:r>
                              <w:rPr>
                                <w:rStyle w:val="text1sam-12-24"/>
                                <w:lang w:val="es-ES"/>
                              </w:rPr>
                              <w:t>preguntar</w:t>
                            </w:r>
                            <w:r w:rsidRPr="001E2661">
                              <w:rPr>
                                <w:rStyle w:val="text1sam-12-24"/>
                                <w:lang w:val="es-ES"/>
                              </w:rPr>
                              <w:t xml:space="preserve"> qué oyen los niños por la noche (ladridos de perros, estornudos, sonido de trenes, ovejas). </w:t>
                            </w:r>
                            <w:r>
                              <w:rPr>
                                <w:rStyle w:val="text1sam-12-24"/>
                                <w:lang w:val="es-ES"/>
                              </w:rPr>
                              <w:t>Pedir</w:t>
                            </w:r>
                            <w:r w:rsidRPr="0097500A">
                              <w:rPr>
                                <w:rStyle w:val="text1sam-12-24"/>
                                <w:lang w:val="es-ES"/>
                              </w:rPr>
                              <w:t xml:space="preserve"> a los niños que identifiquen lo que escuchan.</w:t>
                            </w:r>
                          </w:p>
                          <w:p w:rsidR="0091203D" w:rsidRPr="0097500A" w:rsidRDefault="0091203D" w:rsidP="0097500A">
                            <w:pPr>
                              <w:contextualSpacing/>
                              <w:rPr>
                                <w:rStyle w:val="text1sam-12-24"/>
                                <w:lang w:val="es-ES"/>
                              </w:rPr>
                            </w:pPr>
                            <w:r w:rsidRPr="0097500A">
                              <w:rPr>
                                <w:rStyle w:val="text1sam-12-24"/>
                                <w:lang w:val="es-ES"/>
                              </w:rPr>
                              <w:t>Lección con tablero de fieltro o imágenes.</w:t>
                            </w:r>
                          </w:p>
                          <w:p w:rsidR="0091203D" w:rsidRPr="0097500A" w:rsidRDefault="0091203D" w:rsidP="0097500A">
                            <w:pPr>
                              <w:contextualSpacing/>
                              <w:rPr>
                                <w:rStyle w:val="text1sam-12-24"/>
                                <w:lang w:val="es-ES"/>
                              </w:rPr>
                            </w:pPr>
                            <w:r w:rsidRPr="0097500A">
                              <w:rPr>
                                <w:rStyle w:val="text1sam-12-24"/>
                                <w:lang w:val="es-ES"/>
                              </w:rPr>
                              <w:t>Manualidades</w:t>
                            </w:r>
                            <w:r>
                              <w:rPr>
                                <w:rStyle w:val="text1sam-12-24"/>
                                <w:lang w:val="es-ES"/>
                              </w:rPr>
                              <w:t xml:space="preserve"> </w:t>
                            </w:r>
                            <w:r w:rsidRPr="0097500A">
                              <w:rPr>
                                <w:rStyle w:val="text1sam-12-24"/>
                                <w:lang w:val="es-ES"/>
                              </w:rPr>
                              <w:t>-</w:t>
                            </w:r>
                            <w:r>
                              <w:rPr>
                                <w:rStyle w:val="text1sam-12-24"/>
                                <w:lang w:val="es-ES"/>
                              </w:rPr>
                              <w:t xml:space="preserve"> </w:t>
                            </w:r>
                            <w:r w:rsidRPr="0097500A">
                              <w:rPr>
                                <w:rStyle w:val="text1sam-12-24"/>
                                <w:lang w:val="es-ES"/>
                              </w:rPr>
                              <w:t>niños color</w:t>
                            </w:r>
                            <w:r>
                              <w:rPr>
                                <w:rStyle w:val="text1sam-12-24"/>
                                <w:lang w:val="es-ES"/>
                              </w:rPr>
                              <w:t>ean</w:t>
                            </w:r>
                            <w:r w:rsidRPr="0097500A">
                              <w:rPr>
                                <w:rStyle w:val="text1sam-12-24"/>
                                <w:lang w:val="es-ES"/>
                              </w:rPr>
                              <w:t xml:space="preserve"> y pega</w:t>
                            </w:r>
                            <w:r>
                              <w:rPr>
                                <w:rStyle w:val="text1sam-12-24"/>
                                <w:lang w:val="es-ES"/>
                              </w:rPr>
                              <w:t>n</w:t>
                            </w:r>
                          </w:p>
                          <w:p w:rsidR="0091203D" w:rsidRPr="0097500A" w:rsidRDefault="0091203D" w:rsidP="0097500A">
                            <w:pPr>
                              <w:contextualSpacing/>
                              <w:rPr>
                                <w:rStyle w:val="text1sam-12-24"/>
                                <w:lang w:val="es-ES"/>
                              </w:rPr>
                            </w:pPr>
                            <w:r w:rsidRPr="001E2661">
                              <w:rPr>
                                <w:rStyle w:val="text1sam-12-24"/>
                                <w:lang w:val="es-ES"/>
                              </w:rPr>
                              <w:t>Re</w:t>
                            </w:r>
                            <w:r>
                              <w:rPr>
                                <w:rStyle w:val="text1sam-12-24"/>
                                <w:lang w:val="es-ES"/>
                              </w:rPr>
                              <w:t>paso</w:t>
                            </w:r>
                            <w:r w:rsidRPr="001E2661">
                              <w:rPr>
                                <w:rStyle w:val="text1sam-12-24"/>
                                <w:lang w:val="es-ES"/>
                              </w:rPr>
                              <w:t>: Ho</w:t>
                            </w:r>
                            <w:r>
                              <w:rPr>
                                <w:rStyle w:val="text1sam-12-24"/>
                                <w:lang w:val="es-ES"/>
                              </w:rPr>
                              <w:t>nra a Dios. Escucha a Dios. Ama</w:t>
                            </w:r>
                            <w:r w:rsidRPr="001E2661">
                              <w:rPr>
                                <w:rStyle w:val="text1sam-12-24"/>
                                <w:lang w:val="es-ES"/>
                              </w:rPr>
                              <w:t xml:space="preserve">/obedece/ora con todo el corazón. </w:t>
                            </w:r>
                            <w:r w:rsidRPr="0097500A">
                              <w:rPr>
                                <w:rStyle w:val="text1sam-12-24"/>
                                <w:lang w:val="es-ES"/>
                              </w:rPr>
                              <w:t>Sé agradecido/recuerda cosas maravillosas</w:t>
                            </w:r>
                          </w:p>
                          <w:p w:rsidR="0091203D" w:rsidRPr="0097500A" w:rsidRDefault="0091203D" w:rsidP="0097500A">
                            <w:pPr>
                              <w:contextualSpacing/>
                              <w:rPr>
                                <w:sz w:val="20"/>
                                <w:lang w:val="es-ES"/>
                              </w:rPr>
                            </w:pPr>
                            <w:r w:rsidRPr="0097500A">
                              <w:rPr>
                                <w:rStyle w:val="text1sam-12-24"/>
                                <w:lang w:val="es-ES"/>
                              </w:rPr>
                              <w:t xml:space="preserve">Manualidades 2: </w:t>
                            </w:r>
                            <w:r>
                              <w:rPr>
                                <w:rStyle w:val="text1sam-12-24"/>
                                <w:lang w:val="es-ES"/>
                              </w:rPr>
                              <w:t xml:space="preserve">Hoja de Samuel escuchando, niños colorean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3" o:spid="_x0000_s1400" type="#_x0000_t202" style="position:absolute;margin-left:390.35pt;margin-top:-10.4pt;width:342.9pt;height:440.3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contextualSpacing/>
                        <w:rPr>
                          <w:rStyle w:val="text1sam-12-24"/>
                          <w:lang w:val="es-ES"/>
                        </w:rPr>
                      </w:pPr>
                      <w:r w:rsidRPr="0097500A">
                        <w:rPr>
                          <w:rStyle w:val="text1sam-12-24"/>
                          <w:lang w:val="es-ES"/>
                        </w:rPr>
                        <w:t>Canción de bienvenida</w:t>
                      </w:r>
                    </w:p>
                    <w:p w:rsidR="0091203D" w:rsidRPr="0097500A" w:rsidRDefault="0091203D" w:rsidP="0097500A">
                      <w:pPr>
                        <w:contextualSpacing/>
                        <w:rPr>
                          <w:rStyle w:val="text1sam-12-24"/>
                          <w:lang w:val="es-ES"/>
                        </w:rPr>
                      </w:pPr>
                      <w:r w:rsidRPr="0097500A">
                        <w:rPr>
                          <w:rStyle w:val="text1sam-12-24"/>
                          <w:lang w:val="es-ES"/>
                        </w:rPr>
                        <w:t>Oración y niños oran</w:t>
                      </w:r>
                    </w:p>
                    <w:p w:rsidR="0091203D" w:rsidRPr="0097500A" w:rsidRDefault="0091203D" w:rsidP="0097500A">
                      <w:pPr>
                        <w:contextualSpacing/>
                        <w:rPr>
                          <w:rStyle w:val="text1sam-12-24"/>
                          <w:lang w:val="es-ES"/>
                        </w:rPr>
                      </w:pPr>
                      <w:r>
                        <w:rPr>
                          <w:rStyle w:val="text1sam-12-24"/>
                          <w:lang w:val="es-ES"/>
                        </w:rPr>
                        <w:t>R</w:t>
                      </w:r>
                      <w:r w:rsidRPr="0097500A">
                        <w:rPr>
                          <w:rStyle w:val="text1sam-12-24"/>
                          <w:lang w:val="es-ES"/>
                        </w:rPr>
                        <w:t>epartir biblias</w:t>
                      </w:r>
                    </w:p>
                    <w:p w:rsidR="0091203D" w:rsidRPr="0097500A" w:rsidRDefault="0091203D" w:rsidP="0097500A">
                      <w:pPr>
                        <w:contextualSpacing/>
                        <w:rPr>
                          <w:rStyle w:val="text1sam-12-24"/>
                          <w:lang w:val="es-ES"/>
                        </w:rPr>
                      </w:pPr>
                      <w:r w:rsidRPr="0097500A">
                        <w:rPr>
                          <w:rStyle w:val="text1sam-12-24"/>
                          <w:lang w:val="es-ES"/>
                        </w:rPr>
                        <w:t>Cantar libros del AT y 39-27-66</w:t>
                      </w:r>
                    </w:p>
                    <w:p w:rsidR="0091203D" w:rsidRPr="0097500A" w:rsidRDefault="0091203D" w:rsidP="0097500A">
                      <w:pPr>
                        <w:contextualSpacing/>
                        <w:rPr>
                          <w:rStyle w:val="text1sam-12-24"/>
                          <w:lang w:val="es-ES"/>
                        </w:rPr>
                      </w:pPr>
                      <w:r>
                        <w:rPr>
                          <w:rStyle w:val="text1sam-12-24"/>
                          <w:lang w:val="es-ES"/>
                        </w:rPr>
                        <w:t>H</w:t>
                      </w:r>
                      <w:r w:rsidRPr="0097500A">
                        <w:rPr>
                          <w:rStyle w:val="text1sam-12-24"/>
                          <w:lang w:val="es-ES"/>
                        </w:rPr>
                        <w:t>ojas de asistencia</w:t>
                      </w:r>
                    </w:p>
                    <w:p w:rsidR="0091203D" w:rsidRPr="0097500A" w:rsidRDefault="0091203D" w:rsidP="0097500A">
                      <w:pPr>
                        <w:contextualSpacing/>
                        <w:rPr>
                          <w:rStyle w:val="text1sam-12-24"/>
                          <w:lang w:val="es-ES"/>
                        </w:rPr>
                      </w:pPr>
                      <w:r w:rsidRPr="0097500A">
                        <w:rPr>
                          <w:rStyle w:val="text1sam-12-24"/>
                          <w:lang w:val="es-ES"/>
                        </w:rPr>
                        <w:t>Canción: El Señor es mi Pastor</w:t>
                      </w:r>
                    </w:p>
                    <w:p w:rsidR="0091203D" w:rsidRPr="0097500A" w:rsidRDefault="0091203D" w:rsidP="0097500A">
                      <w:pPr>
                        <w:contextualSpacing/>
                        <w:rPr>
                          <w:rStyle w:val="text1sam-12-24"/>
                          <w:lang w:val="es-ES"/>
                        </w:rPr>
                      </w:pPr>
                      <w:r>
                        <w:rPr>
                          <w:rStyle w:val="text1sam-12-24"/>
                          <w:lang w:val="es-ES"/>
                        </w:rPr>
                        <w:t>Versículo</w:t>
                      </w:r>
                      <w:r w:rsidRPr="0097500A">
                        <w:rPr>
                          <w:rStyle w:val="text1sam-12-24"/>
                          <w:lang w:val="es-ES"/>
                        </w:rPr>
                        <w:t xml:space="preserve"> de memoria: 1 Sam. 12:24</w:t>
                      </w:r>
                    </w:p>
                    <w:p w:rsidR="0091203D" w:rsidRPr="0097500A" w:rsidRDefault="0091203D" w:rsidP="0097500A">
                      <w:pPr>
                        <w:contextualSpacing/>
                        <w:rPr>
                          <w:rStyle w:val="text1sam-12-24"/>
                          <w:lang w:val="es-ES"/>
                        </w:rPr>
                      </w:pPr>
                      <w:r w:rsidRPr="001E2661">
                        <w:rPr>
                          <w:rStyle w:val="text1sam-12-24"/>
                          <w:lang w:val="es-ES"/>
                        </w:rPr>
                        <w:t>Apag</w:t>
                      </w:r>
                      <w:r>
                        <w:rPr>
                          <w:rStyle w:val="text1sam-12-24"/>
                          <w:lang w:val="es-ES"/>
                        </w:rPr>
                        <w:t>ar</w:t>
                      </w:r>
                      <w:r w:rsidRPr="001E2661">
                        <w:rPr>
                          <w:rStyle w:val="text1sam-12-24"/>
                          <w:lang w:val="es-ES"/>
                        </w:rPr>
                        <w:t xml:space="preserve"> las luces, </w:t>
                      </w:r>
                      <w:r>
                        <w:rPr>
                          <w:rStyle w:val="text1sam-12-24"/>
                          <w:lang w:val="es-ES"/>
                        </w:rPr>
                        <w:t>preguntar</w:t>
                      </w:r>
                      <w:r w:rsidRPr="001E2661">
                        <w:rPr>
                          <w:rStyle w:val="text1sam-12-24"/>
                          <w:lang w:val="es-ES"/>
                        </w:rPr>
                        <w:t xml:space="preserve"> qué oyen los niños por la noche (ladridos de perros, estornudos, sonido de trenes, ovejas). </w:t>
                      </w:r>
                      <w:r>
                        <w:rPr>
                          <w:rStyle w:val="text1sam-12-24"/>
                          <w:lang w:val="es-ES"/>
                        </w:rPr>
                        <w:t>Pedir</w:t>
                      </w:r>
                      <w:r w:rsidRPr="0097500A">
                        <w:rPr>
                          <w:rStyle w:val="text1sam-12-24"/>
                          <w:lang w:val="es-ES"/>
                        </w:rPr>
                        <w:t xml:space="preserve"> a los niños que identifiquen lo que escuchan.</w:t>
                      </w:r>
                    </w:p>
                    <w:p w:rsidR="0091203D" w:rsidRPr="0097500A" w:rsidRDefault="0091203D" w:rsidP="0097500A">
                      <w:pPr>
                        <w:contextualSpacing/>
                        <w:rPr>
                          <w:rStyle w:val="text1sam-12-24"/>
                          <w:lang w:val="es-ES"/>
                        </w:rPr>
                      </w:pPr>
                      <w:r w:rsidRPr="0097500A">
                        <w:rPr>
                          <w:rStyle w:val="text1sam-12-24"/>
                          <w:lang w:val="es-ES"/>
                        </w:rPr>
                        <w:t>Lección con tablero de fieltro o imágenes.</w:t>
                      </w:r>
                    </w:p>
                    <w:p w:rsidR="0091203D" w:rsidRPr="0097500A" w:rsidRDefault="0091203D" w:rsidP="0097500A">
                      <w:pPr>
                        <w:contextualSpacing/>
                        <w:rPr>
                          <w:rStyle w:val="text1sam-12-24"/>
                          <w:lang w:val="es-ES"/>
                        </w:rPr>
                      </w:pPr>
                      <w:r w:rsidRPr="0097500A">
                        <w:rPr>
                          <w:rStyle w:val="text1sam-12-24"/>
                          <w:lang w:val="es-ES"/>
                        </w:rPr>
                        <w:t>Manualidades</w:t>
                      </w:r>
                      <w:r>
                        <w:rPr>
                          <w:rStyle w:val="text1sam-12-24"/>
                          <w:lang w:val="es-ES"/>
                        </w:rPr>
                        <w:t xml:space="preserve"> </w:t>
                      </w:r>
                      <w:r w:rsidRPr="0097500A">
                        <w:rPr>
                          <w:rStyle w:val="text1sam-12-24"/>
                          <w:lang w:val="es-ES"/>
                        </w:rPr>
                        <w:t>-</w:t>
                      </w:r>
                      <w:r>
                        <w:rPr>
                          <w:rStyle w:val="text1sam-12-24"/>
                          <w:lang w:val="es-ES"/>
                        </w:rPr>
                        <w:t xml:space="preserve"> </w:t>
                      </w:r>
                      <w:r w:rsidRPr="0097500A">
                        <w:rPr>
                          <w:rStyle w:val="text1sam-12-24"/>
                          <w:lang w:val="es-ES"/>
                        </w:rPr>
                        <w:t>niños color</w:t>
                      </w:r>
                      <w:r>
                        <w:rPr>
                          <w:rStyle w:val="text1sam-12-24"/>
                          <w:lang w:val="es-ES"/>
                        </w:rPr>
                        <w:t>ean</w:t>
                      </w:r>
                      <w:r w:rsidRPr="0097500A">
                        <w:rPr>
                          <w:rStyle w:val="text1sam-12-24"/>
                          <w:lang w:val="es-ES"/>
                        </w:rPr>
                        <w:t xml:space="preserve"> y pega</w:t>
                      </w:r>
                      <w:r>
                        <w:rPr>
                          <w:rStyle w:val="text1sam-12-24"/>
                          <w:lang w:val="es-ES"/>
                        </w:rPr>
                        <w:t>n</w:t>
                      </w:r>
                    </w:p>
                    <w:p w:rsidR="0091203D" w:rsidRPr="0097500A" w:rsidRDefault="0091203D" w:rsidP="0097500A">
                      <w:pPr>
                        <w:contextualSpacing/>
                        <w:rPr>
                          <w:rStyle w:val="text1sam-12-24"/>
                          <w:lang w:val="es-ES"/>
                        </w:rPr>
                      </w:pPr>
                      <w:r w:rsidRPr="001E2661">
                        <w:rPr>
                          <w:rStyle w:val="text1sam-12-24"/>
                          <w:lang w:val="es-ES"/>
                        </w:rPr>
                        <w:t>Re</w:t>
                      </w:r>
                      <w:r>
                        <w:rPr>
                          <w:rStyle w:val="text1sam-12-24"/>
                          <w:lang w:val="es-ES"/>
                        </w:rPr>
                        <w:t>paso</w:t>
                      </w:r>
                      <w:r w:rsidRPr="001E2661">
                        <w:rPr>
                          <w:rStyle w:val="text1sam-12-24"/>
                          <w:lang w:val="es-ES"/>
                        </w:rPr>
                        <w:t>: Ho</w:t>
                      </w:r>
                      <w:r>
                        <w:rPr>
                          <w:rStyle w:val="text1sam-12-24"/>
                          <w:lang w:val="es-ES"/>
                        </w:rPr>
                        <w:t>nra a Dios. Escucha a Dios. Ama</w:t>
                      </w:r>
                      <w:r w:rsidRPr="001E2661">
                        <w:rPr>
                          <w:rStyle w:val="text1sam-12-24"/>
                          <w:lang w:val="es-ES"/>
                        </w:rPr>
                        <w:t xml:space="preserve">/obedece/ora con todo el corazón. </w:t>
                      </w:r>
                      <w:r w:rsidRPr="0097500A">
                        <w:rPr>
                          <w:rStyle w:val="text1sam-12-24"/>
                          <w:lang w:val="es-ES"/>
                        </w:rPr>
                        <w:t>Sé agradecido/recuerda cosas maravillosas</w:t>
                      </w:r>
                    </w:p>
                    <w:p w:rsidR="0091203D" w:rsidRPr="0097500A" w:rsidRDefault="0091203D" w:rsidP="0097500A">
                      <w:pPr>
                        <w:contextualSpacing/>
                        <w:rPr>
                          <w:sz w:val="20"/>
                          <w:lang w:val="es-ES"/>
                        </w:rPr>
                      </w:pPr>
                      <w:r w:rsidRPr="0097500A">
                        <w:rPr>
                          <w:rStyle w:val="text1sam-12-24"/>
                          <w:lang w:val="es-ES"/>
                        </w:rPr>
                        <w:t xml:space="preserve">Manualidades 2: </w:t>
                      </w:r>
                      <w:r>
                        <w:rPr>
                          <w:rStyle w:val="text1sam-12-24"/>
                          <w:lang w:val="es-ES"/>
                        </w:rPr>
                        <w:t xml:space="preserve">Hoja de Samuel escuchando, niños colorean </w:t>
                      </w:r>
                    </w:p>
                  </w:txbxContent>
                </v:textbox>
              </v:shape>
            </w:pict>
          </mc:Fallback>
        </mc:AlternateContent>
      </w:r>
      <w:r>
        <w:rPr>
          <w:noProof/>
        </w:rPr>
        <mc:AlternateContent>
          <mc:Choice Requires="wps">
            <w:drawing>
              <wp:anchor distT="0" distB="0" distL="114300" distR="114300" simplePos="0" relativeHeight="252004352" behindDoc="0" locked="0" layoutInCell="1" allowOverlap="1">
                <wp:simplePos x="0" y="0"/>
                <wp:positionH relativeFrom="column">
                  <wp:posOffset>-168275</wp:posOffset>
                </wp:positionH>
                <wp:positionV relativeFrom="paragraph">
                  <wp:posOffset>5113655</wp:posOffset>
                </wp:positionV>
                <wp:extent cx="4787900" cy="1876425"/>
                <wp:effectExtent l="0" t="0" r="12700" b="28575"/>
                <wp:wrapNone/>
                <wp:docPr id="100010532" name="Text Box 100010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1E2661" w:rsidRDefault="0091203D" w:rsidP="0097500A">
                            <w:pPr>
                              <w:contextualSpacing/>
                              <w:rPr>
                                <w:rStyle w:val="text1sam-12-24"/>
                                <w:sz w:val="20"/>
                                <w:lang w:val="es-ES"/>
                              </w:rPr>
                            </w:pPr>
                            <w:r>
                              <w:rPr>
                                <w:rStyle w:val="text1sam-12-24"/>
                                <w:sz w:val="20"/>
                                <w:lang w:val="es-ES"/>
                              </w:rPr>
                              <w:t>Tablero</w:t>
                            </w:r>
                            <w:r w:rsidRPr="001E2661">
                              <w:rPr>
                                <w:rStyle w:val="text1sam-12-24"/>
                                <w:sz w:val="20"/>
                                <w:lang w:val="es-ES"/>
                              </w:rPr>
                              <w:t xml:space="preserve"> de fieltro (opcional)</w:t>
                            </w:r>
                          </w:p>
                          <w:p w:rsidR="0091203D" w:rsidRPr="001E2661" w:rsidRDefault="0091203D" w:rsidP="0097500A">
                            <w:pPr>
                              <w:contextualSpacing/>
                              <w:rPr>
                                <w:rStyle w:val="text1sam-12-24"/>
                                <w:sz w:val="20"/>
                                <w:lang w:val="es-ES"/>
                              </w:rPr>
                            </w:pPr>
                            <w:r w:rsidRPr="001E2661">
                              <w:rPr>
                                <w:rStyle w:val="text1sam-12-24"/>
                                <w:sz w:val="20"/>
                                <w:lang w:val="es-ES"/>
                              </w:rPr>
                              <w:t>Hojas para colorear, mantas de fieltro, papel firme, palitos de helado.</w:t>
                            </w:r>
                          </w:p>
                          <w:p w:rsidR="0091203D" w:rsidRPr="0097500A" w:rsidRDefault="0091203D" w:rsidP="0097500A">
                            <w:pPr>
                              <w:contextualSpacing/>
                              <w:rPr>
                                <w:rStyle w:val="text1sam-12-24"/>
                                <w:sz w:val="20"/>
                                <w:lang w:val="es-ES"/>
                              </w:rPr>
                            </w:pPr>
                            <w:r w:rsidRPr="0097500A">
                              <w:rPr>
                                <w:rStyle w:val="text1sam-12-24"/>
                                <w:sz w:val="20"/>
                                <w:lang w:val="es-ES"/>
                              </w:rPr>
                              <w:t>Pistola de pegamento y pegamento</w:t>
                            </w:r>
                          </w:p>
                          <w:p w:rsidR="0091203D" w:rsidRPr="0097500A" w:rsidRDefault="0091203D" w:rsidP="0097500A">
                            <w:pPr>
                              <w:contextualSpacing/>
                              <w:rPr>
                                <w:rStyle w:val="text1sam-12-24"/>
                                <w:sz w:val="20"/>
                                <w:lang w:val="es-ES"/>
                              </w:rPr>
                            </w:pPr>
                            <w:r w:rsidRPr="0097500A">
                              <w:rPr>
                                <w:rStyle w:val="text1sam-12-24"/>
                                <w:sz w:val="20"/>
                                <w:lang w:val="es-ES"/>
                              </w:rPr>
                              <w:t>Lápices de color</w:t>
                            </w:r>
                          </w:p>
                          <w:p w:rsidR="0091203D" w:rsidRPr="0097500A" w:rsidRDefault="0091203D" w:rsidP="0097500A">
                            <w:pPr>
                              <w:contextualSpacing/>
                              <w:rPr>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2" o:spid="_x0000_s1401" type="#_x0000_t202" style="position:absolute;margin-left:-13.25pt;margin-top:402.65pt;width:377pt;height:147.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1E2661" w:rsidRDefault="0091203D" w:rsidP="0097500A">
                      <w:pPr>
                        <w:contextualSpacing/>
                        <w:rPr>
                          <w:rStyle w:val="text1sam-12-24"/>
                          <w:sz w:val="20"/>
                          <w:lang w:val="es-ES"/>
                        </w:rPr>
                      </w:pPr>
                      <w:r>
                        <w:rPr>
                          <w:rStyle w:val="text1sam-12-24"/>
                          <w:sz w:val="20"/>
                          <w:lang w:val="es-ES"/>
                        </w:rPr>
                        <w:t>Tablero</w:t>
                      </w:r>
                      <w:r w:rsidRPr="001E2661">
                        <w:rPr>
                          <w:rStyle w:val="text1sam-12-24"/>
                          <w:sz w:val="20"/>
                          <w:lang w:val="es-ES"/>
                        </w:rPr>
                        <w:t xml:space="preserve"> de fieltro (opcional)</w:t>
                      </w:r>
                    </w:p>
                    <w:p w:rsidR="0091203D" w:rsidRPr="001E2661" w:rsidRDefault="0091203D" w:rsidP="0097500A">
                      <w:pPr>
                        <w:contextualSpacing/>
                        <w:rPr>
                          <w:rStyle w:val="text1sam-12-24"/>
                          <w:sz w:val="20"/>
                          <w:lang w:val="es-ES"/>
                        </w:rPr>
                      </w:pPr>
                      <w:r w:rsidRPr="001E2661">
                        <w:rPr>
                          <w:rStyle w:val="text1sam-12-24"/>
                          <w:sz w:val="20"/>
                          <w:lang w:val="es-ES"/>
                        </w:rPr>
                        <w:t>Hojas para colorear, mantas de fieltro, papel firme, palitos de helado.</w:t>
                      </w:r>
                    </w:p>
                    <w:p w:rsidR="0091203D" w:rsidRPr="0097500A" w:rsidRDefault="0091203D" w:rsidP="0097500A">
                      <w:pPr>
                        <w:contextualSpacing/>
                        <w:rPr>
                          <w:rStyle w:val="text1sam-12-24"/>
                          <w:sz w:val="20"/>
                          <w:lang w:val="es-ES"/>
                        </w:rPr>
                      </w:pPr>
                      <w:r w:rsidRPr="0097500A">
                        <w:rPr>
                          <w:rStyle w:val="text1sam-12-24"/>
                          <w:sz w:val="20"/>
                          <w:lang w:val="es-ES"/>
                        </w:rPr>
                        <w:t>Pistola de pegamento y pegamento</w:t>
                      </w:r>
                    </w:p>
                    <w:p w:rsidR="0091203D" w:rsidRPr="0097500A" w:rsidRDefault="0091203D" w:rsidP="0097500A">
                      <w:pPr>
                        <w:contextualSpacing/>
                        <w:rPr>
                          <w:rStyle w:val="text1sam-12-24"/>
                          <w:sz w:val="20"/>
                          <w:lang w:val="es-ES"/>
                        </w:rPr>
                      </w:pPr>
                      <w:r w:rsidRPr="0097500A">
                        <w:rPr>
                          <w:rStyle w:val="text1sam-12-24"/>
                          <w:sz w:val="20"/>
                          <w:lang w:val="es-ES"/>
                        </w:rPr>
                        <w:t>Lápices de color</w:t>
                      </w:r>
                    </w:p>
                    <w:p w:rsidR="0091203D" w:rsidRPr="0097500A" w:rsidRDefault="0091203D" w:rsidP="0097500A">
                      <w:pPr>
                        <w:contextualSpacing/>
                        <w:rPr>
                          <w:lang w:val="es-ES"/>
                        </w:rPr>
                      </w:pPr>
                    </w:p>
                  </w:txbxContent>
                </v:textbox>
              </v:shape>
            </w:pict>
          </mc:Fallback>
        </mc:AlternateContent>
      </w:r>
      <w:r>
        <w:rPr>
          <w:noProof/>
        </w:rPr>
        <mc:AlternateContent>
          <mc:Choice Requires="wps">
            <w:drawing>
              <wp:anchor distT="0" distB="0" distL="114300" distR="114300" simplePos="0" relativeHeight="252003328" behindDoc="0" locked="0" layoutInCell="1" allowOverlap="1">
                <wp:simplePos x="0" y="0"/>
                <wp:positionH relativeFrom="column">
                  <wp:posOffset>-168275</wp:posOffset>
                </wp:positionH>
                <wp:positionV relativeFrom="paragraph">
                  <wp:posOffset>4175125</wp:posOffset>
                </wp:positionV>
                <wp:extent cx="4787900" cy="735330"/>
                <wp:effectExtent l="0" t="0" r="12700" b="26670"/>
                <wp:wrapNone/>
                <wp:docPr id="100010531" name="Text Box 100010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rStyle w:val="text1sam-12-24"/>
                                <w:sz w:val="20"/>
                                <w:lang w:val="es-ES"/>
                              </w:rPr>
                              <w:t>Debemos escuchar a Dios y estar listos para obedecer.</w:t>
                            </w: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1" o:spid="_x0000_s1402" type="#_x0000_t202" style="position:absolute;margin-left:-13.25pt;margin-top:328.75pt;width:377pt;height:57.9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8OLw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rStyle w:val="text1sam-12-24"/>
                          <w:sz w:val="20"/>
                          <w:lang w:val="es-ES"/>
                        </w:rPr>
                        <w:t>Debemos escuchar a Dios y estar listos para obedecer.</w:t>
                      </w:r>
                      <w:r w:rsidRPr="0097500A">
                        <w:rPr>
                          <w:sz w:val="20"/>
                          <w:lang w:val="es-ES"/>
                        </w:rPr>
                        <w:tab/>
                      </w:r>
                    </w:p>
                  </w:txbxContent>
                </v:textbox>
              </v:shape>
            </w:pict>
          </mc:Fallback>
        </mc:AlternateContent>
      </w:r>
      <w:r>
        <w:rPr>
          <w:noProof/>
        </w:rPr>
        <mc:AlternateContent>
          <mc:Choice Requires="wps">
            <w:drawing>
              <wp:anchor distT="0" distB="0" distL="114300" distR="114300" simplePos="0" relativeHeight="252002304" behindDoc="0" locked="0" layoutInCell="1" allowOverlap="1">
                <wp:simplePos x="0" y="0"/>
                <wp:positionH relativeFrom="column">
                  <wp:posOffset>-192405</wp:posOffset>
                </wp:positionH>
                <wp:positionV relativeFrom="paragraph">
                  <wp:posOffset>2707640</wp:posOffset>
                </wp:positionV>
                <wp:extent cx="4812030" cy="1282700"/>
                <wp:effectExtent l="0" t="0" r="26670" b="12700"/>
                <wp:wrapNone/>
                <wp:docPr id="100010530" name="Text Box 10001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rStyle w:val="text1sam-12-24"/>
                                <w:sz w:val="20"/>
                                <w:lang w:val="es-ES"/>
                              </w:rPr>
                            </w:pPr>
                            <w:r w:rsidRPr="0097500A">
                              <w:rPr>
                                <w:rStyle w:val="text1sam-12-24"/>
                                <w:sz w:val="20"/>
                                <w:lang w:val="es-ES"/>
                              </w:rPr>
                              <w:t xml:space="preserve">Los niños repasarán los libros del AT y trabajarán en el versículo de memoria, así como el Salmo 23 </w:t>
                            </w:r>
                            <w:r>
                              <w:rPr>
                                <w:rStyle w:val="text1sam-12-24"/>
                                <w:sz w:val="20"/>
                                <w:lang w:val="es-ES"/>
                              </w:rPr>
                              <w:t xml:space="preserve">por medio de una </w:t>
                            </w:r>
                            <w:r w:rsidR="000C42B7">
                              <w:rPr>
                                <w:rStyle w:val="text1sam-12-24"/>
                                <w:sz w:val="20"/>
                                <w:lang w:val="es-ES"/>
                              </w:rPr>
                              <w:t>canción</w:t>
                            </w:r>
                            <w:r w:rsidRPr="0097500A">
                              <w:rPr>
                                <w:rStyle w:val="text1sam-12-24"/>
                                <w:sz w:val="20"/>
                                <w:lang w:val="es-ES"/>
                              </w:rPr>
                              <w:t>. Aprenderán que Dios llamó a Samuel y él estaba escuchando.</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30" o:spid="_x0000_s1403" type="#_x0000_t202" style="position:absolute;margin-left:-15.15pt;margin-top:213.2pt;width:378.9pt;height:10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rStyle w:val="text1sam-12-24"/>
                          <w:sz w:val="20"/>
                          <w:lang w:val="es-ES"/>
                        </w:rPr>
                      </w:pPr>
                      <w:r w:rsidRPr="0097500A">
                        <w:rPr>
                          <w:rStyle w:val="text1sam-12-24"/>
                          <w:sz w:val="20"/>
                          <w:lang w:val="es-ES"/>
                        </w:rPr>
                        <w:t xml:space="preserve">Los niños repasarán los libros del AT y trabajarán en el versículo de memoria, así como el Salmo 23 </w:t>
                      </w:r>
                      <w:r>
                        <w:rPr>
                          <w:rStyle w:val="text1sam-12-24"/>
                          <w:sz w:val="20"/>
                          <w:lang w:val="es-ES"/>
                        </w:rPr>
                        <w:t xml:space="preserve">por medio de una </w:t>
                      </w:r>
                      <w:r w:rsidR="000C42B7">
                        <w:rPr>
                          <w:rStyle w:val="text1sam-12-24"/>
                          <w:sz w:val="20"/>
                          <w:lang w:val="es-ES"/>
                        </w:rPr>
                        <w:t>canción</w:t>
                      </w:r>
                      <w:r w:rsidRPr="0097500A">
                        <w:rPr>
                          <w:rStyle w:val="text1sam-12-24"/>
                          <w:sz w:val="20"/>
                          <w:lang w:val="es-ES"/>
                        </w:rPr>
                        <w:t>. Aprenderán que Dios llamó a Samuel y él estaba escuchando.</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sidRPr="008705BA">
        <w:rPr>
          <w:lang w:val="es-ES"/>
        </w:rPr>
        <w:br w:type="page"/>
      </w:r>
    </w:p>
    <w:p w:rsidR="0097500A" w:rsidRPr="008705BA" w:rsidRDefault="008E2ED7" w:rsidP="0097500A">
      <w:pPr>
        <w:rPr>
          <w:lang w:val="es-ES"/>
        </w:rPr>
      </w:pPr>
      <w:r>
        <w:rPr>
          <w:noProof/>
        </w:rPr>
        <w:lastRenderedPageBreak/>
        <mc:AlternateContent>
          <mc:Choice Requires="wps">
            <w:drawing>
              <wp:anchor distT="0" distB="0" distL="114300" distR="114300" simplePos="0" relativeHeight="252007424" behindDoc="0" locked="0" layoutInCell="1" allowOverlap="1">
                <wp:simplePos x="0" y="0"/>
                <wp:positionH relativeFrom="column">
                  <wp:posOffset>-182351</wp:posOffset>
                </wp:positionH>
                <wp:positionV relativeFrom="paragraph">
                  <wp:posOffset>-118925</wp:posOffset>
                </wp:positionV>
                <wp:extent cx="4788535" cy="1506382"/>
                <wp:effectExtent l="0" t="0" r="12065" b="17780"/>
                <wp:wrapNone/>
                <wp:docPr id="100010527" name="Text Box 100010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506382"/>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Primavera 2</w:t>
                            </w:r>
                          </w:p>
                          <w:p w:rsidR="0091203D" w:rsidRPr="0097500A" w:rsidRDefault="0091203D" w:rsidP="0097500A">
                            <w:pPr>
                              <w:contextualSpacing/>
                              <w:rPr>
                                <w:sz w:val="20"/>
                                <w:szCs w:val="20"/>
                                <w:lang w:val="es-ES"/>
                              </w:rPr>
                            </w:pPr>
                            <w:r w:rsidRPr="0097500A">
                              <w:rPr>
                                <w:sz w:val="20"/>
                                <w:szCs w:val="20"/>
                                <w:lang w:val="es-ES"/>
                              </w:rPr>
                              <w:t xml:space="preserve">Segmento: </w:t>
                            </w:r>
                            <w:r>
                              <w:rPr>
                                <w:sz w:val="20"/>
                                <w:szCs w:val="20"/>
                                <w:lang w:val="es-ES"/>
                              </w:rPr>
                              <w:tab/>
                            </w:r>
                            <w:r>
                              <w:rPr>
                                <w:sz w:val="20"/>
                                <w:szCs w:val="20"/>
                                <w:lang w:val="es-ES"/>
                              </w:rPr>
                              <w:tab/>
                            </w:r>
                            <w:r w:rsidRPr="0097500A">
                              <w:rPr>
                                <w:sz w:val="20"/>
                                <w:szCs w:val="20"/>
                                <w:lang w:val="es-ES"/>
                              </w:rPr>
                              <w:t>5</w:t>
                            </w:r>
                            <w:r w:rsidRPr="0097500A">
                              <w:rPr>
                                <w:sz w:val="20"/>
                                <w:szCs w:val="20"/>
                                <w:lang w:val="es-ES"/>
                              </w:rPr>
                              <w:tab/>
                              <w:t>Profetas y Reyes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3</w:t>
                            </w:r>
                          </w:p>
                          <w:p w:rsidR="0091203D" w:rsidRPr="001E2661" w:rsidRDefault="0091203D" w:rsidP="008E2ED7">
                            <w:pPr>
                              <w:ind w:left="2160" w:hanging="2160"/>
                              <w:contextualSpacing/>
                              <w:rPr>
                                <w:b/>
                                <w:sz w:val="20"/>
                                <w:szCs w:val="20"/>
                                <w:lang w:val="es-ES"/>
                              </w:rPr>
                            </w:pPr>
                            <w:r w:rsidRPr="001E2661">
                              <w:rPr>
                                <w:b/>
                                <w:sz w:val="20"/>
                                <w:szCs w:val="20"/>
                                <w:lang w:val="es-ES"/>
                              </w:rPr>
                              <w:t>Título de la lección:</w:t>
                            </w:r>
                            <w:r w:rsidRPr="001E2661">
                              <w:rPr>
                                <w:b/>
                                <w:sz w:val="20"/>
                                <w:szCs w:val="20"/>
                                <w:lang w:val="es-ES"/>
                              </w:rPr>
                              <w:tab/>
                              <w:t>El rechazo: Los hijos deshonestos de Samuel son rechazados/El pueblo quiere un rey como otras naciones/Saúl es ungido</w:t>
                            </w:r>
                          </w:p>
                          <w:p w:rsidR="0091203D" w:rsidRDefault="0091203D" w:rsidP="0097500A">
                            <w:pPr>
                              <w:contextualSpacing/>
                              <w:rPr>
                                <w:sz w:val="20"/>
                                <w:szCs w:val="20"/>
                              </w:rPr>
                            </w:pPr>
                            <w:r>
                              <w:rPr>
                                <w:sz w:val="20"/>
                                <w:szCs w:val="20"/>
                              </w:rPr>
                              <w:t>Pasaje:</w:t>
                            </w:r>
                            <w:r>
                              <w:rPr>
                                <w:sz w:val="20"/>
                                <w:szCs w:val="20"/>
                              </w:rPr>
                              <w:tab/>
                              <w:t>1 Samuel 8-11</w:t>
                            </w:r>
                          </w:p>
                          <w:p w:rsidR="0091203D" w:rsidRDefault="0091203D" w:rsidP="0097500A">
                            <w:pPr>
                              <w:contextualSpacing/>
                              <w:rPr>
                                <w:sz w:val="20"/>
                                <w:szCs w:val="20"/>
                              </w:rPr>
                            </w:pP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7" o:spid="_x0000_s1404" type="#_x0000_t202" style="position:absolute;margin-left:-14.35pt;margin-top:-9.35pt;width:377.05pt;height:118.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Primavera 2</w:t>
                      </w:r>
                    </w:p>
                    <w:p w:rsidR="0091203D" w:rsidRPr="0097500A" w:rsidRDefault="0091203D" w:rsidP="0097500A">
                      <w:pPr>
                        <w:contextualSpacing/>
                        <w:rPr>
                          <w:sz w:val="20"/>
                          <w:szCs w:val="20"/>
                          <w:lang w:val="es-ES"/>
                        </w:rPr>
                      </w:pPr>
                      <w:r w:rsidRPr="0097500A">
                        <w:rPr>
                          <w:sz w:val="20"/>
                          <w:szCs w:val="20"/>
                          <w:lang w:val="es-ES"/>
                        </w:rPr>
                        <w:t xml:space="preserve">Segmento: </w:t>
                      </w:r>
                      <w:r>
                        <w:rPr>
                          <w:sz w:val="20"/>
                          <w:szCs w:val="20"/>
                          <w:lang w:val="es-ES"/>
                        </w:rPr>
                        <w:tab/>
                      </w:r>
                      <w:r>
                        <w:rPr>
                          <w:sz w:val="20"/>
                          <w:szCs w:val="20"/>
                          <w:lang w:val="es-ES"/>
                        </w:rPr>
                        <w:tab/>
                      </w:r>
                      <w:r w:rsidRPr="0097500A">
                        <w:rPr>
                          <w:sz w:val="20"/>
                          <w:szCs w:val="20"/>
                          <w:lang w:val="es-ES"/>
                        </w:rPr>
                        <w:t>5</w:t>
                      </w:r>
                      <w:r w:rsidRPr="0097500A">
                        <w:rPr>
                          <w:sz w:val="20"/>
                          <w:szCs w:val="20"/>
                          <w:lang w:val="es-ES"/>
                        </w:rPr>
                        <w:tab/>
                        <w:t>Profetas y Reyes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3</w:t>
                      </w:r>
                    </w:p>
                    <w:p w:rsidR="0091203D" w:rsidRPr="001E2661" w:rsidRDefault="0091203D" w:rsidP="008E2ED7">
                      <w:pPr>
                        <w:ind w:left="2160" w:hanging="2160"/>
                        <w:contextualSpacing/>
                        <w:rPr>
                          <w:b/>
                          <w:sz w:val="20"/>
                          <w:szCs w:val="20"/>
                          <w:lang w:val="es-ES"/>
                        </w:rPr>
                      </w:pPr>
                      <w:r w:rsidRPr="001E2661">
                        <w:rPr>
                          <w:b/>
                          <w:sz w:val="20"/>
                          <w:szCs w:val="20"/>
                          <w:lang w:val="es-ES"/>
                        </w:rPr>
                        <w:t>Título de la lección:</w:t>
                      </w:r>
                      <w:r w:rsidRPr="001E2661">
                        <w:rPr>
                          <w:b/>
                          <w:sz w:val="20"/>
                          <w:szCs w:val="20"/>
                          <w:lang w:val="es-ES"/>
                        </w:rPr>
                        <w:tab/>
                        <w:t>El rechazo: Los hijos deshonestos de Samuel son rechazados/El pueblo quiere un rey como otras naciones/Saúl es ungido</w:t>
                      </w:r>
                    </w:p>
                    <w:p w:rsidR="0091203D" w:rsidRDefault="0091203D" w:rsidP="0097500A">
                      <w:pPr>
                        <w:contextualSpacing/>
                        <w:rPr>
                          <w:sz w:val="20"/>
                          <w:szCs w:val="20"/>
                        </w:rPr>
                      </w:pPr>
                      <w:r>
                        <w:rPr>
                          <w:sz w:val="20"/>
                          <w:szCs w:val="20"/>
                        </w:rPr>
                        <w:t>Pasaje:</w:t>
                      </w:r>
                      <w:r>
                        <w:rPr>
                          <w:sz w:val="20"/>
                          <w:szCs w:val="20"/>
                        </w:rPr>
                        <w:tab/>
                        <w:t>1 Samuel 8-11</w:t>
                      </w:r>
                    </w:p>
                    <w:p w:rsidR="0091203D" w:rsidRDefault="0091203D" w:rsidP="0097500A">
                      <w:pPr>
                        <w:contextualSpacing/>
                        <w:rPr>
                          <w:sz w:val="20"/>
                          <w:szCs w:val="20"/>
                        </w:rPr>
                      </w:pPr>
                    </w:p>
                    <w:p w:rsidR="0091203D" w:rsidRPr="00454943" w:rsidRDefault="0091203D" w:rsidP="0097500A">
                      <w:pPr>
                        <w:contextualSpacing/>
                        <w:rPr>
                          <w:sz w:val="20"/>
                          <w:szCs w:val="20"/>
                        </w:rPr>
                      </w:pPr>
                    </w:p>
                  </w:txbxContent>
                </v:textbox>
              </v:shape>
            </w:pict>
          </mc:Fallback>
        </mc:AlternateContent>
      </w:r>
      <w:r w:rsidR="0097500A">
        <w:rPr>
          <w:noProof/>
        </w:rPr>
        <mc:AlternateContent>
          <mc:Choice Requires="wps">
            <w:drawing>
              <wp:anchor distT="0" distB="0" distL="114300" distR="114300" simplePos="0" relativeHeight="252008448" behindDoc="0" locked="0" layoutInCell="1" allowOverlap="1">
                <wp:simplePos x="0" y="0"/>
                <wp:positionH relativeFrom="column">
                  <wp:posOffset>-192405</wp:posOffset>
                </wp:positionH>
                <wp:positionV relativeFrom="paragraph">
                  <wp:posOffset>1527810</wp:posOffset>
                </wp:positionV>
                <wp:extent cx="4812030" cy="1020445"/>
                <wp:effectExtent l="0" t="0" r="26670" b="27305"/>
                <wp:wrapNone/>
                <wp:docPr id="100010529" name="Text Box 100010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352F11"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9" o:spid="_x0000_s1405" type="#_x0000_t202" style="position:absolute;margin-left:-15.15pt;margin-top:120.3pt;width:378.9pt;height:80.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352F11"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009472" behindDoc="0" locked="0" layoutInCell="1" allowOverlap="1">
                <wp:simplePos x="0" y="0"/>
                <wp:positionH relativeFrom="column">
                  <wp:posOffset>-204470</wp:posOffset>
                </wp:positionH>
                <wp:positionV relativeFrom="paragraph">
                  <wp:posOffset>2719705</wp:posOffset>
                </wp:positionV>
                <wp:extent cx="4812030" cy="1282700"/>
                <wp:effectExtent l="0" t="0" r="26670" b="12700"/>
                <wp:wrapNone/>
                <wp:docPr id="100010528" name="Text Box 100010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Los niños repasarán los libros del AT y trabajarán en el versículo de memoria. Aprenderán cómo el pueblo de Israel quería ser como otras naciones, con un rey, y cómo se ungió a Saúl.</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8" o:spid="_x0000_s1406" type="#_x0000_t202" style="position:absolute;margin-left:-16.1pt;margin-top:214.15pt;width:378.9pt;height:10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Los niños repasarán los libros del AT y trabajarán en el versículo de memoria. Aprenderán cómo el pueblo de Israel quería ser como otras naciones, con un rey, y cómo se ungió a Saúl.</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013568" behindDoc="0" locked="0" layoutInCell="1" allowOverlap="1">
                <wp:simplePos x="0" y="0"/>
                <wp:positionH relativeFrom="column">
                  <wp:posOffset>4945380</wp:posOffset>
                </wp:positionH>
                <wp:positionV relativeFrom="paragraph">
                  <wp:posOffset>5702935</wp:posOffset>
                </wp:positionV>
                <wp:extent cx="4354830" cy="1299210"/>
                <wp:effectExtent l="0" t="0" r="26670" b="15240"/>
                <wp:wrapNone/>
                <wp:docPr id="100010526" name="Text Box 100010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1E2661" w:rsidRDefault="0091203D" w:rsidP="0097500A">
                            <w:pPr>
                              <w:contextualSpacing/>
                              <w:rPr>
                                <w:sz w:val="20"/>
                                <w:szCs w:val="20"/>
                                <w:lang w:val="es-ES"/>
                              </w:rPr>
                            </w:pPr>
                            <w:r>
                              <w:rPr>
                                <w:sz w:val="20"/>
                                <w:szCs w:val="20"/>
                                <w:lang w:val="es-ES"/>
                              </w:rPr>
                              <w:t>Explicar</w:t>
                            </w:r>
                            <w:r w:rsidRPr="001E2661">
                              <w:rPr>
                                <w:sz w:val="20"/>
                                <w:szCs w:val="20"/>
                                <w:lang w:val="es-ES"/>
                              </w:rPr>
                              <w:t xml:space="preserve"> lo que Dios quiere: corazón, adoración, tiempo, fuerza, mente</w:t>
                            </w:r>
                            <w:r>
                              <w:rPr>
                                <w:sz w:val="20"/>
                                <w:szCs w:val="20"/>
                                <w:lang w:val="es-ES"/>
                              </w:rPr>
                              <w:t>. Tarjetas relacionadas con Rey</w:t>
                            </w:r>
                            <w:r w:rsidRPr="001E2661">
                              <w:rPr>
                                <w:sz w:val="20"/>
                                <w:szCs w:val="20"/>
                                <w:lang w:val="es-ES"/>
                              </w:rPr>
                              <w:t xml:space="preserve"> en papel púrpura</w:t>
                            </w:r>
                            <w:r>
                              <w:rPr>
                                <w:sz w:val="20"/>
                                <w:szCs w:val="20"/>
                                <w:lang w:val="es-ES"/>
                              </w:rPr>
                              <w:t xml:space="preserve"> para Rey</w:t>
                            </w:r>
                            <w:r w:rsidRPr="001E2661">
                              <w:rPr>
                                <w:sz w:val="20"/>
                                <w:szCs w:val="20"/>
                                <w:lang w:val="es-ES"/>
                              </w:rPr>
                              <w:t>. Tarjetas relacionadas con Dios en pape</w:t>
                            </w:r>
                            <w:r>
                              <w:rPr>
                                <w:sz w:val="20"/>
                                <w:szCs w:val="20"/>
                                <w:lang w:val="es-ES"/>
                              </w:rPr>
                              <w:t>l amarillo para Dios. Luego retirar las tarjetas y pedir</w:t>
                            </w:r>
                            <w:r w:rsidRPr="001E2661">
                              <w:rPr>
                                <w:sz w:val="20"/>
                                <w:szCs w:val="20"/>
                                <w:lang w:val="es-ES"/>
                              </w:rPr>
                              <w:t xml:space="preserve"> a los niños que las coloquen debajo de Rey o Dios.</w:t>
                            </w:r>
                          </w:p>
                          <w:p w:rsidR="0091203D" w:rsidRPr="001E2661"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6" o:spid="_x0000_s1407" type="#_x0000_t202" style="position:absolute;margin-left:389.4pt;margin-top:449.05pt;width:342.9pt;height:102.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1E2661" w:rsidRDefault="0091203D" w:rsidP="0097500A">
                      <w:pPr>
                        <w:contextualSpacing/>
                        <w:rPr>
                          <w:sz w:val="20"/>
                          <w:szCs w:val="20"/>
                          <w:lang w:val="es-ES"/>
                        </w:rPr>
                      </w:pPr>
                      <w:r>
                        <w:rPr>
                          <w:sz w:val="20"/>
                          <w:szCs w:val="20"/>
                          <w:lang w:val="es-ES"/>
                        </w:rPr>
                        <w:t>Explicar</w:t>
                      </w:r>
                      <w:r w:rsidRPr="001E2661">
                        <w:rPr>
                          <w:sz w:val="20"/>
                          <w:szCs w:val="20"/>
                          <w:lang w:val="es-ES"/>
                        </w:rPr>
                        <w:t xml:space="preserve"> lo que Dios quiere: corazón, adoración, tiempo, fuerza, mente</w:t>
                      </w:r>
                      <w:r>
                        <w:rPr>
                          <w:sz w:val="20"/>
                          <w:szCs w:val="20"/>
                          <w:lang w:val="es-ES"/>
                        </w:rPr>
                        <w:t>. Tarjetas relacionadas con Rey</w:t>
                      </w:r>
                      <w:r w:rsidRPr="001E2661">
                        <w:rPr>
                          <w:sz w:val="20"/>
                          <w:szCs w:val="20"/>
                          <w:lang w:val="es-ES"/>
                        </w:rPr>
                        <w:t xml:space="preserve"> en papel púrpura</w:t>
                      </w:r>
                      <w:r>
                        <w:rPr>
                          <w:sz w:val="20"/>
                          <w:szCs w:val="20"/>
                          <w:lang w:val="es-ES"/>
                        </w:rPr>
                        <w:t xml:space="preserve"> para Rey</w:t>
                      </w:r>
                      <w:r w:rsidRPr="001E2661">
                        <w:rPr>
                          <w:sz w:val="20"/>
                          <w:szCs w:val="20"/>
                          <w:lang w:val="es-ES"/>
                        </w:rPr>
                        <w:t>. Tarjetas relacionadas con Dios en pape</w:t>
                      </w:r>
                      <w:r>
                        <w:rPr>
                          <w:sz w:val="20"/>
                          <w:szCs w:val="20"/>
                          <w:lang w:val="es-ES"/>
                        </w:rPr>
                        <w:t>l amarillo para Dios. Luego retirar las tarjetas y pedir</w:t>
                      </w:r>
                      <w:r w:rsidRPr="001E2661">
                        <w:rPr>
                          <w:sz w:val="20"/>
                          <w:szCs w:val="20"/>
                          <w:lang w:val="es-ES"/>
                        </w:rPr>
                        <w:t xml:space="preserve"> a los niños que las coloquen debajo de Rey o Dios.</w:t>
                      </w:r>
                    </w:p>
                    <w:p w:rsidR="0091203D" w:rsidRPr="001E2661"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012544" behindDoc="0" locked="0" layoutInCell="1" allowOverlap="1">
                <wp:simplePos x="0" y="0"/>
                <wp:positionH relativeFrom="column">
                  <wp:posOffset>4945380</wp:posOffset>
                </wp:positionH>
                <wp:positionV relativeFrom="paragraph">
                  <wp:posOffset>-120015</wp:posOffset>
                </wp:positionV>
                <wp:extent cx="4354830" cy="5591810"/>
                <wp:effectExtent l="0" t="0" r="26670" b="27940"/>
                <wp:wrapNone/>
                <wp:docPr id="100010525" name="Text Box 100010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de bienvenida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La maestra</w:t>
                            </w:r>
                            <w:r w:rsidRPr="0097500A">
                              <w:rPr>
                                <w:sz w:val="20"/>
                                <w:szCs w:val="20"/>
                                <w:lang w:val="es-ES"/>
                              </w:rPr>
                              <w:t xml:space="preserve"> dirige la oración y los niños oran</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Repart</w:t>
                            </w:r>
                            <w:r>
                              <w:rPr>
                                <w:sz w:val="20"/>
                                <w:szCs w:val="20"/>
                                <w:lang w:val="es-ES"/>
                              </w:rPr>
                              <w:t>ir</w:t>
                            </w:r>
                            <w:r w:rsidRPr="0097500A">
                              <w:rPr>
                                <w:sz w:val="20"/>
                                <w:szCs w:val="20"/>
                                <w:lang w:val="es-ES"/>
                              </w:rPr>
                              <w:t xml:space="preserve"> Biblias, </w:t>
                            </w:r>
                            <w:r>
                              <w:rPr>
                                <w:sz w:val="20"/>
                                <w:szCs w:val="20"/>
                                <w:lang w:val="es-ES"/>
                              </w:rPr>
                              <w:t>cantar</w:t>
                            </w:r>
                            <w:r w:rsidRPr="0097500A">
                              <w:rPr>
                                <w:sz w:val="20"/>
                                <w:szCs w:val="20"/>
                                <w:lang w:val="es-ES"/>
                              </w:rPr>
                              <w:t xml:space="preserve">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Libros del AT y 39-27-69</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de Asistencia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Queremos un rey</w:t>
                            </w:r>
                            <w:r>
                              <w:rPr>
                                <w:sz w:val="20"/>
                                <w:szCs w:val="20"/>
                                <w:lang w:val="es-ES"/>
                              </w:rPr>
                              <w:t>, u otra canción apropiada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Versículo</w:t>
                            </w:r>
                            <w:r w:rsidRPr="0097500A">
                              <w:rPr>
                                <w:sz w:val="20"/>
                                <w:szCs w:val="20"/>
                                <w:lang w:val="es-ES"/>
                              </w:rPr>
                              <w:t xml:space="preserve"> de memoria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Introducción a la lección: Algo se pierde en nuestra historia de hoy. ¿Alguna vez has perdido algo? ¿Cómo lo encontraste?</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Lección con t</w:t>
                            </w:r>
                            <w:r>
                              <w:rPr>
                                <w:sz w:val="20"/>
                                <w:szCs w:val="20"/>
                                <w:lang w:val="es-ES"/>
                              </w:rPr>
                              <w:t xml:space="preserve">ablero de fieltro o imágenes </w:t>
                            </w:r>
                          </w:p>
                          <w:p w:rsidR="0091203D" w:rsidRPr="0097500A" w:rsidRDefault="0091203D" w:rsidP="0097500A">
                            <w:pPr>
                              <w:contextualSpacing/>
                              <w:rPr>
                                <w:sz w:val="20"/>
                                <w:szCs w:val="20"/>
                                <w:lang w:val="es-ES"/>
                              </w:rPr>
                            </w:pPr>
                          </w:p>
                          <w:p w:rsidR="0091203D" w:rsidRPr="001E2661" w:rsidRDefault="0091203D" w:rsidP="0097500A">
                            <w:pPr>
                              <w:contextualSpacing/>
                              <w:rPr>
                                <w:sz w:val="20"/>
                                <w:szCs w:val="20"/>
                                <w:lang w:val="es-ES"/>
                              </w:rPr>
                            </w:pPr>
                            <w:r>
                              <w:rPr>
                                <w:sz w:val="20"/>
                                <w:szCs w:val="20"/>
                                <w:lang w:val="es-ES"/>
                              </w:rPr>
                              <w:t>Explicar</w:t>
                            </w:r>
                            <w:r w:rsidRPr="001E2661">
                              <w:rPr>
                                <w:sz w:val="20"/>
                                <w:szCs w:val="20"/>
                                <w:lang w:val="es-ES"/>
                              </w:rPr>
                              <w:t xml:space="preserve"> lo que un rey requeriría del pueblo: siervos, soldados, hijos, ovejas, panadero</w:t>
                            </w:r>
                            <w:r>
                              <w:rPr>
                                <w:sz w:val="20"/>
                                <w:szCs w:val="20"/>
                                <w:lang w:val="es-ES"/>
                              </w:rPr>
                              <w:t>s</w:t>
                            </w:r>
                            <w:r w:rsidRPr="001E2661">
                              <w:rPr>
                                <w:sz w:val="20"/>
                                <w:szCs w:val="20"/>
                                <w:lang w:val="es-ES"/>
                              </w:rPr>
                              <w:t xml:space="preserve">, hijas, vides. </w:t>
                            </w:r>
                            <w:r>
                              <w:rPr>
                                <w:sz w:val="20"/>
                                <w:szCs w:val="20"/>
                                <w:lang w:val="es-ES"/>
                              </w:rPr>
                              <w:t>Explicar</w:t>
                            </w:r>
                            <w:r w:rsidRPr="001E2661">
                              <w:rPr>
                                <w:sz w:val="20"/>
                                <w:szCs w:val="20"/>
                                <w:lang w:val="es-ES"/>
                              </w:rPr>
                              <w:t xml:space="preserve"> lo que Dios quiere: corazón, adoración, tiempo, fuerza, mente. Tarjetas relacionadas con </w:t>
                            </w:r>
                            <w:r>
                              <w:rPr>
                                <w:sz w:val="20"/>
                                <w:szCs w:val="20"/>
                                <w:lang w:val="es-ES"/>
                              </w:rPr>
                              <w:t>Rey</w:t>
                            </w:r>
                            <w:r w:rsidRPr="001E2661">
                              <w:rPr>
                                <w:sz w:val="20"/>
                                <w:szCs w:val="20"/>
                                <w:lang w:val="es-ES"/>
                              </w:rPr>
                              <w:t xml:space="preserve"> en papel púrpura</w:t>
                            </w:r>
                            <w:r>
                              <w:rPr>
                                <w:sz w:val="20"/>
                                <w:szCs w:val="20"/>
                                <w:lang w:val="es-ES"/>
                              </w:rPr>
                              <w:t xml:space="preserve"> para Rey</w:t>
                            </w:r>
                            <w:r w:rsidRPr="001E2661">
                              <w:rPr>
                                <w:sz w:val="20"/>
                                <w:szCs w:val="20"/>
                                <w:lang w:val="es-ES"/>
                              </w:rPr>
                              <w:t xml:space="preserve">. Tarjetas relacionadas con Dios en </w:t>
                            </w:r>
                            <w:r>
                              <w:rPr>
                                <w:sz w:val="20"/>
                                <w:szCs w:val="20"/>
                                <w:lang w:val="es-ES"/>
                              </w:rPr>
                              <w:t>papel amarillo para Dios. Luego retirar las tarjetas y pedir</w:t>
                            </w:r>
                            <w:r w:rsidRPr="001E2661">
                              <w:rPr>
                                <w:sz w:val="20"/>
                                <w:szCs w:val="20"/>
                                <w:lang w:val="es-ES"/>
                              </w:rPr>
                              <w:t xml:space="preserve"> a los niños que las coloquen debajo de Rey o Dios.</w:t>
                            </w:r>
                          </w:p>
                          <w:p w:rsidR="0091203D" w:rsidRPr="001E2661"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Cantar "Queremos un Rey"</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Re</w:t>
                            </w:r>
                            <w:r>
                              <w:rPr>
                                <w:sz w:val="20"/>
                                <w:szCs w:val="20"/>
                                <w:lang w:val="es-ES"/>
                              </w:rPr>
                              <w:t>paso</w:t>
                            </w:r>
                            <w:r w:rsidRPr="0097500A">
                              <w:rPr>
                                <w:sz w:val="20"/>
                                <w:szCs w:val="20"/>
                                <w:lang w:val="es-ES"/>
                              </w:rPr>
                              <w:t>: Dios es nuestro Rey. Él quiere cosas buenas para nosotros: amor, obediencia, oraciones de un corazón genuino. Sé agradecido y recuerda cosas maravillosas.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 para colorear: ¡Dios es nuestro 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5" o:spid="_x0000_s1408" type="#_x0000_t202" style="position:absolute;margin-left:389.4pt;margin-top:-9.45pt;width:342.9pt;height:440.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de bienvenida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La maestra</w:t>
                      </w:r>
                      <w:r w:rsidRPr="0097500A">
                        <w:rPr>
                          <w:sz w:val="20"/>
                          <w:szCs w:val="20"/>
                          <w:lang w:val="es-ES"/>
                        </w:rPr>
                        <w:t xml:space="preserve"> dirige la oración y los niños oran</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Repart</w:t>
                      </w:r>
                      <w:r>
                        <w:rPr>
                          <w:sz w:val="20"/>
                          <w:szCs w:val="20"/>
                          <w:lang w:val="es-ES"/>
                        </w:rPr>
                        <w:t>ir</w:t>
                      </w:r>
                      <w:r w:rsidRPr="0097500A">
                        <w:rPr>
                          <w:sz w:val="20"/>
                          <w:szCs w:val="20"/>
                          <w:lang w:val="es-ES"/>
                        </w:rPr>
                        <w:t xml:space="preserve"> Biblias, </w:t>
                      </w:r>
                      <w:r>
                        <w:rPr>
                          <w:sz w:val="20"/>
                          <w:szCs w:val="20"/>
                          <w:lang w:val="es-ES"/>
                        </w:rPr>
                        <w:t>cantar</w:t>
                      </w:r>
                      <w:r w:rsidRPr="0097500A">
                        <w:rPr>
                          <w:sz w:val="20"/>
                          <w:szCs w:val="20"/>
                          <w:lang w:val="es-ES"/>
                        </w:rPr>
                        <w:t xml:space="preserve">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Libros del AT y 39-27-69</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de Asistencia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Queremos un rey</w:t>
                      </w:r>
                      <w:r>
                        <w:rPr>
                          <w:sz w:val="20"/>
                          <w:szCs w:val="20"/>
                          <w:lang w:val="es-ES"/>
                        </w:rPr>
                        <w:t>, u otra canción apropiada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Versículo</w:t>
                      </w:r>
                      <w:r w:rsidRPr="0097500A">
                        <w:rPr>
                          <w:sz w:val="20"/>
                          <w:szCs w:val="20"/>
                          <w:lang w:val="es-ES"/>
                        </w:rPr>
                        <w:t xml:space="preserve"> de memoria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Introducción a la lección: Algo se pierde en nuestra historia de hoy. ¿Alguna vez has perdido algo? ¿Cómo lo encontraste?</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Lección con t</w:t>
                      </w:r>
                      <w:r>
                        <w:rPr>
                          <w:sz w:val="20"/>
                          <w:szCs w:val="20"/>
                          <w:lang w:val="es-ES"/>
                        </w:rPr>
                        <w:t xml:space="preserve">ablero de fieltro o imágenes </w:t>
                      </w:r>
                    </w:p>
                    <w:p w:rsidR="0091203D" w:rsidRPr="0097500A" w:rsidRDefault="0091203D" w:rsidP="0097500A">
                      <w:pPr>
                        <w:contextualSpacing/>
                        <w:rPr>
                          <w:sz w:val="20"/>
                          <w:szCs w:val="20"/>
                          <w:lang w:val="es-ES"/>
                        </w:rPr>
                      </w:pPr>
                    </w:p>
                    <w:p w:rsidR="0091203D" w:rsidRPr="001E2661" w:rsidRDefault="0091203D" w:rsidP="0097500A">
                      <w:pPr>
                        <w:contextualSpacing/>
                        <w:rPr>
                          <w:sz w:val="20"/>
                          <w:szCs w:val="20"/>
                          <w:lang w:val="es-ES"/>
                        </w:rPr>
                      </w:pPr>
                      <w:r>
                        <w:rPr>
                          <w:sz w:val="20"/>
                          <w:szCs w:val="20"/>
                          <w:lang w:val="es-ES"/>
                        </w:rPr>
                        <w:t>Explicar</w:t>
                      </w:r>
                      <w:r w:rsidRPr="001E2661">
                        <w:rPr>
                          <w:sz w:val="20"/>
                          <w:szCs w:val="20"/>
                          <w:lang w:val="es-ES"/>
                        </w:rPr>
                        <w:t xml:space="preserve"> lo que un rey requeriría del pueblo: siervos, soldados, hijos, ovejas, panadero</w:t>
                      </w:r>
                      <w:r>
                        <w:rPr>
                          <w:sz w:val="20"/>
                          <w:szCs w:val="20"/>
                          <w:lang w:val="es-ES"/>
                        </w:rPr>
                        <w:t>s</w:t>
                      </w:r>
                      <w:r w:rsidRPr="001E2661">
                        <w:rPr>
                          <w:sz w:val="20"/>
                          <w:szCs w:val="20"/>
                          <w:lang w:val="es-ES"/>
                        </w:rPr>
                        <w:t xml:space="preserve">, hijas, vides. </w:t>
                      </w:r>
                      <w:r>
                        <w:rPr>
                          <w:sz w:val="20"/>
                          <w:szCs w:val="20"/>
                          <w:lang w:val="es-ES"/>
                        </w:rPr>
                        <w:t>Explicar</w:t>
                      </w:r>
                      <w:r w:rsidRPr="001E2661">
                        <w:rPr>
                          <w:sz w:val="20"/>
                          <w:szCs w:val="20"/>
                          <w:lang w:val="es-ES"/>
                        </w:rPr>
                        <w:t xml:space="preserve"> lo que Dios quiere: corazón, adoración, tiempo, fuerza, mente. Tarjetas relacionadas con </w:t>
                      </w:r>
                      <w:r>
                        <w:rPr>
                          <w:sz w:val="20"/>
                          <w:szCs w:val="20"/>
                          <w:lang w:val="es-ES"/>
                        </w:rPr>
                        <w:t>Rey</w:t>
                      </w:r>
                      <w:r w:rsidRPr="001E2661">
                        <w:rPr>
                          <w:sz w:val="20"/>
                          <w:szCs w:val="20"/>
                          <w:lang w:val="es-ES"/>
                        </w:rPr>
                        <w:t xml:space="preserve"> en papel púrpura</w:t>
                      </w:r>
                      <w:r>
                        <w:rPr>
                          <w:sz w:val="20"/>
                          <w:szCs w:val="20"/>
                          <w:lang w:val="es-ES"/>
                        </w:rPr>
                        <w:t xml:space="preserve"> para Rey</w:t>
                      </w:r>
                      <w:r w:rsidRPr="001E2661">
                        <w:rPr>
                          <w:sz w:val="20"/>
                          <w:szCs w:val="20"/>
                          <w:lang w:val="es-ES"/>
                        </w:rPr>
                        <w:t xml:space="preserve">. Tarjetas relacionadas con Dios en </w:t>
                      </w:r>
                      <w:r>
                        <w:rPr>
                          <w:sz w:val="20"/>
                          <w:szCs w:val="20"/>
                          <w:lang w:val="es-ES"/>
                        </w:rPr>
                        <w:t>papel amarillo para Dios. Luego retirar las tarjetas y pedir</w:t>
                      </w:r>
                      <w:r w:rsidRPr="001E2661">
                        <w:rPr>
                          <w:sz w:val="20"/>
                          <w:szCs w:val="20"/>
                          <w:lang w:val="es-ES"/>
                        </w:rPr>
                        <w:t xml:space="preserve"> a los niños que las coloquen debajo de Rey o Dios.</w:t>
                      </w:r>
                    </w:p>
                    <w:p w:rsidR="0091203D" w:rsidRPr="001E2661"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Cantar "Queremos un Rey"</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Re</w:t>
                      </w:r>
                      <w:r>
                        <w:rPr>
                          <w:sz w:val="20"/>
                          <w:szCs w:val="20"/>
                          <w:lang w:val="es-ES"/>
                        </w:rPr>
                        <w:t>paso</w:t>
                      </w:r>
                      <w:r w:rsidRPr="0097500A">
                        <w:rPr>
                          <w:sz w:val="20"/>
                          <w:szCs w:val="20"/>
                          <w:lang w:val="es-ES"/>
                        </w:rPr>
                        <w:t>: Dios es nuestro Rey. Él quiere cosas buenas para nosotros: amor, obediencia, oraciones de un corazón genuino. Sé agradecido y recuerda cosas maravillosas.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 para colorear: ¡Dios es nuestro Rey!</w:t>
                      </w:r>
                    </w:p>
                  </w:txbxContent>
                </v:textbox>
              </v:shape>
            </w:pict>
          </mc:Fallback>
        </mc:AlternateContent>
      </w:r>
      <w:r w:rsidR="0097500A">
        <w:rPr>
          <w:noProof/>
        </w:rPr>
        <mc:AlternateContent>
          <mc:Choice Requires="wps">
            <w:drawing>
              <wp:anchor distT="0" distB="0" distL="114300" distR="114300" simplePos="0" relativeHeight="252011520" behindDoc="0" locked="0" layoutInCell="1" allowOverlap="1">
                <wp:simplePos x="0" y="0"/>
                <wp:positionH relativeFrom="column">
                  <wp:posOffset>-180340</wp:posOffset>
                </wp:positionH>
                <wp:positionV relativeFrom="paragraph">
                  <wp:posOffset>5125720</wp:posOffset>
                </wp:positionV>
                <wp:extent cx="4787900" cy="1876425"/>
                <wp:effectExtent l="0" t="0" r="12700" b="28575"/>
                <wp:wrapNone/>
                <wp:docPr id="100010524" name="Text Box 100010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Tablero de fieltro para contar historias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para colorear y lápices de colores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y piezas Dios/Rey (ver archivo)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4" o:spid="_x0000_s1409" type="#_x0000_t202" style="position:absolute;margin-left:-14.2pt;margin-top:403.6pt;width:377pt;height:147.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Tablero de fieltro para contar historias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para colorear y lápices de colores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y piezas Dios/Rey (ver archivo)</w:t>
                      </w:r>
                    </w:p>
                  </w:txbxContent>
                </v:textbox>
              </v:shape>
            </w:pict>
          </mc:Fallback>
        </mc:AlternateContent>
      </w:r>
      <w:r w:rsidR="0097500A">
        <w:rPr>
          <w:noProof/>
        </w:rPr>
        <mc:AlternateContent>
          <mc:Choice Requires="wps">
            <w:drawing>
              <wp:anchor distT="0" distB="0" distL="114300" distR="114300" simplePos="0" relativeHeight="252010496" behindDoc="0" locked="0" layoutInCell="1" allowOverlap="1">
                <wp:simplePos x="0" y="0"/>
                <wp:positionH relativeFrom="column">
                  <wp:posOffset>-180340</wp:posOffset>
                </wp:positionH>
                <wp:positionV relativeFrom="paragraph">
                  <wp:posOffset>4187190</wp:posOffset>
                </wp:positionV>
                <wp:extent cx="4787900" cy="735330"/>
                <wp:effectExtent l="0" t="0" r="12700" b="26670"/>
                <wp:wrapNone/>
                <wp:docPr id="100010523" name="Text Box 100010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sz w:val="20"/>
                                <w:szCs w:val="20"/>
                                <w:lang w:val="es-ES"/>
                              </w:rPr>
                            </w:pPr>
                            <w:r w:rsidRPr="0097500A">
                              <w:rPr>
                                <w:sz w:val="20"/>
                                <w:szCs w:val="20"/>
                                <w:lang w:val="es-ES"/>
                              </w:rPr>
                              <w:tab/>
                            </w:r>
                          </w:p>
                          <w:p w:rsidR="0091203D" w:rsidRPr="0097500A" w:rsidRDefault="0091203D" w:rsidP="0097500A">
                            <w:pPr>
                              <w:contextualSpacing/>
                              <w:rPr>
                                <w:sz w:val="20"/>
                                <w:szCs w:val="20"/>
                                <w:lang w:val="es-ES"/>
                              </w:rPr>
                            </w:pPr>
                            <w:r w:rsidRPr="0097500A">
                              <w:rPr>
                                <w:sz w:val="20"/>
                                <w:szCs w:val="20"/>
                                <w:lang w:val="es-ES"/>
                              </w:rPr>
                              <w:t>Dios es nuestro Rey. Él quiere lo mejor para nosotros.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23" o:spid="_x0000_s1410" type="#_x0000_t202" style="position:absolute;margin-left:-14.2pt;margin-top:329.7pt;width:377pt;height:57.9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lQ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sz w:val="20"/>
                          <w:szCs w:val="20"/>
                          <w:lang w:val="es-ES"/>
                        </w:rPr>
                      </w:pPr>
                      <w:r w:rsidRPr="0097500A">
                        <w:rPr>
                          <w:sz w:val="20"/>
                          <w:szCs w:val="20"/>
                          <w:lang w:val="es-ES"/>
                        </w:rPr>
                        <w:tab/>
                      </w:r>
                    </w:p>
                    <w:p w:rsidR="0091203D" w:rsidRPr="0097500A" w:rsidRDefault="0091203D" w:rsidP="0097500A">
                      <w:pPr>
                        <w:contextualSpacing/>
                        <w:rPr>
                          <w:sz w:val="20"/>
                          <w:szCs w:val="20"/>
                          <w:lang w:val="es-ES"/>
                        </w:rPr>
                      </w:pPr>
                      <w:r w:rsidRPr="0097500A">
                        <w:rPr>
                          <w:sz w:val="20"/>
                          <w:szCs w:val="20"/>
                          <w:lang w:val="es-ES"/>
                        </w:rPr>
                        <w:t>Dios es nuestro Rey. Él quiere lo mejor para nosotros.</w:t>
                      </w:r>
                    </w:p>
                  </w:txbxContent>
                </v:textbox>
              </v:shape>
            </w:pict>
          </mc:Fallback>
        </mc:AlternateContent>
      </w:r>
      <w:r w:rsidR="0097500A" w:rsidRPr="008705BA">
        <w:rPr>
          <w:lang w:val="es-ES"/>
        </w:rPr>
        <w:br w:type="page"/>
      </w:r>
      <w:r w:rsidR="0097500A">
        <w:rPr>
          <w:noProof/>
        </w:rPr>
        <w:lastRenderedPageBreak/>
        <mc:AlternateContent>
          <mc:Choice Requires="wps">
            <w:drawing>
              <wp:anchor distT="0" distB="0" distL="114300" distR="114300" simplePos="0" relativeHeight="252072960"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522" name="Text Box 100010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22" o:spid="_x0000_s1411" type="#_x0000_t202" style="position:absolute;margin-left:-16.1pt;margin-top:119.35pt;width:378.9pt;height:80.3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sidR="0097500A">
        <w:rPr>
          <w:noProof/>
        </w:rPr>
        <mc:AlternateContent>
          <mc:Choice Requires="wps">
            <w:drawing>
              <wp:anchor distT="0" distB="0" distL="114300" distR="114300" simplePos="0" relativeHeight="252073984"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521" name="Text Box 100010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rStyle w:val="text1sam-12-24"/>
                                <w:sz w:val="20"/>
                                <w:lang w:val="es-ES"/>
                              </w:rPr>
                            </w:pPr>
                            <w:r w:rsidRPr="0097500A">
                              <w:rPr>
                                <w:rStyle w:val="text1sam-12-24"/>
                                <w:sz w:val="20"/>
                                <w:lang w:val="es-ES"/>
                              </w:rPr>
                              <w:t>Los niños repasarán los libros del AT y trabajarán en el versículo de memoria. Aprenderán cómo Saúl desobedeció y no se le permitió ser rey por mucho más tiempo.</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21" o:spid="_x0000_s1412" type="#_x0000_t202" style="position:absolute;margin-left:-16.1pt;margin-top:213.2pt;width:378.9pt;height:101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D9S6SswAgAAXgQAAA4AAAAAAAAAAAAAAAAA&#10;LgIAAGRycy9lMm9Eb2MueG1sUEsBAi0AFAAGAAgAAAAhACw2pn3hAAAACwEAAA8AAAAAAAAAAAAA&#10;AAAAigQAAGRycy9kb3ducmV2LnhtbFBLBQYAAAAABAAEAPMAAACYBQ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rStyle w:val="text1sam-12-24"/>
                          <w:sz w:val="20"/>
                          <w:lang w:val="es-ES"/>
                        </w:rPr>
                      </w:pPr>
                      <w:r w:rsidRPr="0097500A">
                        <w:rPr>
                          <w:rStyle w:val="text1sam-12-24"/>
                          <w:sz w:val="20"/>
                          <w:lang w:val="es-ES"/>
                        </w:rPr>
                        <w:t>Los niños repasarán los libros del AT y trabajarán en el versículo de memoria. Aprenderán cómo Saúl desobedeció y no se le permitió ser rey por mucho más tiempo.</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sidR="0097500A">
        <w:rPr>
          <w:noProof/>
        </w:rPr>
        <mc:AlternateContent>
          <mc:Choice Requires="wps">
            <w:drawing>
              <wp:anchor distT="0" distB="0" distL="114300" distR="114300" simplePos="0" relativeHeight="252071936"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520" name="Text Box 100010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4</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 xml:space="preserve">El rey </w:t>
                            </w:r>
                            <w:r>
                              <w:rPr>
                                <w:b/>
                                <w:sz w:val="20"/>
                                <w:szCs w:val="20"/>
                                <w:lang w:val="es-ES"/>
                              </w:rPr>
                              <w:t>obstina</w:t>
                            </w:r>
                            <w:r w:rsidRPr="0097500A">
                              <w:rPr>
                                <w:b/>
                                <w:sz w:val="20"/>
                                <w:szCs w:val="20"/>
                                <w:lang w:val="es-ES"/>
                              </w:rPr>
                              <w:t>do: Saúl desobedece</w:t>
                            </w:r>
                          </w:p>
                          <w:p w:rsidR="0091203D" w:rsidRPr="000D64AE" w:rsidRDefault="0091203D" w:rsidP="0097500A">
                            <w:pPr>
                              <w:ind w:left="1440" w:hanging="1440"/>
                              <w:contextualSpacing/>
                              <w:rPr>
                                <w:sz w:val="20"/>
                                <w:lang w:val="es-ES"/>
                              </w:rPr>
                            </w:pPr>
                            <w:r w:rsidRPr="000D64AE">
                              <w:rPr>
                                <w:sz w:val="20"/>
                                <w:lang w:val="es-ES"/>
                              </w:rPr>
                              <w:t>Pasaje:</w:t>
                            </w:r>
                            <w:r w:rsidRPr="000D64AE">
                              <w:rPr>
                                <w:sz w:val="20"/>
                                <w:lang w:val="es-ES"/>
                              </w:rPr>
                              <w:tab/>
                            </w:r>
                            <w:r>
                              <w:rPr>
                                <w:sz w:val="20"/>
                                <w:lang w:val="es-ES"/>
                              </w:rPr>
                              <w:tab/>
                            </w:r>
                            <w:r w:rsidRPr="000D64AE">
                              <w:rPr>
                                <w:sz w:val="20"/>
                                <w:lang w:val="es-ES"/>
                              </w:rPr>
                              <w:t>1 Samuel 13, 15</w:t>
                            </w:r>
                          </w:p>
                          <w:p w:rsidR="0091203D" w:rsidRPr="000D64AE" w:rsidRDefault="0091203D" w:rsidP="0097500A">
                            <w:pPr>
                              <w:contextualSpacing/>
                              <w:rPr>
                                <w:sz w:val="20"/>
                                <w:lang w:val="es-ES"/>
                              </w:rPr>
                            </w:pPr>
                          </w:p>
                          <w:p w:rsidR="0091203D" w:rsidRPr="000D64AE"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20" o:spid="_x0000_s1413" type="#_x0000_t202" style="position:absolute;margin-left:-14.2pt;margin-top:-10.45pt;width:377.05pt;height:115.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DoC5WDACAABeBAAADgAAAAAAAAAAAAAAAAAu&#10;AgAAZHJzL2Uyb0RvYy54bWxQSwECLQAUAAYACAAAACEA9PyS1+AAAAALAQAADwAAAAAAAAAAAAAA&#10;AACK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4</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 xml:space="preserve">El rey </w:t>
                      </w:r>
                      <w:r>
                        <w:rPr>
                          <w:b/>
                          <w:sz w:val="20"/>
                          <w:szCs w:val="20"/>
                          <w:lang w:val="es-ES"/>
                        </w:rPr>
                        <w:t>obstina</w:t>
                      </w:r>
                      <w:r w:rsidRPr="0097500A">
                        <w:rPr>
                          <w:b/>
                          <w:sz w:val="20"/>
                          <w:szCs w:val="20"/>
                          <w:lang w:val="es-ES"/>
                        </w:rPr>
                        <w:t>do: Saúl desobedece</w:t>
                      </w:r>
                    </w:p>
                    <w:p w:rsidR="0091203D" w:rsidRPr="000D64AE" w:rsidRDefault="0091203D" w:rsidP="0097500A">
                      <w:pPr>
                        <w:ind w:left="1440" w:hanging="1440"/>
                        <w:contextualSpacing/>
                        <w:rPr>
                          <w:sz w:val="20"/>
                          <w:lang w:val="es-ES"/>
                        </w:rPr>
                      </w:pPr>
                      <w:r w:rsidRPr="000D64AE">
                        <w:rPr>
                          <w:sz w:val="20"/>
                          <w:lang w:val="es-ES"/>
                        </w:rPr>
                        <w:t>Pasaje:</w:t>
                      </w:r>
                      <w:r w:rsidRPr="000D64AE">
                        <w:rPr>
                          <w:sz w:val="20"/>
                          <w:lang w:val="es-ES"/>
                        </w:rPr>
                        <w:tab/>
                      </w:r>
                      <w:r>
                        <w:rPr>
                          <w:sz w:val="20"/>
                          <w:lang w:val="es-ES"/>
                        </w:rPr>
                        <w:tab/>
                      </w:r>
                      <w:r w:rsidRPr="000D64AE">
                        <w:rPr>
                          <w:sz w:val="20"/>
                          <w:lang w:val="es-ES"/>
                        </w:rPr>
                        <w:t>1 Samuel 13, 15</w:t>
                      </w:r>
                    </w:p>
                    <w:p w:rsidR="0091203D" w:rsidRPr="000D64AE" w:rsidRDefault="0091203D" w:rsidP="0097500A">
                      <w:pPr>
                        <w:contextualSpacing/>
                        <w:rPr>
                          <w:sz w:val="20"/>
                          <w:lang w:val="es-ES"/>
                        </w:rPr>
                      </w:pPr>
                    </w:p>
                    <w:p w:rsidR="0091203D" w:rsidRPr="000D64AE" w:rsidRDefault="0091203D" w:rsidP="0097500A">
                      <w:pPr>
                        <w:contextualSpacing/>
                        <w:rPr>
                          <w:sz w:val="20"/>
                          <w:lang w:val="es-ES"/>
                        </w:rPr>
                      </w:pPr>
                    </w:p>
                  </w:txbxContent>
                </v:textbox>
              </v:shape>
            </w:pict>
          </mc:Fallback>
        </mc:AlternateContent>
      </w:r>
      <w:r w:rsidR="0097500A">
        <w:rPr>
          <w:noProof/>
        </w:rPr>
        <mc:AlternateContent>
          <mc:Choice Requires="wps">
            <w:drawing>
              <wp:anchor distT="0" distB="0" distL="114300" distR="114300" simplePos="0" relativeHeight="252078080"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519" name="Text Box 100010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Explicación de la </w:t>
                            </w:r>
                            <w:r>
                              <w:rPr>
                                <w:b/>
                                <w:sz w:val="20"/>
                                <w:lang w:val="es-ES"/>
                              </w:rPr>
                              <w:t>manualidad</w:t>
                            </w:r>
                            <w:r w:rsidRPr="0097500A">
                              <w:rPr>
                                <w:b/>
                                <w:sz w:val="20"/>
                                <w:lang w:val="es-ES"/>
                              </w:rPr>
                              <w:t>:</w:t>
                            </w:r>
                          </w:p>
                          <w:p w:rsidR="0091203D" w:rsidRPr="0097500A" w:rsidRDefault="0091203D" w:rsidP="0097500A">
                            <w:pPr>
                              <w:contextualSpacing/>
                              <w:rPr>
                                <w:sz w:val="20"/>
                                <w:lang w:val="es-ES"/>
                              </w:rPr>
                            </w:pPr>
                            <w:r w:rsidRPr="0097500A">
                              <w:rPr>
                                <w:sz w:val="20"/>
                                <w:lang w:val="es-ES"/>
                              </w:rPr>
                              <w:t>Los niños seleccionan en qué lado del papel —obedecer a Dios u obedecer a los padres— colo</w:t>
                            </w:r>
                            <w:r>
                              <w:rPr>
                                <w:sz w:val="20"/>
                                <w:lang w:val="es-ES"/>
                              </w:rPr>
                              <w:t>car las diferentes tareas. Ayudarles</w:t>
                            </w:r>
                            <w:r w:rsidRPr="0097500A">
                              <w:rPr>
                                <w:sz w:val="20"/>
                                <w:lang w:val="es-ES"/>
                              </w:rPr>
                              <w:t xml:space="preserve"> a pegarlos en el lado correcto y </w:t>
                            </w:r>
                            <w:r>
                              <w:rPr>
                                <w:sz w:val="20"/>
                                <w:lang w:val="es-ES"/>
                              </w:rPr>
                              <w:t>hacer</w:t>
                            </w:r>
                            <w:r w:rsidRPr="0097500A">
                              <w:rPr>
                                <w:sz w:val="20"/>
                                <w:lang w:val="es-ES"/>
                              </w:rPr>
                              <w:t xml:space="preserve"> que los niños coloreen.</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9" o:spid="_x0000_s1414" type="#_x0000_t202" style="position:absolute;margin-left:389.4pt;margin-top:448.1pt;width:342.9pt;height:102.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4uV72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 xml:space="preserve">Explicación de la </w:t>
                      </w:r>
                      <w:r>
                        <w:rPr>
                          <w:b/>
                          <w:sz w:val="20"/>
                          <w:lang w:val="es-ES"/>
                        </w:rPr>
                        <w:t>manualidad</w:t>
                      </w:r>
                      <w:r w:rsidRPr="0097500A">
                        <w:rPr>
                          <w:b/>
                          <w:sz w:val="20"/>
                          <w:lang w:val="es-ES"/>
                        </w:rPr>
                        <w:t>:</w:t>
                      </w:r>
                    </w:p>
                    <w:p w:rsidR="0091203D" w:rsidRPr="0097500A" w:rsidRDefault="0091203D" w:rsidP="0097500A">
                      <w:pPr>
                        <w:contextualSpacing/>
                        <w:rPr>
                          <w:sz w:val="20"/>
                          <w:lang w:val="es-ES"/>
                        </w:rPr>
                      </w:pPr>
                      <w:r w:rsidRPr="0097500A">
                        <w:rPr>
                          <w:sz w:val="20"/>
                          <w:lang w:val="es-ES"/>
                        </w:rPr>
                        <w:t>Los niños seleccionan en qué lado del papel —obedecer a Dios u obedecer a los padres— colo</w:t>
                      </w:r>
                      <w:r>
                        <w:rPr>
                          <w:sz w:val="20"/>
                          <w:lang w:val="es-ES"/>
                        </w:rPr>
                        <w:t>car las diferentes tareas. Ayudarles</w:t>
                      </w:r>
                      <w:r w:rsidRPr="0097500A">
                        <w:rPr>
                          <w:sz w:val="20"/>
                          <w:lang w:val="es-ES"/>
                        </w:rPr>
                        <w:t xml:space="preserve"> a pegarlos en el lado correcto y </w:t>
                      </w:r>
                      <w:r>
                        <w:rPr>
                          <w:sz w:val="20"/>
                          <w:lang w:val="es-ES"/>
                        </w:rPr>
                        <w:t>hacer</w:t>
                      </w:r>
                      <w:r w:rsidRPr="0097500A">
                        <w:rPr>
                          <w:sz w:val="20"/>
                          <w:lang w:val="es-ES"/>
                        </w:rPr>
                        <w:t xml:space="preserve"> que los niños coloreen.</w:t>
                      </w:r>
                    </w:p>
                    <w:p w:rsidR="0091203D" w:rsidRPr="0097500A" w:rsidRDefault="0091203D" w:rsidP="0097500A">
                      <w:pPr>
                        <w:contextualSpacing/>
                        <w:rPr>
                          <w:sz w:val="20"/>
                          <w:lang w:val="es-ES"/>
                        </w:rPr>
                      </w:pPr>
                    </w:p>
                  </w:txbxContent>
                </v:textbox>
              </v:shape>
            </w:pict>
          </mc:Fallback>
        </mc:AlternateContent>
      </w:r>
      <w:r w:rsidR="0097500A">
        <w:rPr>
          <w:noProof/>
        </w:rPr>
        <mc:AlternateContent>
          <mc:Choice Requires="wps">
            <w:drawing>
              <wp:anchor distT="0" distB="0" distL="114300" distR="114300" simplePos="0" relativeHeight="252077056"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518" name="Text Box 100010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00" w:afterAutospacing="1"/>
                              <w:rPr>
                                <w:b/>
                                <w:sz w:val="20"/>
                                <w:lang w:val="es-ES"/>
                              </w:rPr>
                            </w:pPr>
                            <w:r w:rsidRPr="0097500A">
                              <w:rPr>
                                <w:b/>
                                <w:sz w:val="20"/>
                                <w:lang w:val="es-ES"/>
                              </w:rPr>
                              <w:t>Orden de Actividades y Canciones:</w:t>
                            </w:r>
                          </w:p>
                          <w:p w:rsidR="0091203D" w:rsidRPr="001E2661" w:rsidRDefault="0091203D" w:rsidP="0097500A">
                            <w:pPr>
                              <w:spacing w:after="100" w:afterAutospacing="1"/>
                              <w:rPr>
                                <w:rStyle w:val="text1sam-12-24"/>
                                <w:sz w:val="20"/>
                                <w:lang w:val="es-ES"/>
                              </w:rPr>
                            </w:pPr>
                            <w:r w:rsidRPr="0097500A">
                              <w:rPr>
                                <w:rStyle w:val="text1sam-12-24"/>
                                <w:sz w:val="20"/>
                                <w:lang w:val="es-ES"/>
                              </w:rPr>
                              <w:t>Canción de bienvenida</w:t>
                            </w:r>
                            <w:r>
                              <w:rPr>
                                <w:rStyle w:val="text1sam-12-24"/>
                                <w:sz w:val="20"/>
                                <w:lang w:val="es-ES"/>
                              </w:rPr>
                              <w:br/>
                            </w:r>
                            <w:r w:rsidRPr="0097500A">
                              <w:rPr>
                                <w:rStyle w:val="text1sam-12-24"/>
                                <w:i/>
                                <w:sz w:val="20"/>
                                <w:lang w:val="es-ES"/>
                              </w:rPr>
                              <w:t>Oración y niños oran</w:t>
                            </w:r>
                            <w:r>
                              <w:rPr>
                                <w:rStyle w:val="text1sam-12-24"/>
                                <w:sz w:val="20"/>
                                <w:lang w:val="es-ES"/>
                              </w:rPr>
                              <w:br/>
                              <w:t>R</w:t>
                            </w:r>
                            <w:r w:rsidRPr="0097500A">
                              <w:rPr>
                                <w:rStyle w:val="text1sam-12-24"/>
                                <w:sz w:val="20"/>
                                <w:lang w:val="es-ES"/>
                              </w:rPr>
                              <w:t>epartir biblias</w:t>
                            </w:r>
                            <w:r>
                              <w:rPr>
                                <w:rStyle w:val="text1sam-12-24"/>
                                <w:sz w:val="20"/>
                                <w:lang w:val="es-ES"/>
                              </w:rPr>
                              <w:br/>
                            </w:r>
                            <w:r w:rsidRPr="0097500A">
                              <w:rPr>
                                <w:rStyle w:val="text1sam-12-24"/>
                                <w:i/>
                                <w:sz w:val="20"/>
                                <w:lang w:val="es-ES"/>
                              </w:rPr>
                              <w:t>Libros del AT y 39-27-66</w:t>
                            </w:r>
                            <w:r>
                              <w:rPr>
                                <w:rStyle w:val="text1sam-12-24"/>
                                <w:sz w:val="20"/>
                                <w:lang w:val="es-ES"/>
                              </w:rPr>
                              <w:br/>
                              <w:t>H</w:t>
                            </w:r>
                            <w:r w:rsidRPr="0097500A">
                              <w:rPr>
                                <w:rStyle w:val="text1sam-12-24"/>
                                <w:sz w:val="20"/>
                                <w:lang w:val="es-ES"/>
                              </w:rPr>
                              <w:t>ojas de asistencia</w:t>
                            </w:r>
                            <w:r>
                              <w:rPr>
                                <w:rStyle w:val="text1sam-12-24"/>
                                <w:sz w:val="20"/>
                                <w:lang w:val="es-ES"/>
                              </w:rPr>
                              <w:br/>
                              <w:t>Versículo</w:t>
                            </w:r>
                            <w:r w:rsidRPr="0097500A">
                              <w:rPr>
                                <w:rStyle w:val="text1sam-12-24"/>
                                <w:sz w:val="20"/>
                                <w:lang w:val="es-ES"/>
                              </w:rPr>
                              <w:t xml:space="preserve"> de memoria: 1 Sam. 12:24</w:t>
                            </w:r>
                            <w:r>
                              <w:rPr>
                                <w:rStyle w:val="text1sam-12-24"/>
                                <w:sz w:val="20"/>
                                <w:lang w:val="es-ES"/>
                              </w:rPr>
                              <w:br/>
                            </w:r>
                            <w:r w:rsidRPr="0097500A">
                              <w:rPr>
                                <w:rStyle w:val="text1sam-12-24"/>
                                <w:sz w:val="20"/>
                                <w:lang w:val="es-ES"/>
                              </w:rPr>
                              <w:t>Canción: Obediencia</w:t>
                            </w:r>
                            <w:r>
                              <w:rPr>
                                <w:rStyle w:val="text1sam-12-24"/>
                                <w:sz w:val="20"/>
                                <w:lang w:val="es-ES"/>
                              </w:rPr>
                              <w:t>, Cuando andemos con Dios, etc.</w:t>
                            </w:r>
                            <w:r>
                              <w:rPr>
                                <w:rStyle w:val="text1sam-12-24"/>
                                <w:sz w:val="20"/>
                                <w:lang w:val="es-ES"/>
                              </w:rPr>
                              <w:br/>
                            </w:r>
                            <w:r w:rsidRPr="0097500A">
                              <w:rPr>
                                <w:rStyle w:val="text1sam-12-24"/>
                                <w:i/>
                                <w:sz w:val="20"/>
                                <w:lang w:val="es-ES"/>
                              </w:rPr>
                              <w:t>Introducción a la lección: ¿Alguien sabe lo que significa obedecer? ¿Cómo obedeciste a mamá y papá hoy?</w:t>
                            </w:r>
                            <w:r>
                              <w:rPr>
                                <w:rStyle w:val="text1sam-12-24"/>
                                <w:sz w:val="20"/>
                                <w:lang w:val="es-ES"/>
                              </w:rPr>
                              <w:br/>
                            </w:r>
                            <w:r w:rsidRPr="0097500A">
                              <w:rPr>
                                <w:rStyle w:val="text1sam-12-24"/>
                                <w:sz w:val="20"/>
                                <w:lang w:val="es-ES"/>
                              </w:rPr>
                              <w:t>Lección con t</w:t>
                            </w:r>
                            <w:r>
                              <w:rPr>
                                <w:rStyle w:val="text1sam-12-24"/>
                                <w:sz w:val="20"/>
                                <w:lang w:val="es-ES"/>
                              </w:rPr>
                              <w:t xml:space="preserve">ablero de fieltro o imágenes </w:t>
                            </w:r>
                            <w:r>
                              <w:rPr>
                                <w:rStyle w:val="text1sam-12-24"/>
                                <w:sz w:val="20"/>
                                <w:lang w:val="es-ES"/>
                              </w:rPr>
                              <w:br/>
                            </w:r>
                            <w:r w:rsidRPr="0097500A">
                              <w:rPr>
                                <w:rStyle w:val="text1sam-12-24"/>
                                <w:i/>
                                <w:sz w:val="20"/>
                                <w:lang w:val="es-ES"/>
                              </w:rPr>
                              <w:t>Distribu</w:t>
                            </w:r>
                            <w:r>
                              <w:rPr>
                                <w:rStyle w:val="text1sam-12-24"/>
                                <w:i/>
                                <w:sz w:val="20"/>
                                <w:lang w:val="es-ES"/>
                              </w:rPr>
                              <w:t>ir</w:t>
                            </w:r>
                            <w:r w:rsidRPr="0097500A">
                              <w:rPr>
                                <w:rStyle w:val="text1sam-12-24"/>
                                <w:i/>
                                <w:sz w:val="20"/>
                                <w:lang w:val="es-ES"/>
                              </w:rPr>
                              <w:t xml:space="preserve"> señales de luz verde/roja y </w:t>
                            </w:r>
                            <w:r>
                              <w:rPr>
                                <w:rStyle w:val="text1sam-12-24"/>
                                <w:i/>
                                <w:sz w:val="20"/>
                                <w:lang w:val="es-ES"/>
                              </w:rPr>
                              <w:t>repasar</w:t>
                            </w:r>
                            <w:r w:rsidRPr="0097500A">
                              <w:rPr>
                                <w:rStyle w:val="text1sam-12-24"/>
                                <w:i/>
                                <w:sz w:val="20"/>
                                <w:lang w:val="es-ES"/>
                              </w:rPr>
                              <w:t xml:space="preserve"> la historia. Los niños levantan el verde por una buena decisión o el rojo por una mala decisión. Luego, ejemplos de la vida real: guardar los juguetes, estar callado en la iglesia, no compartir un juguete, cantar en la iglesia, golpear, no correr en el edificio de la iglesia, escuchar cuando mamá habla.</w:t>
                            </w:r>
                            <w:r>
                              <w:rPr>
                                <w:rStyle w:val="text1sam-12-24"/>
                                <w:i/>
                                <w:sz w:val="20"/>
                                <w:lang w:val="es-ES"/>
                              </w:rPr>
                              <w:br/>
                            </w:r>
                            <w:r>
                              <w:rPr>
                                <w:rStyle w:val="text1sam-12-24"/>
                                <w:sz w:val="20"/>
                                <w:lang w:val="es-ES"/>
                              </w:rPr>
                              <w:t>Cantar</w:t>
                            </w:r>
                            <w:r w:rsidRPr="0097500A">
                              <w:rPr>
                                <w:rStyle w:val="text1sam-12-24"/>
                                <w:sz w:val="20"/>
                                <w:lang w:val="es-ES"/>
                              </w:rPr>
                              <w:t xml:space="preserve"> “Obediencia</w:t>
                            </w:r>
                            <w:r>
                              <w:rPr>
                                <w:rStyle w:val="text1sam-12-24"/>
                                <w:sz w:val="20"/>
                                <w:lang w:val="es-ES"/>
                              </w:rPr>
                              <w:t>”</w:t>
                            </w:r>
                            <w:r w:rsidRPr="0097500A">
                              <w:rPr>
                                <w:rStyle w:val="text1sam-12-24"/>
                                <w:sz w:val="20"/>
                                <w:lang w:val="es-ES"/>
                              </w:rPr>
                              <w:t xml:space="preserve"> </w:t>
                            </w:r>
                            <w:r>
                              <w:rPr>
                                <w:rStyle w:val="text1sam-12-24"/>
                                <w:sz w:val="20"/>
                                <w:lang w:val="es-ES"/>
                              </w:rPr>
                              <w:t>o Cuando andemos con Dios otra vez</w:t>
                            </w:r>
                            <w:r w:rsidRPr="0097500A">
                              <w:rPr>
                                <w:rStyle w:val="text1sam-12-24"/>
                                <w:sz w:val="20"/>
                                <w:lang w:val="es-ES"/>
                              </w:rPr>
                              <w:t xml:space="preserve"> con los niños.</w:t>
                            </w:r>
                            <w:r>
                              <w:rPr>
                                <w:rStyle w:val="text1sam-12-24"/>
                                <w:sz w:val="20"/>
                                <w:lang w:val="es-ES"/>
                              </w:rPr>
                              <w:br/>
                            </w:r>
                            <w:r w:rsidRPr="001E2661">
                              <w:rPr>
                                <w:rStyle w:val="text1sam-12-24"/>
                                <w:i/>
                                <w:sz w:val="20"/>
                                <w:lang w:val="es-ES"/>
                              </w:rPr>
                              <w:t>Colorea</w:t>
                            </w:r>
                            <w:r>
                              <w:rPr>
                                <w:rStyle w:val="text1sam-12-24"/>
                                <w:i/>
                                <w:sz w:val="20"/>
                                <w:lang w:val="es-ES"/>
                              </w:rPr>
                              <w:t>r</w:t>
                            </w:r>
                            <w:r w:rsidRPr="001E2661">
                              <w:rPr>
                                <w:rStyle w:val="text1sam-12-24"/>
                                <w:i/>
                                <w:sz w:val="20"/>
                                <w:lang w:val="es-ES"/>
                              </w:rPr>
                              <w:t xml:space="preserve"> las piezas </w:t>
                            </w:r>
                            <w:r>
                              <w:rPr>
                                <w:rStyle w:val="text1sam-12-24"/>
                                <w:i/>
                                <w:sz w:val="20"/>
                                <w:lang w:val="es-ES"/>
                              </w:rPr>
                              <w:t>para la hoja de obediencia, pegar</w:t>
                            </w:r>
                            <w:r w:rsidRPr="001E2661">
                              <w:rPr>
                                <w:rStyle w:val="text1sam-12-24"/>
                                <w:i/>
                                <w:sz w:val="20"/>
                                <w:lang w:val="es-ES"/>
                              </w:rPr>
                              <w:t>las en el lado correcto del papel.</w:t>
                            </w:r>
                            <w:r>
                              <w:rPr>
                                <w:rStyle w:val="text1sam-12-24"/>
                                <w:i/>
                                <w:sz w:val="20"/>
                                <w:lang w:val="es-ES"/>
                              </w:rPr>
                              <w:br/>
                            </w:r>
                            <w:r w:rsidRPr="001E2661">
                              <w:rPr>
                                <w:rStyle w:val="text1sam-12-24"/>
                                <w:sz w:val="20"/>
                                <w:lang w:val="es-ES"/>
                              </w:rPr>
                              <w:t>Re</w:t>
                            </w:r>
                            <w:r>
                              <w:rPr>
                                <w:rStyle w:val="text1sam-12-24"/>
                                <w:sz w:val="20"/>
                                <w:lang w:val="es-ES"/>
                              </w:rPr>
                              <w:t>paso</w:t>
                            </w:r>
                            <w:r w:rsidRPr="001E2661">
                              <w:rPr>
                                <w:rStyle w:val="text1sam-12-24"/>
                                <w:sz w:val="20"/>
                                <w:lang w:val="es-ES"/>
                              </w:rPr>
                              <w:t>: No debemos ser como Saúl. Dios quiere cosas buenas para nosotros y no puede dárnoslas si desobedecemos. Ama</w:t>
                            </w:r>
                            <w:r>
                              <w:rPr>
                                <w:rStyle w:val="text1sam-12-24"/>
                                <w:sz w:val="20"/>
                                <w:lang w:val="es-ES"/>
                              </w:rPr>
                              <w:t>/obedece</w:t>
                            </w:r>
                            <w:r w:rsidRPr="001E2661">
                              <w:rPr>
                                <w:rStyle w:val="text1sam-12-24"/>
                                <w:sz w:val="20"/>
                                <w:lang w:val="es-ES"/>
                              </w:rPr>
                              <w:t>/ora con todo el corazón. Sé agradecido/recuerda cosas maravillosas</w:t>
                            </w:r>
                          </w:p>
                          <w:p w:rsidR="0091203D" w:rsidRPr="001E2661"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8" o:spid="_x0000_s1415" type="#_x0000_t202" style="position:absolute;margin-left:389.4pt;margin-top:-10.4pt;width:342.9pt;height:440.3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l7FuSMAIAAF4EAAAOAAAAAAAAAAAAAAAA&#10;AC4CAABkcnMvZTJvRG9jLnhtbFBLAQItABQABgAIAAAAIQA1EGfw4gAAAAwBAAAPAAAAAAAAAAAA&#10;AAAAAIoEAABkcnMvZG93bnJldi54bWxQSwUGAAAAAAQABADzAAAAmQUAAAAA&#10;">
                <v:textbox>
                  <w:txbxContent>
                    <w:p w:rsidR="0091203D" w:rsidRPr="0097500A" w:rsidRDefault="0091203D" w:rsidP="0097500A">
                      <w:pPr>
                        <w:spacing w:after="100" w:afterAutospacing="1"/>
                        <w:rPr>
                          <w:b/>
                          <w:sz w:val="20"/>
                          <w:lang w:val="es-ES"/>
                        </w:rPr>
                      </w:pPr>
                      <w:r w:rsidRPr="0097500A">
                        <w:rPr>
                          <w:b/>
                          <w:sz w:val="20"/>
                          <w:lang w:val="es-ES"/>
                        </w:rPr>
                        <w:t>Orden de Actividades y Canciones:</w:t>
                      </w:r>
                    </w:p>
                    <w:p w:rsidR="0091203D" w:rsidRPr="001E2661" w:rsidRDefault="0091203D" w:rsidP="0097500A">
                      <w:pPr>
                        <w:spacing w:after="100" w:afterAutospacing="1"/>
                        <w:rPr>
                          <w:rStyle w:val="text1sam-12-24"/>
                          <w:sz w:val="20"/>
                          <w:lang w:val="es-ES"/>
                        </w:rPr>
                      </w:pPr>
                      <w:r w:rsidRPr="0097500A">
                        <w:rPr>
                          <w:rStyle w:val="text1sam-12-24"/>
                          <w:sz w:val="20"/>
                          <w:lang w:val="es-ES"/>
                        </w:rPr>
                        <w:t>Canción de bienvenida</w:t>
                      </w:r>
                      <w:r>
                        <w:rPr>
                          <w:rStyle w:val="text1sam-12-24"/>
                          <w:sz w:val="20"/>
                          <w:lang w:val="es-ES"/>
                        </w:rPr>
                        <w:br/>
                      </w:r>
                      <w:r w:rsidRPr="0097500A">
                        <w:rPr>
                          <w:rStyle w:val="text1sam-12-24"/>
                          <w:i/>
                          <w:sz w:val="20"/>
                          <w:lang w:val="es-ES"/>
                        </w:rPr>
                        <w:t>Oración y niños oran</w:t>
                      </w:r>
                      <w:r>
                        <w:rPr>
                          <w:rStyle w:val="text1sam-12-24"/>
                          <w:sz w:val="20"/>
                          <w:lang w:val="es-ES"/>
                        </w:rPr>
                        <w:br/>
                        <w:t>R</w:t>
                      </w:r>
                      <w:r w:rsidRPr="0097500A">
                        <w:rPr>
                          <w:rStyle w:val="text1sam-12-24"/>
                          <w:sz w:val="20"/>
                          <w:lang w:val="es-ES"/>
                        </w:rPr>
                        <w:t>epartir biblias</w:t>
                      </w:r>
                      <w:r>
                        <w:rPr>
                          <w:rStyle w:val="text1sam-12-24"/>
                          <w:sz w:val="20"/>
                          <w:lang w:val="es-ES"/>
                        </w:rPr>
                        <w:br/>
                      </w:r>
                      <w:r w:rsidRPr="0097500A">
                        <w:rPr>
                          <w:rStyle w:val="text1sam-12-24"/>
                          <w:i/>
                          <w:sz w:val="20"/>
                          <w:lang w:val="es-ES"/>
                        </w:rPr>
                        <w:t>Libros del AT y 39-27-66</w:t>
                      </w:r>
                      <w:r>
                        <w:rPr>
                          <w:rStyle w:val="text1sam-12-24"/>
                          <w:sz w:val="20"/>
                          <w:lang w:val="es-ES"/>
                        </w:rPr>
                        <w:br/>
                        <w:t>H</w:t>
                      </w:r>
                      <w:r w:rsidRPr="0097500A">
                        <w:rPr>
                          <w:rStyle w:val="text1sam-12-24"/>
                          <w:sz w:val="20"/>
                          <w:lang w:val="es-ES"/>
                        </w:rPr>
                        <w:t>ojas de asistencia</w:t>
                      </w:r>
                      <w:r>
                        <w:rPr>
                          <w:rStyle w:val="text1sam-12-24"/>
                          <w:sz w:val="20"/>
                          <w:lang w:val="es-ES"/>
                        </w:rPr>
                        <w:br/>
                        <w:t>Versículo</w:t>
                      </w:r>
                      <w:r w:rsidRPr="0097500A">
                        <w:rPr>
                          <w:rStyle w:val="text1sam-12-24"/>
                          <w:sz w:val="20"/>
                          <w:lang w:val="es-ES"/>
                        </w:rPr>
                        <w:t xml:space="preserve"> de memoria: 1 Sam. 12:24</w:t>
                      </w:r>
                      <w:r>
                        <w:rPr>
                          <w:rStyle w:val="text1sam-12-24"/>
                          <w:sz w:val="20"/>
                          <w:lang w:val="es-ES"/>
                        </w:rPr>
                        <w:br/>
                      </w:r>
                      <w:r w:rsidRPr="0097500A">
                        <w:rPr>
                          <w:rStyle w:val="text1sam-12-24"/>
                          <w:sz w:val="20"/>
                          <w:lang w:val="es-ES"/>
                        </w:rPr>
                        <w:t>Canción: Obediencia</w:t>
                      </w:r>
                      <w:r>
                        <w:rPr>
                          <w:rStyle w:val="text1sam-12-24"/>
                          <w:sz w:val="20"/>
                          <w:lang w:val="es-ES"/>
                        </w:rPr>
                        <w:t>, Cuando andemos con Dios, etc.</w:t>
                      </w:r>
                      <w:r>
                        <w:rPr>
                          <w:rStyle w:val="text1sam-12-24"/>
                          <w:sz w:val="20"/>
                          <w:lang w:val="es-ES"/>
                        </w:rPr>
                        <w:br/>
                      </w:r>
                      <w:r w:rsidRPr="0097500A">
                        <w:rPr>
                          <w:rStyle w:val="text1sam-12-24"/>
                          <w:i/>
                          <w:sz w:val="20"/>
                          <w:lang w:val="es-ES"/>
                        </w:rPr>
                        <w:t>Introducción a la lección: ¿Alguien sabe lo que significa obedecer? ¿Cómo obedeciste a mamá y papá hoy?</w:t>
                      </w:r>
                      <w:r>
                        <w:rPr>
                          <w:rStyle w:val="text1sam-12-24"/>
                          <w:sz w:val="20"/>
                          <w:lang w:val="es-ES"/>
                        </w:rPr>
                        <w:br/>
                      </w:r>
                      <w:r w:rsidRPr="0097500A">
                        <w:rPr>
                          <w:rStyle w:val="text1sam-12-24"/>
                          <w:sz w:val="20"/>
                          <w:lang w:val="es-ES"/>
                        </w:rPr>
                        <w:t>Lección con t</w:t>
                      </w:r>
                      <w:r>
                        <w:rPr>
                          <w:rStyle w:val="text1sam-12-24"/>
                          <w:sz w:val="20"/>
                          <w:lang w:val="es-ES"/>
                        </w:rPr>
                        <w:t xml:space="preserve">ablero de fieltro o imágenes </w:t>
                      </w:r>
                      <w:r>
                        <w:rPr>
                          <w:rStyle w:val="text1sam-12-24"/>
                          <w:sz w:val="20"/>
                          <w:lang w:val="es-ES"/>
                        </w:rPr>
                        <w:br/>
                      </w:r>
                      <w:r w:rsidRPr="0097500A">
                        <w:rPr>
                          <w:rStyle w:val="text1sam-12-24"/>
                          <w:i/>
                          <w:sz w:val="20"/>
                          <w:lang w:val="es-ES"/>
                        </w:rPr>
                        <w:t>Distribu</w:t>
                      </w:r>
                      <w:r>
                        <w:rPr>
                          <w:rStyle w:val="text1sam-12-24"/>
                          <w:i/>
                          <w:sz w:val="20"/>
                          <w:lang w:val="es-ES"/>
                        </w:rPr>
                        <w:t>ir</w:t>
                      </w:r>
                      <w:r w:rsidRPr="0097500A">
                        <w:rPr>
                          <w:rStyle w:val="text1sam-12-24"/>
                          <w:i/>
                          <w:sz w:val="20"/>
                          <w:lang w:val="es-ES"/>
                        </w:rPr>
                        <w:t xml:space="preserve"> señales de luz verde/roja y </w:t>
                      </w:r>
                      <w:r>
                        <w:rPr>
                          <w:rStyle w:val="text1sam-12-24"/>
                          <w:i/>
                          <w:sz w:val="20"/>
                          <w:lang w:val="es-ES"/>
                        </w:rPr>
                        <w:t>repasar</w:t>
                      </w:r>
                      <w:r w:rsidRPr="0097500A">
                        <w:rPr>
                          <w:rStyle w:val="text1sam-12-24"/>
                          <w:i/>
                          <w:sz w:val="20"/>
                          <w:lang w:val="es-ES"/>
                        </w:rPr>
                        <w:t xml:space="preserve"> la historia. Los niños levantan el verde por una buena decisión o el rojo por una mala decisión. Luego, ejemplos de la vida real: guardar los juguetes, estar callado en la iglesia, no compartir un juguete, cantar en la iglesia, golpear, no correr en el edificio de la iglesia, escuchar cuando mamá habla.</w:t>
                      </w:r>
                      <w:r>
                        <w:rPr>
                          <w:rStyle w:val="text1sam-12-24"/>
                          <w:i/>
                          <w:sz w:val="20"/>
                          <w:lang w:val="es-ES"/>
                        </w:rPr>
                        <w:br/>
                      </w:r>
                      <w:r>
                        <w:rPr>
                          <w:rStyle w:val="text1sam-12-24"/>
                          <w:sz w:val="20"/>
                          <w:lang w:val="es-ES"/>
                        </w:rPr>
                        <w:t>Cantar</w:t>
                      </w:r>
                      <w:r w:rsidRPr="0097500A">
                        <w:rPr>
                          <w:rStyle w:val="text1sam-12-24"/>
                          <w:sz w:val="20"/>
                          <w:lang w:val="es-ES"/>
                        </w:rPr>
                        <w:t xml:space="preserve"> “Obediencia</w:t>
                      </w:r>
                      <w:r>
                        <w:rPr>
                          <w:rStyle w:val="text1sam-12-24"/>
                          <w:sz w:val="20"/>
                          <w:lang w:val="es-ES"/>
                        </w:rPr>
                        <w:t>”</w:t>
                      </w:r>
                      <w:r w:rsidRPr="0097500A">
                        <w:rPr>
                          <w:rStyle w:val="text1sam-12-24"/>
                          <w:sz w:val="20"/>
                          <w:lang w:val="es-ES"/>
                        </w:rPr>
                        <w:t xml:space="preserve"> </w:t>
                      </w:r>
                      <w:r>
                        <w:rPr>
                          <w:rStyle w:val="text1sam-12-24"/>
                          <w:sz w:val="20"/>
                          <w:lang w:val="es-ES"/>
                        </w:rPr>
                        <w:t>o Cuando andemos con Dios otra vez</w:t>
                      </w:r>
                      <w:r w:rsidRPr="0097500A">
                        <w:rPr>
                          <w:rStyle w:val="text1sam-12-24"/>
                          <w:sz w:val="20"/>
                          <w:lang w:val="es-ES"/>
                        </w:rPr>
                        <w:t xml:space="preserve"> con los niños.</w:t>
                      </w:r>
                      <w:r>
                        <w:rPr>
                          <w:rStyle w:val="text1sam-12-24"/>
                          <w:sz w:val="20"/>
                          <w:lang w:val="es-ES"/>
                        </w:rPr>
                        <w:br/>
                      </w:r>
                      <w:r w:rsidRPr="001E2661">
                        <w:rPr>
                          <w:rStyle w:val="text1sam-12-24"/>
                          <w:i/>
                          <w:sz w:val="20"/>
                          <w:lang w:val="es-ES"/>
                        </w:rPr>
                        <w:t>Colorea</w:t>
                      </w:r>
                      <w:r>
                        <w:rPr>
                          <w:rStyle w:val="text1sam-12-24"/>
                          <w:i/>
                          <w:sz w:val="20"/>
                          <w:lang w:val="es-ES"/>
                        </w:rPr>
                        <w:t>r</w:t>
                      </w:r>
                      <w:r w:rsidRPr="001E2661">
                        <w:rPr>
                          <w:rStyle w:val="text1sam-12-24"/>
                          <w:i/>
                          <w:sz w:val="20"/>
                          <w:lang w:val="es-ES"/>
                        </w:rPr>
                        <w:t xml:space="preserve"> las piezas </w:t>
                      </w:r>
                      <w:r>
                        <w:rPr>
                          <w:rStyle w:val="text1sam-12-24"/>
                          <w:i/>
                          <w:sz w:val="20"/>
                          <w:lang w:val="es-ES"/>
                        </w:rPr>
                        <w:t>para la hoja de obediencia, pegar</w:t>
                      </w:r>
                      <w:r w:rsidRPr="001E2661">
                        <w:rPr>
                          <w:rStyle w:val="text1sam-12-24"/>
                          <w:i/>
                          <w:sz w:val="20"/>
                          <w:lang w:val="es-ES"/>
                        </w:rPr>
                        <w:t>las en el lado correcto del papel.</w:t>
                      </w:r>
                      <w:r>
                        <w:rPr>
                          <w:rStyle w:val="text1sam-12-24"/>
                          <w:i/>
                          <w:sz w:val="20"/>
                          <w:lang w:val="es-ES"/>
                        </w:rPr>
                        <w:br/>
                      </w:r>
                      <w:r w:rsidRPr="001E2661">
                        <w:rPr>
                          <w:rStyle w:val="text1sam-12-24"/>
                          <w:sz w:val="20"/>
                          <w:lang w:val="es-ES"/>
                        </w:rPr>
                        <w:t>Re</w:t>
                      </w:r>
                      <w:r>
                        <w:rPr>
                          <w:rStyle w:val="text1sam-12-24"/>
                          <w:sz w:val="20"/>
                          <w:lang w:val="es-ES"/>
                        </w:rPr>
                        <w:t>paso</w:t>
                      </w:r>
                      <w:r w:rsidRPr="001E2661">
                        <w:rPr>
                          <w:rStyle w:val="text1sam-12-24"/>
                          <w:sz w:val="20"/>
                          <w:lang w:val="es-ES"/>
                        </w:rPr>
                        <w:t>: No debemos ser como Saúl. Dios quiere cosas buenas para nosotros y no puede dárnoslas si desobedecemos. Ama</w:t>
                      </w:r>
                      <w:r>
                        <w:rPr>
                          <w:rStyle w:val="text1sam-12-24"/>
                          <w:sz w:val="20"/>
                          <w:lang w:val="es-ES"/>
                        </w:rPr>
                        <w:t>/obedece</w:t>
                      </w:r>
                      <w:r w:rsidRPr="001E2661">
                        <w:rPr>
                          <w:rStyle w:val="text1sam-12-24"/>
                          <w:sz w:val="20"/>
                          <w:lang w:val="es-ES"/>
                        </w:rPr>
                        <w:t>/ora con todo el corazón. Sé agradecido/recuerda cosas maravillosas</w:t>
                      </w:r>
                    </w:p>
                    <w:p w:rsidR="0091203D" w:rsidRPr="001E2661" w:rsidRDefault="0091203D" w:rsidP="0097500A">
                      <w:pPr>
                        <w:contextualSpacing/>
                        <w:rPr>
                          <w:sz w:val="20"/>
                          <w:lang w:val="es-ES"/>
                        </w:rPr>
                      </w:pPr>
                    </w:p>
                  </w:txbxContent>
                </v:textbox>
              </v:shape>
            </w:pict>
          </mc:Fallback>
        </mc:AlternateContent>
      </w:r>
      <w:r w:rsidR="0097500A">
        <w:rPr>
          <w:noProof/>
        </w:rPr>
        <mc:AlternateContent>
          <mc:Choice Requires="wps">
            <w:drawing>
              <wp:anchor distT="0" distB="0" distL="114300" distR="114300" simplePos="0" relativeHeight="252076032"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517" name="Text Box 100010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contextualSpacing/>
                              <w:rPr>
                                <w:rStyle w:val="text1sam-12-24"/>
                                <w:sz w:val="20"/>
                                <w:lang w:val="es-ES"/>
                              </w:rPr>
                            </w:pPr>
                            <w:r w:rsidRPr="0097500A">
                              <w:rPr>
                                <w:rStyle w:val="text1sam-12-24"/>
                                <w:sz w:val="20"/>
                                <w:lang w:val="es-ES"/>
                              </w:rPr>
                              <w:t>Juego de luz roja/luz verde</w:t>
                            </w:r>
                          </w:p>
                          <w:p w:rsidR="0091203D" w:rsidRPr="001E2661" w:rsidRDefault="0091203D" w:rsidP="0097500A">
                            <w:pPr>
                              <w:contextualSpacing/>
                              <w:rPr>
                                <w:rStyle w:val="text1sam-12-24"/>
                                <w:sz w:val="20"/>
                                <w:lang w:val="es-ES"/>
                              </w:rPr>
                            </w:pPr>
                            <w:r w:rsidRPr="001E2661">
                              <w:rPr>
                                <w:rStyle w:val="text1sam-12-24"/>
                                <w:sz w:val="20"/>
                                <w:lang w:val="es-ES"/>
                              </w:rPr>
                              <w:t xml:space="preserve">Hoja y piezas </w:t>
                            </w:r>
                            <w:r>
                              <w:rPr>
                                <w:rStyle w:val="text1sam-12-24"/>
                                <w:sz w:val="20"/>
                                <w:lang w:val="es-ES"/>
                              </w:rPr>
                              <w:t>Obedece a Dios</w:t>
                            </w:r>
                            <w:r w:rsidRPr="001E2661">
                              <w:rPr>
                                <w:rStyle w:val="text1sam-12-24"/>
                                <w:sz w:val="20"/>
                                <w:lang w:val="es-ES"/>
                              </w:rPr>
                              <w:t>/</w:t>
                            </w:r>
                            <w:r>
                              <w:rPr>
                                <w:rStyle w:val="text1sam-12-24"/>
                                <w:sz w:val="20"/>
                                <w:lang w:val="es-ES"/>
                              </w:rPr>
                              <w:t>Obedece a los padres</w:t>
                            </w:r>
                            <w:r w:rsidRPr="001E2661">
                              <w:rPr>
                                <w:rStyle w:val="text1sam-12-24"/>
                                <w:sz w:val="20"/>
                                <w:lang w:val="es-ES"/>
                              </w:rPr>
                              <w:t>, pegamento</w:t>
                            </w:r>
                          </w:p>
                          <w:p w:rsidR="0091203D" w:rsidRPr="005F4955" w:rsidRDefault="0091203D" w:rsidP="0097500A">
                            <w:pPr>
                              <w:contextualSpacing/>
                              <w:rPr>
                                <w:rStyle w:val="text1sam-12-24"/>
                                <w:sz w:val="20"/>
                              </w:rPr>
                            </w:pPr>
                            <w:r>
                              <w:rPr>
                                <w:rStyle w:val="text1sam-12-24"/>
                                <w:sz w:val="20"/>
                              </w:rPr>
                              <w:t>H</w:t>
                            </w:r>
                            <w:r w:rsidRPr="005F4955">
                              <w:rPr>
                                <w:rStyle w:val="text1sam-12-24"/>
                                <w:sz w:val="20"/>
                              </w:rPr>
                              <w:t>oja para colorear, crayones</w:t>
                            </w:r>
                          </w:p>
                          <w:p w:rsidR="0091203D" w:rsidRPr="00CE78B9" w:rsidRDefault="0091203D" w:rsidP="0097500A">
                            <w:pPr>
                              <w:contextualSpacing/>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7" o:spid="_x0000_s1416" type="#_x0000_t202" style="position:absolute;margin-left:-14.2pt;margin-top:402.65pt;width:377pt;height:147.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Ak1uOotAgAAXgQAAA4AAAAAAAAAAAAAAAAALgIA&#10;AGRycy9lMm9Eb2MueG1sUEsBAi0AFAAGAAgAAAAhABRI2BLhAAAADAEAAA8AAAAAAAAAAAAAAAAA&#10;hwQAAGRycy9kb3ducmV2LnhtbFBLBQYAAAAABAAEAPMAAACVBQ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contextualSpacing/>
                        <w:rPr>
                          <w:rStyle w:val="text1sam-12-24"/>
                          <w:sz w:val="20"/>
                          <w:lang w:val="es-ES"/>
                        </w:rPr>
                      </w:pPr>
                      <w:r w:rsidRPr="0097500A">
                        <w:rPr>
                          <w:rStyle w:val="text1sam-12-24"/>
                          <w:sz w:val="20"/>
                          <w:lang w:val="es-ES"/>
                        </w:rPr>
                        <w:t>Juego de luz roja/luz verde</w:t>
                      </w:r>
                    </w:p>
                    <w:p w:rsidR="0091203D" w:rsidRPr="001E2661" w:rsidRDefault="0091203D" w:rsidP="0097500A">
                      <w:pPr>
                        <w:contextualSpacing/>
                        <w:rPr>
                          <w:rStyle w:val="text1sam-12-24"/>
                          <w:sz w:val="20"/>
                          <w:lang w:val="es-ES"/>
                        </w:rPr>
                      </w:pPr>
                      <w:r w:rsidRPr="001E2661">
                        <w:rPr>
                          <w:rStyle w:val="text1sam-12-24"/>
                          <w:sz w:val="20"/>
                          <w:lang w:val="es-ES"/>
                        </w:rPr>
                        <w:t xml:space="preserve">Hoja y piezas </w:t>
                      </w:r>
                      <w:r>
                        <w:rPr>
                          <w:rStyle w:val="text1sam-12-24"/>
                          <w:sz w:val="20"/>
                          <w:lang w:val="es-ES"/>
                        </w:rPr>
                        <w:t>Obedece a Dios</w:t>
                      </w:r>
                      <w:r w:rsidRPr="001E2661">
                        <w:rPr>
                          <w:rStyle w:val="text1sam-12-24"/>
                          <w:sz w:val="20"/>
                          <w:lang w:val="es-ES"/>
                        </w:rPr>
                        <w:t>/</w:t>
                      </w:r>
                      <w:r>
                        <w:rPr>
                          <w:rStyle w:val="text1sam-12-24"/>
                          <w:sz w:val="20"/>
                          <w:lang w:val="es-ES"/>
                        </w:rPr>
                        <w:t>Obedece a los padres</w:t>
                      </w:r>
                      <w:r w:rsidRPr="001E2661">
                        <w:rPr>
                          <w:rStyle w:val="text1sam-12-24"/>
                          <w:sz w:val="20"/>
                          <w:lang w:val="es-ES"/>
                        </w:rPr>
                        <w:t>, pegamento</w:t>
                      </w:r>
                    </w:p>
                    <w:p w:rsidR="0091203D" w:rsidRPr="005F4955" w:rsidRDefault="0091203D" w:rsidP="0097500A">
                      <w:pPr>
                        <w:contextualSpacing/>
                        <w:rPr>
                          <w:rStyle w:val="text1sam-12-24"/>
                          <w:sz w:val="20"/>
                        </w:rPr>
                      </w:pPr>
                      <w:r>
                        <w:rPr>
                          <w:rStyle w:val="text1sam-12-24"/>
                          <w:sz w:val="20"/>
                        </w:rPr>
                        <w:t>H</w:t>
                      </w:r>
                      <w:r w:rsidRPr="005F4955">
                        <w:rPr>
                          <w:rStyle w:val="text1sam-12-24"/>
                          <w:sz w:val="20"/>
                        </w:rPr>
                        <w:t>oja para colorear, crayones</w:t>
                      </w:r>
                    </w:p>
                    <w:p w:rsidR="0091203D" w:rsidRPr="00CE78B9" w:rsidRDefault="0091203D" w:rsidP="0097500A">
                      <w:pPr>
                        <w:contextualSpacing/>
                      </w:pPr>
                    </w:p>
                  </w:txbxContent>
                </v:textbox>
              </v:shape>
            </w:pict>
          </mc:Fallback>
        </mc:AlternateContent>
      </w:r>
      <w:r w:rsidR="0097500A">
        <w:rPr>
          <w:noProof/>
        </w:rPr>
        <mc:AlternateContent>
          <mc:Choice Requires="wps">
            <w:drawing>
              <wp:anchor distT="0" distB="0" distL="114300" distR="114300" simplePos="0" relativeHeight="252075008"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516" name="Text Box 100010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rStyle w:val="text1sam-12-24"/>
                                <w:sz w:val="20"/>
                                <w:lang w:val="es-ES"/>
                              </w:rPr>
                            </w:pPr>
                            <w:r w:rsidRPr="0097500A">
                              <w:rPr>
                                <w:rStyle w:val="text1sam-12-24"/>
                                <w:sz w:val="20"/>
                                <w:lang w:val="es-ES"/>
                              </w:rPr>
                              <w:t>Debemos obedecer a Dios. Dios quiere cosas buenas para nosotros, pero no puede dárnoslas si somos desobedientes.</w:t>
                            </w:r>
                          </w:p>
                          <w:p w:rsidR="0091203D" w:rsidRPr="0097500A" w:rsidRDefault="0091203D" w:rsidP="0097500A">
                            <w:pPr>
                              <w:contextualSpacing/>
                              <w:rPr>
                                <w:sz w:val="20"/>
                                <w:lang w:val="es-ES"/>
                              </w:rPr>
                            </w:pP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6" o:spid="_x0000_s1417" type="#_x0000_t202" style="position:absolute;margin-left:-14.2pt;margin-top:328.75pt;width:377pt;height:57.9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ZLLg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tcYGSy4CAABdBAAADgAAAAAAAAAAAAAAAAAu&#10;AgAAZHJzL2Uyb0RvYy54bWxQSwECLQAUAAYACAAAACEAQcsC7OIAAAALAQAADwAAAAAAAAAAAAAA&#10;AACI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rStyle w:val="text1sam-12-24"/>
                          <w:sz w:val="20"/>
                          <w:lang w:val="es-ES"/>
                        </w:rPr>
                      </w:pPr>
                      <w:r w:rsidRPr="0097500A">
                        <w:rPr>
                          <w:rStyle w:val="text1sam-12-24"/>
                          <w:sz w:val="20"/>
                          <w:lang w:val="es-ES"/>
                        </w:rPr>
                        <w:t>Debemos obedecer a Dios. Dios quiere cosas buenas para nosotros, pero no puede dárnoslas si somos desobedientes.</w:t>
                      </w:r>
                    </w:p>
                    <w:p w:rsidR="0091203D" w:rsidRPr="0097500A" w:rsidRDefault="0091203D" w:rsidP="0097500A">
                      <w:pPr>
                        <w:contextualSpacing/>
                        <w:rPr>
                          <w:sz w:val="20"/>
                          <w:lang w:val="es-ES"/>
                        </w:rPr>
                      </w:pPr>
                      <w:r w:rsidRPr="0097500A">
                        <w:rPr>
                          <w:sz w:val="20"/>
                          <w:lang w:val="es-ES"/>
                        </w:rPr>
                        <w:tab/>
                      </w:r>
                    </w:p>
                  </w:txbxContent>
                </v:textbox>
              </v:shape>
            </w:pict>
          </mc:Fallback>
        </mc:AlternateContent>
      </w:r>
      <w:r w:rsidR="0097500A"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20736" behindDoc="0" locked="0" layoutInCell="1" allowOverlap="1">
                <wp:simplePos x="0" y="0"/>
                <wp:positionH relativeFrom="column">
                  <wp:posOffset>4945380</wp:posOffset>
                </wp:positionH>
                <wp:positionV relativeFrom="paragraph">
                  <wp:posOffset>5688330</wp:posOffset>
                </wp:positionV>
                <wp:extent cx="4354830" cy="1299210"/>
                <wp:effectExtent l="0" t="0" r="26670" b="15240"/>
                <wp:wrapNone/>
                <wp:docPr id="100010515" name="Text Box 100010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i/>
                                <w:color w:val="000000"/>
                                <w:sz w:val="20"/>
                                <w:szCs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szCs w:val="20"/>
                                <w:lang w:val="es-ES"/>
                              </w:rPr>
                              <w:t xml:space="preserve"> </w:t>
                            </w:r>
                          </w:p>
                          <w:p w:rsidR="0091203D" w:rsidRPr="001E2661" w:rsidRDefault="0091203D" w:rsidP="0097500A">
                            <w:pPr>
                              <w:spacing w:line="20" w:lineRule="atLeast"/>
                              <w:contextualSpacing/>
                              <w:rPr>
                                <w:rFonts w:ascii="Times" w:hAnsi="Times"/>
                                <w:sz w:val="20"/>
                                <w:szCs w:val="20"/>
                                <w:lang w:val="es-ES"/>
                              </w:rPr>
                            </w:pPr>
                            <w:r w:rsidRPr="001E2661">
                              <w:rPr>
                                <w:i/>
                                <w:color w:val="000000"/>
                                <w:sz w:val="20"/>
                                <w:szCs w:val="20"/>
                                <w:lang w:val="es-ES"/>
                              </w:rPr>
                              <w:t>Manual</w:t>
                            </w:r>
                            <w:r>
                              <w:rPr>
                                <w:i/>
                                <w:color w:val="000000"/>
                                <w:sz w:val="20"/>
                                <w:szCs w:val="20"/>
                                <w:lang w:val="es-ES"/>
                              </w:rPr>
                              <w:t>idad 1: Sacar hojas</w:t>
                            </w:r>
                            <w:r w:rsidRPr="001E2661">
                              <w:rPr>
                                <w:i/>
                                <w:color w:val="000000"/>
                                <w:sz w:val="20"/>
                                <w:szCs w:val="20"/>
                                <w:lang w:val="es-ES"/>
                              </w:rPr>
                              <w:t>, una mitad etiquetada P</w:t>
                            </w:r>
                            <w:r>
                              <w:rPr>
                                <w:i/>
                                <w:color w:val="000000"/>
                                <w:sz w:val="20"/>
                                <w:szCs w:val="20"/>
                                <w:lang w:val="es-ES"/>
                              </w:rPr>
                              <w:t>ara p</w:t>
                            </w:r>
                            <w:r w:rsidRPr="001E2661">
                              <w:rPr>
                                <w:i/>
                                <w:color w:val="000000"/>
                                <w:sz w:val="20"/>
                                <w:szCs w:val="20"/>
                                <w:lang w:val="es-ES"/>
                              </w:rPr>
                              <w:t xml:space="preserve">oner en nuestro corazón y la otra mitad etiquetada </w:t>
                            </w:r>
                            <w:r>
                              <w:rPr>
                                <w:i/>
                                <w:color w:val="000000"/>
                                <w:sz w:val="20"/>
                                <w:szCs w:val="20"/>
                                <w:lang w:val="es-ES"/>
                              </w:rPr>
                              <w:t xml:space="preserve">Para sacar </w:t>
                            </w:r>
                            <w:r w:rsidRPr="001E2661">
                              <w:rPr>
                                <w:i/>
                                <w:color w:val="000000"/>
                                <w:sz w:val="20"/>
                                <w:szCs w:val="20"/>
                                <w:lang w:val="es-ES"/>
                              </w:rPr>
                              <w:t>de nuestro corazón. Distribu</w:t>
                            </w:r>
                            <w:r>
                              <w:rPr>
                                <w:i/>
                                <w:color w:val="000000"/>
                                <w:sz w:val="20"/>
                                <w:szCs w:val="20"/>
                                <w:lang w:val="es-ES"/>
                              </w:rPr>
                              <w:t>ir</w:t>
                            </w:r>
                            <w:r w:rsidRPr="001E2661">
                              <w:rPr>
                                <w:i/>
                                <w:color w:val="000000"/>
                                <w:sz w:val="20"/>
                                <w:szCs w:val="20"/>
                                <w:lang w:val="es-ES"/>
                              </w:rPr>
                              <w:t xml:space="preserve"> las piezas y </w:t>
                            </w:r>
                            <w:r>
                              <w:rPr>
                                <w:i/>
                                <w:color w:val="000000"/>
                                <w:sz w:val="20"/>
                                <w:szCs w:val="20"/>
                                <w:lang w:val="es-ES"/>
                              </w:rPr>
                              <w:t>Hablar</w:t>
                            </w:r>
                            <w:r w:rsidRPr="001E2661">
                              <w:rPr>
                                <w:i/>
                                <w:color w:val="000000"/>
                                <w:sz w:val="20"/>
                                <w:szCs w:val="20"/>
                                <w:lang w:val="es-ES"/>
                              </w:rPr>
                              <w:t xml:space="preserve"> sobre lo que va en cada hoja. Bueno: Respeto a los padres, oración, deseo por las escrituras, adoración, amor. Malo: ira, gritos, celos, tramas/trampas. Colorea</w:t>
                            </w:r>
                            <w:r>
                              <w:rPr>
                                <w:i/>
                                <w:color w:val="000000"/>
                                <w:sz w:val="20"/>
                                <w:szCs w:val="20"/>
                                <w:lang w:val="es-ES"/>
                              </w:rPr>
                              <w:t>r</w:t>
                            </w:r>
                            <w:r w:rsidRPr="001E2661">
                              <w:rPr>
                                <w:i/>
                                <w:color w:val="000000"/>
                                <w:sz w:val="20"/>
                                <w:szCs w:val="20"/>
                                <w:lang w:val="es-ES"/>
                              </w:rPr>
                              <w:t xml:space="preserve"> y pega</w:t>
                            </w:r>
                            <w:r>
                              <w:rPr>
                                <w:i/>
                                <w:color w:val="000000"/>
                                <w:sz w:val="20"/>
                                <w:szCs w:val="20"/>
                                <w:lang w:val="es-ES"/>
                              </w:rPr>
                              <w:t>r</w:t>
                            </w:r>
                            <w:r w:rsidRPr="001E2661">
                              <w:rPr>
                                <w:i/>
                                <w:color w:val="000000"/>
                                <w:sz w:val="20"/>
                                <w:szCs w:val="20"/>
                                <w:lang w:val="es-ES"/>
                              </w:rPr>
                              <w:t xml:space="preserve"> imágenes prediseñadas en las hojas.</w:t>
                            </w:r>
                          </w:p>
                          <w:p w:rsidR="0091203D" w:rsidRDefault="0091203D" w:rsidP="0097500A">
                            <w:pPr>
                              <w:spacing w:line="20" w:lineRule="atLeast"/>
                              <w:contextualSpacing/>
                              <w:rPr>
                                <w:b/>
                                <w:sz w:val="20"/>
                              </w:rPr>
                            </w:pPr>
                            <w:r>
                              <w:rPr>
                                <w:b/>
                                <w:sz w:val="20"/>
                              </w:rPr>
                              <w:t>Manualidad 2: Hoja para colorear</w:t>
                            </w:r>
                          </w:p>
                          <w:p w:rsidR="0091203D" w:rsidRPr="00650F34" w:rsidRDefault="0091203D" w:rsidP="0097500A">
                            <w:pPr>
                              <w:spacing w:line="20" w:lineRule="atLeast"/>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5" o:spid="_x0000_s1418" type="#_x0000_t202" style="position:absolute;margin-left:389.4pt;margin-top:447.9pt;width:342.9pt;height:102.3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">
                <v:textbox>
                  <w:txbxContent>
                    <w:p w:rsidR="0091203D" w:rsidRPr="0097500A" w:rsidRDefault="0091203D" w:rsidP="0097500A">
                      <w:pPr>
                        <w:spacing w:line="20" w:lineRule="atLeast"/>
                        <w:contextualSpacing/>
                        <w:rPr>
                          <w:i/>
                          <w:color w:val="000000"/>
                          <w:sz w:val="20"/>
                          <w:szCs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szCs w:val="20"/>
                          <w:lang w:val="es-ES"/>
                        </w:rPr>
                        <w:t xml:space="preserve"> </w:t>
                      </w:r>
                    </w:p>
                    <w:p w:rsidR="0091203D" w:rsidRPr="001E2661" w:rsidRDefault="0091203D" w:rsidP="0097500A">
                      <w:pPr>
                        <w:spacing w:line="20" w:lineRule="atLeast"/>
                        <w:contextualSpacing/>
                        <w:rPr>
                          <w:rFonts w:ascii="Times" w:hAnsi="Times"/>
                          <w:sz w:val="20"/>
                          <w:szCs w:val="20"/>
                          <w:lang w:val="es-ES"/>
                        </w:rPr>
                      </w:pPr>
                      <w:r w:rsidRPr="001E2661">
                        <w:rPr>
                          <w:i/>
                          <w:color w:val="000000"/>
                          <w:sz w:val="20"/>
                          <w:szCs w:val="20"/>
                          <w:lang w:val="es-ES"/>
                        </w:rPr>
                        <w:t>Manual</w:t>
                      </w:r>
                      <w:r>
                        <w:rPr>
                          <w:i/>
                          <w:color w:val="000000"/>
                          <w:sz w:val="20"/>
                          <w:szCs w:val="20"/>
                          <w:lang w:val="es-ES"/>
                        </w:rPr>
                        <w:t>idad 1: Sacar hojas</w:t>
                      </w:r>
                      <w:r w:rsidRPr="001E2661">
                        <w:rPr>
                          <w:i/>
                          <w:color w:val="000000"/>
                          <w:sz w:val="20"/>
                          <w:szCs w:val="20"/>
                          <w:lang w:val="es-ES"/>
                        </w:rPr>
                        <w:t>, una mitad etiquetada P</w:t>
                      </w:r>
                      <w:r>
                        <w:rPr>
                          <w:i/>
                          <w:color w:val="000000"/>
                          <w:sz w:val="20"/>
                          <w:szCs w:val="20"/>
                          <w:lang w:val="es-ES"/>
                        </w:rPr>
                        <w:t>ara p</w:t>
                      </w:r>
                      <w:r w:rsidRPr="001E2661">
                        <w:rPr>
                          <w:i/>
                          <w:color w:val="000000"/>
                          <w:sz w:val="20"/>
                          <w:szCs w:val="20"/>
                          <w:lang w:val="es-ES"/>
                        </w:rPr>
                        <w:t xml:space="preserve">oner en nuestro corazón y la otra mitad etiquetada </w:t>
                      </w:r>
                      <w:r>
                        <w:rPr>
                          <w:i/>
                          <w:color w:val="000000"/>
                          <w:sz w:val="20"/>
                          <w:szCs w:val="20"/>
                          <w:lang w:val="es-ES"/>
                        </w:rPr>
                        <w:t xml:space="preserve">Para sacar </w:t>
                      </w:r>
                      <w:r w:rsidRPr="001E2661">
                        <w:rPr>
                          <w:i/>
                          <w:color w:val="000000"/>
                          <w:sz w:val="20"/>
                          <w:szCs w:val="20"/>
                          <w:lang w:val="es-ES"/>
                        </w:rPr>
                        <w:t>de nuestro corazón. Distribu</w:t>
                      </w:r>
                      <w:r>
                        <w:rPr>
                          <w:i/>
                          <w:color w:val="000000"/>
                          <w:sz w:val="20"/>
                          <w:szCs w:val="20"/>
                          <w:lang w:val="es-ES"/>
                        </w:rPr>
                        <w:t>ir</w:t>
                      </w:r>
                      <w:r w:rsidRPr="001E2661">
                        <w:rPr>
                          <w:i/>
                          <w:color w:val="000000"/>
                          <w:sz w:val="20"/>
                          <w:szCs w:val="20"/>
                          <w:lang w:val="es-ES"/>
                        </w:rPr>
                        <w:t xml:space="preserve"> las piezas y </w:t>
                      </w:r>
                      <w:r>
                        <w:rPr>
                          <w:i/>
                          <w:color w:val="000000"/>
                          <w:sz w:val="20"/>
                          <w:szCs w:val="20"/>
                          <w:lang w:val="es-ES"/>
                        </w:rPr>
                        <w:t>Hablar</w:t>
                      </w:r>
                      <w:r w:rsidRPr="001E2661">
                        <w:rPr>
                          <w:i/>
                          <w:color w:val="000000"/>
                          <w:sz w:val="20"/>
                          <w:szCs w:val="20"/>
                          <w:lang w:val="es-ES"/>
                        </w:rPr>
                        <w:t xml:space="preserve"> sobre lo que va en cada hoja. Bueno: Respeto a los padres, oración, deseo por las escrituras, adoración, amor. Malo: ira, gritos, celos, tramas/trampas. Colorea</w:t>
                      </w:r>
                      <w:r>
                        <w:rPr>
                          <w:i/>
                          <w:color w:val="000000"/>
                          <w:sz w:val="20"/>
                          <w:szCs w:val="20"/>
                          <w:lang w:val="es-ES"/>
                        </w:rPr>
                        <w:t>r</w:t>
                      </w:r>
                      <w:r w:rsidRPr="001E2661">
                        <w:rPr>
                          <w:i/>
                          <w:color w:val="000000"/>
                          <w:sz w:val="20"/>
                          <w:szCs w:val="20"/>
                          <w:lang w:val="es-ES"/>
                        </w:rPr>
                        <w:t xml:space="preserve"> y pega</w:t>
                      </w:r>
                      <w:r>
                        <w:rPr>
                          <w:i/>
                          <w:color w:val="000000"/>
                          <w:sz w:val="20"/>
                          <w:szCs w:val="20"/>
                          <w:lang w:val="es-ES"/>
                        </w:rPr>
                        <w:t>r</w:t>
                      </w:r>
                      <w:r w:rsidRPr="001E2661">
                        <w:rPr>
                          <w:i/>
                          <w:color w:val="000000"/>
                          <w:sz w:val="20"/>
                          <w:szCs w:val="20"/>
                          <w:lang w:val="es-ES"/>
                        </w:rPr>
                        <w:t xml:space="preserve"> imágenes prediseñadas en las hojas.</w:t>
                      </w:r>
                    </w:p>
                    <w:p w:rsidR="0091203D" w:rsidRDefault="0091203D" w:rsidP="0097500A">
                      <w:pPr>
                        <w:spacing w:line="20" w:lineRule="atLeast"/>
                        <w:contextualSpacing/>
                        <w:rPr>
                          <w:b/>
                          <w:sz w:val="20"/>
                        </w:rPr>
                      </w:pPr>
                      <w:r>
                        <w:rPr>
                          <w:b/>
                          <w:sz w:val="20"/>
                        </w:rPr>
                        <w:t>Manualidad 2: Hoja para colorear</w:t>
                      </w:r>
                    </w:p>
                    <w:p w:rsidR="0091203D" w:rsidRPr="00650F34" w:rsidRDefault="0091203D" w:rsidP="0097500A">
                      <w:pPr>
                        <w:spacing w:line="20" w:lineRule="atLeast"/>
                        <w:contextualSpacing/>
                        <w:rPr>
                          <w:sz w:val="20"/>
                        </w:rPr>
                      </w:pPr>
                    </w:p>
                  </w:txbxContent>
                </v:textbox>
              </v:shape>
            </w:pict>
          </mc:Fallback>
        </mc:AlternateContent>
      </w:r>
      <w:r>
        <w:rPr>
          <w:noProof/>
        </w:rPr>
        <mc:AlternateContent>
          <mc:Choice Requires="wps">
            <w:drawing>
              <wp:anchor distT="0" distB="0" distL="114300" distR="114300" simplePos="0" relativeHeight="252019712" behindDoc="0" locked="0" layoutInCell="1" allowOverlap="1">
                <wp:simplePos x="0" y="0"/>
                <wp:positionH relativeFrom="column">
                  <wp:posOffset>4945380</wp:posOffset>
                </wp:positionH>
                <wp:positionV relativeFrom="paragraph">
                  <wp:posOffset>-134620</wp:posOffset>
                </wp:positionV>
                <wp:extent cx="4354830" cy="5591810"/>
                <wp:effectExtent l="0" t="0" r="26670" b="27940"/>
                <wp:wrapNone/>
                <wp:docPr id="100010514" name="Text Box 100010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lang w:val="es-ES"/>
                              </w:rPr>
                            </w:pPr>
                            <w:r w:rsidRPr="0097500A">
                              <w:rPr>
                                <w:b/>
                                <w:sz w:val="20"/>
                                <w:lang w:val="es-ES"/>
                              </w:rPr>
                              <w:t>Orden de Actividades y Canciones:</w:t>
                            </w:r>
                          </w:p>
                          <w:p w:rsidR="0091203D" w:rsidRPr="0097500A" w:rsidRDefault="0091203D" w:rsidP="0097500A">
                            <w:pPr>
                              <w:spacing w:line="360" w:lineRule="auto"/>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line="360" w:lineRule="auto"/>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line="360" w:lineRule="auto"/>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line="360" w:lineRule="auto"/>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line="360" w:lineRule="auto"/>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line="360" w:lineRule="auto"/>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line="360" w:lineRule="auto"/>
                              <w:contextualSpacing/>
                              <w:rPr>
                                <w:rStyle w:val="text1sam-12-24"/>
                                <w:sz w:val="20"/>
                                <w:lang w:val="es-ES"/>
                              </w:rPr>
                            </w:pPr>
                            <w:r w:rsidRPr="0097500A">
                              <w:rPr>
                                <w:rStyle w:val="text1sam-12-24"/>
                                <w:sz w:val="20"/>
                                <w:lang w:val="es-ES"/>
                              </w:rPr>
                              <w:t>Canción: Obediencia</w:t>
                            </w:r>
                            <w:r>
                              <w:rPr>
                                <w:rStyle w:val="text1sam-12-24"/>
                                <w:sz w:val="20"/>
                                <w:lang w:val="es-ES"/>
                              </w:rPr>
                              <w:t>, o Cuando andemos con Dios</w:t>
                            </w:r>
                          </w:p>
                          <w:p w:rsidR="0091203D" w:rsidRPr="001E2661" w:rsidRDefault="0091203D" w:rsidP="0097500A">
                            <w:pPr>
                              <w:contextualSpacing/>
                              <w:rPr>
                                <w:rFonts w:ascii="Times" w:hAnsi="Times"/>
                                <w:sz w:val="20"/>
                                <w:szCs w:val="20"/>
                                <w:lang w:val="es-ES"/>
                              </w:rPr>
                            </w:pPr>
                            <w:r w:rsidRPr="001E2661">
                              <w:rPr>
                                <w:i/>
                                <w:color w:val="000000"/>
                                <w:sz w:val="20"/>
                                <w:szCs w:val="20"/>
                                <w:lang w:val="es-ES"/>
                              </w:rPr>
                              <w:t xml:space="preserve">Introducción a la lección: ¿Quién puede describir cómo te ves? ¿Color de los ojos? ¿Color de pelo? ¿Ropa que tienes puesta? Así </w:t>
                            </w:r>
                            <w:r>
                              <w:rPr>
                                <w:i/>
                                <w:color w:val="000000"/>
                                <w:sz w:val="20"/>
                                <w:szCs w:val="20"/>
                                <w:lang w:val="es-ES"/>
                              </w:rPr>
                              <w:t xml:space="preserve">es que nosotros </w:t>
                            </w:r>
                            <w:r w:rsidRPr="001E2661">
                              <w:rPr>
                                <w:i/>
                                <w:color w:val="000000"/>
                                <w:sz w:val="20"/>
                                <w:szCs w:val="20"/>
                                <w:lang w:val="es-ES"/>
                              </w:rPr>
                              <w:t>nos vemos, porque somos humanos. Pero Dios es grande y maravilloso porque puede ver lo que hay dentro de nosotros. Hoy vamos a aprender acerca de lo que le hizo a un hombre que tenía un corazón maravilloso.</w:t>
                            </w:r>
                          </w:p>
                          <w:p w:rsidR="0091203D" w:rsidRPr="001E2661" w:rsidRDefault="0091203D" w:rsidP="0097500A">
                            <w:pPr>
                              <w:spacing w:line="360" w:lineRule="auto"/>
                              <w:contextualSpacing/>
                              <w:rPr>
                                <w:rFonts w:ascii="Times" w:hAnsi="Times"/>
                                <w:sz w:val="20"/>
                                <w:szCs w:val="20"/>
                                <w:lang w:val="es-ES"/>
                              </w:rPr>
                            </w:pPr>
                          </w:p>
                          <w:p w:rsidR="0091203D" w:rsidRPr="001E2661" w:rsidRDefault="0091203D" w:rsidP="0097500A">
                            <w:pPr>
                              <w:spacing w:line="360" w:lineRule="auto"/>
                              <w:contextualSpacing/>
                              <w:rPr>
                                <w:rFonts w:ascii="Times" w:hAnsi="Times"/>
                                <w:sz w:val="20"/>
                                <w:szCs w:val="20"/>
                                <w:lang w:val="es-ES"/>
                              </w:rPr>
                            </w:pPr>
                            <w:r w:rsidRPr="001E2661">
                              <w:rPr>
                                <w:color w:val="000000"/>
                                <w:sz w:val="20"/>
                                <w:szCs w:val="20"/>
                                <w:lang w:val="es-ES"/>
                              </w:rPr>
                              <w:t>Lección con tabler</w:t>
                            </w:r>
                            <w:r>
                              <w:rPr>
                                <w:color w:val="000000"/>
                                <w:sz w:val="20"/>
                                <w:szCs w:val="20"/>
                                <w:lang w:val="es-ES"/>
                              </w:rPr>
                              <w:t>o de fieltro o imágenes</w:t>
                            </w:r>
                          </w:p>
                          <w:p w:rsidR="0091203D" w:rsidRPr="001E2661" w:rsidRDefault="0091203D" w:rsidP="0097500A">
                            <w:pPr>
                              <w:spacing w:line="360" w:lineRule="auto"/>
                              <w:contextualSpacing/>
                              <w:rPr>
                                <w:rFonts w:ascii="Times" w:hAnsi="Times"/>
                                <w:sz w:val="20"/>
                                <w:szCs w:val="20"/>
                                <w:lang w:val="es-ES"/>
                              </w:rPr>
                            </w:pPr>
                          </w:p>
                          <w:p w:rsidR="0091203D" w:rsidRPr="0097500A" w:rsidRDefault="0091203D" w:rsidP="0097500A">
                            <w:pPr>
                              <w:contextualSpacing/>
                              <w:rPr>
                                <w:rFonts w:ascii="Times" w:hAnsi="Times"/>
                                <w:sz w:val="20"/>
                                <w:szCs w:val="20"/>
                                <w:lang w:val="es-ES"/>
                              </w:rPr>
                            </w:pPr>
                            <w:r>
                              <w:rPr>
                                <w:color w:val="000000"/>
                                <w:sz w:val="20"/>
                                <w:szCs w:val="20"/>
                                <w:lang w:val="es-ES"/>
                              </w:rPr>
                              <w:t>Cantar “Obediencia</w:t>
                            </w:r>
                            <w:r w:rsidRPr="0097500A">
                              <w:rPr>
                                <w:color w:val="000000"/>
                                <w:sz w:val="20"/>
                                <w:szCs w:val="20"/>
                                <w:lang w:val="es-ES"/>
                              </w:rPr>
                              <w:t>”</w:t>
                            </w:r>
                            <w:r>
                              <w:rPr>
                                <w:color w:val="000000"/>
                                <w:sz w:val="20"/>
                                <w:szCs w:val="20"/>
                                <w:lang w:val="es-ES"/>
                              </w:rPr>
                              <w:t xml:space="preserve"> o Cuando andemos con Dios otra vez</w:t>
                            </w:r>
                            <w:r w:rsidRPr="0097500A">
                              <w:rPr>
                                <w:color w:val="000000"/>
                                <w:sz w:val="20"/>
                                <w:szCs w:val="20"/>
                                <w:lang w:val="es-ES"/>
                              </w:rPr>
                              <w:t xml:space="preserve"> con los niños (con nota de que David y Samuel tenían corazones obedientes).</w:t>
                            </w:r>
                          </w:p>
                          <w:p w:rsidR="0091203D" w:rsidRPr="001E2661" w:rsidRDefault="0091203D" w:rsidP="0097500A">
                            <w:pPr>
                              <w:contextualSpacing/>
                              <w:rPr>
                                <w:rFonts w:ascii="Times" w:hAnsi="Times"/>
                                <w:sz w:val="20"/>
                                <w:szCs w:val="20"/>
                                <w:lang w:val="es-ES"/>
                              </w:rPr>
                            </w:pPr>
                            <w:r w:rsidRPr="001E2661">
                              <w:rPr>
                                <w:i/>
                                <w:color w:val="000000"/>
                                <w:sz w:val="20"/>
                                <w:szCs w:val="20"/>
                                <w:lang w:val="es-ES"/>
                              </w:rPr>
                              <w:t>Sa</w:t>
                            </w:r>
                            <w:r>
                              <w:rPr>
                                <w:i/>
                                <w:color w:val="000000"/>
                                <w:sz w:val="20"/>
                                <w:szCs w:val="20"/>
                                <w:lang w:val="es-ES"/>
                              </w:rPr>
                              <w:t>car</w:t>
                            </w:r>
                            <w:r w:rsidRPr="001E2661">
                              <w:rPr>
                                <w:i/>
                                <w:color w:val="000000"/>
                                <w:sz w:val="20"/>
                                <w:szCs w:val="20"/>
                                <w:lang w:val="es-ES"/>
                              </w:rPr>
                              <w:t xml:space="preserve"> dos hojas, una titulada </w:t>
                            </w:r>
                            <w:r>
                              <w:rPr>
                                <w:i/>
                                <w:color w:val="000000"/>
                                <w:sz w:val="20"/>
                                <w:szCs w:val="20"/>
                                <w:lang w:val="es-ES"/>
                              </w:rPr>
                              <w:t>Para p</w:t>
                            </w:r>
                            <w:r w:rsidRPr="001E2661">
                              <w:rPr>
                                <w:i/>
                                <w:color w:val="000000"/>
                                <w:sz w:val="20"/>
                                <w:szCs w:val="20"/>
                                <w:lang w:val="es-ES"/>
                              </w:rPr>
                              <w:t xml:space="preserve">oner en nuestro corazón y otra titulada </w:t>
                            </w:r>
                            <w:r>
                              <w:rPr>
                                <w:i/>
                                <w:color w:val="000000"/>
                                <w:sz w:val="20"/>
                                <w:szCs w:val="20"/>
                                <w:lang w:val="es-ES"/>
                              </w:rPr>
                              <w:t>Para sacar de nuestro corazón. Distribuir</w:t>
                            </w:r>
                            <w:r w:rsidRPr="001E2661">
                              <w:rPr>
                                <w:i/>
                                <w:color w:val="000000"/>
                                <w:sz w:val="20"/>
                                <w:szCs w:val="20"/>
                                <w:lang w:val="es-ES"/>
                              </w:rPr>
                              <w:t xml:space="preserve"> las piezas y </w:t>
                            </w:r>
                            <w:r>
                              <w:rPr>
                                <w:i/>
                                <w:color w:val="000000"/>
                                <w:sz w:val="20"/>
                                <w:szCs w:val="20"/>
                                <w:lang w:val="es-ES"/>
                              </w:rPr>
                              <w:t>Hablar</w:t>
                            </w:r>
                            <w:r w:rsidRPr="001E2661">
                              <w:rPr>
                                <w:i/>
                                <w:color w:val="000000"/>
                                <w:sz w:val="20"/>
                                <w:szCs w:val="20"/>
                                <w:lang w:val="es-ES"/>
                              </w:rPr>
                              <w:t xml:space="preserve"> sobre lo que va en cada hoja. Bueno: Respeto a los padres, oración, deseo por las escrituras, adoración, amor. Malo: ira, gritos, celos, tramas/trampas. Colorea</w:t>
                            </w:r>
                            <w:r>
                              <w:rPr>
                                <w:i/>
                                <w:color w:val="000000"/>
                                <w:sz w:val="20"/>
                                <w:szCs w:val="20"/>
                                <w:lang w:val="es-ES"/>
                              </w:rPr>
                              <w:t>r</w:t>
                            </w:r>
                            <w:r w:rsidRPr="001E2661">
                              <w:rPr>
                                <w:i/>
                                <w:color w:val="000000"/>
                                <w:sz w:val="20"/>
                                <w:szCs w:val="20"/>
                                <w:lang w:val="es-ES"/>
                              </w:rPr>
                              <w:t xml:space="preserve"> y pega</w:t>
                            </w:r>
                            <w:r>
                              <w:rPr>
                                <w:i/>
                                <w:color w:val="000000"/>
                                <w:sz w:val="20"/>
                                <w:szCs w:val="20"/>
                                <w:lang w:val="es-ES"/>
                              </w:rPr>
                              <w:t>r</w:t>
                            </w:r>
                            <w:r w:rsidRPr="001E2661">
                              <w:rPr>
                                <w:i/>
                                <w:color w:val="000000"/>
                                <w:sz w:val="20"/>
                                <w:szCs w:val="20"/>
                                <w:lang w:val="es-ES"/>
                              </w:rPr>
                              <w:t xml:space="preserve"> imágenes prediseñadas en las hojas.</w:t>
                            </w:r>
                          </w:p>
                          <w:p w:rsidR="0091203D" w:rsidRPr="001E2661" w:rsidRDefault="0091203D" w:rsidP="0097500A">
                            <w:pPr>
                              <w:spacing w:line="360" w:lineRule="auto"/>
                              <w:contextualSpacing/>
                              <w:rPr>
                                <w:rFonts w:ascii="Times" w:hAnsi="Times"/>
                                <w:sz w:val="20"/>
                                <w:szCs w:val="20"/>
                                <w:lang w:val="es-ES"/>
                              </w:rPr>
                            </w:pPr>
                          </w:p>
                          <w:p w:rsidR="0091203D" w:rsidRPr="0097500A" w:rsidRDefault="0091203D" w:rsidP="0097500A">
                            <w:pPr>
                              <w:contextualSpacing/>
                              <w:rPr>
                                <w:rFonts w:ascii="Times" w:hAnsi="Times"/>
                                <w:sz w:val="20"/>
                                <w:szCs w:val="20"/>
                                <w:lang w:val="es-ES"/>
                              </w:rPr>
                            </w:pPr>
                            <w:r w:rsidRPr="001E2661">
                              <w:rPr>
                                <w:color w:val="000000"/>
                                <w:sz w:val="20"/>
                                <w:szCs w:val="20"/>
                                <w:lang w:val="es-ES"/>
                              </w:rPr>
                              <w:t xml:space="preserve">Repaso: Dios ve lo que está dentro de nuestros corazones, no lo que está afuera. </w:t>
                            </w:r>
                            <w:r>
                              <w:rPr>
                                <w:color w:val="000000"/>
                                <w:sz w:val="20"/>
                                <w:szCs w:val="20"/>
                                <w:lang w:val="es-ES"/>
                              </w:rPr>
                              <w:t>Ama/obedece</w:t>
                            </w:r>
                            <w:r w:rsidRPr="0097500A">
                              <w:rPr>
                                <w:color w:val="000000"/>
                                <w:sz w:val="20"/>
                                <w:szCs w:val="20"/>
                                <w:lang w:val="es-ES"/>
                              </w:rPr>
                              <w:t>/ora con todo el corazón. Sé agradecido/recuerda</w:t>
                            </w:r>
                            <w:r w:rsidRPr="0097500A">
                              <w:rPr>
                                <w:color w:val="000000"/>
                                <w:sz w:val="24"/>
                                <w:szCs w:val="20"/>
                                <w:lang w:val="es-ES"/>
                              </w:rPr>
                              <w:t xml:space="preserve"> </w:t>
                            </w:r>
                            <w:r w:rsidRPr="0097500A">
                              <w:rPr>
                                <w:color w:val="000000"/>
                                <w:sz w:val="20"/>
                                <w:szCs w:val="20"/>
                                <w:lang w:val="es-ES"/>
                              </w:rPr>
                              <w:t>cosas maravillosas.</w:t>
                            </w:r>
                          </w:p>
                          <w:p w:rsidR="0091203D" w:rsidRPr="0097500A" w:rsidRDefault="0091203D" w:rsidP="0097500A">
                            <w:pPr>
                              <w:spacing w:line="360" w:lineRule="auto"/>
                              <w:contextualSpacing/>
                              <w:rPr>
                                <w:rFonts w:ascii="Times" w:hAnsi="Times"/>
                                <w:sz w:val="20"/>
                                <w:szCs w:val="20"/>
                                <w:lang w:val="es-ES"/>
                              </w:rPr>
                            </w:pPr>
                          </w:p>
                          <w:p w:rsidR="0091203D" w:rsidRPr="0097500A" w:rsidRDefault="0091203D" w:rsidP="00A816C9">
                            <w:pPr>
                              <w:spacing w:line="360" w:lineRule="auto"/>
                              <w:contextualSpacing/>
                              <w:rPr>
                                <w:sz w:val="20"/>
                                <w:lang w:val="es-ES"/>
                              </w:rPr>
                            </w:pPr>
                            <w:r w:rsidRPr="0097500A">
                              <w:rPr>
                                <w:color w:val="000000"/>
                                <w:sz w:val="20"/>
                                <w:szCs w:val="20"/>
                                <w:lang w:val="es-ES"/>
                              </w:rPr>
                              <w:t>Hoja para colorear: Samuel unge a David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4" o:spid="_x0000_s1419" type="#_x0000_t202" style="position:absolute;margin-left:389.4pt;margin-top:-10.6pt;width:342.9pt;height:440.3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">
                <v:textbox>
                  <w:txbxContent>
                    <w:p w:rsidR="0091203D" w:rsidRPr="0097500A" w:rsidRDefault="0091203D" w:rsidP="0097500A">
                      <w:pPr>
                        <w:spacing w:line="20" w:lineRule="atLeast"/>
                        <w:contextualSpacing/>
                        <w:rPr>
                          <w:b/>
                          <w:sz w:val="20"/>
                          <w:lang w:val="es-ES"/>
                        </w:rPr>
                      </w:pPr>
                      <w:r w:rsidRPr="0097500A">
                        <w:rPr>
                          <w:b/>
                          <w:sz w:val="20"/>
                          <w:lang w:val="es-ES"/>
                        </w:rPr>
                        <w:t>Orden de Actividades y Canciones:</w:t>
                      </w:r>
                    </w:p>
                    <w:p w:rsidR="0091203D" w:rsidRPr="0097500A" w:rsidRDefault="0091203D" w:rsidP="0097500A">
                      <w:pPr>
                        <w:spacing w:line="360" w:lineRule="auto"/>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line="360" w:lineRule="auto"/>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line="360" w:lineRule="auto"/>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line="360" w:lineRule="auto"/>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line="360" w:lineRule="auto"/>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line="360" w:lineRule="auto"/>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line="360" w:lineRule="auto"/>
                        <w:contextualSpacing/>
                        <w:rPr>
                          <w:rStyle w:val="text1sam-12-24"/>
                          <w:sz w:val="20"/>
                          <w:lang w:val="es-ES"/>
                        </w:rPr>
                      </w:pPr>
                      <w:r w:rsidRPr="0097500A">
                        <w:rPr>
                          <w:rStyle w:val="text1sam-12-24"/>
                          <w:sz w:val="20"/>
                          <w:lang w:val="es-ES"/>
                        </w:rPr>
                        <w:t>Canción: Obediencia</w:t>
                      </w:r>
                      <w:r>
                        <w:rPr>
                          <w:rStyle w:val="text1sam-12-24"/>
                          <w:sz w:val="20"/>
                          <w:lang w:val="es-ES"/>
                        </w:rPr>
                        <w:t>, o Cuando andemos con Dios</w:t>
                      </w:r>
                    </w:p>
                    <w:p w:rsidR="0091203D" w:rsidRPr="001E2661" w:rsidRDefault="0091203D" w:rsidP="0097500A">
                      <w:pPr>
                        <w:contextualSpacing/>
                        <w:rPr>
                          <w:rFonts w:ascii="Times" w:hAnsi="Times"/>
                          <w:sz w:val="20"/>
                          <w:szCs w:val="20"/>
                          <w:lang w:val="es-ES"/>
                        </w:rPr>
                      </w:pPr>
                      <w:r w:rsidRPr="001E2661">
                        <w:rPr>
                          <w:i/>
                          <w:color w:val="000000"/>
                          <w:sz w:val="20"/>
                          <w:szCs w:val="20"/>
                          <w:lang w:val="es-ES"/>
                        </w:rPr>
                        <w:t xml:space="preserve">Introducción a la lección: ¿Quién puede describir cómo te ves? ¿Color de los ojos? ¿Color de pelo? ¿Ropa que tienes puesta? Así </w:t>
                      </w:r>
                      <w:r>
                        <w:rPr>
                          <w:i/>
                          <w:color w:val="000000"/>
                          <w:sz w:val="20"/>
                          <w:szCs w:val="20"/>
                          <w:lang w:val="es-ES"/>
                        </w:rPr>
                        <w:t xml:space="preserve">es que nosotros </w:t>
                      </w:r>
                      <w:r w:rsidRPr="001E2661">
                        <w:rPr>
                          <w:i/>
                          <w:color w:val="000000"/>
                          <w:sz w:val="20"/>
                          <w:szCs w:val="20"/>
                          <w:lang w:val="es-ES"/>
                        </w:rPr>
                        <w:t>nos vemos, porque somos humanos. Pero Dios es grande y maravilloso porque puede ver lo que hay dentro de nosotros. Hoy vamos a aprender acerca de lo que le hizo a un hombre que tenía un corazón maravilloso.</w:t>
                      </w:r>
                    </w:p>
                    <w:p w:rsidR="0091203D" w:rsidRPr="001E2661" w:rsidRDefault="0091203D" w:rsidP="0097500A">
                      <w:pPr>
                        <w:spacing w:line="360" w:lineRule="auto"/>
                        <w:contextualSpacing/>
                        <w:rPr>
                          <w:rFonts w:ascii="Times" w:hAnsi="Times"/>
                          <w:sz w:val="20"/>
                          <w:szCs w:val="20"/>
                          <w:lang w:val="es-ES"/>
                        </w:rPr>
                      </w:pPr>
                    </w:p>
                    <w:p w:rsidR="0091203D" w:rsidRPr="001E2661" w:rsidRDefault="0091203D" w:rsidP="0097500A">
                      <w:pPr>
                        <w:spacing w:line="360" w:lineRule="auto"/>
                        <w:contextualSpacing/>
                        <w:rPr>
                          <w:rFonts w:ascii="Times" w:hAnsi="Times"/>
                          <w:sz w:val="20"/>
                          <w:szCs w:val="20"/>
                          <w:lang w:val="es-ES"/>
                        </w:rPr>
                      </w:pPr>
                      <w:r w:rsidRPr="001E2661">
                        <w:rPr>
                          <w:color w:val="000000"/>
                          <w:sz w:val="20"/>
                          <w:szCs w:val="20"/>
                          <w:lang w:val="es-ES"/>
                        </w:rPr>
                        <w:t>Lección con tabler</w:t>
                      </w:r>
                      <w:r>
                        <w:rPr>
                          <w:color w:val="000000"/>
                          <w:sz w:val="20"/>
                          <w:szCs w:val="20"/>
                          <w:lang w:val="es-ES"/>
                        </w:rPr>
                        <w:t>o de fieltro o imágenes</w:t>
                      </w:r>
                    </w:p>
                    <w:p w:rsidR="0091203D" w:rsidRPr="001E2661" w:rsidRDefault="0091203D" w:rsidP="0097500A">
                      <w:pPr>
                        <w:spacing w:line="360" w:lineRule="auto"/>
                        <w:contextualSpacing/>
                        <w:rPr>
                          <w:rFonts w:ascii="Times" w:hAnsi="Times"/>
                          <w:sz w:val="20"/>
                          <w:szCs w:val="20"/>
                          <w:lang w:val="es-ES"/>
                        </w:rPr>
                      </w:pPr>
                    </w:p>
                    <w:p w:rsidR="0091203D" w:rsidRPr="0097500A" w:rsidRDefault="0091203D" w:rsidP="0097500A">
                      <w:pPr>
                        <w:contextualSpacing/>
                        <w:rPr>
                          <w:rFonts w:ascii="Times" w:hAnsi="Times"/>
                          <w:sz w:val="20"/>
                          <w:szCs w:val="20"/>
                          <w:lang w:val="es-ES"/>
                        </w:rPr>
                      </w:pPr>
                      <w:r>
                        <w:rPr>
                          <w:color w:val="000000"/>
                          <w:sz w:val="20"/>
                          <w:szCs w:val="20"/>
                          <w:lang w:val="es-ES"/>
                        </w:rPr>
                        <w:t>Cantar “Obediencia</w:t>
                      </w:r>
                      <w:r w:rsidRPr="0097500A">
                        <w:rPr>
                          <w:color w:val="000000"/>
                          <w:sz w:val="20"/>
                          <w:szCs w:val="20"/>
                          <w:lang w:val="es-ES"/>
                        </w:rPr>
                        <w:t>”</w:t>
                      </w:r>
                      <w:r>
                        <w:rPr>
                          <w:color w:val="000000"/>
                          <w:sz w:val="20"/>
                          <w:szCs w:val="20"/>
                          <w:lang w:val="es-ES"/>
                        </w:rPr>
                        <w:t xml:space="preserve"> o Cuando andemos con Dios otra vez</w:t>
                      </w:r>
                      <w:r w:rsidRPr="0097500A">
                        <w:rPr>
                          <w:color w:val="000000"/>
                          <w:sz w:val="20"/>
                          <w:szCs w:val="20"/>
                          <w:lang w:val="es-ES"/>
                        </w:rPr>
                        <w:t xml:space="preserve"> con los niños (con nota de que David y Samuel tenían corazones obedientes).</w:t>
                      </w:r>
                    </w:p>
                    <w:p w:rsidR="0091203D" w:rsidRPr="001E2661" w:rsidRDefault="0091203D" w:rsidP="0097500A">
                      <w:pPr>
                        <w:contextualSpacing/>
                        <w:rPr>
                          <w:rFonts w:ascii="Times" w:hAnsi="Times"/>
                          <w:sz w:val="20"/>
                          <w:szCs w:val="20"/>
                          <w:lang w:val="es-ES"/>
                        </w:rPr>
                      </w:pPr>
                      <w:r w:rsidRPr="001E2661">
                        <w:rPr>
                          <w:i/>
                          <w:color w:val="000000"/>
                          <w:sz w:val="20"/>
                          <w:szCs w:val="20"/>
                          <w:lang w:val="es-ES"/>
                        </w:rPr>
                        <w:t>Sa</w:t>
                      </w:r>
                      <w:r>
                        <w:rPr>
                          <w:i/>
                          <w:color w:val="000000"/>
                          <w:sz w:val="20"/>
                          <w:szCs w:val="20"/>
                          <w:lang w:val="es-ES"/>
                        </w:rPr>
                        <w:t>car</w:t>
                      </w:r>
                      <w:r w:rsidRPr="001E2661">
                        <w:rPr>
                          <w:i/>
                          <w:color w:val="000000"/>
                          <w:sz w:val="20"/>
                          <w:szCs w:val="20"/>
                          <w:lang w:val="es-ES"/>
                        </w:rPr>
                        <w:t xml:space="preserve"> dos hojas, una titulada </w:t>
                      </w:r>
                      <w:r>
                        <w:rPr>
                          <w:i/>
                          <w:color w:val="000000"/>
                          <w:sz w:val="20"/>
                          <w:szCs w:val="20"/>
                          <w:lang w:val="es-ES"/>
                        </w:rPr>
                        <w:t>Para p</w:t>
                      </w:r>
                      <w:r w:rsidRPr="001E2661">
                        <w:rPr>
                          <w:i/>
                          <w:color w:val="000000"/>
                          <w:sz w:val="20"/>
                          <w:szCs w:val="20"/>
                          <w:lang w:val="es-ES"/>
                        </w:rPr>
                        <w:t xml:space="preserve">oner en nuestro corazón y otra titulada </w:t>
                      </w:r>
                      <w:r>
                        <w:rPr>
                          <w:i/>
                          <w:color w:val="000000"/>
                          <w:sz w:val="20"/>
                          <w:szCs w:val="20"/>
                          <w:lang w:val="es-ES"/>
                        </w:rPr>
                        <w:t>Para sacar de nuestro corazón. Distribuir</w:t>
                      </w:r>
                      <w:r w:rsidRPr="001E2661">
                        <w:rPr>
                          <w:i/>
                          <w:color w:val="000000"/>
                          <w:sz w:val="20"/>
                          <w:szCs w:val="20"/>
                          <w:lang w:val="es-ES"/>
                        </w:rPr>
                        <w:t xml:space="preserve"> las piezas y </w:t>
                      </w:r>
                      <w:r>
                        <w:rPr>
                          <w:i/>
                          <w:color w:val="000000"/>
                          <w:sz w:val="20"/>
                          <w:szCs w:val="20"/>
                          <w:lang w:val="es-ES"/>
                        </w:rPr>
                        <w:t>Hablar</w:t>
                      </w:r>
                      <w:r w:rsidRPr="001E2661">
                        <w:rPr>
                          <w:i/>
                          <w:color w:val="000000"/>
                          <w:sz w:val="20"/>
                          <w:szCs w:val="20"/>
                          <w:lang w:val="es-ES"/>
                        </w:rPr>
                        <w:t xml:space="preserve"> sobre lo que va en cada hoja. Bueno: Respeto a los padres, oración, deseo por las escrituras, adoración, amor. Malo: ira, gritos, celos, tramas/trampas. Colorea</w:t>
                      </w:r>
                      <w:r>
                        <w:rPr>
                          <w:i/>
                          <w:color w:val="000000"/>
                          <w:sz w:val="20"/>
                          <w:szCs w:val="20"/>
                          <w:lang w:val="es-ES"/>
                        </w:rPr>
                        <w:t>r</w:t>
                      </w:r>
                      <w:r w:rsidRPr="001E2661">
                        <w:rPr>
                          <w:i/>
                          <w:color w:val="000000"/>
                          <w:sz w:val="20"/>
                          <w:szCs w:val="20"/>
                          <w:lang w:val="es-ES"/>
                        </w:rPr>
                        <w:t xml:space="preserve"> y pega</w:t>
                      </w:r>
                      <w:r>
                        <w:rPr>
                          <w:i/>
                          <w:color w:val="000000"/>
                          <w:sz w:val="20"/>
                          <w:szCs w:val="20"/>
                          <w:lang w:val="es-ES"/>
                        </w:rPr>
                        <w:t>r</w:t>
                      </w:r>
                      <w:r w:rsidRPr="001E2661">
                        <w:rPr>
                          <w:i/>
                          <w:color w:val="000000"/>
                          <w:sz w:val="20"/>
                          <w:szCs w:val="20"/>
                          <w:lang w:val="es-ES"/>
                        </w:rPr>
                        <w:t xml:space="preserve"> imágenes prediseñadas en las hojas.</w:t>
                      </w:r>
                    </w:p>
                    <w:p w:rsidR="0091203D" w:rsidRPr="001E2661" w:rsidRDefault="0091203D" w:rsidP="0097500A">
                      <w:pPr>
                        <w:spacing w:line="360" w:lineRule="auto"/>
                        <w:contextualSpacing/>
                        <w:rPr>
                          <w:rFonts w:ascii="Times" w:hAnsi="Times"/>
                          <w:sz w:val="20"/>
                          <w:szCs w:val="20"/>
                          <w:lang w:val="es-ES"/>
                        </w:rPr>
                      </w:pPr>
                    </w:p>
                    <w:p w:rsidR="0091203D" w:rsidRPr="0097500A" w:rsidRDefault="0091203D" w:rsidP="0097500A">
                      <w:pPr>
                        <w:contextualSpacing/>
                        <w:rPr>
                          <w:rFonts w:ascii="Times" w:hAnsi="Times"/>
                          <w:sz w:val="20"/>
                          <w:szCs w:val="20"/>
                          <w:lang w:val="es-ES"/>
                        </w:rPr>
                      </w:pPr>
                      <w:r w:rsidRPr="001E2661">
                        <w:rPr>
                          <w:color w:val="000000"/>
                          <w:sz w:val="20"/>
                          <w:szCs w:val="20"/>
                          <w:lang w:val="es-ES"/>
                        </w:rPr>
                        <w:t xml:space="preserve">Repaso: Dios ve lo que está dentro de nuestros corazones, no lo que está afuera. </w:t>
                      </w:r>
                      <w:r>
                        <w:rPr>
                          <w:color w:val="000000"/>
                          <w:sz w:val="20"/>
                          <w:szCs w:val="20"/>
                          <w:lang w:val="es-ES"/>
                        </w:rPr>
                        <w:t>Ama/obedece</w:t>
                      </w:r>
                      <w:r w:rsidRPr="0097500A">
                        <w:rPr>
                          <w:color w:val="000000"/>
                          <w:sz w:val="20"/>
                          <w:szCs w:val="20"/>
                          <w:lang w:val="es-ES"/>
                        </w:rPr>
                        <w:t>/ora con todo el corazón. Sé agradecido/recuerda</w:t>
                      </w:r>
                      <w:r w:rsidRPr="0097500A">
                        <w:rPr>
                          <w:color w:val="000000"/>
                          <w:sz w:val="24"/>
                          <w:szCs w:val="20"/>
                          <w:lang w:val="es-ES"/>
                        </w:rPr>
                        <w:t xml:space="preserve"> </w:t>
                      </w:r>
                      <w:r w:rsidRPr="0097500A">
                        <w:rPr>
                          <w:color w:val="000000"/>
                          <w:sz w:val="20"/>
                          <w:szCs w:val="20"/>
                          <w:lang w:val="es-ES"/>
                        </w:rPr>
                        <w:t>cosas maravillosas.</w:t>
                      </w:r>
                    </w:p>
                    <w:p w:rsidR="0091203D" w:rsidRPr="0097500A" w:rsidRDefault="0091203D" w:rsidP="0097500A">
                      <w:pPr>
                        <w:spacing w:line="360" w:lineRule="auto"/>
                        <w:contextualSpacing/>
                        <w:rPr>
                          <w:rFonts w:ascii="Times" w:hAnsi="Times"/>
                          <w:sz w:val="20"/>
                          <w:szCs w:val="20"/>
                          <w:lang w:val="es-ES"/>
                        </w:rPr>
                      </w:pPr>
                    </w:p>
                    <w:p w:rsidR="0091203D" w:rsidRPr="0097500A" w:rsidRDefault="0091203D" w:rsidP="00A816C9">
                      <w:pPr>
                        <w:spacing w:line="360" w:lineRule="auto"/>
                        <w:contextualSpacing/>
                        <w:rPr>
                          <w:sz w:val="20"/>
                          <w:lang w:val="es-ES"/>
                        </w:rPr>
                      </w:pPr>
                      <w:r w:rsidRPr="0097500A">
                        <w:rPr>
                          <w:color w:val="000000"/>
                          <w:sz w:val="20"/>
                          <w:szCs w:val="20"/>
                          <w:lang w:val="es-ES"/>
                        </w:rPr>
                        <w:t>Hoja para colorear: Samuel unge a David</w:t>
                      </w:r>
                    </w:p>
                  </w:txbxContent>
                </v:textbox>
              </v:shape>
            </w:pict>
          </mc:Fallback>
        </mc:AlternateContent>
      </w:r>
      <w:r>
        <w:rPr>
          <w:noProof/>
        </w:rPr>
        <mc:AlternateContent>
          <mc:Choice Requires="wps">
            <w:drawing>
              <wp:anchor distT="0" distB="0" distL="114300" distR="114300" simplePos="0" relativeHeight="252018688" behindDoc="0" locked="0" layoutInCell="1" allowOverlap="1">
                <wp:simplePos x="0" y="0"/>
                <wp:positionH relativeFrom="column">
                  <wp:posOffset>-180340</wp:posOffset>
                </wp:positionH>
                <wp:positionV relativeFrom="paragraph">
                  <wp:posOffset>5111115</wp:posOffset>
                </wp:positionV>
                <wp:extent cx="4787900" cy="1876425"/>
                <wp:effectExtent l="0" t="0" r="12700" b="28575"/>
                <wp:wrapNone/>
                <wp:docPr id="100010513" name="Text Box 100010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line="20" w:lineRule="atLeast"/>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before="0" w:beforeAutospacing="0" w:after="0" w:afterAutospacing="0" w:line="20" w:lineRule="atLeast"/>
                              <w:contextualSpacing/>
                              <w:rPr>
                                <w:rFonts w:ascii="Calibri" w:eastAsia="Times New Roman" w:hAnsi="Calibri"/>
                                <w:color w:val="000000"/>
                                <w:lang w:val="es-ES"/>
                              </w:rPr>
                            </w:pPr>
                            <w:r>
                              <w:rPr>
                                <w:rFonts w:ascii="Calibri" w:eastAsia="Times New Roman" w:hAnsi="Calibri"/>
                                <w:color w:val="000000"/>
                                <w:lang w:val="es-ES"/>
                              </w:rPr>
                              <w:t>I</w:t>
                            </w:r>
                            <w:r w:rsidRPr="0097500A">
                              <w:rPr>
                                <w:rFonts w:ascii="Calibri" w:eastAsia="Times New Roman" w:hAnsi="Calibri"/>
                                <w:color w:val="000000"/>
                                <w:lang w:val="es-ES"/>
                              </w:rPr>
                              <w:t>mágenes prediseñadas para niños</w:t>
                            </w:r>
                          </w:p>
                          <w:p w:rsidR="0091203D" w:rsidRPr="001E2661" w:rsidRDefault="0091203D" w:rsidP="0097500A">
                            <w:pPr>
                              <w:pStyle w:val="NormalWeb"/>
                              <w:spacing w:before="0" w:beforeAutospacing="0" w:after="0" w:afterAutospacing="0" w:line="20" w:lineRule="atLeast"/>
                              <w:contextualSpacing/>
                              <w:rPr>
                                <w:rFonts w:eastAsia="Times New Roman"/>
                                <w:lang w:val="es-ES"/>
                              </w:rPr>
                            </w:pPr>
                            <w:r w:rsidRPr="001E2661">
                              <w:rPr>
                                <w:rFonts w:ascii="Calibri" w:eastAsia="Times New Roman" w:hAnsi="Calibri"/>
                                <w:color w:val="000000"/>
                                <w:lang w:val="es-ES"/>
                              </w:rPr>
                              <w:t>Ho</w:t>
                            </w:r>
                            <w:r>
                              <w:rPr>
                                <w:rFonts w:ascii="Calibri" w:eastAsia="Times New Roman" w:hAnsi="Calibri"/>
                                <w:color w:val="000000"/>
                                <w:lang w:val="es-ES"/>
                              </w:rPr>
                              <w:t>jas con la mitad etiquetada Bueno</w:t>
                            </w:r>
                            <w:r w:rsidRPr="001E2661">
                              <w:rPr>
                                <w:rFonts w:ascii="Calibri" w:eastAsia="Times New Roman" w:hAnsi="Calibri"/>
                                <w:color w:val="000000"/>
                                <w:lang w:val="es-ES"/>
                              </w:rPr>
                              <w:t xml:space="preserve">/la </w:t>
                            </w:r>
                            <w:r>
                              <w:rPr>
                                <w:rFonts w:ascii="Calibri" w:eastAsia="Times New Roman" w:hAnsi="Calibri"/>
                                <w:color w:val="000000"/>
                                <w:lang w:val="es-ES"/>
                              </w:rPr>
                              <w:t xml:space="preserve">otra </w:t>
                            </w:r>
                            <w:r w:rsidRPr="001E2661">
                              <w:rPr>
                                <w:rFonts w:ascii="Calibri" w:eastAsia="Times New Roman" w:hAnsi="Calibri"/>
                                <w:color w:val="000000"/>
                                <w:lang w:val="es-ES"/>
                              </w:rPr>
                              <w:t>mitad etiquetada Mal</w:t>
                            </w:r>
                            <w:r>
                              <w:rPr>
                                <w:rFonts w:ascii="Calibri" w:eastAsia="Times New Roman" w:hAnsi="Calibri"/>
                                <w:color w:val="000000"/>
                                <w:lang w:val="es-ES"/>
                              </w:rPr>
                              <w:t>o</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Hojas para colorear</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Barras de pegamento, crayones</w:t>
                            </w:r>
                          </w:p>
                          <w:p w:rsidR="0091203D" w:rsidRPr="0097500A" w:rsidRDefault="0091203D" w:rsidP="0097500A">
                            <w:pPr>
                              <w:spacing w:line="20" w:lineRule="atLeast"/>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3" o:spid="_x0000_s1420" type="#_x0000_t202" style="position:absolute;margin-left:-14.2pt;margin-top:402.45pt;width:377pt;height:147.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">
                <v:textbox>
                  <w:txbxContent>
                    <w:p w:rsidR="0091203D" w:rsidRPr="0097500A" w:rsidRDefault="0091203D" w:rsidP="0097500A">
                      <w:pPr>
                        <w:spacing w:line="20" w:lineRule="atLeast"/>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line="20" w:lineRule="atLeast"/>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before="0" w:beforeAutospacing="0" w:after="0" w:afterAutospacing="0" w:line="20" w:lineRule="atLeast"/>
                        <w:contextualSpacing/>
                        <w:rPr>
                          <w:rFonts w:ascii="Calibri" w:eastAsia="Times New Roman" w:hAnsi="Calibri"/>
                          <w:color w:val="000000"/>
                          <w:lang w:val="es-ES"/>
                        </w:rPr>
                      </w:pPr>
                      <w:r>
                        <w:rPr>
                          <w:rFonts w:ascii="Calibri" w:eastAsia="Times New Roman" w:hAnsi="Calibri"/>
                          <w:color w:val="000000"/>
                          <w:lang w:val="es-ES"/>
                        </w:rPr>
                        <w:t>I</w:t>
                      </w:r>
                      <w:r w:rsidRPr="0097500A">
                        <w:rPr>
                          <w:rFonts w:ascii="Calibri" w:eastAsia="Times New Roman" w:hAnsi="Calibri"/>
                          <w:color w:val="000000"/>
                          <w:lang w:val="es-ES"/>
                        </w:rPr>
                        <w:t>mágenes prediseñadas para niños</w:t>
                      </w:r>
                    </w:p>
                    <w:p w:rsidR="0091203D" w:rsidRPr="001E2661" w:rsidRDefault="0091203D" w:rsidP="0097500A">
                      <w:pPr>
                        <w:pStyle w:val="NormalWeb"/>
                        <w:spacing w:before="0" w:beforeAutospacing="0" w:after="0" w:afterAutospacing="0" w:line="20" w:lineRule="atLeast"/>
                        <w:contextualSpacing/>
                        <w:rPr>
                          <w:rFonts w:eastAsia="Times New Roman"/>
                          <w:lang w:val="es-ES"/>
                        </w:rPr>
                      </w:pPr>
                      <w:r w:rsidRPr="001E2661">
                        <w:rPr>
                          <w:rFonts w:ascii="Calibri" w:eastAsia="Times New Roman" w:hAnsi="Calibri"/>
                          <w:color w:val="000000"/>
                          <w:lang w:val="es-ES"/>
                        </w:rPr>
                        <w:t>Ho</w:t>
                      </w:r>
                      <w:r>
                        <w:rPr>
                          <w:rFonts w:ascii="Calibri" w:eastAsia="Times New Roman" w:hAnsi="Calibri"/>
                          <w:color w:val="000000"/>
                          <w:lang w:val="es-ES"/>
                        </w:rPr>
                        <w:t>jas con la mitad etiquetada Bueno</w:t>
                      </w:r>
                      <w:r w:rsidRPr="001E2661">
                        <w:rPr>
                          <w:rFonts w:ascii="Calibri" w:eastAsia="Times New Roman" w:hAnsi="Calibri"/>
                          <w:color w:val="000000"/>
                          <w:lang w:val="es-ES"/>
                        </w:rPr>
                        <w:t xml:space="preserve">/la </w:t>
                      </w:r>
                      <w:r>
                        <w:rPr>
                          <w:rFonts w:ascii="Calibri" w:eastAsia="Times New Roman" w:hAnsi="Calibri"/>
                          <w:color w:val="000000"/>
                          <w:lang w:val="es-ES"/>
                        </w:rPr>
                        <w:t xml:space="preserve">otra </w:t>
                      </w:r>
                      <w:r w:rsidRPr="001E2661">
                        <w:rPr>
                          <w:rFonts w:ascii="Calibri" w:eastAsia="Times New Roman" w:hAnsi="Calibri"/>
                          <w:color w:val="000000"/>
                          <w:lang w:val="es-ES"/>
                        </w:rPr>
                        <w:t>mitad etiquetada Mal</w:t>
                      </w:r>
                      <w:r>
                        <w:rPr>
                          <w:rFonts w:ascii="Calibri" w:eastAsia="Times New Roman" w:hAnsi="Calibri"/>
                          <w:color w:val="000000"/>
                          <w:lang w:val="es-ES"/>
                        </w:rPr>
                        <w:t>o</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Hojas para colorear</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Barras de pegamento, crayones</w:t>
                      </w:r>
                    </w:p>
                    <w:p w:rsidR="0091203D" w:rsidRPr="0097500A" w:rsidRDefault="0091203D" w:rsidP="0097500A">
                      <w:pPr>
                        <w:spacing w:line="20" w:lineRule="atLeast"/>
                        <w:contextualSpacing/>
                        <w:rPr>
                          <w:sz w:val="20"/>
                          <w:lang w:val="es-ES"/>
                        </w:rPr>
                      </w:pPr>
                    </w:p>
                  </w:txbxContent>
                </v:textbox>
              </v:shape>
            </w:pict>
          </mc:Fallback>
        </mc:AlternateContent>
      </w:r>
      <w:r>
        <w:rPr>
          <w:noProof/>
        </w:rPr>
        <mc:AlternateContent>
          <mc:Choice Requires="wps">
            <w:drawing>
              <wp:anchor distT="0" distB="0" distL="114300" distR="114300" simplePos="0" relativeHeight="252017664" behindDoc="0" locked="0" layoutInCell="1" allowOverlap="1">
                <wp:simplePos x="0" y="0"/>
                <wp:positionH relativeFrom="column">
                  <wp:posOffset>-180340</wp:posOffset>
                </wp:positionH>
                <wp:positionV relativeFrom="paragraph">
                  <wp:posOffset>4172585</wp:posOffset>
                </wp:positionV>
                <wp:extent cx="4787900" cy="735330"/>
                <wp:effectExtent l="0" t="0" r="12700" b="26670"/>
                <wp:wrapNone/>
                <wp:docPr id="100010512" name="Text Box 100010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lang w:val="es-ES"/>
                              </w:rPr>
                            </w:pPr>
                            <w:r w:rsidRPr="0097500A">
                              <w:rPr>
                                <w:b/>
                                <w:sz w:val="20"/>
                                <w:lang w:val="es-ES"/>
                              </w:rPr>
                              <w:t>Aplicación de la lección:</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Dios sabe lo que hay en nuestros corazones.</w:t>
                            </w:r>
                          </w:p>
                          <w:p w:rsidR="0091203D" w:rsidRPr="0097500A" w:rsidRDefault="0091203D" w:rsidP="0097500A">
                            <w:pPr>
                              <w:spacing w:line="20" w:lineRule="atLeast"/>
                              <w:contextualSpacing/>
                              <w:rPr>
                                <w:sz w:val="20"/>
                                <w:lang w:val="es-ES"/>
                              </w:rPr>
                            </w:pP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2" o:spid="_x0000_s1421" type="#_x0000_t202" style="position:absolute;margin-left:-14.2pt;margin-top:328.55pt;width:377pt;height:57.9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WD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">
                <v:textbox>
                  <w:txbxContent>
                    <w:p w:rsidR="0091203D" w:rsidRPr="0097500A" w:rsidRDefault="0091203D" w:rsidP="0097500A">
                      <w:pPr>
                        <w:spacing w:line="20" w:lineRule="atLeast"/>
                        <w:contextualSpacing/>
                        <w:rPr>
                          <w:b/>
                          <w:sz w:val="20"/>
                          <w:lang w:val="es-ES"/>
                        </w:rPr>
                      </w:pPr>
                      <w:r w:rsidRPr="0097500A">
                        <w:rPr>
                          <w:b/>
                          <w:sz w:val="20"/>
                          <w:lang w:val="es-ES"/>
                        </w:rPr>
                        <w:t>Aplicación de la lección:</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Dios sabe lo que hay en nuestros corazones.</w:t>
                      </w:r>
                    </w:p>
                    <w:p w:rsidR="0091203D" w:rsidRPr="0097500A" w:rsidRDefault="0091203D" w:rsidP="0097500A">
                      <w:pPr>
                        <w:spacing w:line="20" w:lineRule="atLeast"/>
                        <w:contextualSpacing/>
                        <w:rPr>
                          <w:sz w:val="20"/>
                          <w:lang w:val="es-ES"/>
                        </w:rPr>
                      </w:pPr>
                      <w:r w:rsidRPr="0097500A">
                        <w:rPr>
                          <w:sz w:val="20"/>
                          <w:lang w:val="es-ES"/>
                        </w:rPr>
                        <w:tab/>
                      </w:r>
                    </w:p>
                  </w:txbxContent>
                </v:textbox>
              </v:shape>
            </w:pict>
          </mc:Fallback>
        </mc:AlternateContent>
      </w:r>
      <w:r>
        <w:rPr>
          <w:noProof/>
        </w:rPr>
        <mc:AlternateContent>
          <mc:Choice Requires="wps">
            <w:drawing>
              <wp:anchor distT="0" distB="0" distL="114300" distR="114300" simplePos="0" relativeHeight="252016640" behindDoc="0" locked="0" layoutInCell="1" allowOverlap="1">
                <wp:simplePos x="0" y="0"/>
                <wp:positionH relativeFrom="column">
                  <wp:posOffset>-204470</wp:posOffset>
                </wp:positionH>
                <wp:positionV relativeFrom="paragraph">
                  <wp:posOffset>2705100</wp:posOffset>
                </wp:positionV>
                <wp:extent cx="4812030" cy="1282700"/>
                <wp:effectExtent l="0" t="0" r="26670" b="12700"/>
                <wp:wrapNone/>
                <wp:docPr id="100010511" name="Text Box 100010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lang w:val="es-ES"/>
                              </w:rPr>
                            </w:pPr>
                            <w:r w:rsidRPr="0097500A">
                              <w:rPr>
                                <w:b/>
                                <w:sz w:val="20"/>
                                <w:lang w:val="es-ES"/>
                              </w:rPr>
                              <w:t>(Metas y objetivos)</w:t>
                            </w:r>
                          </w:p>
                          <w:p w:rsidR="0091203D" w:rsidRPr="0097500A" w:rsidRDefault="0091203D" w:rsidP="0097500A">
                            <w:pPr>
                              <w:spacing w:line="20" w:lineRule="atLeast"/>
                              <w:contextualSpacing/>
                              <w:rPr>
                                <w:b/>
                                <w:sz w:val="20"/>
                                <w:lang w:val="es-ES"/>
                              </w:rPr>
                            </w:pPr>
                            <w:r w:rsidRPr="0097500A">
                              <w:rPr>
                                <w:b/>
                                <w:sz w:val="20"/>
                                <w:lang w:val="es-ES"/>
                              </w:rPr>
                              <w:t>Los niños aprenderán:</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 xml:space="preserve">Los niños repasarán los libros del AT y trabajarán en el versículo de memoria, así como el Salmo 23 </w:t>
                            </w:r>
                            <w:r>
                              <w:rPr>
                                <w:rFonts w:ascii="Calibri" w:eastAsia="Times New Roman" w:hAnsi="Calibri"/>
                                <w:color w:val="000000"/>
                                <w:lang w:val="es-ES"/>
                              </w:rPr>
                              <w:t>por medio de una canción</w:t>
                            </w:r>
                            <w:r w:rsidRPr="0097500A">
                              <w:rPr>
                                <w:rFonts w:ascii="Calibri" w:eastAsia="Times New Roman" w:hAnsi="Calibri"/>
                                <w:color w:val="000000"/>
                                <w:lang w:val="es-ES"/>
                              </w:rPr>
                              <w:t>. Aprenderán cómo Dios llevó a Samuel a encontrar a David, y cómo vio Dios el corazón de David porque nos ve de manera diferente a como nos ve la gente.</w:t>
                            </w:r>
                          </w:p>
                          <w:p w:rsidR="0091203D" w:rsidRPr="0097500A" w:rsidRDefault="0091203D" w:rsidP="0097500A">
                            <w:pPr>
                              <w:spacing w:line="20" w:lineRule="atLeast"/>
                              <w:contextualSpacing/>
                              <w:rPr>
                                <w:sz w:val="20"/>
                                <w:lang w:val="es-ES"/>
                              </w:rPr>
                            </w:pPr>
                            <w:r w:rsidRPr="0097500A">
                              <w:rPr>
                                <w:sz w:val="20"/>
                                <w:lang w:val="es-ES"/>
                              </w:rPr>
                              <w:tab/>
                            </w:r>
                          </w:p>
                          <w:p w:rsidR="0091203D" w:rsidRPr="0097500A" w:rsidRDefault="0091203D" w:rsidP="0097500A">
                            <w:pPr>
                              <w:spacing w:line="20" w:lineRule="atLeast"/>
                              <w:contextualSpacing/>
                              <w:rPr>
                                <w:sz w:val="20"/>
                                <w:lang w:val="es-ES"/>
                              </w:rPr>
                            </w:pPr>
                          </w:p>
                          <w:p w:rsidR="0091203D" w:rsidRPr="0097500A" w:rsidRDefault="0091203D" w:rsidP="0097500A">
                            <w:pPr>
                              <w:spacing w:line="20" w:lineRule="atLeast"/>
                              <w:contextualSpacing/>
                              <w:rPr>
                                <w:sz w:val="20"/>
                                <w:lang w:val="es-ES"/>
                              </w:rPr>
                            </w:pPr>
                          </w:p>
                          <w:p w:rsidR="0091203D" w:rsidRPr="0097500A" w:rsidRDefault="0091203D" w:rsidP="0097500A">
                            <w:pPr>
                              <w:spacing w:line="20" w:lineRule="atLeast"/>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1" o:spid="_x0000_s1422" type="#_x0000_t202" style="position:absolute;margin-left:-16.1pt;margin-top:213pt;width:378.9pt;height:10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GFMAIAAF4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">
                <v:textbox>
                  <w:txbxContent>
                    <w:p w:rsidR="0091203D" w:rsidRPr="0097500A" w:rsidRDefault="0091203D" w:rsidP="0097500A">
                      <w:pPr>
                        <w:spacing w:line="20" w:lineRule="atLeast"/>
                        <w:contextualSpacing/>
                        <w:rPr>
                          <w:b/>
                          <w:sz w:val="20"/>
                          <w:lang w:val="es-ES"/>
                        </w:rPr>
                      </w:pPr>
                      <w:r w:rsidRPr="0097500A">
                        <w:rPr>
                          <w:b/>
                          <w:sz w:val="20"/>
                          <w:lang w:val="es-ES"/>
                        </w:rPr>
                        <w:t>(Metas y objetivos)</w:t>
                      </w:r>
                    </w:p>
                    <w:p w:rsidR="0091203D" w:rsidRPr="0097500A" w:rsidRDefault="0091203D" w:rsidP="0097500A">
                      <w:pPr>
                        <w:spacing w:line="20" w:lineRule="atLeast"/>
                        <w:contextualSpacing/>
                        <w:rPr>
                          <w:b/>
                          <w:sz w:val="20"/>
                          <w:lang w:val="es-ES"/>
                        </w:rPr>
                      </w:pPr>
                      <w:r w:rsidRPr="0097500A">
                        <w:rPr>
                          <w:b/>
                          <w:sz w:val="20"/>
                          <w:lang w:val="es-ES"/>
                        </w:rPr>
                        <w:t>Los niños aprenderán:</w:t>
                      </w:r>
                    </w:p>
                    <w:p w:rsidR="0091203D" w:rsidRPr="0097500A" w:rsidRDefault="0091203D" w:rsidP="0097500A">
                      <w:pPr>
                        <w:pStyle w:val="NormalWeb"/>
                        <w:spacing w:before="0" w:beforeAutospacing="0" w:after="0" w:afterAutospacing="0" w:line="20" w:lineRule="atLeast"/>
                        <w:contextualSpacing/>
                        <w:rPr>
                          <w:rFonts w:eastAsia="Times New Roman"/>
                          <w:lang w:val="es-ES"/>
                        </w:rPr>
                      </w:pPr>
                      <w:r w:rsidRPr="0097500A">
                        <w:rPr>
                          <w:rFonts w:ascii="Calibri" w:eastAsia="Times New Roman" w:hAnsi="Calibri"/>
                          <w:color w:val="000000"/>
                          <w:lang w:val="es-ES"/>
                        </w:rPr>
                        <w:t xml:space="preserve">Los niños repasarán los libros del AT y trabajarán en el versículo de memoria, así como el Salmo 23 </w:t>
                      </w:r>
                      <w:r>
                        <w:rPr>
                          <w:rFonts w:ascii="Calibri" w:eastAsia="Times New Roman" w:hAnsi="Calibri"/>
                          <w:color w:val="000000"/>
                          <w:lang w:val="es-ES"/>
                        </w:rPr>
                        <w:t>por medio de una canción</w:t>
                      </w:r>
                      <w:r w:rsidRPr="0097500A">
                        <w:rPr>
                          <w:rFonts w:ascii="Calibri" w:eastAsia="Times New Roman" w:hAnsi="Calibri"/>
                          <w:color w:val="000000"/>
                          <w:lang w:val="es-ES"/>
                        </w:rPr>
                        <w:t>. Aprenderán cómo Dios llevó a Samuel a encontrar a David, y cómo vio Dios el corazón de David porque nos ve de manera diferente a como nos ve la gente.</w:t>
                      </w:r>
                    </w:p>
                    <w:p w:rsidR="0091203D" w:rsidRPr="0097500A" w:rsidRDefault="0091203D" w:rsidP="0097500A">
                      <w:pPr>
                        <w:spacing w:line="20" w:lineRule="atLeast"/>
                        <w:contextualSpacing/>
                        <w:rPr>
                          <w:sz w:val="20"/>
                          <w:lang w:val="es-ES"/>
                        </w:rPr>
                      </w:pPr>
                      <w:r w:rsidRPr="0097500A">
                        <w:rPr>
                          <w:sz w:val="20"/>
                          <w:lang w:val="es-ES"/>
                        </w:rPr>
                        <w:tab/>
                      </w:r>
                    </w:p>
                    <w:p w:rsidR="0091203D" w:rsidRPr="0097500A" w:rsidRDefault="0091203D" w:rsidP="0097500A">
                      <w:pPr>
                        <w:spacing w:line="20" w:lineRule="atLeast"/>
                        <w:contextualSpacing/>
                        <w:rPr>
                          <w:sz w:val="20"/>
                          <w:lang w:val="es-ES"/>
                        </w:rPr>
                      </w:pPr>
                    </w:p>
                    <w:p w:rsidR="0091203D" w:rsidRPr="0097500A" w:rsidRDefault="0091203D" w:rsidP="0097500A">
                      <w:pPr>
                        <w:spacing w:line="20" w:lineRule="atLeast"/>
                        <w:contextualSpacing/>
                        <w:rPr>
                          <w:sz w:val="20"/>
                          <w:lang w:val="es-ES"/>
                        </w:rPr>
                      </w:pPr>
                    </w:p>
                    <w:p w:rsidR="0091203D" w:rsidRPr="0097500A" w:rsidRDefault="0091203D" w:rsidP="0097500A">
                      <w:pPr>
                        <w:spacing w:line="20" w:lineRule="atLeast"/>
                        <w:contextualSpacing/>
                        <w:rPr>
                          <w:sz w:val="20"/>
                          <w:lang w:val="es-ES"/>
                        </w:rPr>
                      </w:pPr>
                    </w:p>
                  </w:txbxContent>
                </v:textbox>
              </v:shape>
            </w:pict>
          </mc:Fallback>
        </mc:AlternateContent>
      </w:r>
      <w:r>
        <w:rPr>
          <w:noProof/>
        </w:rPr>
        <mc:AlternateContent>
          <mc:Choice Requires="wps">
            <w:drawing>
              <wp:anchor distT="0" distB="0" distL="114300" distR="114300" simplePos="0" relativeHeight="252014592" behindDoc="0" locked="0" layoutInCell="1" allowOverlap="1">
                <wp:simplePos x="0" y="0"/>
                <wp:positionH relativeFrom="column">
                  <wp:posOffset>-180340</wp:posOffset>
                </wp:positionH>
                <wp:positionV relativeFrom="paragraph">
                  <wp:posOffset>-135255</wp:posOffset>
                </wp:positionV>
                <wp:extent cx="4788535" cy="1465580"/>
                <wp:effectExtent l="0" t="0" r="12065" b="20320"/>
                <wp:wrapNone/>
                <wp:docPr id="100010510" name="Text Box 100010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lang w:val="es-ES"/>
                              </w:rPr>
                            </w:pPr>
                            <w:r w:rsidRPr="0097500A">
                              <w:rPr>
                                <w:b/>
                                <w:sz w:val="20"/>
                                <w:lang w:val="es-ES"/>
                              </w:rPr>
                              <w:t>Clase de tres años</w:t>
                            </w:r>
                          </w:p>
                          <w:p w:rsidR="0091203D" w:rsidRPr="0097500A" w:rsidRDefault="0091203D" w:rsidP="0097500A">
                            <w:pPr>
                              <w:spacing w:line="20" w:lineRule="atLeast"/>
                              <w:contextualSpacing/>
                              <w:rPr>
                                <w:sz w:val="20"/>
                                <w:lang w:val="es-ES"/>
                              </w:rPr>
                            </w:pPr>
                            <w:r>
                              <w:rPr>
                                <w:sz w:val="20"/>
                                <w:lang w:val="es-ES"/>
                              </w:rPr>
                              <w:t>Antiguo Testamento</w:t>
                            </w:r>
                          </w:p>
                          <w:p w:rsidR="0091203D" w:rsidRPr="0097500A" w:rsidRDefault="0091203D" w:rsidP="0097500A">
                            <w:pPr>
                              <w:spacing w:line="20" w:lineRule="atLeast"/>
                              <w:contextualSpacing/>
                              <w:rPr>
                                <w:sz w:val="20"/>
                                <w:lang w:val="es-ES"/>
                              </w:rPr>
                            </w:pPr>
                          </w:p>
                          <w:p w:rsidR="0091203D" w:rsidRPr="0097500A" w:rsidRDefault="0091203D" w:rsidP="0097500A">
                            <w:pPr>
                              <w:spacing w:line="20" w:lineRule="atLeast"/>
                              <w:contextualSpacing/>
                              <w:rPr>
                                <w:sz w:val="20"/>
                                <w:lang w:val="es-ES"/>
                              </w:rPr>
                            </w:pPr>
                            <w:r w:rsidRPr="0097500A">
                              <w:rPr>
                                <w:sz w:val="20"/>
                                <w:lang w:val="es-ES"/>
                              </w:rPr>
                              <w:t>Primavera 2</w:t>
                            </w:r>
                          </w:p>
                          <w:p w:rsidR="0091203D" w:rsidRPr="0097500A" w:rsidRDefault="0091203D" w:rsidP="0097500A">
                            <w:pPr>
                              <w:spacing w:line="20" w:lineRule="atLeast"/>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spacing w:line="20" w:lineRule="atLeast"/>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5</w:t>
                            </w:r>
                          </w:p>
                          <w:p w:rsidR="0091203D" w:rsidRPr="0097500A" w:rsidRDefault="0091203D" w:rsidP="0097500A">
                            <w:pPr>
                              <w:spacing w:line="20" w:lineRule="atLeast"/>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El corazón: Samuel unge a David</w:t>
                            </w:r>
                          </w:p>
                          <w:p w:rsidR="0091203D" w:rsidRPr="00C71E01" w:rsidRDefault="0091203D" w:rsidP="0097500A">
                            <w:pPr>
                              <w:spacing w:line="20" w:lineRule="atLeast"/>
                              <w:ind w:left="1440" w:hanging="1440"/>
                              <w:contextualSpacing/>
                              <w:rPr>
                                <w:sz w:val="20"/>
                                <w:lang w:val="es-ES"/>
                              </w:rPr>
                            </w:pPr>
                            <w:r w:rsidRPr="00C71E01">
                              <w:rPr>
                                <w:sz w:val="20"/>
                                <w:lang w:val="es-ES"/>
                              </w:rPr>
                              <w:t>Pasaje:</w:t>
                            </w:r>
                            <w:r w:rsidRPr="00C71E01">
                              <w:rPr>
                                <w:sz w:val="20"/>
                                <w:lang w:val="es-ES"/>
                              </w:rPr>
                              <w:tab/>
                            </w:r>
                            <w:r>
                              <w:rPr>
                                <w:sz w:val="20"/>
                                <w:lang w:val="es-ES"/>
                              </w:rPr>
                              <w:tab/>
                            </w:r>
                            <w:r w:rsidRPr="00C71E01">
                              <w:rPr>
                                <w:sz w:val="20"/>
                                <w:lang w:val="es-ES"/>
                              </w:rPr>
                              <w:t>1 Samuel 16:1-13</w:t>
                            </w:r>
                          </w:p>
                          <w:p w:rsidR="0091203D" w:rsidRPr="00C71E01" w:rsidRDefault="0091203D" w:rsidP="0097500A">
                            <w:pPr>
                              <w:spacing w:line="20" w:lineRule="atLeast"/>
                              <w:contextualSpacing/>
                              <w:rPr>
                                <w:sz w:val="20"/>
                                <w:lang w:val="es-ES"/>
                              </w:rPr>
                            </w:pPr>
                          </w:p>
                          <w:p w:rsidR="0091203D" w:rsidRPr="00C71E01" w:rsidRDefault="0091203D" w:rsidP="0097500A">
                            <w:pPr>
                              <w:spacing w:line="20" w:lineRule="atLeast"/>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10" o:spid="_x0000_s1423" type="#_x0000_t202" style="position:absolute;margin-left:-14.2pt;margin-top:-10.65pt;width:377.05pt;height:115.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">
                <v:textbox>
                  <w:txbxContent>
                    <w:p w:rsidR="0091203D" w:rsidRPr="0097500A" w:rsidRDefault="0091203D" w:rsidP="0097500A">
                      <w:pPr>
                        <w:spacing w:line="20" w:lineRule="atLeast"/>
                        <w:contextualSpacing/>
                        <w:rPr>
                          <w:b/>
                          <w:sz w:val="20"/>
                          <w:lang w:val="es-ES"/>
                        </w:rPr>
                      </w:pPr>
                      <w:r w:rsidRPr="0097500A">
                        <w:rPr>
                          <w:b/>
                          <w:sz w:val="20"/>
                          <w:lang w:val="es-ES"/>
                        </w:rPr>
                        <w:t>Clase de tres años</w:t>
                      </w:r>
                    </w:p>
                    <w:p w:rsidR="0091203D" w:rsidRPr="0097500A" w:rsidRDefault="0091203D" w:rsidP="0097500A">
                      <w:pPr>
                        <w:spacing w:line="20" w:lineRule="atLeast"/>
                        <w:contextualSpacing/>
                        <w:rPr>
                          <w:sz w:val="20"/>
                          <w:lang w:val="es-ES"/>
                        </w:rPr>
                      </w:pPr>
                      <w:r>
                        <w:rPr>
                          <w:sz w:val="20"/>
                          <w:lang w:val="es-ES"/>
                        </w:rPr>
                        <w:t>Antiguo Testamento</w:t>
                      </w:r>
                    </w:p>
                    <w:p w:rsidR="0091203D" w:rsidRPr="0097500A" w:rsidRDefault="0091203D" w:rsidP="0097500A">
                      <w:pPr>
                        <w:spacing w:line="20" w:lineRule="atLeast"/>
                        <w:contextualSpacing/>
                        <w:rPr>
                          <w:sz w:val="20"/>
                          <w:lang w:val="es-ES"/>
                        </w:rPr>
                      </w:pPr>
                    </w:p>
                    <w:p w:rsidR="0091203D" w:rsidRPr="0097500A" w:rsidRDefault="0091203D" w:rsidP="0097500A">
                      <w:pPr>
                        <w:spacing w:line="20" w:lineRule="atLeast"/>
                        <w:contextualSpacing/>
                        <w:rPr>
                          <w:sz w:val="20"/>
                          <w:lang w:val="es-ES"/>
                        </w:rPr>
                      </w:pPr>
                      <w:r w:rsidRPr="0097500A">
                        <w:rPr>
                          <w:sz w:val="20"/>
                          <w:lang w:val="es-ES"/>
                        </w:rPr>
                        <w:t>Primavera 2</w:t>
                      </w:r>
                    </w:p>
                    <w:p w:rsidR="0091203D" w:rsidRPr="0097500A" w:rsidRDefault="0091203D" w:rsidP="0097500A">
                      <w:pPr>
                        <w:spacing w:line="20" w:lineRule="atLeast"/>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spacing w:line="20" w:lineRule="atLeast"/>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5</w:t>
                      </w:r>
                    </w:p>
                    <w:p w:rsidR="0091203D" w:rsidRPr="0097500A" w:rsidRDefault="0091203D" w:rsidP="0097500A">
                      <w:pPr>
                        <w:spacing w:line="20" w:lineRule="atLeast"/>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El corazón: Samuel unge a David</w:t>
                      </w:r>
                    </w:p>
                    <w:p w:rsidR="0091203D" w:rsidRPr="00C71E01" w:rsidRDefault="0091203D" w:rsidP="0097500A">
                      <w:pPr>
                        <w:spacing w:line="20" w:lineRule="atLeast"/>
                        <w:ind w:left="1440" w:hanging="1440"/>
                        <w:contextualSpacing/>
                        <w:rPr>
                          <w:sz w:val="20"/>
                          <w:lang w:val="es-ES"/>
                        </w:rPr>
                      </w:pPr>
                      <w:r w:rsidRPr="00C71E01">
                        <w:rPr>
                          <w:sz w:val="20"/>
                          <w:lang w:val="es-ES"/>
                        </w:rPr>
                        <w:t>Pasaje:</w:t>
                      </w:r>
                      <w:r w:rsidRPr="00C71E01">
                        <w:rPr>
                          <w:sz w:val="20"/>
                          <w:lang w:val="es-ES"/>
                        </w:rPr>
                        <w:tab/>
                      </w:r>
                      <w:r>
                        <w:rPr>
                          <w:sz w:val="20"/>
                          <w:lang w:val="es-ES"/>
                        </w:rPr>
                        <w:tab/>
                      </w:r>
                      <w:r w:rsidRPr="00C71E01">
                        <w:rPr>
                          <w:sz w:val="20"/>
                          <w:lang w:val="es-ES"/>
                        </w:rPr>
                        <w:t>1 Samuel 16:1-13</w:t>
                      </w:r>
                    </w:p>
                    <w:p w:rsidR="0091203D" w:rsidRPr="00C71E01" w:rsidRDefault="0091203D" w:rsidP="0097500A">
                      <w:pPr>
                        <w:spacing w:line="20" w:lineRule="atLeast"/>
                        <w:contextualSpacing/>
                        <w:rPr>
                          <w:sz w:val="20"/>
                          <w:lang w:val="es-ES"/>
                        </w:rPr>
                      </w:pPr>
                    </w:p>
                    <w:p w:rsidR="0091203D" w:rsidRPr="00C71E01" w:rsidRDefault="0091203D" w:rsidP="0097500A">
                      <w:pPr>
                        <w:spacing w:line="20" w:lineRule="atLeast"/>
                        <w:contextualSpacing/>
                        <w:rPr>
                          <w:sz w:val="20"/>
                          <w:lang w:val="es-ES"/>
                        </w:rPr>
                      </w:pPr>
                    </w:p>
                  </w:txbxContent>
                </v:textbox>
              </v:shape>
            </w:pict>
          </mc:Fallback>
        </mc:AlternateContent>
      </w:r>
    </w:p>
    <w:p w:rsidR="0097500A" w:rsidRPr="008705BA" w:rsidRDefault="0097500A" w:rsidP="0097500A">
      <w:pPr>
        <w:rPr>
          <w:lang w:val="es-ES"/>
        </w:rPr>
      </w:pPr>
      <w:r>
        <w:rPr>
          <w:noProof/>
        </w:rPr>
        <mc:AlternateContent>
          <mc:Choice Requires="wps">
            <w:drawing>
              <wp:anchor distT="0" distB="0" distL="114300" distR="114300" simplePos="0" relativeHeight="252015616" behindDoc="0" locked="0" layoutInCell="1" allowOverlap="1">
                <wp:simplePos x="0" y="0"/>
                <wp:positionH relativeFrom="column">
                  <wp:posOffset>-180340</wp:posOffset>
                </wp:positionH>
                <wp:positionV relativeFrom="paragraph">
                  <wp:posOffset>1177925</wp:posOffset>
                </wp:positionV>
                <wp:extent cx="4812030" cy="1020445"/>
                <wp:effectExtent l="0" t="0" r="26670" b="27305"/>
                <wp:wrapNone/>
                <wp:docPr id="100010509" name="Text Box 100010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spacing w:line="20" w:lineRule="atLeast"/>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9" o:spid="_x0000_s1424" type="#_x0000_t202" style="position:absolute;margin-left:-14.2pt;margin-top:92.75pt;width:378.9pt;height:80.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spacing w:line="20" w:lineRule="atLeast"/>
                        <w:contextualSpacing/>
                        <w:rPr>
                          <w:sz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22784" behindDoc="0" locked="0" layoutInCell="1" allowOverlap="1">
                <wp:simplePos x="0" y="0"/>
                <wp:positionH relativeFrom="column">
                  <wp:posOffset>-192405</wp:posOffset>
                </wp:positionH>
                <wp:positionV relativeFrom="paragraph">
                  <wp:posOffset>1515745</wp:posOffset>
                </wp:positionV>
                <wp:extent cx="4812030" cy="1020445"/>
                <wp:effectExtent l="0" t="0" r="26670" b="27305"/>
                <wp:wrapNone/>
                <wp:docPr id="100010508" name="Text Box 100010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8" o:spid="_x0000_s1425" type="#_x0000_t202" style="position:absolute;margin-left:-15.15pt;margin-top:119.35pt;width:378.9pt;height:80.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2380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507" name="Text Box 100010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 xml:space="preserve">Los niños repasarán los libros del AT y trabajarán en el versículo de memoria. Aprenderán cómo David tuvo fe en el Señor para protegerlo a él como </w:t>
                            </w:r>
                            <w:r>
                              <w:rPr>
                                <w:rFonts w:ascii="Calibri" w:eastAsia="Times New Roman" w:hAnsi="Calibri"/>
                                <w:color w:val="000000"/>
                                <w:lang w:val="es-ES"/>
                              </w:rPr>
                              <w:t xml:space="preserve">él </w:t>
                            </w:r>
                            <w:r w:rsidRPr="0097500A">
                              <w:rPr>
                                <w:rFonts w:ascii="Calibri" w:eastAsia="Times New Roman" w:hAnsi="Calibri"/>
                                <w:color w:val="000000"/>
                                <w:lang w:val="es-ES"/>
                              </w:rPr>
                              <w:t>protegió a sus ovejas. Las ovejas dependían de David para su protección, y David dependía de Dios.</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7" o:spid="_x0000_s1426" type="#_x0000_t202" style="position:absolute;margin-left:-16.1pt;margin-top:213.2pt;width:378.9pt;height:10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 xml:space="preserve">Los niños repasarán los libros del AT y trabajarán en el versículo de memoria. Aprenderán cómo David tuvo fe en el Señor para protegerlo a él como </w:t>
                      </w:r>
                      <w:r>
                        <w:rPr>
                          <w:rFonts w:ascii="Calibri" w:eastAsia="Times New Roman" w:hAnsi="Calibri"/>
                          <w:color w:val="000000"/>
                          <w:lang w:val="es-ES"/>
                        </w:rPr>
                        <w:t xml:space="preserve">él </w:t>
                      </w:r>
                      <w:r w:rsidRPr="0097500A">
                        <w:rPr>
                          <w:rFonts w:ascii="Calibri" w:eastAsia="Times New Roman" w:hAnsi="Calibri"/>
                          <w:color w:val="000000"/>
                          <w:lang w:val="es-ES"/>
                        </w:rPr>
                        <w:t>protegió a sus ovejas. Las ovejas dependían de David para su protección, y David dependía de Dios.</w:t>
                      </w:r>
                    </w:p>
                    <w:p w:rsidR="0091203D" w:rsidRPr="0097500A" w:rsidRDefault="0091203D" w:rsidP="0097500A">
                      <w:pPr>
                        <w:contextualSpacing/>
                        <w:rPr>
                          <w:sz w:val="20"/>
                          <w:lang w:val="es-ES"/>
                        </w:rPr>
                      </w:pP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2176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506" name="Text Box 100010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6</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El pastor: David protege a las ovejas</w:t>
                            </w:r>
                          </w:p>
                          <w:p w:rsidR="0091203D" w:rsidRDefault="0091203D" w:rsidP="0097500A">
                            <w:pPr>
                              <w:ind w:left="1440" w:hanging="1440"/>
                              <w:contextualSpacing/>
                              <w:rPr>
                                <w:sz w:val="20"/>
                              </w:rPr>
                            </w:pPr>
                            <w:r>
                              <w:rPr>
                                <w:sz w:val="20"/>
                              </w:rPr>
                              <w:t>Pasaje:</w:t>
                            </w:r>
                            <w:r>
                              <w:rPr>
                                <w:sz w:val="20"/>
                              </w:rPr>
                              <w:tab/>
                            </w:r>
                            <w:r>
                              <w:rPr>
                                <w:sz w:val="20"/>
                              </w:rPr>
                              <w:tab/>
                              <w:t>1 Samuel 17:34-37</w:t>
                            </w:r>
                          </w:p>
                          <w:p w:rsidR="0091203D" w:rsidRDefault="0091203D" w:rsidP="0097500A">
                            <w:pPr>
                              <w:contextualSpacing/>
                              <w:rPr>
                                <w:sz w:val="20"/>
                              </w:rPr>
                            </w:pPr>
                          </w:p>
                          <w:p w:rsidR="0091203D" w:rsidRPr="00454943"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6" o:spid="_x0000_s1427" type="#_x0000_t202" style="position:absolute;margin-left:-14.2pt;margin-top:-10.45pt;width:377.05pt;height:115.4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o86GiTACAABeBAAADgAAAAAAAAAAAAAAAAAu&#10;AgAAZHJzL2Uyb0RvYy54bWxQSwECLQAUAAYACAAAACEA9PyS1+AAAAALAQAADwAAAAAAAAAAAAAA&#10;AACK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6</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El pastor: David protege a las ovejas</w:t>
                      </w:r>
                    </w:p>
                    <w:p w:rsidR="0091203D" w:rsidRDefault="0091203D" w:rsidP="0097500A">
                      <w:pPr>
                        <w:ind w:left="1440" w:hanging="1440"/>
                        <w:contextualSpacing/>
                        <w:rPr>
                          <w:sz w:val="20"/>
                        </w:rPr>
                      </w:pPr>
                      <w:r>
                        <w:rPr>
                          <w:sz w:val="20"/>
                        </w:rPr>
                        <w:t>Pasaje:</w:t>
                      </w:r>
                      <w:r>
                        <w:rPr>
                          <w:sz w:val="20"/>
                        </w:rPr>
                        <w:tab/>
                      </w:r>
                      <w:r>
                        <w:rPr>
                          <w:sz w:val="20"/>
                        </w:rPr>
                        <w:tab/>
                        <w:t>1 Samuel 17:34-37</w:t>
                      </w:r>
                    </w:p>
                    <w:p w:rsidR="0091203D" w:rsidRDefault="0091203D" w:rsidP="0097500A">
                      <w:pPr>
                        <w:contextualSpacing/>
                        <w:rPr>
                          <w:sz w:val="20"/>
                        </w:rPr>
                      </w:pPr>
                    </w:p>
                    <w:p w:rsidR="0091203D" w:rsidRPr="00454943"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2790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505" name="Text Box 100010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i/>
                                <w:color w:val="000000"/>
                                <w:sz w:val="20"/>
                                <w:szCs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szCs w:val="20"/>
                                <w:lang w:val="es-ES"/>
                              </w:rPr>
                              <w:t xml:space="preserve"> </w:t>
                            </w:r>
                          </w:p>
                          <w:p w:rsidR="0091203D" w:rsidRPr="0097500A" w:rsidRDefault="0091203D" w:rsidP="00705CA5">
                            <w:pPr>
                              <w:contextualSpacing/>
                              <w:rPr>
                                <w:i/>
                                <w:color w:val="000000"/>
                                <w:sz w:val="20"/>
                                <w:szCs w:val="20"/>
                                <w:lang w:val="es-ES"/>
                              </w:rPr>
                            </w:pPr>
                            <w:r>
                              <w:rPr>
                                <w:i/>
                                <w:color w:val="000000"/>
                                <w:sz w:val="20"/>
                                <w:szCs w:val="20"/>
                                <w:lang w:val="es-ES"/>
                              </w:rPr>
                              <w:t>Manualidad 1 Preparar</w:t>
                            </w:r>
                            <w:r w:rsidRPr="001E2661">
                              <w:rPr>
                                <w:i/>
                                <w:color w:val="000000"/>
                                <w:sz w:val="20"/>
                                <w:szCs w:val="20"/>
                                <w:lang w:val="es-ES"/>
                              </w:rPr>
                              <w:t xml:space="preserve"> pastos con anticipación. Los </w:t>
                            </w:r>
                            <w:r w:rsidRPr="0097500A">
                              <w:rPr>
                                <w:i/>
                                <w:color w:val="000000"/>
                                <w:sz w:val="20"/>
                                <w:szCs w:val="20"/>
                                <w:lang w:val="es-ES"/>
                              </w:rPr>
                              <w:t xml:space="preserve">niños colorean ovejas, luego </w:t>
                            </w:r>
                            <w:r>
                              <w:rPr>
                                <w:i/>
                                <w:color w:val="000000"/>
                                <w:sz w:val="20"/>
                                <w:szCs w:val="20"/>
                                <w:lang w:val="es-ES"/>
                              </w:rPr>
                              <w:t>la maestra</w:t>
                            </w:r>
                            <w:r w:rsidRPr="0097500A">
                              <w:rPr>
                                <w:i/>
                                <w:color w:val="000000"/>
                                <w:sz w:val="20"/>
                                <w:szCs w:val="20"/>
                                <w:lang w:val="es-ES"/>
                              </w:rPr>
                              <w:t xml:space="preserve"> las aplica con pistolas de pegamento caliente en un pasto de fieltro verde, con David en el 'campo'. </w:t>
                            </w:r>
                            <w:r>
                              <w:rPr>
                                <w:i/>
                                <w:color w:val="000000"/>
                                <w:sz w:val="20"/>
                                <w:szCs w:val="20"/>
                                <w:lang w:val="es-ES"/>
                              </w:rPr>
                              <w:t>Hablar acerca de cómo David la</w:t>
                            </w:r>
                            <w:r w:rsidRPr="0097500A">
                              <w:rPr>
                                <w:i/>
                                <w:color w:val="000000"/>
                                <w:sz w:val="20"/>
                                <w:szCs w:val="20"/>
                                <w:lang w:val="es-ES"/>
                              </w:rPr>
                              <w:t>s cuida y Dios está mir</w:t>
                            </w:r>
                            <w:r>
                              <w:rPr>
                                <w:i/>
                                <w:color w:val="000000"/>
                                <w:sz w:val="20"/>
                                <w:szCs w:val="20"/>
                                <w:lang w:val="es-ES"/>
                              </w:rPr>
                              <w:t>ando desde arriba para protegern</w:t>
                            </w:r>
                            <w:r w:rsidRPr="0097500A">
                              <w:rPr>
                                <w:i/>
                                <w:color w:val="000000"/>
                                <w:sz w:val="20"/>
                                <w:szCs w:val="20"/>
                                <w:lang w:val="es-ES"/>
                              </w:rPr>
                              <w:t>os a todos.</w:t>
                            </w:r>
                          </w:p>
                          <w:p w:rsidR="0091203D" w:rsidRPr="0097500A" w:rsidRDefault="0091203D" w:rsidP="0097500A">
                            <w:pPr>
                              <w:contextualSpacing/>
                              <w:rPr>
                                <w:sz w:val="20"/>
                                <w:lang w:val="es-ES"/>
                              </w:rPr>
                            </w:pPr>
                            <w:r>
                              <w:rPr>
                                <w:sz w:val="20"/>
                                <w:lang w:val="es-ES"/>
                              </w:rPr>
                              <w:t>Manualidad</w:t>
                            </w:r>
                            <w:r w:rsidRPr="0097500A">
                              <w:rPr>
                                <w:sz w:val="20"/>
                                <w:lang w:val="es-ES"/>
                              </w:rPr>
                              <w:t xml:space="preserve"> 2</w:t>
                            </w:r>
                            <w:r>
                              <w:rPr>
                                <w:sz w:val="20"/>
                                <w:lang w:val="es-ES"/>
                              </w:rPr>
                              <w:t>: T</w:t>
                            </w:r>
                            <w:r w:rsidRPr="0097500A">
                              <w:rPr>
                                <w:sz w:val="20"/>
                                <w:lang w:val="es-ES"/>
                              </w:rPr>
                              <w:t>íteres de oveja: los niños colorean las piezas y pegan la boca en la parte inferior de la bolsa de papel, con la cabeza en la parte superior.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5" o:spid="_x0000_s1428" type="#_x0000_t202" style="position:absolute;margin-left:389.4pt;margin-top:448.1pt;width:342.9pt;height:102.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BDDeA/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i/>
                          <w:color w:val="000000"/>
                          <w:sz w:val="20"/>
                          <w:szCs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szCs w:val="20"/>
                          <w:lang w:val="es-ES"/>
                        </w:rPr>
                        <w:t xml:space="preserve"> </w:t>
                      </w:r>
                    </w:p>
                    <w:p w:rsidR="0091203D" w:rsidRPr="0097500A" w:rsidRDefault="0091203D" w:rsidP="00705CA5">
                      <w:pPr>
                        <w:contextualSpacing/>
                        <w:rPr>
                          <w:i/>
                          <w:color w:val="000000"/>
                          <w:sz w:val="20"/>
                          <w:szCs w:val="20"/>
                          <w:lang w:val="es-ES"/>
                        </w:rPr>
                      </w:pPr>
                      <w:r>
                        <w:rPr>
                          <w:i/>
                          <w:color w:val="000000"/>
                          <w:sz w:val="20"/>
                          <w:szCs w:val="20"/>
                          <w:lang w:val="es-ES"/>
                        </w:rPr>
                        <w:t>Manualidad 1 Preparar</w:t>
                      </w:r>
                      <w:r w:rsidRPr="001E2661">
                        <w:rPr>
                          <w:i/>
                          <w:color w:val="000000"/>
                          <w:sz w:val="20"/>
                          <w:szCs w:val="20"/>
                          <w:lang w:val="es-ES"/>
                        </w:rPr>
                        <w:t xml:space="preserve"> pastos con anticipación. Los </w:t>
                      </w:r>
                      <w:r w:rsidRPr="0097500A">
                        <w:rPr>
                          <w:i/>
                          <w:color w:val="000000"/>
                          <w:sz w:val="20"/>
                          <w:szCs w:val="20"/>
                          <w:lang w:val="es-ES"/>
                        </w:rPr>
                        <w:t xml:space="preserve">niños colorean ovejas, luego </w:t>
                      </w:r>
                      <w:r>
                        <w:rPr>
                          <w:i/>
                          <w:color w:val="000000"/>
                          <w:sz w:val="20"/>
                          <w:szCs w:val="20"/>
                          <w:lang w:val="es-ES"/>
                        </w:rPr>
                        <w:t>la maestra</w:t>
                      </w:r>
                      <w:r w:rsidRPr="0097500A">
                        <w:rPr>
                          <w:i/>
                          <w:color w:val="000000"/>
                          <w:sz w:val="20"/>
                          <w:szCs w:val="20"/>
                          <w:lang w:val="es-ES"/>
                        </w:rPr>
                        <w:t xml:space="preserve"> las aplica con pistolas de pegamento caliente en un pasto de fieltro verde, con David en el 'campo'. </w:t>
                      </w:r>
                      <w:r>
                        <w:rPr>
                          <w:i/>
                          <w:color w:val="000000"/>
                          <w:sz w:val="20"/>
                          <w:szCs w:val="20"/>
                          <w:lang w:val="es-ES"/>
                        </w:rPr>
                        <w:t>Hablar acerca de cómo David la</w:t>
                      </w:r>
                      <w:r w:rsidRPr="0097500A">
                        <w:rPr>
                          <w:i/>
                          <w:color w:val="000000"/>
                          <w:sz w:val="20"/>
                          <w:szCs w:val="20"/>
                          <w:lang w:val="es-ES"/>
                        </w:rPr>
                        <w:t>s cuida y Dios está mir</w:t>
                      </w:r>
                      <w:r>
                        <w:rPr>
                          <w:i/>
                          <w:color w:val="000000"/>
                          <w:sz w:val="20"/>
                          <w:szCs w:val="20"/>
                          <w:lang w:val="es-ES"/>
                        </w:rPr>
                        <w:t>ando desde arriba para protegern</w:t>
                      </w:r>
                      <w:r w:rsidRPr="0097500A">
                        <w:rPr>
                          <w:i/>
                          <w:color w:val="000000"/>
                          <w:sz w:val="20"/>
                          <w:szCs w:val="20"/>
                          <w:lang w:val="es-ES"/>
                        </w:rPr>
                        <w:t>os a todos.</w:t>
                      </w:r>
                    </w:p>
                    <w:p w:rsidR="0091203D" w:rsidRPr="0097500A" w:rsidRDefault="0091203D" w:rsidP="0097500A">
                      <w:pPr>
                        <w:contextualSpacing/>
                        <w:rPr>
                          <w:sz w:val="20"/>
                          <w:lang w:val="es-ES"/>
                        </w:rPr>
                      </w:pPr>
                      <w:r>
                        <w:rPr>
                          <w:sz w:val="20"/>
                          <w:lang w:val="es-ES"/>
                        </w:rPr>
                        <w:t>Manualidad</w:t>
                      </w:r>
                      <w:r w:rsidRPr="0097500A">
                        <w:rPr>
                          <w:sz w:val="20"/>
                          <w:lang w:val="es-ES"/>
                        </w:rPr>
                        <w:t xml:space="preserve"> 2</w:t>
                      </w:r>
                      <w:r>
                        <w:rPr>
                          <w:sz w:val="20"/>
                          <w:lang w:val="es-ES"/>
                        </w:rPr>
                        <w:t>: T</w:t>
                      </w:r>
                      <w:r w:rsidRPr="0097500A">
                        <w:rPr>
                          <w:sz w:val="20"/>
                          <w:lang w:val="es-ES"/>
                        </w:rPr>
                        <w:t>íteres de oveja: los niños colorean las piezas y pegan la boca en la parte inferior de la bolsa de papel, con la cabeza en la parte superior.</w:t>
                      </w:r>
                    </w:p>
                  </w:txbxContent>
                </v:textbox>
              </v:shape>
            </w:pict>
          </mc:Fallback>
        </mc:AlternateContent>
      </w:r>
      <w:r>
        <w:rPr>
          <w:noProof/>
        </w:rPr>
        <mc:AlternateContent>
          <mc:Choice Requires="wps">
            <w:drawing>
              <wp:anchor distT="0" distB="0" distL="114300" distR="114300" simplePos="0" relativeHeight="25202688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504" name="Text Box 100010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Autospacing="1"/>
                              <w:contextualSpacing/>
                              <w:rPr>
                                <w:rStyle w:val="text1sam-12-24"/>
                                <w:sz w:val="20"/>
                                <w:lang w:val="es-ES"/>
                              </w:rPr>
                            </w:pPr>
                            <w:r w:rsidRPr="0097500A">
                              <w:rPr>
                                <w:rStyle w:val="text1sam-12-24"/>
                                <w:sz w:val="20"/>
                                <w:lang w:val="es-ES"/>
                              </w:rPr>
                              <w:t>Canción: Obediencia</w:t>
                            </w:r>
                            <w:r>
                              <w:rPr>
                                <w:rStyle w:val="text1sam-12-24"/>
                                <w:sz w:val="20"/>
                                <w:lang w:val="es-ES"/>
                              </w:rPr>
                              <w:t xml:space="preserve"> o Cuando andemos con Dios</w:t>
                            </w:r>
                          </w:p>
                          <w:p w:rsidR="0091203D" w:rsidRPr="001E2661" w:rsidRDefault="0091203D" w:rsidP="0097500A">
                            <w:pPr>
                              <w:contextualSpacing/>
                              <w:rPr>
                                <w:rFonts w:ascii="Times" w:hAnsi="Times"/>
                                <w:sz w:val="20"/>
                                <w:szCs w:val="20"/>
                                <w:lang w:val="es-ES"/>
                              </w:rPr>
                            </w:pPr>
                            <w:r w:rsidRPr="001E2661">
                              <w:rPr>
                                <w:i/>
                                <w:color w:val="000000"/>
                                <w:sz w:val="20"/>
                                <w:szCs w:val="20"/>
                                <w:lang w:val="es-ES"/>
                              </w:rPr>
                              <w:t>Introducción a la lección: ¿Quién puede describir una oveja? ¿</w:t>
                            </w:r>
                            <w:r>
                              <w:rPr>
                                <w:i/>
                                <w:color w:val="000000"/>
                                <w:sz w:val="20"/>
                                <w:szCs w:val="20"/>
                                <w:lang w:val="es-ES"/>
                              </w:rPr>
                              <w:t>Qué aspecto tienen</w:t>
                            </w:r>
                            <w:r w:rsidRPr="001E2661">
                              <w:rPr>
                                <w:i/>
                                <w:color w:val="000000"/>
                                <w:sz w:val="20"/>
                                <w:szCs w:val="20"/>
                                <w:lang w:val="es-ES"/>
                              </w:rPr>
                              <w:t>? ¿Tienen dientes grandes? ¿Garras? ¿Atacan cosas? No, son animales que necesitan protección. ¿Quién los protege? ¿Qué hace un pastor? Hoy aprenderemos sobre un valiente pastor y cómo consiguió ayuda para proteger a sus ovejas.</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Lección con tabler</w:t>
                            </w:r>
                            <w:r>
                              <w:rPr>
                                <w:color w:val="000000"/>
                                <w:sz w:val="20"/>
                                <w:szCs w:val="20"/>
                                <w:lang w:val="es-ES"/>
                              </w:rPr>
                              <w:t>o de fieltro o imágenes</w:t>
                            </w:r>
                          </w:p>
                          <w:p w:rsidR="0091203D" w:rsidRPr="001E2661" w:rsidRDefault="0091203D" w:rsidP="0097500A">
                            <w:pPr>
                              <w:contextualSpacing/>
                              <w:rPr>
                                <w:rFonts w:ascii="Times" w:hAnsi="Times"/>
                                <w:sz w:val="20"/>
                                <w:szCs w:val="20"/>
                                <w:lang w:val="es-ES"/>
                              </w:rPr>
                            </w:pPr>
                          </w:p>
                          <w:p w:rsidR="0091203D" w:rsidRPr="0097500A" w:rsidRDefault="0091203D" w:rsidP="0097500A">
                            <w:pPr>
                              <w:contextualSpacing/>
                              <w:rPr>
                                <w:i/>
                                <w:color w:val="000000"/>
                                <w:sz w:val="20"/>
                                <w:szCs w:val="20"/>
                                <w:lang w:val="es-ES"/>
                              </w:rPr>
                            </w:pPr>
                            <w:r>
                              <w:rPr>
                                <w:i/>
                                <w:color w:val="000000"/>
                                <w:sz w:val="20"/>
                                <w:szCs w:val="20"/>
                                <w:lang w:val="es-ES"/>
                              </w:rPr>
                              <w:t>Manualidad</w:t>
                            </w:r>
                            <w:r w:rsidRPr="0097500A">
                              <w:rPr>
                                <w:i/>
                                <w:color w:val="000000"/>
                                <w:sz w:val="20"/>
                                <w:szCs w:val="20"/>
                                <w:lang w:val="es-ES"/>
                              </w:rPr>
                              <w:t xml:space="preserve"> uno: los niños colorean ovejas, luego </w:t>
                            </w:r>
                            <w:r>
                              <w:rPr>
                                <w:i/>
                                <w:color w:val="000000"/>
                                <w:sz w:val="20"/>
                                <w:szCs w:val="20"/>
                                <w:lang w:val="es-ES"/>
                              </w:rPr>
                              <w:t>la maestra</w:t>
                            </w:r>
                            <w:r w:rsidRPr="0097500A">
                              <w:rPr>
                                <w:i/>
                                <w:color w:val="000000"/>
                                <w:sz w:val="20"/>
                                <w:szCs w:val="20"/>
                                <w:lang w:val="es-ES"/>
                              </w:rPr>
                              <w:t xml:space="preserve"> las aplica con pistolas de pegamento caliente en un pasto de fieltro verde, con David en el 'campo'. </w:t>
                            </w:r>
                            <w:r>
                              <w:rPr>
                                <w:i/>
                                <w:color w:val="000000"/>
                                <w:sz w:val="20"/>
                                <w:szCs w:val="20"/>
                                <w:lang w:val="es-ES"/>
                              </w:rPr>
                              <w:t>Hablar acerca de cómo David la</w:t>
                            </w:r>
                            <w:r w:rsidRPr="0097500A">
                              <w:rPr>
                                <w:i/>
                                <w:color w:val="000000"/>
                                <w:sz w:val="20"/>
                                <w:szCs w:val="20"/>
                                <w:lang w:val="es-ES"/>
                              </w:rPr>
                              <w:t>s cuida y Dios está mir</w:t>
                            </w:r>
                            <w:r>
                              <w:rPr>
                                <w:i/>
                                <w:color w:val="000000"/>
                                <w:sz w:val="20"/>
                                <w:szCs w:val="20"/>
                                <w:lang w:val="es-ES"/>
                              </w:rPr>
                              <w:t>ando desde arriba para protegern</w:t>
                            </w:r>
                            <w:r w:rsidRPr="0097500A">
                              <w:rPr>
                                <w:i/>
                                <w:color w:val="000000"/>
                                <w:sz w:val="20"/>
                                <w:szCs w:val="20"/>
                                <w:lang w:val="es-ES"/>
                              </w:rPr>
                              <w:t>os a todos.</w:t>
                            </w:r>
                          </w:p>
                          <w:p w:rsidR="0091203D" w:rsidRPr="0097500A" w:rsidRDefault="0091203D" w:rsidP="0097500A">
                            <w:pPr>
                              <w:contextualSpacing/>
                              <w:rPr>
                                <w:i/>
                                <w:color w:val="000000"/>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Re</w:t>
                            </w:r>
                            <w:r>
                              <w:rPr>
                                <w:color w:val="000000"/>
                                <w:sz w:val="20"/>
                                <w:szCs w:val="20"/>
                                <w:lang w:val="es-ES"/>
                              </w:rPr>
                              <w:t>paso</w:t>
                            </w:r>
                            <w:r w:rsidRPr="001E2661">
                              <w:rPr>
                                <w:color w:val="000000"/>
                                <w:sz w:val="20"/>
                                <w:szCs w:val="20"/>
                                <w:lang w:val="es-ES"/>
                              </w:rPr>
                              <w:t>: Dios se preocupa por nosotros, podemos depender de él para que nos ayude.</w:t>
                            </w:r>
                          </w:p>
                          <w:p w:rsidR="0091203D" w:rsidRPr="001E2661" w:rsidRDefault="0091203D" w:rsidP="0097500A">
                            <w:pPr>
                              <w:contextualSpacing/>
                              <w:rPr>
                                <w:rFonts w:ascii="Times" w:hAnsi="Times"/>
                                <w:sz w:val="20"/>
                                <w:szCs w:val="20"/>
                                <w:lang w:val="es-ES"/>
                              </w:rPr>
                            </w:pPr>
                            <w:r w:rsidRPr="001E2661">
                              <w:rPr>
                                <w:rFonts w:ascii="Times" w:hAnsi="Times"/>
                                <w:sz w:val="20"/>
                                <w:szCs w:val="20"/>
                                <w:lang w:val="es-ES"/>
                              </w:rPr>
                              <w:br/>
                            </w:r>
                            <w:r w:rsidRPr="001E2661">
                              <w:rPr>
                                <w:color w:val="000000"/>
                                <w:sz w:val="20"/>
                                <w:szCs w:val="20"/>
                                <w:lang w:val="es-ES"/>
                              </w:rPr>
                              <w:t>Hoja para colorear o títere de oveja.</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4" o:spid="_x0000_s1429" type="#_x0000_t202" style="position:absolute;margin-left:389.4pt;margin-top:-10.4pt;width:342.9pt;height:440.3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DeWOVb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Autospacing="1"/>
                        <w:contextualSpacing/>
                        <w:rPr>
                          <w:rStyle w:val="text1sam-12-24"/>
                          <w:sz w:val="20"/>
                          <w:lang w:val="es-ES"/>
                        </w:rPr>
                      </w:pPr>
                      <w:r w:rsidRPr="0097500A">
                        <w:rPr>
                          <w:rStyle w:val="text1sam-12-24"/>
                          <w:sz w:val="20"/>
                          <w:lang w:val="es-ES"/>
                        </w:rPr>
                        <w:t>Canción: Obediencia</w:t>
                      </w:r>
                      <w:r>
                        <w:rPr>
                          <w:rStyle w:val="text1sam-12-24"/>
                          <w:sz w:val="20"/>
                          <w:lang w:val="es-ES"/>
                        </w:rPr>
                        <w:t xml:space="preserve"> o Cuando andemos con Dios</w:t>
                      </w:r>
                    </w:p>
                    <w:p w:rsidR="0091203D" w:rsidRPr="001E2661" w:rsidRDefault="0091203D" w:rsidP="0097500A">
                      <w:pPr>
                        <w:contextualSpacing/>
                        <w:rPr>
                          <w:rFonts w:ascii="Times" w:hAnsi="Times"/>
                          <w:sz w:val="20"/>
                          <w:szCs w:val="20"/>
                          <w:lang w:val="es-ES"/>
                        </w:rPr>
                      </w:pPr>
                      <w:r w:rsidRPr="001E2661">
                        <w:rPr>
                          <w:i/>
                          <w:color w:val="000000"/>
                          <w:sz w:val="20"/>
                          <w:szCs w:val="20"/>
                          <w:lang w:val="es-ES"/>
                        </w:rPr>
                        <w:t>Introducción a la lección: ¿Quién puede describir una oveja? ¿</w:t>
                      </w:r>
                      <w:r>
                        <w:rPr>
                          <w:i/>
                          <w:color w:val="000000"/>
                          <w:sz w:val="20"/>
                          <w:szCs w:val="20"/>
                          <w:lang w:val="es-ES"/>
                        </w:rPr>
                        <w:t>Qué aspecto tienen</w:t>
                      </w:r>
                      <w:r w:rsidRPr="001E2661">
                        <w:rPr>
                          <w:i/>
                          <w:color w:val="000000"/>
                          <w:sz w:val="20"/>
                          <w:szCs w:val="20"/>
                          <w:lang w:val="es-ES"/>
                        </w:rPr>
                        <w:t>? ¿Tienen dientes grandes? ¿Garras? ¿Atacan cosas? No, son animales que necesitan protección. ¿Quién los protege? ¿Qué hace un pastor? Hoy aprenderemos sobre un valiente pastor y cómo consiguió ayuda para proteger a sus ovejas.</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Lección con tabler</w:t>
                      </w:r>
                      <w:r>
                        <w:rPr>
                          <w:color w:val="000000"/>
                          <w:sz w:val="20"/>
                          <w:szCs w:val="20"/>
                          <w:lang w:val="es-ES"/>
                        </w:rPr>
                        <w:t>o de fieltro o imágenes</w:t>
                      </w:r>
                    </w:p>
                    <w:p w:rsidR="0091203D" w:rsidRPr="001E2661" w:rsidRDefault="0091203D" w:rsidP="0097500A">
                      <w:pPr>
                        <w:contextualSpacing/>
                        <w:rPr>
                          <w:rFonts w:ascii="Times" w:hAnsi="Times"/>
                          <w:sz w:val="20"/>
                          <w:szCs w:val="20"/>
                          <w:lang w:val="es-ES"/>
                        </w:rPr>
                      </w:pPr>
                    </w:p>
                    <w:p w:rsidR="0091203D" w:rsidRPr="0097500A" w:rsidRDefault="0091203D" w:rsidP="0097500A">
                      <w:pPr>
                        <w:contextualSpacing/>
                        <w:rPr>
                          <w:i/>
                          <w:color w:val="000000"/>
                          <w:sz w:val="20"/>
                          <w:szCs w:val="20"/>
                          <w:lang w:val="es-ES"/>
                        </w:rPr>
                      </w:pPr>
                      <w:r>
                        <w:rPr>
                          <w:i/>
                          <w:color w:val="000000"/>
                          <w:sz w:val="20"/>
                          <w:szCs w:val="20"/>
                          <w:lang w:val="es-ES"/>
                        </w:rPr>
                        <w:t>Manualidad</w:t>
                      </w:r>
                      <w:r w:rsidRPr="0097500A">
                        <w:rPr>
                          <w:i/>
                          <w:color w:val="000000"/>
                          <w:sz w:val="20"/>
                          <w:szCs w:val="20"/>
                          <w:lang w:val="es-ES"/>
                        </w:rPr>
                        <w:t xml:space="preserve"> uno: los niños colorean ovejas, luego </w:t>
                      </w:r>
                      <w:r>
                        <w:rPr>
                          <w:i/>
                          <w:color w:val="000000"/>
                          <w:sz w:val="20"/>
                          <w:szCs w:val="20"/>
                          <w:lang w:val="es-ES"/>
                        </w:rPr>
                        <w:t>la maestra</w:t>
                      </w:r>
                      <w:r w:rsidRPr="0097500A">
                        <w:rPr>
                          <w:i/>
                          <w:color w:val="000000"/>
                          <w:sz w:val="20"/>
                          <w:szCs w:val="20"/>
                          <w:lang w:val="es-ES"/>
                        </w:rPr>
                        <w:t xml:space="preserve"> las aplica con pistolas de pegamento caliente en un pasto de fieltro verde, con David en el 'campo'. </w:t>
                      </w:r>
                      <w:r>
                        <w:rPr>
                          <w:i/>
                          <w:color w:val="000000"/>
                          <w:sz w:val="20"/>
                          <w:szCs w:val="20"/>
                          <w:lang w:val="es-ES"/>
                        </w:rPr>
                        <w:t>Hablar acerca de cómo David la</w:t>
                      </w:r>
                      <w:r w:rsidRPr="0097500A">
                        <w:rPr>
                          <w:i/>
                          <w:color w:val="000000"/>
                          <w:sz w:val="20"/>
                          <w:szCs w:val="20"/>
                          <w:lang w:val="es-ES"/>
                        </w:rPr>
                        <w:t>s cuida y Dios está mir</w:t>
                      </w:r>
                      <w:r>
                        <w:rPr>
                          <w:i/>
                          <w:color w:val="000000"/>
                          <w:sz w:val="20"/>
                          <w:szCs w:val="20"/>
                          <w:lang w:val="es-ES"/>
                        </w:rPr>
                        <w:t>ando desde arriba para protegern</w:t>
                      </w:r>
                      <w:r w:rsidRPr="0097500A">
                        <w:rPr>
                          <w:i/>
                          <w:color w:val="000000"/>
                          <w:sz w:val="20"/>
                          <w:szCs w:val="20"/>
                          <w:lang w:val="es-ES"/>
                        </w:rPr>
                        <w:t>os a todos.</w:t>
                      </w:r>
                    </w:p>
                    <w:p w:rsidR="0091203D" w:rsidRPr="0097500A" w:rsidRDefault="0091203D" w:rsidP="0097500A">
                      <w:pPr>
                        <w:contextualSpacing/>
                        <w:rPr>
                          <w:i/>
                          <w:color w:val="000000"/>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Re</w:t>
                      </w:r>
                      <w:r>
                        <w:rPr>
                          <w:color w:val="000000"/>
                          <w:sz w:val="20"/>
                          <w:szCs w:val="20"/>
                          <w:lang w:val="es-ES"/>
                        </w:rPr>
                        <w:t>paso</w:t>
                      </w:r>
                      <w:r w:rsidRPr="001E2661">
                        <w:rPr>
                          <w:color w:val="000000"/>
                          <w:sz w:val="20"/>
                          <w:szCs w:val="20"/>
                          <w:lang w:val="es-ES"/>
                        </w:rPr>
                        <w:t>: Dios se preocupa por nosotros, podemos depender de él para que nos ayude.</w:t>
                      </w:r>
                    </w:p>
                    <w:p w:rsidR="0091203D" w:rsidRPr="001E2661" w:rsidRDefault="0091203D" w:rsidP="0097500A">
                      <w:pPr>
                        <w:contextualSpacing/>
                        <w:rPr>
                          <w:rFonts w:ascii="Times" w:hAnsi="Times"/>
                          <w:sz w:val="20"/>
                          <w:szCs w:val="20"/>
                          <w:lang w:val="es-ES"/>
                        </w:rPr>
                      </w:pPr>
                      <w:r w:rsidRPr="001E2661">
                        <w:rPr>
                          <w:rFonts w:ascii="Times" w:hAnsi="Times"/>
                          <w:sz w:val="20"/>
                          <w:szCs w:val="20"/>
                          <w:lang w:val="es-ES"/>
                        </w:rPr>
                        <w:br/>
                      </w:r>
                      <w:r w:rsidRPr="001E2661">
                        <w:rPr>
                          <w:color w:val="000000"/>
                          <w:sz w:val="20"/>
                          <w:szCs w:val="20"/>
                          <w:lang w:val="es-ES"/>
                        </w:rPr>
                        <w:t>Hoja para colorear o títere de oveja.</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2585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503" name="Text Box 100010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Recortes de ovejas para ni</w:t>
                            </w:r>
                            <w:r>
                              <w:rPr>
                                <w:rFonts w:ascii="Calibri" w:eastAsia="Times New Roman" w:hAnsi="Calibri"/>
                                <w:color w:val="000000"/>
                                <w:lang w:val="es-ES"/>
                              </w:rPr>
                              <w:t>ños, recorte de David con vara</w:t>
                            </w:r>
                            <w:r w:rsidRPr="0097500A">
                              <w:rPr>
                                <w:rFonts w:ascii="Calibri" w:eastAsia="Times New Roman" w:hAnsi="Calibri"/>
                                <w:color w:val="000000"/>
                                <w:lang w:val="es-ES"/>
                              </w:rPr>
                              <w:t xml:space="preserve"> de limpiapipas, fieltro verde para pasto</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Pistola de pegamento y barras de pegamento</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Bolsas de papel, cara y boca de oveja, barras de pegamento, crayones</w:t>
                            </w:r>
                          </w:p>
                          <w:p w:rsidR="0091203D" w:rsidRPr="00AF4A37" w:rsidRDefault="0091203D" w:rsidP="0097500A">
                            <w:pPr>
                              <w:pStyle w:val="NormalWeb"/>
                              <w:spacing w:before="0" w:beforeAutospacing="0" w:after="0" w:afterAutospacing="0"/>
                              <w:contextualSpacing/>
                              <w:rPr>
                                <w:rFonts w:eastAsia="Times New Roman"/>
                              </w:rPr>
                            </w:pPr>
                            <w:r w:rsidRPr="00AF4A37">
                              <w:rPr>
                                <w:rFonts w:ascii="Calibri" w:eastAsia="Times New Roman" w:hAnsi="Calibri"/>
                                <w:color w:val="000000"/>
                              </w:rPr>
                              <w:t>Hojas para colorear y crayones</w:t>
                            </w:r>
                          </w:p>
                          <w:p w:rsidR="0091203D" w:rsidRPr="00AF4A37"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3" o:spid="_x0000_s1430" type="#_x0000_t202" style="position:absolute;margin-left:-14.2pt;margin-top:402.65pt;width:377pt;height:147.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BKUSG+LgIAAF4EAAAOAAAAAAAAAAAAAAAAAC4C&#10;AABkcnMvZTJvRG9jLnhtbFBLAQItABQABgAIAAAAIQAUSNgS4QAAAAwBAAAPAAAAAAAAAAAAAAAA&#10;AIgEAABkcnMvZG93bnJldi54bWxQSwUGAAAAAAQABADzAAAAlgU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Recortes de ovejas para ni</w:t>
                      </w:r>
                      <w:r>
                        <w:rPr>
                          <w:rFonts w:ascii="Calibri" w:eastAsia="Times New Roman" w:hAnsi="Calibri"/>
                          <w:color w:val="000000"/>
                          <w:lang w:val="es-ES"/>
                        </w:rPr>
                        <w:t>ños, recorte de David con vara</w:t>
                      </w:r>
                      <w:r w:rsidRPr="0097500A">
                        <w:rPr>
                          <w:rFonts w:ascii="Calibri" w:eastAsia="Times New Roman" w:hAnsi="Calibri"/>
                          <w:color w:val="000000"/>
                          <w:lang w:val="es-ES"/>
                        </w:rPr>
                        <w:t xml:space="preserve"> de limpiapipas, fieltro verde para pasto</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Pistola de pegamento y barras de pegamento</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Bolsas de papel, cara y boca de oveja, barras de pegamento, crayones</w:t>
                      </w:r>
                    </w:p>
                    <w:p w:rsidR="0091203D" w:rsidRPr="00AF4A37" w:rsidRDefault="0091203D" w:rsidP="0097500A">
                      <w:pPr>
                        <w:pStyle w:val="NormalWeb"/>
                        <w:spacing w:before="0" w:beforeAutospacing="0" w:after="0" w:afterAutospacing="0"/>
                        <w:contextualSpacing/>
                        <w:rPr>
                          <w:rFonts w:eastAsia="Times New Roman"/>
                        </w:rPr>
                      </w:pPr>
                      <w:r w:rsidRPr="00AF4A37">
                        <w:rPr>
                          <w:rFonts w:ascii="Calibri" w:eastAsia="Times New Roman" w:hAnsi="Calibri"/>
                          <w:color w:val="000000"/>
                        </w:rPr>
                        <w:t>Hojas para colorear y crayones</w:t>
                      </w:r>
                    </w:p>
                    <w:p w:rsidR="0091203D" w:rsidRPr="00AF4A37"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502" name="Text Box 100010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color w:val="000000"/>
                                <w:sz w:val="20"/>
                                <w:lang w:val="es-ES"/>
                              </w:rPr>
                              <w:t>Dios nos protegerá</w:t>
                            </w: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2" o:spid="_x0000_s1431" type="#_x0000_t202" style="position:absolute;margin-left:-14.2pt;margin-top:328.75pt;width:377pt;height:57.9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Ag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1yaAIC4CAABdBAAADgAAAAAAAAAAAAAAAAAu&#10;AgAAZHJzL2Uyb0RvYy54bWxQSwECLQAUAAYACAAAACEAQcsC7OIAAAALAQAADwAAAAAAAAAAAAAA&#10;AACI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color w:val="000000"/>
                          <w:sz w:val="20"/>
                          <w:lang w:val="es-ES"/>
                        </w:rPr>
                        <w:t>Dios nos protegerá</w:t>
                      </w:r>
                      <w:r w:rsidRPr="0097500A">
                        <w:rPr>
                          <w:sz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29952"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501" name="Text Box 100010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1" o:spid="_x0000_s1432" type="#_x0000_t202" style="position:absolute;margin-left:-14.2pt;margin-top:119.35pt;width:378.9pt;height:80.3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30976"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500" name="Text Box 100010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Default="0091203D" w:rsidP="0097500A">
                            <w:pPr>
                              <w:pStyle w:val="NormalWeb"/>
                              <w:spacing w:before="0" w:beforeAutospacing="0" w:after="0" w:afterAutospacing="0"/>
                              <w:contextualSpacing/>
                              <w:rPr>
                                <w:rFonts w:eastAsia="Times New Roman"/>
                              </w:rPr>
                            </w:pPr>
                            <w:r w:rsidRPr="0097500A">
                              <w:rPr>
                                <w:rFonts w:ascii="Calibri" w:eastAsia="Times New Roman" w:hAnsi="Calibri"/>
                                <w:color w:val="000000"/>
                                <w:lang w:val="es-ES"/>
                              </w:rPr>
                              <w:t xml:space="preserve">Los niños repasarán los libros del AT y trabajarán en el versículo de memoria. Aprenderán cómo David tuvo fe en el Señor para protegerlo mientras luchaba contra el gigante Goliat. </w:t>
                            </w:r>
                            <w:r>
                              <w:rPr>
                                <w:rFonts w:ascii="Calibri" w:eastAsia="Times New Roman" w:hAnsi="Calibri"/>
                                <w:color w:val="000000"/>
                              </w:rPr>
                              <w:t>David dependía de Dios, y Dios lo libró.</w:t>
                            </w:r>
                          </w:p>
                          <w:p w:rsidR="0091203D" w:rsidRDefault="0091203D" w:rsidP="0097500A">
                            <w:pPr>
                              <w:contextualSpacing/>
                              <w:rPr>
                                <w:sz w:val="20"/>
                              </w:rPr>
                            </w:pPr>
                            <w:r>
                              <w:rPr>
                                <w:sz w:val="20"/>
                              </w:rPr>
                              <w:tab/>
                            </w:r>
                          </w:p>
                          <w:p w:rsidR="0091203D" w:rsidRDefault="0091203D" w:rsidP="0097500A">
                            <w:pPr>
                              <w:contextualSpacing/>
                              <w:rPr>
                                <w:sz w:val="20"/>
                              </w:rPr>
                            </w:pPr>
                          </w:p>
                          <w:p w:rsidR="0091203D" w:rsidRDefault="0091203D" w:rsidP="0097500A">
                            <w:pPr>
                              <w:contextualSpacing/>
                              <w:rPr>
                                <w:sz w:val="20"/>
                              </w:rPr>
                            </w:pPr>
                          </w:p>
                          <w:p w:rsidR="0091203D" w:rsidRPr="00454943"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500" o:spid="_x0000_s1433" type="#_x0000_t202" style="position:absolute;margin-left:-16.1pt;margin-top:213.2pt;width:378.9pt;height:10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Default="0091203D" w:rsidP="0097500A">
                      <w:pPr>
                        <w:pStyle w:val="NormalWeb"/>
                        <w:spacing w:before="0" w:beforeAutospacing="0" w:after="0" w:afterAutospacing="0"/>
                        <w:contextualSpacing/>
                        <w:rPr>
                          <w:rFonts w:eastAsia="Times New Roman"/>
                        </w:rPr>
                      </w:pPr>
                      <w:r w:rsidRPr="0097500A">
                        <w:rPr>
                          <w:rFonts w:ascii="Calibri" w:eastAsia="Times New Roman" w:hAnsi="Calibri"/>
                          <w:color w:val="000000"/>
                          <w:lang w:val="es-ES"/>
                        </w:rPr>
                        <w:t xml:space="preserve">Los niños repasarán los libros del AT y trabajarán en el versículo de memoria. Aprenderán cómo David tuvo fe en el Señor para protegerlo mientras luchaba contra el gigante Goliat. </w:t>
                      </w:r>
                      <w:r>
                        <w:rPr>
                          <w:rFonts w:ascii="Calibri" w:eastAsia="Times New Roman" w:hAnsi="Calibri"/>
                          <w:color w:val="000000"/>
                        </w:rPr>
                        <w:t>David dependía de Dios, y Dios lo libró.</w:t>
                      </w:r>
                    </w:p>
                    <w:p w:rsidR="0091203D" w:rsidRDefault="0091203D" w:rsidP="0097500A">
                      <w:pPr>
                        <w:contextualSpacing/>
                        <w:rPr>
                          <w:sz w:val="20"/>
                        </w:rPr>
                      </w:pPr>
                      <w:r>
                        <w:rPr>
                          <w:sz w:val="20"/>
                        </w:rPr>
                        <w:tab/>
                      </w:r>
                    </w:p>
                    <w:p w:rsidR="0091203D" w:rsidRDefault="0091203D" w:rsidP="0097500A">
                      <w:pPr>
                        <w:contextualSpacing/>
                        <w:rPr>
                          <w:sz w:val="20"/>
                        </w:rPr>
                      </w:pPr>
                    </w:p>
                    <w:p w:rsidR="0091203D" w:rsidRDefault="0091203D" w:rsidP="0097500A">
                      <w:pPr>
                        <w:contextualSpacing/>
                        <w:rPr>
                          <w:sz w:val="20"/>
                        </w:rPr>
                      </w:pPr>
                    </w:p>
                    <w:p w:rsidR="0091203D" w:rsidRPr="00454943"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28928"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99" name="Text Box 100010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7</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El gigante: David mata a Goliat</w:t>
                            </w:r>
                          </w:p>
                          <w:p w:rsidR="0091203D" w:rsidRPr="00FB16FF" w:rsidRDefault="0091203D" w:rsidP="0097500A">
                            <w:pPr>
                              <w:ind w:left="1440" w:hanging="1440"/>
                              <w:contextualSpacing/>
                              <w:rPr>
                                <w:sz w:val="20"/>
                                <w:lang w:val="es-ES"/>
                              </w:rPr>
                            </w:pPr>
                            <w:r w:rsidRPr="00FB16FF">
                              <w:rPr>
                                <w:sz w:val="20"/>
                                <w:lang w:val="es-ES"/>
                              </w:rPr>
                              <w:t>Pasaje:</w:t>
                            </w:r>
                            <w:r w:rsidRPr="00FB16FF">
                              <w:rPr>
                                <w:sz w:val="20"/>
                                <w:lang w:val="es-ES"/>
                              </w:rPr>
                              <w:tab/>
                            </w:r>
                            <w:r w:rsidRPr="00FB16FF">
                              <w:rPr>
                                <w:sz w:val="20"/>
                                <w:lang w:val="es-ES"/>
                              </w:rPr>
                              <w:tab/>
                              <w:t>1 Samuel 17:1-58</w:t>
                            </w:r>
                          </w:p>
                          <w:p w:rsidR="0091203D" w:rsidRPr="00FB16FF" w:rsidRDefault="0091203D" w:rsidP="0097500A">
                            <w:pPr>
                              <w:contextualSpacing/>
                              <w:rPr>
                                <w:sz w:val="20"/>
                                <w:lang w:val="es-ES"/>
                              </w:rPr>
                            </w:pPr>
                          </w:p>
                          <w:p w:rsidR="0091203D" w:rsidRPr="00FB16FF"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9" o:spid="_x0000_s1434" type="#_x0000_t202" style="position:absolute;margin-left:-14.2pt;margin-top:-10.45pt;width:377.05pt;height:115.4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JdBaMw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7</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El gigante: David mata a Goliat</w:t>
                      </w:r>
                    </w:p>
                    <w:p w:rsidR="0091203D" w:rsidRPr="00FB16FF" w:rsidRDefault="0091203D" w:rsidP="0097500A">
                      <w:pPr>
                        <w:ind w:left="1440" w:hanging="1440"/>
                        <w:contextualSpacing/>
                        <w:rPr>
                          <w:sz w:val="20"/>
                          <w:lang w:val="es-ES"/>
                        </w:rPr>
                      </w:pPr>
                      <w:r w:rsidRPr="00FB16FF">
                        <w:rPr>
                          <w:sz w:val="20"/>
                          <w:lang w:val="es-ES"/>
                        </w:rPr>
                        <w:t>Pasaje:</w:t>
                      </w:r>
                      <w:r w:rsidRPr="00FB16FF">
                        <w:rPr>
                          <w:sz w:val="20"/>
                          <w:lang w:val="es-ES"/>
                        </w:rPr>
                        <w:tab/>
                      </w:r>
                      <w:r w:rsidRPr="00FB16FF">
                        <w:rPr>
                          <w:sz w:val="20"/>
                          <w:lang w:val="es-ES"/>
                        </w:rPr>
                        <w:tab/>
                        <w:t>1 Samuel 17:1-58</w:t>
                      </w:r>
                    </w:p>
                    <w:p w:rsidR="0091203D" w:rsidRPr="00FB16FF" w:rsidRDefault="0091203D" w:rsidP="0097500A">
                      <w:pPr>
                        <w:contextualSpacing/>
                        <w:rPr>
                          <w:sz w:val="20"/>
                          <w:lang w:val="es-ES"/>
                        </w:rPr>
                      </w:pPr>
                    </w:p>
                    <w:p w:rsidR="0091203D" w:rsidRPr="00FB16FF"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35072"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98" name="Text Box 100010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i/>
                                <w:color w:val="000000"/>
                                <w:sz w:val="20"/>
                                <w:szCs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szCs w:val="20"/>
                                <w:lang w:val="es-ES"/>
                              </w:rPr>
                              <w:t xml:space="preserve"> </w:t>
                            </w:r>
                          </w:p>
                          <w:p w:rsidR="0091203D" w:rsidRPr="0097500A" w:rsidRDefault="0091203D" w:rsidP="0097500A">
                            <w:pPr>
                              <w:contextualSpacing/>
                              <w:rPr>
                                <w:sz w:val="20"/>
                                <w:lang w:val="es-ES"/>
                              </w:rPr>
                            </w:pPr>
                            <w:r>
                              <w:rPr>
                                <w:i/>
                                <w:color w:val="000000"/>
                                <w:sz w:val="20"/>
                                <w:szCs w:val="20"/>
                                <w:lang w:val="es-ES"/>
                              </w:rPr>
                              <w:t>Manualidad</w:t>
                            </w:r>
                            <w:r w:rsidRPr="0097500A">
                              <w:rPr>
                                <w:i/>
                                <w:color w:val="000000"/>
                                <w:sz w:val="20"/>
                                <w:szCs w:val="20"/>
                                <w:lang w:val="es-ES"/>
                              </w:rPr>
                              <w:t xml:space="preserve"> 1</w:t>
                            </w:r>
                            <w:r>
                              <w:rPr>
                                <w:i/>
                                <w:color w:val="000000"/>
                                <w:sz w:val="20"/>
                                <w:szCs w:val="20"/>
                                <w:lang w:val="es-ES"/>
                              </w:rPr>
                              <w:t xml:space="preserve">: </w:t>
                            </w:r>
                            <w:r>
                              <w:rPr>
                                <w:sz w:val="20"/>
                                <w:lang w:val="es-ES"/>
                              </w:rPr>
                              <w:t>Títere</w:t>
                            </w:r>
                            <w:r w:rsidRPr="0097500A">
                              <w:rPr>
                                <w:sz w:val="20"/>
                                <w:lang w:val="es-ES"/>
                              </w:rPr>
                              <w:t xml:space="preserve"> de Goliat: Los niños colorean las piezas y pegan la boca en la parte inferior de la bolsa de papel, con la cabeza en la parte superior</w:t>
                            </w:r>
                          </w:p>
                          <w:p w:rsidR="0091203D" w:rsidRPr="004D57C2" w:rsidRDefault="0091203D" w:rsidP="0097500A">
                            <w:pPr>
                              <w:contextualSpacing/>
                              <w:rPr>
                                <w:sz w:val="20"/>
                              </w:rPr>
                            </w:pPr>
                            <w:r w:rsidRPr="004D57C2">
                              <w:rPr>
                                <w:sz w:val="20"/>
                              </w:rPr>
                              <w:t>Manualidad 2: Hoja para colorear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8" o:spid="_x0000_s1435" type="#_x0000_t202" style="position:absolute;margin-left:389.4pt;margin-top:448.1pt;width:342.9pt;height:102.3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Br3BR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i/>
                          <w:color w:val="000000"/>
                          <w:sz w:val="20"/>
                          <w:szCs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szCs w:val="20"/>
                          <w:lang w:val="es-ES"/>
                        </w:rPr>
                        <w:t xml:space="preserve"> </w:t>
                      </w:r>
                    </w:p>
                    <w:p w:rsidR="0091203D" w:rsidRPr="0097500A" w:rsidRDefault="0091203D" w:rsidP="0097500A">
                      <w:pPr>
                        <w:contextualSpacing/>
                        <w:rPr>
                          <w:sz w:val="20"/>
                          <w:lang w:val="es-ES"/>
                        </w:rPr>
                      </w:pPr>
                      <w:r>
                        <w:rPr>
                          <w:i/>
                          <w:color w:val="000000"/>
                          <w:sz w:val="20"/>
                          <w:szCs w:val="20"/>
                          <w:lang w:val="es-ES"/>
                        </w:rPr>
                        <w:t>Manualidad</w:t>
                      </w:r>
                      <w:r w:rsidRPr="0097500A">
                        <w:rPr>
                          <w:i/>
                          <w:color w:val="000000"/>
                          <w:sz w:val="20"/>
                          <w:szCs w:val="20"/>
                          <w:lang w:val="es-ES"/>
                        </w:rPr>
                        <w:t xml:space="preserve"> 1</w:t>
                      </w:r>
                      <w:r>
                        <w:rPr>
                          <w:i/>
                          <w:color w:val="000000"/>
                          <w:sz w:val="20"/>
                          <w:szCs w:val="20"/>
                          <w:lang w:val="es-ES"/>
                        </w:rPr>
                        <w:t xml:space="preserve">: </w:t>
                      </w:r>
                      <w:r>
                        <w:rPr>
                          <w:sz w:val="20"/>
                          <w:lang w:val="es-ES"/>
                        </w:rPr>
                        <w:t>Títere</w:t>
                      </w:r>
                      <w:r w:rsidRPr="0097500A">
                        <w:rPr>
                          <w:sz w:val="20"/>
                          <w:lang w:val="es-ES"/>
                        </w:rPr>
                        <w:t xml:space="preserve"> de Goliat: Los niños colorean las piezas y pegan la boca en la parte inferior de la bolsa de papel, con la cabeza en la parte superior</w:t>
                      </w:r>
                    </w:p>
                    <w:p w:rsidR="0091203D" w:rsidRPr="004D57C2" w:rsidRDefault="0091203D" w:rsidP="0097500A">
                      <w:pPr>
                        <w:contextualSpacing/>
                        <w:rPr>
                          <w:sz w:val="20"/>
                        </w:rPr>
                      </w:pPr>
                      <w:r w:rsidRPr="004D57C2">
                        <w:rPr>
                          <w:sz w:val="20"/>
                        </w:rPr>
                        <w:t>Manualidad 2: Hoja para colorear</w:t>
                      </w:r>
                    </w:p>
                  </w:txbxContent>
                </v:textbox>
              </v:shape>
            </w:pict>
          </mc:Fallback>
        </mc:AlternateContent>
      </w:r>
      <w:r>
        <w:rPr>
          <w:noProof/>
        </w:rPr>
        <mc:AlternateContent>
          <mc:Choice Requires="wps">
            <w:drawing>
              <wp:anchor distT="0" distB="0" distL="114300" distR="114300" simplePos="0" relativeHeight="252034048"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97" name="Text Box 100010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afterAutospacing="1"/>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beforeAutospacing="1" w:afterAutospacing="1"/>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afterAutospacing="1"/>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contextualSpacing/>
                              <w:rPr>
                                <w:rFonts w:ascii="Times" w:hAnsi="Times"/>
                                <w:sz w:val="20"/>
                                <w:szCs w:val="20"/>
                                <w:lang w:val="es-ES"/>
                              </w:rPr>
                            </w:pPr>
                            <w:r w:rsidRPr="0097500A">
                              <w:rPr>
                                <w:color w:val="000000"/>
                                <w:sz w:val="20"/>
                                <w:szCs w:val="20"/>
                                <w:lang w:val="es-ES"/>
                              </w:rPr>
                              <w:t>Canción: Había un niño David</w:t>
                            </w:r>
                            <w:r>
                              <w:rPr>
                                <w:color w:val="000000"/>
                                <w:sz w:val="20"/>
                                <w:szCs w:val="20"/>
                                <w:lang w:val="es-ES"/>
                              </w:rPr>
                              <w:t xml:space="preserve"> u otra canción apropiada</w:t>
                            </w:r>
                          </w:p>
                          <w:p w:rsidR="0091203D" w:rsidRPr="001E2661" w:rsidRDefault="0091203D" w:rsidP="0097500A">
                            <w:pPr>
                              <w:contextualSpacing/>
                              <w:rPr>
                                <w:rFonts w:ascii="Times" w:hAnsi="Times"/>
                                <w:sz w:val="20"/>
                                <w:szCs w:val="20"/>
                                <w:lang w:val="es-ES"/>
                              </w:rPr>
                            </w:pPr>
                            <w:r w:rsidRPr="001E2661">
                              <w:rPr>
                                <w:rFonts w:ascii="Times" w:hAnsi="Times"/>
                                <w:sz w:val="20"/>
                                <w:szCs w:val="20"/>
                                <w:lang w:val="es-ES"/>
                              </w:rPr>
                              <w:br/>
                            </w:r>
                            <w:r w:rsidRPr="001E2661">
                              <w:rPr>
                                <w:i/>
                                <w:color w:val="000000"/>
                                <w:sz w:val="20"/>
                                <w:szCs w:val="20"/>
                                <w:lang w:val="es-ES"/>
                              </w:rPr>
                              <w:t>Introducción a la lección: ¿Alguna vez has tenido un gran problema? Hoy vamos a aprender acerca de un niño que tenía un GRAN</w:t>
                            </w:r>
                            <w:r>
                              <w:rPr>
                                <w:i/>
                                <w:color w:val="000000"/>
                                <w:sz w:val="20"/>
                                <w:szCs w:val="20"/>
                                <w:lang w:val="es-ES"/>
                              </w:rPr>
                              <w:t xml:space="preserve"> problema. ¡Su problema era NUEVE</w:t>
                            </w:r>
                            <w:r w:rsidRPr="001E2661">
                              <w:rPr>
                                <w:i/>
                                <w:color w:val="000000"/>
                                <w:sz w:val="20"/>
                                <w:szCs w:val="20"/>
                                <w:lang w:val="es-ES"/>
                              </w:rPr>
                              <w:t xml:space="preserve"> PIES DE ALTURA! (mostrar 9 pies de altura). Pero todo lo que necesitaba era una piedra, una honda y Dios.</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 xml:space="preserve">Lección con tablero de fieltro o imágenes </w:t>
                            </w:r>
                          </w:p>
                          <w:p w:rsidR="0091203D" w:rsidRPr="001E2661" w:rsidRDefault="0091203D" w:rsidP="0097500A">
                            <w:pPr>
                              <w:contextualSpacing/>
                              <w:rPr>
                                <w:rFonts w:ascii="Times" w:hAnsi="Times"/>
                                <w:sz w:val="20"/>
                                <w:szCs w:val="20"/>
                                <w:lang w:val="es-ES"/>
                              </w:rPr>
                            </w:pPr>
                            <w:r w:rsidRPr="001E2661">
                              <w:rPr>
                                <w:rFonts w:ascii="Times" w:hAnsi="Times"/>
                                <w:sz w:val="20"/>
                                <w:szCs w:val="20"/>
                                <w:lang w:val="es-ES"/>
                              </w:rPr>
                              <w:br/>
                            </w:r>
                            <w:r>
                              <w:rPr>
                                <w:i/>
                                <w:color w:val="000000"/>
                                <w:sz w:val="20"/>
                                <w:szCs w:val="20"/>
                                <w:lang w:val="es-ES"/>
                              </w:rPr>
                              <w:t>Actividad uno: Títeres</w:t>
                            </w:r>
                            <w:r w:rsidRPr="001E2661">
                              <w:rPr>
                                <w:i/>
                                <w:color w:val="000000"/>
                                <w:sz w:val="20"/>
                                <w:szCs w:val="20"/>
                                <w:lang w:val="es-ES"/>
                              </w:rPr>
                              <w:t xml:space="preserve"> de Goliat. Los niños col</w:t>
                            </w:r>
                            <w:r>
                              <w:rPr>
                                <w:i/>
                                <w:color w:val="000000"/>
                                <w:sz w:val="20"/>
                                <w:szCs w:val="20"/>
                                <w:lang w:val="es-ES"/>
                              </w:rPr>
                              <w:t>orean la cara y la boca/barba. Las p</w:t>
                            </w:r>
                            <w:r w:rsidRPr="001E2661">
                              <w:rPr>
                                <w:i/>
                                <w:color w:val="000000"/>
                                <w:sz w:val="20"/>
                                <w:szCs w:val="20"/>
                                <w:lang w:val="es-ES"/>
                              </w:rPr>
                              <w:t>ega</w:t>
                            </w:r>
                            <w:r>
                              <w:rPr>
                                <w:i/>
                                <w:color w:val="000000"/>
                                <w:sz w:val="20"/>
                                <w:szCs w:val="20"/>
                                <w:lang w:val="es-ES"/>
                              </w:rPr>
                              <w:t>n</w:t>
                            </w:r>
                            <w:r w:rsidRPr="001E2661">
                              <w:rPr>
                                <w:i/>
                                <w:color w:val="000000"/>
                                <w:sz w:val="20"/>
                                <w:szCs w:val="20"/>
                                <w:lang w:val="es-ES"/>
                              </w:rPr>
                              <w:t xml:space="preserve"> </w:t>
                            </w:r>
                            <w:r>
                              <w:rPr>
                                <w:i/>
                                <w:color w:val="000000"/>
                                <w:sz w:val="20"/>
                                <w:szCs w:val="20"/>
                                <w:lang w:val="es-ES"/>
                              </w:rPr>
                              <w:t xml:space="preserve">a </w:t>
                            </w:r>
                            <w:r w:rsidRPr="001E2661">
                              <w:rPr>
                                <w:i/>
                                <w:color w:val="000000"/>
                                <w:sz w:val="20"/>
                                <w:szCs w:val="20"/>
                                <w:lang w:val="es-ES"/>
                              </w:rPr>
                              <w:t>bolsas de papel.</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Repaso: ¡Dios nos protegerá al hacer Su obra, incluso cuando parezca que es DEMASIADO</w:t>
                            </w:r>
                            <w:r>
                              <w:rPr>
                                <w:color w:val="000000"/>
                                <w:sz w:val="20"/>
                                <w:szCs w:val="20"/>
                                <w:lang w:val="es-ES"/>
                              </w:rPr>
                              <w:t xml:space="preserve"> grande</w:t>
                            </w:r>
                            <w:r w:rsidRPr="001E2661">
                              <w:rPr>
                                <w:color w:val="000000"/>
                                <w:sz w:val="20"/>
                                <w:szCs w:val="20"/>
                                <w:lang w:val="es-ES"/>
                              </w:rPr>
                              <w:t>!</w:t>
                            </w:r>
                          </w:p>
                          <w:p w:rsidR="0091203D" w:rsidRPr="001E2661" w:rsidRDefault="0091203D" w:rsidP="0097500A">
                            <w:pPr>
                              <w:contextualSpacing/>
                              <w:rPr>
                                <w:rFonts w:ascii="Times" w:hAnsi="Times"/>
                                <w:sz w:val="20"/>
                                <w:szCs w:val="20"/>
                                <w:lang w:val="es-ES"/>
                              </w:rPr>
                            </w:pPr>
                          </w:p>
                          <w:p w:rsidR="0091203D" w:rsidRPr="00AF4A37" w:rsidRDefault="0091203D" w:rsidP="0097500A">
                            <w:pPr>
                              <w:contextualSpacing/>
                              <w:rPr>
                                <w:rFonts w:ascii="Times" w:hAnsi="Times"/>
                                <w:sz w:val="20"/>
                                <w:szCs w:val="20"/>
                              </w:rPr>
                            </w:pPr>
                            <w:r w:rsidRPr="00AF4A37">
                              <w:rPr>
                                <w:i/>
                                <w:color w:val="000000"/>
                                <w:sz w:val="20"/>
                                <w:szCs w:val="20"/>
                              </w:rPr>
                              <w:t>Actividad dos: Hoja para colorear</w:t>
                            </w:r>
                          </w:p>
                          <w:p w:rsidR="0091203D" w:rsidRPr="00AF4A37" w:rsidRDefault="0091203D" w:rsidP="0097500A">
                            <w:pPr>
                              <w:contextualSpacing/>
                              <w:rPr>
                                <w:rFonts w:ascii="Times" w:hAnsi="Times"/>
                                <w:sz w:val="20"/>
                                <w:szCs w:val="20"/>
                              </w:rPr>
                            </w:pPr>
                          </w:p>
                          <w:p w:rsidR="0091203D" w:rsidRPr="00454943"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7" o:spid="_x0000_s1436" type="#_x0000_t202" style="position:absolute;margin-left:389.4pt;margin-top:-10.4pt;width:342.9pt;height:440.3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L5c0NUvAgAAXgQAAA4AAAAAAAAAAAAAAAAA&#10;LgIAAGRycy9lMm9Eb2MueG1sUEsBAi0AFAAGAAgAAAAhADUQZ/DiAAAADAEAAA8AAAAAAAAAAAAA&#10;AAAAiQQAAGRycy9kb3ducmV2LnhtbFBLBQYAAAAABAAEAPMAAACYBQ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afterAutospacing="1"/>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beforeAutospacing="1" w:afterAutospacing="1"/>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afterAutospacing="1"/>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contextualSpacing/>
                        <w:rPr>
                          <w:rFonts w:ascii="Times" w:hAnsi="Times"/>
                          <w:sz w:val="20"/>
                          <w:szCs w:val="20"/>
                          <w:lang w:val="es-ES"/>
                        </w:rPr>
                      </w:pPr>
                      <w:r w:rsidRPr="0097500A">
                        <w:rPr>
                          <w:color w:val="000000"/>
                          <w:sz w:val="20"/>
                          <w:szCs w:val="20"/>
                          <w:lang w:val="es-ES"/>
                        </w:rPr>
                        <w:t>Canción: Había un niño David</w:t>
                      </w:r>
                      <w:r>
                        <w:rPr>
                          <w:color w:val="000000"/>
                          <w:sz w:val="20"/>
                          <w:szCs w:val="20"/>
                          <w:lang w:val="es-ES"/>
                        </w:rPr>
                        <w:t xml:space="preserve"> u otra canción apropiada</w:t>
                      </w:r>
                    </w:p>
                    <w:p w:rsidR="0091203D" w:rsidRPr="001E2661" w:rsidRDefault="0091203D" w:rsidP="0097500A">
                      <w:pPr>
                        <w:contextualSpacing/>
                        <w:rPr>
                          <w:rFonts w:ascii="Times" w:hAnsi="Times"/>
                          <w:sz w:val="20"/>
                          <w:szCs w:val="20"/>
                          <w:lang w:val="es-ES"/>
                        </w:rPr>
                      </w:pPr>
                      <w:r w:rsidRPr="001E2661">
                        <w:rPr>
                          <w:rFonts w:ascii="Times" w:hAnsi="Times"/>
                          <w:sz w:val="20"/>
                          <w:szCs w:val="20"/>
                          <w:lang w:val="es-ES"/>
                        </w:rPr>
                        <w:br/>
                      </w:r>
                      <w:r w:rsidRPr="001E2661">
                        <w:rPr>
                          <w:i/>
                          <w:color w:val="000000"/>
                          <w:sz w:val="20"/>
                          <w:szCs w:val="20"/>
                          <w:lang w:val="es-ES"/>
                        </w:rPr>
                        <w:t>Introducción a la lección: ¿Alguna vez has tenido un gran problema? Hoy vamos a aprender acerca de un niño que tenía un GRAN</w:t>
                      </w:r>
                      <w:r>
                        <w:rPr>
                          <w:i/>
                          <w:color w:val="000000"/>
                          <w:sz w:val="20"/>
                          <w:szCs w:val="20"/>
                          <w:lang w:val="es-ES"/>
                        </w:rPr>
                        <w:t xml:space="preserve"> problema. ¡Su problema era NUEVE</w:t>
                      </w:r>
                      <w:r w:rsidRPr="001E2661">
                        <w:rPr>
                          <w:i/>
                          <w:color w:val="000000"/>
                          <w:sz w:val="20"/>
                          <w:szCs w:val="20"/>
                          <w:lang w:val="es-ES"/>
                        </w:rPr>
                        <w:t xml:space="preserve"> PIES DE ALTURA! (mostrar 9 pies de altura). Pero todo lo que necesitaba era una piedra, una honda y Dios.</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 xml:space="preserve">Lección con tablero de fieltro o imágenes </w:t>
                      </w:r>
                    </w:p>
                    <w:p w:rsidR="0091203D" w:rsidRPr="001E2661" w:rsidRDefault="0091203D" w:rsidP="0097500A">
                      <w:pPr>
                        <w:contextualSpacing/>
                        <w:rPr>
                          <w:rFonts w:ascii="Times" w:hAnsi="Times"/>
                          <w:sz w:val="20"/>
                          <w:szCs w:val="20"/>
                          <w:lang w:val="es-ES"/>
                        </w:rPr>
                      </w:pPr>
                      <w:r w:rsidRPr="001E2661">
                        <w:rPr>
                          <w:rFonts w:ascii="Times" w:hAnsi="Times"/>
                          <w:sz w:val="20"/>
                          <w:szCs w:val="20"/>
                          <w:lang w:val="es-ES"/>
                        </w:rPr>
                        <w:br/>
                      </w:r>
                      <w:r>
                        <w:rPr>
                          <w:i/>
                          <w:color w:val="000000"/>
                          <w:sz w:val="20"/>
                          <w:szCs w:val="20"/>
                          <w:lang w:val="es-ES"/>
                        </w:rPr>
                        <w:t>Actividad uno: Títeres</w:t>
                      </w:r>
                      <w:r w:rsidRPr="001E2661">
                        <w:rPr>
                          <w:i/>
                          <w:color w:val="000000"/>
                          <w:sz w:val="20"/>
                          <w:szCs w:val="20"/>
                          <w:lang w:val="es-ES"/>
                        </w:rPr>
                        <w:t xml:space="preserve"> de Goliat. Los niños col</w:t>
                      </w:r>
                      <w:r>
                        <w:rPr>
                          <w:i/>
                          <w:color w:val="000000"/>
                          <w:sz w:val="20"/>
                          <w:szCs w:val="20"/>
                          <w:lang w:val="es-ES"/>
                        </w:rPr>
                        <w:t>orean la cara y la boca/barba. Las p</w:t>
                      </w:r>
                      <w:r w:rsidRPr="001E2661">
                        <w:rPr>
                          <w:i/>
                          <w:color w:val="000000"/>
                          <w:sz w:val="20"/>
                          <w:szCs w:val="20"/>
                          <w:lang w:val="es-ES"/>
                        </w:rPr>
                        <w:t>ega</w:t>
                      </w:r>
                      <w:r>
                        <w:rPr>
                          <w:i/>
                          <w:color w:val="000000"/>
                          <w:sz w:val="20"/>
                          <w:szCs w:val="20"/>
                          <w:lang w:val="es-ES"/>
                        </w:rPr>
                        <w:t>n</w:t>
                      </w:r>
                      <w:r w:rsidRPr="001E2661">
                        <w:rPr>
                          <w:i/>
                          <w:color w:val="000000"/>
                          <w:sz w:val="20"/>
                          <w:szCs w:val="20"/>
                          <w:lang w:val="es-ES"/>
                        </w:rPr>
                        <w:t xml:space="preserve"> </w:t>
                      </w:r>
                      <w:r>
                        <w:rPr>
                          <w:i/>
                          <w:color w:val="000000"/>
                          <w:sz w:val="20"/>
                          <w:szCs w:val="20"/>
                          <w:lang w:val="es-ES"/>
                        </w:rPr>
                        <w:t xml:space="preserve">a </w:t>
                      </w:r>
                      <w:r w:rsidRPr="001E2661">
                        <w:rPr>
                          <w:i/>
                          <w:color w:val="000000"/>
                          <w:sz w:val="20"/>
                          <w:szCs w:val="20"/>
                          <w:lang w:val="es-ES"/>
                        </w:rPr>
                        <w:t>bolsas de papel.</w:t>
                      </w:r>
                    </w:p>
                    <w:p w:rsidR="0091203D" w:rsidRPr="001E2661" w:rsidRDefault="0091203D" w:rsidP="0097500A">
                      <w:pPr>
                        <w:contextualSpacing/>
                        <w:rPr>
                          <w:rFonts w:ascii="Times" w:hAnsi="Times"/>
                          <w:sz w:val="20"/>
                          <w:szCs w:val="20"/>
                          <w:lang w:val="es-ES"/>
                        </w:rPr>
                      </w:pPr>
                    </w:p>
                    <w:p w:rsidR="0091203D" w:rsidRPr="001E2661" w:rsidRDefault="0091203D" w:rsidP="0097500A">
                      <w:pPr>
                        <w:contextualSpacing/>
                        <w:rPr>
                          <w:rFonts w:ascii="Times" w:hAnsi="Times"/>
                          <w:sz w:val="20"/>
                          <w:szCs w:val="20"/>
                          <w:lang w:val="es-ES"/>
                        </w:rPr>
                      </w:pPr>
                      <w:r w:rsidRPr="001E2661">
                        <w:rPr>
                          <w:color w:val="000000"/>
                          <w:sz w:val="20"/>
                          <w:szCs w:val="20"/>
                          <w:lang w:val="es-ES"/>
                        </w:rPr>
                        <w:t>Repaso: ¡Dios nos protegerá al hacer Su obra, incluso cuando parezca que es DEMASIADO</w:t>
                      </w:r>
                      <w:r>
                        <w:rPr>
                          <w:color w:val="000000"/>
                          <w:sz w:val="20"/>
                          <w:szCs w:val="20"/>
                          <w:lang w:val="es-ES"/>
                        </w:rPr>
                        <w:t xml:space="preserve"> grande</w:t>
                      </w:r>
                      <w:r w:rsidRPr="001E2661">
                        <w:rPr>
                          <w:color w:val="000000"/>
                          <w:sz w:val="20"/>
                          <w:szCs w:val="20"/>
                          <w:lang w:val="es-ES"/>
                        </w:rPr>
                        <w:t>!</w:t>
                      </w:r>
                    </w:p>
                    <w:p w:rsidR="0091203D" w:rsidRPr="001E2661" w:rsidRDefault="0091203D" w:rsidP="0097500A">
                      <w:pPr>
                        <w:contextualSpacing/>
                        <w:rPr>
                          <w:rFonts w:ascii="Times" w:hAnsi="Times"/>
                          <w:sz w:val="20"/>
                          <w:szCs w:val="20"/>
                          <w:lang w:val="es-ES"/>
                        </w:rPr>
                      </w:pPr>
                    </w:p>
                    <w:p w:rsidR="0091203D" w:rsidRPr="00AF4A37" w:rsidRDefault="0091203D" w:rsidP="0097500A">
                      <w:pPr>
                        <w:contextualSpacing/>
                        <w:rPr>
                          <w:rFonts w:ascii="Times" w:hAnsi="Times"/>
                          <w:sz w:val="20"/>
                          <w:szCs w:val="20"/>
                        </w:rPr>
                      </w:pPr>
                      <w:r w:rsidRPr="00AF4A37">
                        <w:rPr>
                          <w:i/>
                          <w:color w:val="000000"/>
                          <w:sz w:val="20"/>
                          <w:szCs w:val="20"/>
                        </w:rPr>
                        <w:t>Actividad dos: Hoja para colorear</w:t>
                      </w:r>
                    </w:p>
                    <w:p w:rsidR="0091203D" w:rsidRPr="00AF4A37" w:rsidRDefault="0091203D" w:rsidP="0097500A">
                      <w:pPr>
                        <w:contextualSpacing/>
                        <w:rPr>
                          <w:rFonts w:ascii="Times" w:hAnsi="Times"/>
                          <w:sz w:val="20"/>
                          <w:szCs w:val="20"/>
                        </w:rPr>
                      </w:pPr>
                    </w:p>
                    <w:p w:rsidR="0091203D" w:rsidRPr="00454943"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33024"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96" name="Text Box 100010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Bolsas de papel, cara y boca de oveja, barras de pegamento, crayones</w:t>
                            </w:r>
                          </w:p>
                          <w:p w:rsidR="0091203D" w:rsidRDefault="0091203D" w:rsidP="0097500A">
                            <w:pPr>
                              <w:pStyle w:val="NormalWeb"/>
                              <w:spacing w:before="0" w:beforeAutospacing="0" w:after="0" w:afterAutospacing="0"/>
                              <w:contextualSpacing/>
                              <w:rPr>
                                <w:rFonts w:eastAsia="Times New Roman"/>
                              </w:rPr>
                            </w:pPr>
                            <w:r>
                              <w:rPr>
                                <w:rFonts w:ascii="Calibri" w:eastAsia="Times New Roman" w:hAnsi="Calibri"/>
                                <w:color w:val="000000"/>
                              </w:rPr>
                              <w:t>Hojas para colorear y crayones</w:t>
                            </w:r>
                          </w:p>
                          <w:p w:rsidR="0091203D" w:rsidRPr="00AF4A37"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6" o:spid="_x0000_s1437" type="#_x0000_t202" style="position:absolute;margin-left:-14.2pt;margin-top:402.65pt;width:377pt;height:147.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DAjlk0tAgAAXgQAAA4AAAAAAAAAAAAAAAAALgIA&#10;AGRycy9lMm9Eb2MueG1sUEsBAi0AFAAGAAgAAAAhABRI2BLhAAAADAEAAA8AAAAAAAAAAAAAAAAA&#10;hwQAAGRycy9kb3ducmV2LnhtbFBLBQYAAAAABAAEAPMAAACVBQ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afterAutospacing="1"/>
                        <w:contextualSpacing/>
                        <w:rPr>
                          <w:rStyle w:val="text1sam-12-24"/>
                          <w:sz w:val="20"/>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Bolsas de papel, cara y boca de oveja, barras de pegamento, crayones</w:t>
                      </w:r>
                    </w:p>
                    <w:p w:rsidR="0091203D" w:rsidRDefault="0091203D" w:rsidP="0097500A">
                      <w:pPr>
                        <w:pStyle w:val="NormalWeb"/>
                        <w:spacing w:before="0" w:beforeAutospacing="0" w:after="0" w:afterAutospacing="0"/>
                        <w:contextualSpacing/>
                        <w:rPr>
                          <w:rFonts w:eastAsia="Times New Roman"/>
                        </w:rPr>
                      </w:pPr>
                      <w:r>
                        <w:rPr>
                          <w:rFonts w:ascii="Calibri" w:eastAsia="Times New Roman" w:hAnsi="Calibri"/>
                          <w:color w:val="000000"/>
                        </w:rPr>
                        <w:t>Hojas para colorear y crayones</w:t>
                      </w:r>
                    </w:p>
                    <w:p w:rsidR="0091203D" w:rsidRPr="00AF4A37"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32000"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95" name="Text Box 100010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Podemos confiar en que Dios nos protegerá mientras hacemos Su obra, sin importar cuán grande sea el obstáculo.</w:t>
                            </w:r>
                          </w:p>
                          <w:p w:rsidR="0091203D" w:rsidRPr="0097500A" w:rsidRDefault="0091203D" w:rsidP="0097500A">
                            <w:pPr>
                              <w:contextualSpacing/>
                              <w:rPr>
                                <w:sz w:val="20"/>
                                <w:lang w:val="es-ES"/>
                              </w:rPr>
                            </w:pP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5" o:spid="_x0000_s1438" type="#_x0000_t202" style="position:absolute;margin-left:-14.2pt;margin-top:328.75pt;width:377pt;height:57.9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yfLw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PegTJ8vAgAAXQQAAA4AAAAAAAAAAAAAAAAA&#10;LgIAAGRycy9lMm9Eb2MueG1sUEsBAi0AFAAGAAgAAAAhAEHLAuziAAAACwEAAA8AAAAAAAAAAAAA&#10;AAAAiQQAAGRycy9kb3ducmV2LnhtbFBLBQYAAAAABAAEAPMAAACYBQ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pStyle w:val="NormalWeb"/>
                        <w:spacing w:before="0" w:beforeAutospacing="0" w:after="0" w:afterAutospacing="0"/>
                        <w:contextualSpacing/>
                        <w:rPr>
                          <w:rFonts w:eastAsia="Times New Roman"/>
                          <w:lang w:val="es-ES"/>
                        </w:rPr>
                      </w:pPr>
                      <w:r w:rsidRPr="0097500A">
                        <w:rPr>
                          <w:rFonts w:ascii="Calibri" w:eastAsia="Times New Roman" w:hAnsi="Calibri"/>
                          <w:color w:val="000000"/>
                          <w:lang w:val="es-ES"/>
                        </w:rPr>
                        <w:t>Podemos confiar en que Dios nos protegerá mientras hacemos Su obra, sin importar cuán grande sea el obstáculo.</w:t>
                      </w:r>
                    </w:p>
                    <w:p w:rsidR="0091203D" w:rsidRPr="0097500A" w:rsidRDefault="0091203D" w:rsidP="0097500A">
                      <w:pPr>
                        <w:contextualSpacing/>
                        <w:rPr>
                          <w:sz w:val="20"/>
                          <w:lang w:val="es-ES"/>
                        </w:rPr>
                      </w:pPr>
                      <w:r w:rsidRPr="0097500A">
                        <w:rPr>
                          <w:sz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37120"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494" name="Text Box 100010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4" o:spid="_x0000_s1439" type="#_x0000_t202" style="position:absolute;margin-left:-14.2pt;margin-top:119.35pt;width:378.9pt;height:80.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38144"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93" name="Text Box 100010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lang w:val="es-ES"/>
                              </w:rPr>
                              <w:t>Los niños repasarán los libros del AT y trabajarán en el versículo de memoria. Aprenderán cómo Jonatán y David tenían una amistad piadosa y cómo Jonatán ayudó a David a escapar de Saúl.</w:t>
                            </w: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3" o:spid="_x0000_s1440" type="#_x0000_t202" style="position:absolute;margin-left:-16.1pt;margin-top:213.2pt;width:378.9pt;height:101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E3jeHC8CAABeBAAADgAAAAAAAAAAAAAAAAAu&#10;AgAAZHJzL2Uyb0RvYy54bWxQSwECLQAUAAYACAAAACEALDamfeEAAAALAQAADwAAAAAAAAAAAAAA&#10;AACJ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lang w:val="es-ES"/>
                        </w:rPr>
                        <w:t>Los niños repasarán los libros del AT y trabajarán en el versículo de memoria. Aprenderán cómo Jonatán y David tenían una amistad piadosa y cómo Jonatán ayudó a David a escapar de Saúl.</w:t>
                      </w:r>
                      <w:r w:rsidRPr="0097500A">
                        <w:rPr>
                          <w:sz w:val="20"/>
                          <w:lang w:val="es-ES"/>
                        </w:rPr>
                        <w:tab/>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36096"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92" name="Text Box 100010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8</w:t>
                            </w:r>
                          </w:p>
                          <w:p w:rsidR="0091203D" w:rsidRPr="0097500A" w:rsidRDefault="0091203D" w:rsidP="0097500A">
                            <w:pPr>
                              <w:ind w:left="1440" w:hanging="1440"/>
                              <w:contextualSpacing/>
                              <w:rPr>
                                <w:b/>
                                <w:sz w:val="20"/>
                                <w:lang w:val="es-ES"/>
                              </w:rPr>
                            </w:pPr>
                            <w:r w:rsidRPr="0097500A">
                              <w:rPr>
                                <w:b/>
                                <w:sz w:val="20"/>
                                <w:lang w:val="es-ES"/>
                              </w:rPr>
                              <w:t>Título de la lección:</w:t>
                            </w:r>
                            <w:r w:rsidRPr="0097500A">
                              <w:rPr>
                                <w:b/>
                                <w:sz w:val="20"/>
                                <w:lang w:val="es-ES"/>
                              </w:rPr>
                              <w:tab/>
                              <w:t>Los amigos: Jonathan advierte a David</w:t>
                            </w:r>
                          </w:p>
                          <w:p w:rsidR="0091203D" w:rsidRPr="00FB16FF" w:rsidRDefault="0091203D" w:rsidP="0097500A">
                            <w:pPr>
                              <w:ind w:left="1440" w:hanging="1440"/>
                              <w:contextualSpacing/>
                              <w:rPr>
                                <w:sz w:val="20"/>
                                <w:lang w:val="es-ES"/>
                              </w:rPr>
                            </w:pPr>
                            <w:r w:rsidRPr="00FB16FF">
                              <w:rPr>
                                <w:sz w:val="20"/>
                                <w:lang w:val="es-ES"/>
                              </w:rPr>
                              <w:t>Pasaje:</w:t>
                            </w:r>
                            <w:r w:rsidRPr="00FB16FF">
                              <w:rPr>
                                <w:sz w:val="20"/>
                                <w:lang w:val="es-ES"/>
                              </w:rPr>
                              <w:tab/>
                            </w:r>
                            <w:r>
                              <w:rPr>
                                <w:sz w:val="20"/>
                                <w:lang w:val="es-ES"/>
                              </w:rPr>
                              <w:tab/>
                            </w:r>
                            <w:r w:rsidRPr="00FB16FF">
                              <w:rPr>
                                <w:sz w:val="20"/>
                                <w:lang w:val="es-ES"/>
                              </w:rPr>
                              <w:t>1 Samuel 18-20, Salmo 52, 54</w:t>
                            </w:r>
                          </w:p>
                          <w:p w:rsidR="0091203D" w:rsidRPr="00FB16FF" w:rsidRDefault="0091203D" w:rsidP="0097500A">
                            <w:pPr>
                              <w:contextualSpacing/>
                              <w:rPr>
                                <w:sz w:val="20"/>
                                <w:lang w:val="es-ES"/>
                              </w:rPr>
                            </w:pPr>
                          </w:p>
                          <w:p w:rsidR="0091203D" w:rsidRPr="00FB16FF"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2" o:spid="_x0000_s1441" type="#_x0000_t202" style="position:absolute;margin-left:-14.2pt;margin-top:-10.45pt;width:377.05pt;height:115.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CKqjm8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8</w:t>
                      </w:r>
                    </w:p>
                    <w:p w:rsidR="0091203D" w:rsidRPr="0097500A" w:rsidRDefault="0091203D" w:rsidP="0097500A">
                      <w:pPr>
                        <w:ind w:left="1440" w:hanging="1440"/>
                        <w:contextualSpacing/>
                        <w:rPr>
                          <w:b/>
                          <w:sz w:val="20"/>
                          <w:lang w:val="es-ES"/>
                        </w:rPr>
                      </w:pPr>
                      <w:r w:rsidRPr="0097500A">
                        <w:rPr>
                          <w:b/>
                          <w:sz w:val="20"/>
                          <w:lang w:val="es-ES"/>
                        </w:rPr>
                        <w:t>Título de la lección:</w:t>
                      </w:r>
                      <w:r w:rsidRPr="0097500A">
                        <w:rPr>
                          <w:b/>
                          <w:sz w:val="20"/>
                          <w:lang w:val="es-ES"/>
                        </w:rPr>
                        <w:tab/>
                        <w:t>Los amigos: Jonathan advierte a David</w:t>
                      </w:r>
                    </w:p>
                    <w:p w:rsidR="0091203D" w:rsidRPr="00FB16FF" w:rsidRDefault="0091203D" w:rsidP="0097500A">
                      <w:pPr>
                        <w:ind w:left="1440" w:hanging="1440"/>
                        <w:contextualSpacing/>
                        <w:rPr>
                          <w:sz w:val="20"/>
                          <w:lang w:val="es-ES"/>
                        </w:rPr>
                      </w:pPr>
                      <w:r w:rsidRPr="00FB16FF">
                        <w:rPr>
                          <w:sz w:val="20"/>
                          <w:lang w:val="es-ES"/>
                        </w:rPr>
                        <w:t>Pasaje:</w:t>
                      </w:r>
                      <w:r w:rsidRPr="00FB16FF">
                        <w:rPr>
                          <w:sz w:val="20"/>
                          <w:lang w:val="es-ES"/>
                        </w:rPr>
                        <w:tab/>
                      </w:r>
                      <w:r>
                        <w:rPr>
                          <w:sz w:val="20"/>
                          <w:lang w:val="es-ES"/>
                        </w:rPr>
                        <w:tab/>
                      </w:r>
                      <w:r w:rsidRPr="00FB16FF">
                        <w:rPr>
                          <w:sz w:val="20"/>
                          <w:lang w:val="es-ES"/>
                        </w:rPr>
                        <w:t>1 Samuel 18-20, Salmo 52, 54</w:t>
                      </w:r>
                    </w:p>
                    <w:p w:rsidR="0091203D" w:rsidRPr="00FB16FF" w:rsidRDefault="0091203D" w:rsidP="0097500A">
                      <w:pPr>
                        <w:contextualSpacing/>
                        <w:rPr>
                          <w:sz w:val="20"/>
                          <w:lang w:val="es-ES"/>
                        </w:rPr>
                      </w:pPr>
                    </w:p>
                    <w:p w:rsidR="0091203D" w:rsidRPr="00FB16FF"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42240"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91" name="Text Box 100010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i/>
                                <w:color w:val="000000"/>
                                <w:sz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lang w:val="es-ES"/>
                              </w:rPr>
                              <w:t xml:space="preserve"> </w:t>
                            </w:r>
                          </w:p>
                          <w:p w:rsidR="0091203D" w:rsidRPr="001E2661" w:rsidRDefault="0091203D" w:rsidP="0097500A">
                            <w:pPr>
                              <w:contextualSpacing/>
                              <w:rPr>
                                <w:i/>
                                <w:sz w:val="20"/>
                                <w:lang w:val="es-ES"/>
                              </w:rPr>
                            </w:pPr>
                            <w:r>
                              <w:rPr>
                                <w:i/>
                                <w:color w:val="000000"/>
                                <w:sz w:val="20"/>
                                <w:lang w:val="es-ES"/>
                              </w:rPr>
                              <w:t>Manualidad</w:t>
                            </w:r>
                            <w:r w:rsidRPr="001E2661">
                              <w:rPr>
                                <w:i/>
                                <w:color w:val="000000"/>
                                <w:sz w:val="20"/>
                                <w:lang w:val="es-ES"/>
                              </w:rPr>
                              <w:t xml:space="preserve"> 1</w:t>
                            </w:r>
                            <w:r>
                              <w:rPr>
                                <w:i/>
                                <w:sz w:val="20"/>
                                <w:lang w:val="es-ES"/>
                              </w:rPr>
                              <w:t>. Distribuir papel de construcción, piezas</w:t>
                            </w:r>
                            <w:r w:rsidRPr="001E2661">
                              <w:rPr>
                                <w:i/>
                                <w:sz w:val="20"/>
                                <w:lang w:val="es-ES"/>
                              </w:rPr>
                              <w:t xml:space="preserve"> de 'amigo' y barras de pegamento a los niños. Construir amigo. Cada niño hace que todos los demás niños firmen los nombres en la hoja como "amigos".</w:t>
                            </w:r>
                          </w:p>
                          <w:p w:rsidR="0091203D" w:rsidRPr="001E2661" w:rsidRDefault="0091203D" w:rsidP="0097500A">
                            <w:pPr>
                              <w:contextualSpacing/>
                              <w:rPr>
                                <w:b/>
                                <w:sz w:val="20"/>
                                <w:lang w:val="es-ES"/>
                              </w:rPr>
                            </w:pPr>
                          </w:p>
                          <w:p w:rsidR="0091203D" w:rsidRPr="004D57C2" w:rsidRDefault="0091203D" w:rsidP="0097500A">
                            <w:pPr>
                              <w:contextualSpacing/>
                              <w:rPr>
                                <w:sz w:val="20"/>
                              </w:rPr>
                            </w:pPr>
                            <w:r w:rsidRPr="004D57C2">
                              <w:rPr>
                                <w:sz w:val="20"/>
                              </w:rPr>
                              <w:t>Manualidad 2: Hoja para colorear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1" o:spid="_x0000_s1442" type="#_x0000_t202" style="position:absolute;margin-left:389.4pt;margin-top:448.1pt;width:342.9pt;height:102.3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CaejZ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i/>
                          <w:color w:val="000000"/>
                          <w:sz w:val="20"/>
                          <w:lang w:val="es-ES"/>
                        </w:rPr>
                      </w:pPr>
                      <w:r w:rsidRPr="0097500A">
                        <w:rPr>
                          <w:b/>
                          <w:sz w:val="20"/>
                          <w:lang w:val="es-ES"/>
                        </w:rPr>
                        <w:t xml:space="preserve">Explicación de la </w:t>
                      </w:r>
                      <w:r>
                        <w:rPr>
                          <w:b/>
                          <w:sz w:val="20"/>
                          <w:lang w:val="es-ES"/>
                        </w:rPr>
                        <w:t>manualidad</w:t>
                      </w:r>
                      <w:r w:rsidRPr="0097500A">
                        <w:rPr>
                          <w:b/>
                          <w:sz w:val="20"/>
                          <w:lang w:val="es-ES"/>
                        </w:rPr>
                        <w:t>:</w:t>
                      </w:r>
                      <w:r w:rsidRPr="0097500A">
                        <w:rPr>
                          <w:i/>
                          <w:color w:val="000000"/>
                          <w:sz w:val="20"/>
                          <w:lang w:val="es-ES"/>
                        </w:rPr>
                        <w:t xml:space="preserve"> </w:t>
                      </w:r>
                    </w:p>
                    <w:p w:rsidR="0091203D" w:rsidRPr="001E2661" w:rsidRDefault="0091203D" w:rsidP="0097500A">
                      <w:pPr>
                        <w:contextualSpacing/>
                        <w:rPr>
                          <w:i/>
                          <w:sz w:val="20"/>
                          <w:lang w:val="es-ES"/>
                        </w:rPr>
                      </w:pPr>
                      <w:r>
                        <w:rPr>
                          <w:i/>
                          <w:color w:val="000000"/>
                          <w:sz w:val="20"/>
                          <w:lang w:val="es-ES"/>
                        </w:rPr>
                        <w:t>Manualidad</w:t>
                      </w:r>
                      <w:r w:rsidRPr="001E2661">
                        <w:rPr>
                          <w:i/>
                          <w:color w:val="000000"/>
                          <w:sz w:val="20"/>
                          <w:lang w:val="es-ES"/>
                        </w:rPr>
                        <w:t xml:space="preserve"> 1</w:t>
                      </w:r>
                      <w:r>
                        <w:rPr>
                          <w:i/>
                          <w:sz w:val="20"/>
                          <w:lang w:val="es-ES"/>
                        </w:rPr>
                        <w:t>. Distribuir papel de construcción, piezas</w:t>
                      </w:r>
                      <w:r w:rsidRPr="001E2661">
                        <w:rPr>
                          <w:i/>
                          <w:sz w:val="20"/>
                          <w:lang w:val="es-ES"/>
                        </w:rPr>
                        <w:t xml:space="preserve"> de 'amigo' y barras de pegamento a los niños. Construir amigo. Cada niño hace que todos los demás niños firmen los nombres en la hoja como "amigos".</w:t>
                      </w:r>
                    </w:p>
                    <w:p w:rsidR="0091203D" w:rsidRPr="001E2661" w:rsidRDefault="0091203D" w:rsidP="0097500A">
                      <w:pPr>
                        <w:contextualSpacing/>
                        <w:rPr>
                          <w:b/>
                          <w:sz w:val="20"/>
                          <w:lang w:val="es-ES"/>
                        </w:rPr>
                      </w:pPr>
                    </w:p>
                    <w:p w:rsidR="0091203D" w:rsidRPr="004D57C2" w:rsidRDefault="0091203D" w:rsidP="0097500A">
                      <w:pPr>
                        <w:contextualSpacing/>
                        <w:rPr>
                          <w:sz w:val="20"/>
                        </w:rPr>
                      </w:pPr>
                      <w:r w:rsidRPr="004D57C2">
                        <w:rPr>
                          <w:sz w:val="20"/>
                        </w:rPr>
                        <w:t>Manualidad 2: Hoja para colorear</w:t>
                      </w:r>
                    </w:p>
                  </w:txbxContent>
                </v:textbox>
              </v:shape>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90" name="Text Box 100010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contextualSpacing/>
                              <w:rPr>
                                <w:rFonts w:ascii="Times" w:hAnsi="Times"/>
                                <w:sz w:val="20"/>
                                <w:lang w:val="es-ES"/>
                              </w:rPr>
                            </w:pPr>
                            <w:r w:rsidRPr="0097500A">
                              <w:rPr>
                                <w:color w:val="000000"/>
                                <w:sz w:val="20"/>
                                <w:lang w:val="es-ES"/>
                              </w:rPr>
                              <w:t>Canción: Obediencia</w:t>
                            </w:r>
                          </w:p>
                          <w:p w:rsidR="0091203D" w:rsidRPr="001E2661" w:rsidRDefault="0091203D" w:rsidP="0097500A">
                            <w:pPr>
                              <w:contextualSpacing/>
                              <w:rPr>
                                <w:rFonts w:ascii="Times" w:hAnsi="Times"/>
                                <w:sz w:val="20"/>
                                <w:lang w:val="es-ES"/>
                              </w:rPr>
                            </w:pPr>
                            <w:r w:rsidRPr="001E2661">
                              <w:rPr>
                                <w:rFonts w:ascii="Times" w:hAnsi="Times"/>
                                <w:sz w:val="20"/>
                                <w:lang w:val="es-ES"/>
                              </w:rPr>
                              <w:br/>
                            </w:r>
                            <w:r w:rsidRPr="001E2661">
                              <w:rPr>
                                <w:i/>
                                <w:color w:val="000000"/>
                                <w:sz w:val="20"/>
                                <w:lang w:val="es-ES"/>
                              </w:rPr>
                              <w:t>Introducción a la lección</w:t>
                            </w:r>
                            <w:r>
                              <w:rPr>
                                <w:i/>
                                <w:color w:val="000000"/>
                                <w:sz w:val="20"/>
                                <w:lang w:val="es-ES"/>
                              </w:rPr>
                              <w:t xml:space="preserve">: </w:t>
                            </w:r>
                            <w:r w:rsidRPr="001E2661">
                              <w:rPr>
                                <w:lang w:val="es-ES"/>
                              </w:rPr>
                              <w:t>Hoy vamos a aprender acerca de un hombre que era un muy buen amigo de David. ¿Quién aquí tiene un buen amigo? ¿Cómo sabes que son amigos? ¿Qué tipo de cosas amables haces por tus amigos? El mejor amigo de David era el hijo del rey Saúl, ¡lo que significa que era un príncipe!</w:t>
                            </w:r>
                          </w:p>
                          <w:p w:rsidR="0091203D" w:rsidRPr="001E2661" w:rsidRDefault="0091203D" w:rsidP="0097500A">
                            <w:pPr>
                              <w:contextualSpacing/>
                              <w:rPr>
                                <w:rFonts w:ascii="Times" w:hAnsi="Times"/>
                                <w:sz w:val="20"/>
                                <w:lang w:val="es-ES"/>
                              </w:rPr>
                            </w:pPr>
                          </w:p>
                          <w:p w:rsidR="0091203D" w:rsidRPr="001E2661" w:rsidRDefault="0091203D" w:rsidP="0097500A">
                            <w:pPr>
                              <w:contextualSpacing/>
                              <w:rPr>
                                <w:rFonts w:ascii="Times" w:hAnsi="Times"/>
                                <w:sz w:val="20"/>
                                <w:lang w:val="es-ES"/>
                              </w:rPr>
                            </w:pPr>
                            <w:r w:rsidRPr="001E2661">
                              <w:rPr>
                                <w:color w:val="000000"/>
                                <w:sz w:val="20"/>
                                <w:lang w:val="es-ES"/>
                              </w:rPr>
                              <w:t>Lección con tabler</w:t>
                            </w:r>
                            <w:r>
                              <w:rPr>
                                <w:color w:val="000000"/>
                                <w:sz w:val="20"/>
                                <w:lang w:val="es-ES"/>
                              </w:rPr>
                              <w:t>o de fieltro o imágenes</w:t>
                            </w:r>
                          </w:p>
                          <w:p w:rsidR="0091203D" w:rsidRPr="0097500A" w:rsidRDefault="0091203D" w:rsidP="0097500A">
                            <w:pPr>
                              <w:contextualSpacing/>
                              <w:rPr>
                                <w:i/>
                                <w:sz w:val="20"/>
                                <w:lang w:val="es-ES"/>
                              </w:rPr>
                            </w:pPr>
                            <w:r w:rsidRPr="001E2661">
                              <w:rPr>
                                <w:rFonts w:ascii="Times" w:hAnsi="Times"/>
                                <w:sz w:val="20"/>
                                <w:lang w:val="es-ES"/>
                              </w:rPr>
                              <w:br/>
                            </w:r>
                            <w:r w:rsidRPr="0097500A">
                              <w:rPr>
                                <w:i/>
                                <w:color w:val="000000"/>
                                <w:sz w:val="20"/>
                                <w:lang w:val="es-ES"/>
                              </w:rPr>
                              <w:t>Actividad uno:</w:t>
                            </w:r>
                            <w:r>
                              <w:rPr>
                                <w:i/>
                                <w:color w:val="000000"/>
                                <w:sz w:val="20"/>
                                <w:lang w:val="es-ES"/>
                              </w:rPr>
                              <w:t xml:space="preserve"> Manualidad “U</w:t>
                            </w:r>
                            <w:r w:rsidRPr="0097500A">
                              <w:rPr>
                                <w:i/>
                                <w:sz w:val="20"/>
                                <w:lang w:val="es-ES"/>
                              </w:rPr>
                              <w:t>n amig</w:t>
                            </w:r>
                            <w:r>
                              <w:rPr>
                                <w:i/>
                                <w:sz w:val="20"/>
                                <w:lang w:val="es-ES"/>
                              </w:rPr>
                              <w:t>o ama</w:t>
                            </w:r>
                            <w:r w:rsidRPr="0097500A">
                              <w:rPr>
                                <w:i/>
                                <w:sz w:val="20"/>
                                <w:lang w:val="es-ES"/>
                              </w:rPr>
                              <w:t xml:space="preserve"> en todo momento</w:t>
                            </w:r>
                            <w:r>
                              <w:rPr>
                                <w:i/>
                                <w:sz w:val="20"/>
                                <w:lang w:val="es-ES"/>
                              </w:rPr>
                              <w:t>”. Distribuir</w:t>
                            </w:r>
                            <w:r w:rsidRPr="0097500A">
                              <w:rPr>
                                <w:i/>
                                <w:sz w:val="20"/>
                                <w:lang w:val="es-ES"/>
                              </w:rPr>
                              <w:t xml:space="preserve"> papel de construcción, p</w:t>
                            </w:r>
                            <w:r>
                              <w:rPr>
                                <w:i/>
                                <w:sz w:val="20"/>
                                <w:lang w:val="es-ES"/>
                              </w:rPr>
                              <w:t>ieza</w:t>
                            </w:r>
                            <w:r w:rsidRPr="0097500A">
                              <w:rPr>
                                <w:i/>
                                <w:sz w:val="20"/>
                                <w:lang w:val="es-ES"/>
                              </w:rPr>
                              <w:t>s de 'amigo' y barras de pegamento a los niños. Construir amigo. Cada niño hace que todos los demás niños firmen los nombres en la hoja como "amigos".</w:t>
                            </w:r>
                          </w:p>
                          <w:p w:rsidR="0091203D" w:rsidRPr="0097500A" w:rsidRDefault="0091203D" w:rsidP="0097500A">
                            <w:pPr>
                              <w:contextualSpacing/>
                              <w:rPr>
                                <w:rFonts w:ascii="Times" w:hAnsi="Times"/>
                                <w:i/>
                                <w:sz w:val="20"/>
                                <w:lang w:val="es-ES"/>
                              </w:rPr>
                            </w:pPr>
                          </w:p>
                          <w:p w:rsidR="0091203D" w:rsidRPr="0097500A" w:rsidRDefault="0091203D" w:rsidP="0097500A">
                            <w:pPr>
                              <w:contextualSpacing/>
                              <w:rPr>
                                <w:rFonts w:ascii="Times" w:hAnsi="Times"/>
                                <w:sz w:val="20"/>
                                <w:lang w:val="es-ES"/>
                              </w:rPr>
                            </w:pPr>
                            <w:r>
                              <w:rPr>
                                <w:color w:val="000000"/>
                                <w:sz w:val="20"/>
                                <w:lang w:val="es-ES"/>
                              </w:rPr>
                              <w:t>Repasa</w:t>
                            </w:r>
                            <w:r w:rsidRPr="0097500A">
                              <w:rPr>
                                <w:color w:val="000000"/>
                                <w:sz w:val="20"/>
                                <w:lang w:val="es-ES"/>
                              </w:rPr>
                              <w:t>r:</w:t>
                            </w:r>
                            <w:r>
                              <w:rPr>
                                <w:color w:val="000000"/>
                                <w:sz w:val="20"/>
                                <w:lang w:val="es-ES"/>
                              </w:rPr>
                              <w:t xml:space="preserve"> </w:t>
                            </w:r>
                            <w:r w:rsidRPr="0097500A">
                              <w:rPr>
                                <w:sz w:val="20"/>
                                <w:lang w:val="es-ES"/>
                              </w:rPr>
                              <w:t>Un amigo piadoso es una bendición y nos ayudará en tiempos difíciles.</w:t>
                            </w:r>
                          </w:p>
                          <w:p w:rsidR="0091203D" w:rsidRPr="0097500A" w:rsidRDefault="0091203D" w:rsidP="0097500A">
                            <w:pPr>
                              <w:contextualSpacing/>
                              <w:rPr>
                                <w:i/>
                                <w:color w:val="000000"/>
                                <w:sz w:val="20"/>
                                <w:lang w:val="es-ES"/>
                              </w:rPr>
                            </w:pPr>
                          </w:p>
                          <w:p w:rsidR="0091203D" w:rsidRPr="00AF4A37" w:rsidRDefault="0091203D" w:rsidP="0097500A">
                            <w:pPr>
                              <w:contextualSpacing/>
                              <w:rPr>
                                <w:rFonts w:ascii="Times" w:hAnsi="Times"/>
                                <w:sz w:val="20"/>
                              </w:rPr>
                            </w:pPr>
                            <w:r w:rsidRPr="00AF4A37">
                              <w:rPr>
                                <w:i/>
                                <w:color w:val="000000"/>
                                <w:sz w:val="20"/>
                              </w:rPr>
                              <w:t>Actividad dos: Hoja para colorear</w:t>
                            </w:r>
                          </w:p>
                          <w:p w:rsidR="0091203D" w:rsidRPr="00AF4A37" w:rsidRDefault="0091203D" w:rsidP="0097500A">
                            <w:pPr>
                              <w:contextualSpacing/>
                              <w:rPr>
                                <w:rFonts w:ascii="Times" w:hAnsi="Times"/>
                                <w:sz w:val="20"/>
                              </w:rPr>
                            </w:pPr>
                          </w:p>
                          <w:p w:rsidR="0091203D" w:rsidRPr="00454943"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90" o:spid="_x0000_s1443" type="#_x0000_t202" style="position:absolute;margin-left:389.4pt;margin-top:-10.4pt;width:342.9pt;height:440.3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F887b0vAgAAXgQAAA4AAAAAAAAAAAAAAAAA&#10;LgIAAGRycy9lMm9Eb2MueG1sUEsBAi0AFAAGAAgAAAAhADUQZ/DiAAAADAEAAA8AAAAAAAAAAAAA&#10;AAAAiQQAAGRycy9kb3ducmV2LnhtbFBLBQYAAAAABAAEAPMAAACYBQ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contextualSpacing/>
                        <w:rPr>
                          <w:rFonts w:ascii="Times" w:hAnsi="Times"/>
                          <w:sz w:val="20"/>
                          <w:lang w:val="es-ES"/>
                        </w:rPr>
                      </w:pPr>
                      <w:r w:rsidRPr="0097500A">
                        <w:rPr>
                          <w:color w:val="000000"/>
                          <w:sz w:val="20"/>
                          <w:lang w:val="es-ES"/>
                        </w:rPr>
                        <w:t>Canción: Obediencia</w:t>
                      </w:r>
                    </w:p>
                    <w:p w:rsidR="0091203D" w:rsidRPr="001E2661" w:rsidRDefault="0091203D" w:rsidP="0097500A">
                      <w:pPr>
                        <w:contextualSpacing/>
                        <w:rPr>
                          <w:rFonts w:ascii="Times" w:hAnsi="Times"/>
                          <w:sz w:val="20"/>
                          <w:lang w:val="es-ES"/>
                        </w:rPr>
                      </w:pPr>
                      <w:r w:rsidRPr="001E2661">
                        <w:rPr>
                          <w:rFonts w:ascii="Times" w:hAnsi="Times"/>
                          <w:sz w:val="20"/>
                          <w:lang w:val="es-ES"/>
                        </w:rPr>
                        <w:br/>
                      </w:r>
                      <w:r w:rsidRPr="001E2661">
                        <w:rPr>
                          <w:i/>
                          <w:color w:val="000000"/>
                          <w:sz w:val="20"/>
                          <w:lang w:val="es-ES"/>
                        </w:rPr>
                        <w:t>Introducción a la lección</w:t>
                      </w:r>
                      <w:r>
                        <w:rPr>
                          <w:i/>
                          <w:color w:val="000000"/>
                          <w:sz w:val="20"/>
                          <w:lang w:val="es-ES"/>
                        </w:rPr>
                        <w:t xml:space="preserve">: </w:t>
                      </w:r>
                      <w:r w:rsidRPr="001E2661">
                        <w:rPr>
                          <w:lang w:val="es-ES"/>
                        </w:rPr>
                        <w:t>Hoy vamos a aprender acerca de un hombre que era un muy buen amigo de David. ¿Quién aquí tiene un buen amigo? ¿Cómo sabes que son amigos? ¿Qué tipo de cosas amables haces por tus amigos? El mejor amigo de David era el hijo del rey Saúl, ¡lo que significa que era un príncipe!</w:t>
                      </w:r>
                    </w:p>
                    <w:p w:rsidR="0091203D" w:rsidRPr="001E2661" w:rsidRDefault="0091203D" w:rsidP="0097500A">
                      <w:pPr>
                        <w:contextualSpacing/>
                        <w:rPr>
                          <w:rFonts w:ascii="Times" w:hAnsi="Times"/>
                          <w:sz w:val="20"/>
                          <w:lang w:val="es-ES"/>
                        </w:rPr>
                      </w:pPr>
                    </w:p>
                    <w:p w:rsidR="0091203D" w:rsidRPr="001E2661" w:rsidRDefault="0091203D" w:rsidP="0097500A">
                      <w:pPr>
                        <w:contextualSpacing/>
                        <w:rPr>
                          <w:rFonts w:ascii="Times" w:hAnsi="Times"/>
                          <w:sz w:val="20"/>
                          <w:lang w:val="es-ES"/>
                        </w:rPr>
                      </w:pPr>
                      <w:r w:rsidRPr="001E2661">
                        <w:rPr>
                          <w:color w:val="000000"/>
                          <w:sz w:val="20"/>
                          <w:lang w:val="es-ES"/>
                        </w:rPr>
                        <w:t>Lección con tabler</w:t>
                      </w:r>
                      <w:r>
                        <w:rPr>
                          <w:color w:val="000000"/>
                          <w:sz w:val="20"/>
                          <w:lang w:val="es-ES"/>
                        </w:rPr>
                        <w:t>o de fieltro o imágenes</w:t>
                      </w:r>
                    </w:p>
                    <w:p w:rsidR="0091203D" w:rsidRPr="0097500A" w:rsidRDefault="0091203D" w:rsidP="0097500A">
                      <w:pPr>
                        <w:contextualSpacing/>
                        <w:rPr>
                          <w:i/>
                          <w:sz w:val="20"/>
                          <w:lang w:val="es-ES"/>
                        </w:rPr>
                      </w:pPr>
                      <w:r w:rsidRPr="001E2661">
                        <w:rPr>
                          <w:rFonts w:ascii="Times" w:hAnsi="Times"/>
                          <w:sz w:val="20"/>
                          <w:lang w:val="es-ES"/>
                        </w:rPr>
                        <w:br/>
                      </w:r>
                      <w:r w:rsidRPr="0097500A">
                        <w:rPr>
                          <w:i/>
                          <w:color w:val="000000"/>
                          <w:sz w:val="20"/>
                          <w:lang w:val="es-ES"/>
                        </w:rPr>
                        <w:t>Actividad uno:</w:t>
                      </w:r>
                      <w:r>
                        <w:rPr>
                          <w:i/>
                          <w:color w:val="000000"/>
                          <w:sz w:val="20"/>
                          <w:lang w:val="es-ES"/>
                        </w:rPr>
                        <w:t xml:space="preserve"> Manualidad “U</w:t>
                      </w:r>
                      <w:r w:rsidRPr="0097500A">
                        <w:rPr>
                          <w:i/>
                          <w:sz w:val="20"/>
                          <w:lang w:val="es-ES"/>
                        </w:rPr>
                        <w:t>n amig</w:t>
                      </w:r>
                      <w:r>
                        <w:rPr>
                          <w:i/>
                          <w:sz w:val="20"/>
                          <w:lang w:val="es-ES"/>
                        </w:rPr>
                        <w:t>o ama</w:t>
                      </w:r>
                      <w:r w:rsidRPr="0097500A">
                        <w:rPr>
                          <w:i/>
                          <w:sz w:val="20"/>
                          <w:lang w:val="es-ES"/>
                        </w:rPr>
                        <w:t xml:space="preserve"> en todo momento</w:t>
                      </w:r>
                      <w:r>
                        <w:rPr>
                          <w:i/>
                          <w:sz w:val="20"/>
                          <w:lang w:val="es-ES"/>
                        </w:rPr>
                        <w:t>”. Distribuir</w:t>
                      </w:r>
                      <w:r w:rsidRPr="0097500A">
                        <w:rPr>
                          <w:i/>
                          <w:sz w:val="20"/>
                          <w:lang w:val="es-ES"/>
                        </w:rPr>
                        <w:t xml:space="preserve"> papel de construcción, p</w:t>
                      </w:r>
                      <w:r>
                        <w:rPr>
                          <w:i/>
                          <w:sz w:val="20"/>
                          <w:lang w:val="es-ES"/>
                        </w:rPr>
                        <w:t>ieza</w:t>
                      </w:r>
                      <w:r w:rsidRPr="0097500A">
                        <w:rPr>
                          <w:i/>
                          <w:sz w:val="20"/>
                          <w:lang w:val="es-ES"/>
                        </w:rPr>
                        <w:t>s de 'amigo' y barras de pegamento a los niños. Construir amigo. Cada niño hace que todos los demás niños firmen los nombres en la hoja como "amigos".</w:t>
                      </w:r>
                    </w:p>
                    <w:p w:rsidR="0091203D" w:rsidRPr="0097500A" w:rsidRDefault="0091203D" w:rsidP="0097500A">
                      <w:pPr>
                        <w:contextualSpacing/>
                        <w:rPr>
                          <w:rFonts w:ascii="Times" w:hAnsi="Times"/>
                          <w:i/>
                          <w:sz w:val="20"/>
                          <w:lang w:val="es-ES"/>
                        </w:rPr>
                      </w:pPr>
                    </w:p>
                    <w:p w:rsidR="0091203D" w:rsidRPr="0097500A" w:rsidRDefault="0091203D" w:rsidP="0097500A">
                      <w:pPr>
                        <w:contextualSpacing/>
                        <w:rPr>
                          <w:rFonts w:ascii="Times" w:hAnsi="Times"/>
                          <w:sz w:val="20"/>
                          <w:lang w:val="es-ES"/>
                        </w:rPr>
                      </w:pPr>
                      <w:r>
                        <w:rPr>
                          <w:color w:val="000000"/>
                          <w:sz w:val="20"/>
                          <w:lang w:val="es-ES"/>
                        </w:rPr>
                        <w:t>Repasa</w:t>
                      </w:r>
                      <w:r w:rsidRPr="0097500A">
                        <w:rPr>
                          <w:color w:val="000000"/>
                          <w:sz w:val="20"/>
                          <w:lang w:val="es-ES"/>
                        </w:rPr>
                        <w:t>r:</w:t>
                      </w:r>
                      <w:r>
                        <w:rPr>
                          <w:color w:val="000000"/>
                          <w:sz w:val="20"/>
                          <w:lang w:val="es-ES"/>
                        </w:rPr>
                        <w:t xml:space="preserve"> </w:t>
                      </w:r>
                      <w:r w:rsidRPr="0097500A">
                        <w:rPr>
                          <w:sz w:val="20"/>
                          <w:lang w:val="es-ES"/>
                        </w:rPr>
                        <w:t>Un amigo piadoso es una bendición y nos ayudará en tiempos difíciles.</w:t>
                      </w:r>
                    </w:p>
                    <w:p w:rsidR="0091203D" w:rsidRPr="0097500A" w:rsidRDefault="0091203D" w:rsidP="0097500A">
                      <w:pPr>
                        <w:contextualSpacing/>
                        <w:rPr>
                          <w:i/>
                          <w:color w:val="000000"/>
                          <w:sz w:val="20"/>
                          <w:lang w:val="es-ES"/>
                        </w:rPr>
                      </w:pPr>
                    </w:p>
                    <w:p w:rsidR="0091203D" w:rsidRPr="00AF4A37" w:rsidRDefault="0091203D" w:rsidP="0097500A">
                      <w:pPr>
                        <w:contextualSpacing/>
                        <w:rPr>
                          <w:rFonts w:ascii="Times" w:hAnsi="Times"/>
                          <w:sz w:val="20"/>
                        </w:rPr>
                      </w:pPr>
                      <w:r w:rsidRPr="00AF4A37">
                        <w:rPr>
                          <w:i/>
                          <w:color w:val="000000"/>
                          <w:sz w:val="20"/>
                        </w:rPr>
                        <w:t>Actividad dos: Hoja para colorear</w:t>
                      </w:r>
                    </w:p>
                    <w:p w:rsidR="0091203D" w:rsidRPr="00AF4A37" w:rsidRDefault="0091203D" w:rsidP="0097500A">
                      <w:pPr>
                        <w:contextualSpacing/>
                        <w:rPr>
                          <w:rFonts w:ascii="Times" w:hAnsi="Times"/>
                          <w:sz w:val="20"/>
                        </w:rPr>
                      </w:pPr>
                    </w:p>
                    <w:p w:rsidR="0091203D" w:rsidRPr="00454943"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40192"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89" name="Text Box 100010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contextualSpacing/>
                              <w:rPr>
                                <w:rStyle w:val="text1sam-12-24"/>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after="0" w:afterAutospacing="0"/>
                              <w:contextualSpacing/>
                              <w:rPr>
                                <w:rFonts w:ascii="Calibri" w:hAnsi="Calibri"/>
                                <w:lang w:val="es-ES"/>
                              </w:rPr>
                            </w:pPr>
                            <w:r w:rsidRPr="0097500A">
                              <w:rPr>
                                <w:rFonts w:ascii="Calibri" w:hAnsi="Calibri"/>
                                <w:lang w:val="es-ES"/>
                              </w:rPr>
                              <w:t>Recortes de amigos</w:t>
                            </w:r>
                          </w:p>
                          <w:p w:rsidR="0091203D" w:rsidRPr="0097500A" w:rsidRDefault="0091203D" w:rsidP="0097500A">
                            <w:pPr>
                              <w:pStyle w:val="NormalWeb"/>
                              <w:spacing w:after="0" w:afterAutospacing="0"/>
                              <w:contextualSpacing/>
                              <w:rPr>
                                <w:rFonts w:ascii="Calibri" w:hAnsi="Calibri"/>
                                <w:lang w:val="es-ES"/>
                              </w:rPr>
                            </w:pPr>
                            <w:r w:rsidRPr="0097500A">
                              <w:rPr>
                                <w:rFonts w:ascii="Calibri" w:hAnsi="Calibri"/>
                                <w:lang w:val="es-ES"/>
                              </w:rPr>
                              <w:t>Papel de construcción</w:t>
                            </w:r>
                          </w:p>
                          <w:p w:rsidR="0091203D" w:rsidRPr="0097500A" w:rsidRDefault="0091203D" w:rsidP="0097500A">
                            <w:pPr>
                              <w:pStyle w:val="NormalWeb"/>
                              <w:spacing w:after="0" w:afterAutospacing="0"/>
                              <w:contextualSpacing/>
                              <w:rPr>
                                <w:rFonts w:ascii="Calibri" w:hAnsi="Calibri"/>
                                <w:lang w:val="es-ES"/>
                              </w:rPr>
                            </w:pPr>
                            <w:r>
                              <w:rPr>
                                <w:rFonts w:ascii="Calibri" w:hAnsi="Calibri"/>
                                <w:lang w:val="es-ES"/>
                              </w:rPr>
                              <w:t>Pegamento</w:t>
                            </w:r>
                            <w:r w:rsidRPr="0097500A">
                              <w:rPr>
                                <w:rFonts w:ascii="Calibri" w:hAnsi="Calibri"/>
                                <w:lang w:val="es-ES"/>
                              </w:rPr>
                              <w:t xml:space="preserve"> de barra</w:t>
                            </w:r>
                          </w:p>
                          <w:p w:rsidR="0091203D" w:rsidRPr="0097500A" w:rsidRDefault="0091203D" w:rsidP="0097500A">
                            <w:pPr>
                              <w:pStyle w:val="NormalWeb"/>
                              <w:spacing w:after="0" w:afterAutospacing="0"/>
                              <w:contextualSpacing/>
                              <w:rPr>
                                <w:rFonts w:ascii="Calibri" w:hAnsi="Calibri"/>
                                <w:lang w:val="es-ES"/>
                              </w:rPr>
                            </w:pPr>
                            <w:r w:rsidRPr="0097500A">
                              <w:rPr>
                                <w:rFonts w:ascii="Calibri" w:hAnsi="Calibri"/>
                                <w:lang w:val="es-ES"/>
                              </w:rPr>
                              <w:t>Hojas para colorear y crayones</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9" o:spid="_x0000_s1444" type="#_x0000_t202" style="position:absolute;margin-left:-14.2pt;margin-top:402.65pt;width:377pt;height:147.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DrB/aSLgIAAF4EAAAOAAAAAAAAAAAAAAAAAC4C&#10;AABkcnMvZTJvRG9jLnhtbFBLAQItABQABgAIAAAAIQAUSNgS4QAAAAwBAAAPAAAAAAAAAAAAAAAA&#10;AIgEAABkcnMvZG93bnJldi54bWxQSwUGAAAAAAQABADzAAAAlgU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Autospacing="1"/>
                        <w:contextualSpacing/>
                        <w:rPr>
                          <w:rStyle w:val="text1sam-12-24"/>
                          <w:lang w:val="es-ES"/>
                        </w:rPr>
                      </w:pPr>
                      <w:r>
                        <w:rPr>
                          <w:rStyle w:val="text1sam-12-24"/>
                          <w:sz w:val="20"/>
                          <w:lang w:val="es-ES"/>
                        </w:rPr>
                        <w:t>T</w:t>
                      </w:r>
                      <w:r w:rsidRPr="0097500A">
                        <w:rPr>
                          <w:rStyle w:val="text1sam-12-24"/>
                          <w:sz w:val="20"/>
                          <w:lang w:val="es-ES"/>
                        </w:rPr>
                        <w:t>ablero de fieltro (opcional)</w:t>
                      </w:r>
                    </w:p>
                    <w:p w:rsidR="0091203D" w:rsidRPr="0097500A" w:rsidRDefault="0091203D" w:rsidP="0097500A">
                      <w:pPr>
                        <w:pStyle w:val="NormalWeb"/>
                        <w:spacing w:after="0" w:afterAutospacing="0"/>
                        <w:contextualSpacing/>
                        <w:rPr>
                          <w:rFonts w:ascii="Calibri" w:hAnsi="Calibri"/>
                          <w:lang w:val="es-ES"/>
                        </w:rPr>
                      </w:pPr>
                      <w:r w:rsidRPr="0097500A">
                        <w:rPr>
                          <w:rFonts w:ascii="Calibri" w:hAnsi="Calibri"/>
                          <w:lang w:val="es-ES"/>
                        </w:rPr>
                        <w:t>Recortes de amigos</w:t>
                      </w:r>
                    </w:p>
                    <w:p w:rsidR="0091203D" w:rsidRPr="0097500A" w:rsidRDefault="0091203D" w:rsidP="0097500A">
                      <w:pPr>
                        <w:pStyle w:val="NormalWeb"/>
                        <w:spacing w:after="0" w:afterAutospacing="0"/>
                        <w:contextualSpacing/>
                        <w:rPr>
                          <w:rFonts w:ascii="Calibri" w:hAnsi="Calibri"/>
                          <w:lang w:val="es-ES"/>
                        </w:rPr>
                      </w:pPr>
                      <w:r w:rsidRPr="0097500A">
                        <w:rPr>
                          <w:rFonts w:ascii="Calibri" w:hAnsi="Calibri"/>
                          <w:lang w:val="es-ES"/>
                        </w:rPr>
                        <w:t>Papel de construcción</w:t>
                      </w:r>
                    </w:p>
                    <w:p w:rsidR="0091203D" w:rsidRPr="0097500A" w:rsidRDefault="0091203D" w:rsidP="0097500A">
                      <w:pPr>
                        <w:pStyle w:val="NormalWeb"/>
                        <w:spacing w:after="0" w:afterAutospacing="0"/>
                        <w:contextualSpacing/>
                        <w:rPr>
                          <w:rFonts w:ascii="Calibri" w:hAnsi="Calibri"/>
                          <w:lang w:val="es-ES"/>
                        </w:rPr>
                      </w:pPr>
                      <w:r>
                        <w:rPr>
                          <w:rFonts w:ascii="Calibri" w:hAnsi="Calibri"/>
                          <w:lang w:val="es-ES"/>
                        </w:rPr>
                        <w:t>Pegamento</w:t>
                      </w:r>
                      <w:r w:rsidRPr="0097500A">
                        <w:rPr>
                          <w:rFonts w:ascii="Calibri" w:hAnsi="Calibri"/>
                          <w:lang w:val="es-ES"/>
                        </w:rPr>
                        <w:t xml:space="preserve"> de barra</w:t>
                      </w:r>
                    </w:p>
                    <w:p w:rsidR="0091203D" w:rsidRPr="0097500A" w:rsidRDefault="0091203D" w:rsidP="0097500A">
                      <w:pPr>
                        <w:pStyle w:val="NormalWeb"/>
                        <w:spacing w:after="0" w:afterAutospacing="0"/>
                        <w:contextualSpacing/>
                        <w:rPr>
                          <w:rFonts w:ascii="Calibri" w:hAnsi="Calibri"/>
                          <w:lang w:val="es-ES"/>
                        </w:rPr>
                      </w:pPr>
                      <w:r w:rsidRPr="0097500A">
                        <w:rPr>
                          <w:rFonts w:ascii="Calibri" w:hAnsi="Calibri"/>
                          <w:lang w:val="es-ES"/>
                        </w:rPr>
                        <w:t>Hojas para colorear y crayones</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39168"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88" name="Text Box 100010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lang w:val="es-ES"/>
                              </w:rPr>
                              <w:t>Las amistades donde ambas personas se enfocan en agradar a Dios pueden durar para siempre.</w:t>
                            </w: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8" o:spid="_x0000_s1445" type="#_x0000_t202" style="position:absolute;margin-left:-14.2pt;margin-top:328.75pt;width:377pt;height:57.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nj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kWh54y4CAABdBAAADgAAAAAAAAAAAAAAAAAu&#10;AgAAZHJzL2Uyb0RvYy54bWxQSwECLQAUAAYACAAAACEAQcsC7OIAAAALAQAADwAAAAAAAAAAAAAA&#10;AACI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lang w:val="es-ES"/>
                        </w:rPr>
                        <w:t>Las amistades donde ambas personas se enfocan en agradar a Dios pueden durar para siempre.</w:t>
                      </w:r>
                      <w:r w:rsidRPr="0097500A">
                        <w:rPr>
                          <w:sz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44288" behindDoc="0" locked="0" layoutInCell="1" allowOverlap="1">
                <wp:simplePos x="0" y="0"/>
                <wp:positionH relativeFrom="column">
                  <wp:posOffset>-180340</wp:posOffset>
                </wp:positionH>
                <wp:positionV relativeFrom="paragraph">
                  <wp:posOffset>1527810</wp:posOffset>
                </wp:positionV>
                <wp:extent cx="4812030" cy="1020445"/>
                <wp:effectExtent l="0" t="0" r="26670" b="27305"/>
                <wp:wrapNone/>
                <wp:docPr id="100010487" name="Text Box 100010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7" o:spid="_x0000_s1446" type="#_x0000_t202" style="position:absolute;margin-left:-14.2pt;margin-top:120.3pt;width:378.9pt;height:80.3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45312"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86" name="Text Box 100010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szCs w:val="20"/>
                                <w:lang w:val="es-ES"/>
                              </w:rPr>
                              <w:t>Los niños repasarán los libros del AT y trabajarán en el versículo de memoria. Aprenderán cómo David fue obediente a Dios y le perdonó la vida a Saúl, y cómo David pagó a Saúl con el bien.</w:t>
                            </w:r>
                            <w:r w:rsidRPr="0097500A">
                              <w:rPr>
                                <w:rFonts w:ascii="Times" w:hAnsi="Times"/>
                                <w:sz w:val="20"/>
                                <w:szCs w:val="20"/>
                                <w:lang w:val="es-ES"/>
                              </w:rPr>
                              <w:br/>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6" o:spid="_x0000_s1447" type="#_x0000_t202" style="position:absolute;margin-left:-16.1pt;margin-top:213.2pt;width:378.9pt;height:10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GBuwpS8CAABeBAAADgAAAAAAAAAAAAAAAAAu&#10;AgAAZHJzL2Uyb0RvYy54bWxQSwECLQAUAAYACAAAACEALDamfeEAAAALAQAADwAAAAAAAAAAAAAA&#10;AACJ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szCs w:val="20"/>
                          <w:lang w:val="es-ES"/>
                        </w:rPr>
                        <w:t>Los niños repasarán los libros del AT y trabajarán en el versículo de memoria. Aprenderán cómo David fue obediente a Dios y le perdonó la vida a Saúl, y cómo David pagó a Saúl con el bien.</w:t>
                      </w:r>
                      <w:r w:rsidRPr="0097500A">
                        <w:rPr>
                          <w:rFonts w:ascii="Times" w:hAnsi="Times"/>
                          <w:sz w:val="20"/>
                          <w:szCs w:val="20"/>
                          <w:lang w:val="es-ES"/>
                        </w:rPr>
                        <w:br/>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43264"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85" name="Text Box 100010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9</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La túnica cortada: David respeta al rey Saúl</w:t>
                            </w:r>
                          </w:p>
                          <w:p w:rsidR="0091203D" w:rsidRPr="00FB16FF" w:rsidRDefault="0091203D" w:rsidP="0097500A">
                            <w:pPr>
                              <w:ind w:left="1440" w:hanging="1440"/>
                              <w:contextualSpacing/>
                              <w:rPr>
                                <w:sz w:val="20"/>
                                <w:lang w:val="es-ES"/>
                              </w:rPr>
                            </w:pPr>
                            <w:r w:rsidRPr="00FB16FF">
                              <w:rPr>
                                <w:sz w:val="20"/>
                                <w:lang w:val="es-ES"/>
                              </w:rPr>
                              <w:t>Pasaje:</w:t>
                            </w:r>
                            <w:r w:rsidRPr="00FB16FF">
                              <w:rPr>
                                <w:sz w:val="20"/>
                                <w:lang w:val="es-ES"/>
                              </w:rPr>
                              <w:tab/>
                            </w:r>
                            <w:r>
                              <w:rPr>
                                <w:sz w:val="20"/>
                                <w:lang w:val="es-ES"/>
                              </w:rPr>
                              <w:tab/>
                            </w:r>
                            <w:r w:rsidRPr="00FB16FF">
                              <w:rPr>
                                <w:sz w:val="20"/>
                                <w:lang w:val="es-ES"/>
                              </w:rPr>
                              <w:t>1 Samuel 24-26, Salmo 142</w:t>
                            </w:r>
                          </w:p>
                          <w:p w:rsidR="0091203D" w:rsidRPr="00FB16FF" w:rsidRDefault="0091203D" w:rsidP="0097500A">
                            <w:pPr>
                              <w:contextualSpacing/>
                              <w:rPr>
                                <w:sz w:val="20"/>
                                <w:lang w:val="es-ES"/>
                              </w:rPr>
                            </w:pPr>
                          </w:p>
                          <w:p w:rsidR="0091203D" w:rsidRPr="00FB16FF"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5" o:spid="_x0000_s1448" type="#_x0000_t202" style="position:absolute;margin-left:-14.2pt;margin-top:-10.45pt;width:377.05pt;height:115.4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3+Se/TACAABeBAAADgAAAAAAAAAAAAAAAAAu&#10;AgAAZHJzL2Uyb0RvYy54bWxQSwECLQAUAAYACAAAACEA9PyS1+AAAAALAQAADwAAAAAAAAAAAAAA&#10;AACK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9</w:t>
                      </w:r>
                    </w:p>
                    <w:p w:rsidR="0091203D" w:rsidRPr="0097500A" w:rsidRDefault="0091203D" w:rsidP="0097500A">
                      <w:pPr>
                        <w:ind w:left="1440" w:hanging="1440"/>
                        <w:contextualSpacing/>
                        <w:rPr>
                          <w:b/>
                          <w:sz w:val="20"/>
                          <w:szCs w:val="20"/>
                          <w:lang w:val="es-ES"/>
                        </w:rPr>
                      </w:pPr>
                      <w:r w:rsidRPr="0097500A">
                        <w:rPr>
                          <w:b/>
                          <w:sz w:val="20"/>
                          <w:lang w:val="es-ES"/>
                        </w:rPr>
                        <w:t>Título de la lección:</w:t>
                      </w:r>
                      <w:r w:rsidRPr="0097500A">
                        <w:rPr>
                          <w:b/>
                          <w:sz w:val="20"/>
                          <w:lang w:val="es-ES"/>
                        </w:rPr>
                        <w:tab/>
                      </w:r>
                      <w:r w:rsidRPr="0097500A">
                        <w:rPr>
                          <w:b/>
                          <w:sz w:val="20"/>
                          <w:szCs w:val="20"/>
                          <w:lang w:val="es-ES"/>
                        </w:rPr>
                        <w:t>La túnica cortada: David respeta al rey Saúl</w:t>
                      </w:r>
                    </w:p>
                    <w:p w:rsidR="0091203D" w:rsidRPr="00FB16FF" w:rsidRDefault="0091203D" w:rsidP="0097500A">
                      <w:pPr>
                        <w:ind w:left="1440" w:hanging="1440"/>
                        <w:contextualSpacing/>
                        <w:rPr>
                          <w:sz w:val="20"/>
                          <w:lang w:val="es-ES"/>
                        </w:rPr>
                      </w:pPr>
                      <w:r w:rsidRPr="00FB16FF">
                        <w:rPr>
                          <w:sz w:val="20"/>
                          <w:lang w:val="es-ES"/>
                        </w:rPr>
                        <w:t>Pasaje:</w:t>
                      </w:r>
                      <w:r w:rsidRPr="00FB16FF">
                        <w:rPr>
                          <w:sz w:val="20"/>
                          <w:lang w:val="es-ES"/>
                        </w:rPr>
                        <w:tab/>
                      </w:r>
                      <w:r>
                        <w:rPr>
                          <w:sz w:val="20"/>
                          <w:lang w:val="es-ES"/>
                        </w:rPr>
                        <w:tab/>
                      </w:r>
                      <w:r w:rsidRPr="00FB16FF">
                        <w:rPr>
                          <w:sz w:val="20"/>
                          <w:lang w:val="es-ES"/>
                        </w:rPr>
                        <w:t>1 Samuel 24-26, Salmo 142</w:t>
                      </w:r>
                    </w:p>
                    <w:p w:rsidR="0091203D" w:rsidRPr="00FB16FF" w:rsidRDefault="0091203D" w:rsidP="0097500A">
                      <w:pPr>
                        <w:contextualSpacing/>
                        <w:rPr>
                          <w:sz w:val="20"/>
                          <w:lang w:val="es-ES"/>
                        </w:rPr>
                      </w:pPr>
                    </w:p>
                    <w:p w:rsidR="0091203D" w:rsidRPr="00FB16FF"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49408"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84" name="Text Box 100010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i/>
                                <w:color w:val="000000"/>
                                <w:sz w:val="20"/>
                                <w:szCs w:val="20"/>
                                <w:lang w:val="es-ES"/>
                              </w:rPr>
                            </w:pPr>
                            <w:r w:rsidRPr="0097500A">
                              <w:rPr>
                                <w:b/>
                                <w:sz w:val="20"/>
                                <w:lang w:val="es-ES"/>
                              </w:rPr>
                              <w:t>Explicación del oficio/actividad:</w:t>
                            </w:r>
                            <w:r w:rsidRPr="0097500A">
                              <w:rPr>
                                <w:i/>
                                <w:color w:val="000000"/>
                                <w:sz w:val="20"/>
                                <w:szCs w:val="20"/>
                                <w:lang w:val="es-ES"/>
                              </w:rPr>
                              <w:t xml:space="preserve"> </w:t>
                            </w:r>
                          </w:p>
                          <w:p w:rsidR="0091203D" w:rsidRPr="0097500A" w:rsidRDefault="0091203D" w:rsidP="0097500A">
                            <w:pPr>
                              <w:contextualSpacing/>
                              <w:rPr>
                                <w:sz w:val="20"/>
                                <w:lang w:val="es-ES"/>
                              </w:rPr>
                            </w:pPr>
                            <w:r>
                              <w:rPr>
                                <w:i/>
                                <w:color w:val="000000"/>
                                <w:sz w:val="20"/>
                                <w:szCs w:val="20"/>
                                <w:lang w:val="es-ES"/>
                              </w:rPr>
                              <w:t>Manualidad</w:t>
                            </w:r>
                            <w:r w:rsidRPr="0097500A">
                              <w:rPr>
                                <w:i/>
                                <w:color w:val="000000"/>
                                <w:sz w:val="20"/>
                                <w:szCs w:val="20"/>
                                <w:lang w:val="es-ES"/>
                              </w:rPr>
                              <w:t xml:space="preserve"> 1:</w:t>
                            </w:r>
                            <w:r>
                              <w:rPr>
                                <w:i/>
                                <w:color w:val="000000"/>
                                <w:sz w:val="20"/>
                                <w:szCs w:val="20"/>
                                <w:lang w:val="es-ES"/>
                              </w:rPr>
                              <w:t xml:space="preserve"> </w:t>
                            </w:r>
                            <w:r w:rsidRPr="0097500A">
                              <w:rPr>
                                <w:sz w:val="20"/>
                                <w:szCs w:val="20"/>
                                <w:lang w:val="es-ES"/>
                              </w:rPr>
                              <w:t>P</w:t>
                            </w:r>
                            <w:r>
                              <w:rPr>
                                <w:sz w:val="20"/>
                                <w:szCs w:val="20"/>
                                <w:lang w:val="es-ES"/>
                              </w:rPr>
                              <w:t>edir</w:t>
                            </w:r>
                            <w:r w:rsidRPr="0097500A">
                              <w:rPr>
                                <w:sz w:val="20"/>
                                <w:szCs w:val="20"/>
                                <w:lang w:val="es-ES"/>
                              </w:rPr>
                              <w:t xml:space="preserve"> a los niños que </w:t>
                            </w:r>
                            <w:r>
                              <w:rPr>
                                <w:sz w:val="20"/>
                                <w:szCs w:val="20"/>
                                <w:lang w:val="es-ES"/>
                              </w:rPr>
                              <w:t>representen la historia. Hacer</w:t>
                            </w:r>
                            <w:r w:rsidRPr="0097500A">
                              <w:rPr>
                                <w:sz w:val="20"/>
                                <w:szCs w:val="20"/>
                                <w:lang w:val="es-ES"/>
                              </w:rPr>
                              <w:t xml:space="preserve"> la túnica del rey Saúl con papel o tela </w:t>
                            </w:r>
                            <w:r>
                              <w:rPr>
                                <w:sz w:val="20"/>
                                <w:szCs w:val="20"/>
                                <w:lang w:val="es-ES"/>
                              </w:rPr>
                              <w:t>barata</w:t>
                            </w:r>
                            <w:r w:rsidRPr="0097500A">
                              <w:rPr>
                                <w:sz w:val="20"/>
                                <w:szCs w:val="20"/>
                                <w:lang w:val="es-ES"/>
                              </w:rPr>
                              <w:t xml:space="preserve"> para que David pueda cortar una esquina. Usar debajo de la mesa como cueva. Contin</w:t>
                            </w:r>
                            <w:r>
                              <w:rPr>
                                <w:sz w:val="20"/>
                                <w:szCs w:val="20"/>
                                <w:lang w:val="es-ES"/>
                              </w:rPr>
                              <w:t>uar</w:t>
                            </w:r>
                            <w:r w:rsidRPr="0097500A">
                              <w:rPr>
                                <w:sz w:val="20"/>
                                <w:szCs w:val="20"/>
                                <w:lang w:val="es-ES"/>
                              </w:rPr>
                              <w:t xml:space="preserve"> recreando la historia para que los niños tengan la oportunidad de ser diferentes personajes.</w:t>
                            </w:r>
                            <w:r w:rsidRPr="0097500A">
                              <w:rPr>
                                <w:rFonts w:ascii="Times" w:hAnsi="Times"/>
                                <w:sz w:val="20"/>
                                <w:szCs w:val="20"/>
                                <w:lang w:val="es-ES"/>
                              </w:rPr>
                              <w:br/>
                            </w:r>
                            <w:r w:rsidRPr="0097500A">
                              <w:rPr>
                                <w:sz w:val="20"/>
                                <w:lang w:val="es-ES"/>
                              </w:rPr>
                              <w:t>Manualidades 2: Los</w:t>
                            </w:r>
                            <w:r>
                              <w:rPr>
                                <w:sz w:val="20"/>
                                <w:lang w:val="es-ES"/>
                              </w:rPr>
                              <w:t xml:space="preserve"> niños colorean la señal de alto</w:t>
                            </w:r>
                            <w:r w:rsidRPr="0097500A">
                              <w:rPr>
                                <w:sz w:val="20"/>
                                <w:lang w:val="es-ES"/>
                              </w:rPr>
                              <w:t xml:space="preserve"> de rojo. Pega</w:t>
                            </w:r>
                            <w:r>
                              <w:rPr>
                                <w:sz w:val="20"/>
                                <w:lang w:val="es-ES"/>
                              </w:rPr>
                              <w:t>r</w:t>
                            </w:r>
                            <w:r w:rsidRPr="0097500A">
                              <w:rPr>
                                <w:sz w:val="20"/>
                                <w:lang w:val="es-ES"/>
                              </w:rPr>
                              <w:t xml:space="preserve"> los palitos de helado al mango. Peg</w:t>
                            </w:r>
                            <w:r>
                              <w:rPr>
                                <w:sz w:val="20"/>
                                <w:lang w:val="es-ES"/>
                              </w:rPr>
                              <w:t>ar</w:t>
                            </w:r>
                            <w:r w:rsidRPr="0097500A">
                              <w:rPr>
                                <w:sz w:val="20"/>
                                <w:lang w:val="es-ES"/>
                              </w:rPr>
                              <w:t xml:space="preserve"> el </w:t>
                            </w:r>
                            <w:r>
                              <w:rPr>
                                <w:sz w:val="20"/>
                                <w:lang w:val="es-ES"/>
                              </w:rPr>
                              <w:t>versículo</w:t>
                            </w:r>
                            <w:r w:rsidRPr="0097500A">
                              <w:rPr>
                                <w:sz w:val="20"/>
                                <w:lang w:val="es-ES"/>
                              </w:rPr>
                              <w:t xml:space="preserve"> en el lado opuesto de la señal de alto.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4" o:spid="_x0000_s1449" type="#_x0000_t202" style="position:absolute;margin-left:389.4pt;margin-top:448.1pt;width:342.9pt;height:102.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JCoZg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i/>
                          <w:color w:val="000000"/>
                          <w:sz w:val="20"/>
                          <w:szCs w:val="20"/>
                          <w:lang w:val="es-ES"/>
                        </w:rPr>
                      </w:pPr>
                      <w:r w:rsidRPr="0097500A">
                        <w:rPr>
                          <w:b/>
                          <w:sz w:val="20"/>
                          <w:lang w:val="es-ES"/>
                        </w:rPr>
                        <w:t>Explicación del oficio/actividad:</w:t>
                      </w:r>
                      <w:r w:rsidRPr="0097500A">
                        <w:rPr>
                          <w:i/>
                          <w:color w:val="000000"/>
                          <w:sz w:val="20"/>
                          <w:szCs w:val="20"/>
                          <w:lang w:val="es-ES"/>
                        </w:rPr>
                        <w:t xml:space="preserve"> </w:t>
                      </w:r>
                    </w:p>
                    <w:p w:rsidR="0091203D" w:rsidRPr="0097500A" w:rsidRDefault="0091203D" w:rsidP="0097500A">
                      <w:pPr>
                        <w:contextualSpacing/>
                        <w:rPr>
                          <w:sz w:val="20"/>
                          <w:lang w:val="es-ES"/>
                        </w:rPr>
                      </w:pPr>
                      <w:r>
                        <w:rPr>
                          <w:i/>
                          <w:color w:val="000000"/>
                          <w:sz w:val="20"/>
                          <w:szCs w:val="20"/>
                          <w:lang w:val="es-ES"/>
                        </w:rPr>
                        <w:t>Manualidad</w:t>
                      </w:r>
                      <w:r w:rsidRPr="0097500A">
                        <w:rPr>
                          <w:i/>
                          <w:color w:val="000000"/>
                          <w:sz w:val="20"/>
                          <w:szCs w:val="20"/>
                          <w:lang w:val="es-ES"/>
                        </w:rPr>
                        <w:t xml:space="preserve"> 1:</w:t>
                      </w:r>
                      <w:r>
                        <w:rPr>
                          <w:i/>
                          <w:color w:val="000000"/>
                          <w:sz w:val="20"/>
                          <w:szCs w:val="20"/>
                          <w:lang w:val="es-ES"/>
                        </w:rPr>
                        <w:t xml:space="preserve"> </w:t>
                      </w:r>
                      <w:r w:rsidRPr="0097500A">
                        <w:rPr>
                          <w:sz w:val="20"/>
                          <w:szCs w:val="20"/>
                          <w:lang w:val="es-ES"/>
                        </w:rPr>
                        <w:t>P</w:t>
                      </w:r>
                      <w:r>
                        <w:rPr>
                          <w:sz w:val="20"/>
                          <w:szCs w:val="20"/>
                          <w:lang w:val="es-ES"/>
                        </w:rPr>
                        <w:t>edir</w:t>
                      </w:r>
                      <w:r w:rsidRPr="0097500A">
                        <w:rPr>
                          <w:sz w:val="20"/>
                          <w:szCs w:val="20"/>
                          <w:lang w:val="es-ES"/>
                        </w:rPr>
                        <w:t xml:space="preserve"> a los niños que </w:t>
                      </w:r>
                      <w:r>
                        <w:rPr>
                          <w:sz w:val="20"/>
                          <w:szCs w:val="20"/>
                          <w:lang w:val="es-ES"/>
                        </w:rPr>
                        <w:t>representen la historia. Hacer</w:t>
                      </w:r>
                      <w:r w:rsidRPr="0097500A">
                        <w:rPr>
                          <w:sz w:val="20"/>
                          <w:szCs w:val="20"/>
                          <w:lang w:val="es-ES"/>
                        </w:rPr>
                        <w:t xml:space="preserve"> la túnica del rey Saúl con papel o tela </w:t>
                      </w:r>
                      <w:r>
                        <w:rPr>
                          <w:sz w:val="20"/>
                          <w:szCs w:val="20"/>
                          <w:lang w:val="es-ES"/>
                        </w:rPr>
                        <w:t>barata</w:t>
                      </w:r>
                      <w:r w:rsidRPr="0097500A">
                        <w:rPr>
                          <w:sz w:val="20"/>
                          <w:szCs w:val="20"/>
                          <w:lang w:val="es-ES"/>
                        </w:rPr>
                        <w:t xml:space="preserve"> para que David pueda cortar una esquina. Usar debajo de la mesa como cueva. Contin</w:t>
                      </w:r>
                      <w:r>
                        <w:rPr>
                          <w:sz w:val="20"/>
                          <w:szCs w:val="20"/>
                          <w:lang w:val="es-ES"/>
                        </w:rPr>
                        <w:t>uar</w:t>
                      </w:r>
                      <w:r w:rsidRPr="0097500A">
                        <w:rPr>
                          <w:sz w:val="20"/>
                          <w:szCs w:val="20"/>
                          <w:lang w:val="es-ES"/>
                        </w:rPr>
                        <w:t xml:space="preserve"> recreando la historia para que los niños tengan la oportunidad de ser diferentes personajes.</w:t>
                      </w:r>
                      <w:r w:rsidRPr="0097500A">
                        <w:rPr>
                          <w:rFonts w:ascii="Times" w:hAnsi="Times"/>
                          <w:sz w:val="20"/>
                          <w:szCs w:val="20"/>
                          <w:lang w:val="es-ES"/>
                        </w:rPr>
                        <w:br/>
                      </w:r>
                      <w:r w:rsidRPr="0097500A">
                        <w:rPr>
                          <w:sz w:val="20"/>
                          <w:lang w:val="es-ES"/>
                        </w:rPr>
                        <w:t>Manualidades 2: Los</w:t>
                      </w:r>
                      <w:r>
                        <w:rPr>
                          <w:sz w:val="20"/>
                          <w:lang w:val="es-ES"/>
                        </w:rPr>
                        <w:t xml:space="preserve"> niños colorean la señal de alto</w:t>
                      </w:r>
                      <w:r w:rsidRPr="0097500A">
                        <w:rPr>
                          <w:sz w:val="20"/>
                          <w:lang w:val="es-ES"/>
                        </w:rPr>
                        <w:t xml:space="preserve"> de rojo. Pega</w:t>
                      </w:r>
                      <w:r>
                        <w:rPr>
                          <w:sz w:val="20"/>
                          <w:lang w:val="es-ES"/>
                        </w:rPr>
                        <w:t>r</w:t>
                      </w:r>
                      <w:r w:rsidRPr="0097500A">
                        <w:rPr>
                          <w:sz w:val="20"/>
                          <w:lang w:val="es-ES"/>
                        </w:rPr>
                        <w:t xml:space="preserve"> los palitos de helado al mango. Peg</w:t>
                      </w:r>
                      <w:r>
                        <w:rPr>
                          <w:sz w:val="20"/>
                          <w:lang w:val="es-ES"/>
                        </w:rPr>
                        <w:t>ar</w:t>
                      </w:r>
                      <w:r w:rsidRPr="0097500A">
                        <w:rPr>
                          <w:sz w:val="20"/>
                          <w:lang w:val="es-ES"/>
                        </w:rPr>
                        <w:t xml:space="preserve"> el </w:t>
                      </w:r>
                      <w:r>
                        <w:rPr>
                          <w:sz w:val="20"/>
                          <w:lang w:val="es-ES"/>
                        </w:rPr>
                        <w:t>versículo</w:t>
                      </w:r>
                      <w:r w:rsidRPr="0097500A">
                        <w:rPr>
                          <w:sz w:val="20"/>
                          <w:lang w:val="es-ES"/>
                        </w:rPr>
                        <w:t xml:space="preserve"> en el lado opuesto de la señal de alto.</w:t>
                      </w:r>
                    </w:p>
                  </w:txbxContent>
                </v:textbox>
              </v:shape>
            </w:pict>
          </mc:Fallback>
        </mc:AlternateContent>
      </w:r>
      <w:r>
        <w:rPr>
          <w:noProof/>
        </w:rPr>
        <mc:AlternateContent>
          <mc:Choice Requires="wps">
            <w:drawing>
              <wp:anchor distT="0" distB="0" distL="114300" distR="114300" simplePos="0" relativeHeight="252048384"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83" name="Text Box 100010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100" w:beforeAutospacing="1"/>
                              <w:contextualSpacing/>
                              <w:rPr>
                                <w:rFonts w:ascii="Times" w:hAnsi="Times"/>
                                <w:sz w:val="20"/>
                                <w:szCs w:val="20"/>
                                <w:lang w:val="es-ES"/>
                              </w:rPr>
                            </w:pPr>
                            <w:r w:rsidRPr="0097500A">
                              <w:rPr>
                                <w:sz w:val="20"/>
                                <w:szCs w:val="20"/>
                                <w:lang w:val="es-ES"/>
                              </w:rPr>
                              <w:t>Canción: Obediencia</w:t>
                            </w:r>
                            <w:r>
                              <w:rPr>
                                <w:sz w:val="20"/>
                                <w:szCs w:val="20"/>
                                <w:lang w:val="es-ES"/>
                              </w:rPr>
                              <w:t xml:space="preserve"> o Cuando andemos con Dios</w:t>
                            </w:r>
                            <w:r w:rsidRPr="0097500A">
                              <w:rPr>
                                <w:rFonts w:ascii="Times" w:hAnsi="Times"/>
                                <w:sz w:val="20"/>
                                <w:szCs w:val="20"/>
                                <w:lang w:val="es-ES"/>
                              </w:rPr>
                              <w:br/>
                            </w:r>
                          </w:p>
                          <w:p w:rsidR="0091203D" w:rsidRPr="0097500A" w:rsidRDefault="0091203D" w:rsidP="0097500A">
                            <w:pPr>
                              <w:spacing w:before="100" w:beforeAutospacing="1"/>
                              <w:contextualSpacing/>
                              <w:rPr>
                                <w:rFonts w:ascii="Times" w:hAnsi="Times"/>
                                <w:sz w:val="20"/>
                                <w:szCs w:val="20"/>
                                <w:lang w:val="es-ES"/>
                              </w:rPr>
                            </w:pPr>
                            <w:r w:rsidRPr="0097500A">
                              <w:rPr>
                                <w:sz w:val="20"/>
                                <w:szCs w:val="20"/>
                                <w:lang w:val="es-ES"/>
                              </w:rPr>
                              <w:t>Introducción a la lección: Hoy vamos a aprender cómo David obedeció a Dios incluso cuando sus amigos lo a</w:t>
                            </w:r>
                            <w:r>
                              <w:rPr>
                                <w:sz w:val="20"/>
                                <w:szCs w:val="20"/>
                                <w:lang w:val="es-ES"/>
                              </w:rPr>
                              <w:t>nimaron</w:t>
                            </w:r>
                            <w:r w:rsidRPr="0097500A">
                              <w:rPr>
                                <w:sz w:val="20"/>
                                <w:szCs w:val="20"/>
                                <w:lang w:val="es-ES"/>
                              </w:rPr>
                              <w:t xml:space="preserve"> a no hacerlo. Tuvo la oportunidad de vengarse del rey Saúl. ¿Alguien sabe lo que significa venganza? Es el sentimiento que tienes cuando alguien te lastima y quieres devolverle el daño. ¿Quiere Dios que nos venguemos de los demás?</w:t>
                            </w:r>
                            <w:r w:rsidRPr="0097500A">
                              <w:rPr>
                                <w:rFonts w:ascii="Times" w:hAnsi="Times"/>
                                <w:sz w:val="20"/>
                                <w:szCs w:val="20"/>
                                <w:lang w:val="es-ES"/>
                              </w:rPr>
                              <w:br/>
                            </w:r>
                          </w:p>
                          <w:p w:rsidR="0091203D" w:rsidRPr="0097500A" w:rsidRDefault="0091203D" w:rsidP="0097500A">
                            <w:pPr>
                              <w:spacing w:before="100" w:beforeAutospacing="1"/>
                              <w:contextualSpacing/>
                              <w:rPr>
                                <w:rFonts w:ascii="Times" w:hAnsi="Times"/>
                                <w:sz w:val="20"/>
                                <w:szCs w:val="20"/>
                                <w:lang w:val="es-ES"/>
                              </w:rPr>
                            </w:pPr>
                            <w:r w:rsidRPr="0097500A">
                              <w:rPr>
                                <w:sz w:val="20"/>
                                <w:szCs w:val="20"/>
                                <w:lang w:val="es-ES"/>
                              </w:rPr>
                              <w:t>Lección con tabler</w:t>
                            </w:r>
                            <w:r>
                              <w:rPr>
                                <w:sz w:val="20"/>
                                <w:szCs w:val="20"/>
                                <w:lang w:val="es-ES"/>
                              </w:rPr>
                              <w:t>o de fieltro o imágenes</w:t>
                            </w:r>
                            <w:r w:rsidRPr="0097500A">
                              <w:rPr>
                                <w:rFonts w:ascii="Times" w:hAnsi="Times"/>
                                <w:sz w:val="20"/>
                                <w:szCs w:val="20"/>
                                <w:lang w:val="es-ES"/>
                              </w:rPr>
                              <w:br/>
                            </w:r>
                          </w:p>
                          <w:p w:rsidR="0091203D" w:rsidRPr="0097500A" w:rsidRDefault="0091203D" w:rsidP="0097500A">
                            <w:pPr>
                              <w:spacing w:before="100" w:beforeAutospacing="1"/>
                              <w:contextualSpacing/>
                              <w:rPr>
                                <w:sz w:val="20"/>
                                <w:szCs w:val="20"/>
                                <w:lang w:val="es-ES"/>
                              </w:rPr>
                            </w:pPr>
                            <w:r w:rsidRPr="0097500A">
                              <w:rPr>
                                <w:sz w:val="20"/>
                                <w:szCs w:val="20"/>
                                <w:lang w:val="es-ES"/>
                              </w:rPr>
                              <w:t>Actividad uno: Los niños representan a Saúl y David en la cueva</w:t>
                            </w:r>
                          </w:p>
                          <w:p w:rsidR="0091203D" w:rsidRPr="0097500A" w:rsidRDefault="0091203D" w:rsidP="0097500A">
                            <w:pPr>
                              <w:spacing w:before="100" w:beforeAutospacing="1"/>
                              <w:contextualSpacing/>
                              <w:rPr>
                                <w:sz w:val="20"/>
                                <w:szCs w:val="20"/>
                                <w:lang w:val="es-ES"/>
                              </w:rPr>
                            </w:pPr>
                            <w:r w:rsidRPr="0097500A">
                              <w:rPr>
                                <w:sz w:val="20"/>
                                <w:szCs w:val="20"/>
                                <w:lang w:val="es-ES"/>
                              </w:rPr>
                              <w:t>Actividad dos: “Señal de alto”</w:t>
                            </w:r>
                          </w:p>
                          <w:p w:rsidR="0091203D" w:rsidRPr="0097500A" w:rsidRDefault="0091203D" w:rsidP="0097500A">
                            <w:pPr>
                              <w:spacing w:before="100" w:beforeAutospacing="1"/>
                              <w:contextualSpacing/>
                              <w:rPr>
                                <w:sz w:val="20"/>
                                <w:szCs w:val="20"/>
                                <w:lang w:val="es-ES"/>
                              </w:rPr>
                            </w:pPr>
                            <w:r w:rsidRPr="0097500A">
                              <w:rPr>
                                <w:rFonts w:ascii="Times" w:hAnsi="Times"/>
                                <w:sz w:val="20"/>
                                <w:szCs w:val="20"/>
                                <w:lang w:val="es-ES"/>
                              </w:rPr>
                              <w:br/>
                            </w:r>
                            <w:r w:rsidRPr="0097500A">
                              <w:rPr>
                                <w:sz w:val="20"/>
                                <w:szCs w:val="20"/>
                                <w:lang w:val="es-ES"/>
                              </w:rPr>
                              <w:t>Repaso: Reconocer que Dios cuida de su pueblo</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3" o:spid="_x0000_s1450" type="#_x0000_t202" style="position:absolute;margin-left:389.4pt;margin-top:-10.4pt;width:342.9pt;height:440.3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E4pAXkvAgAAXgQAAA4AAAAAAAAAAAAAAAAA&#10;LgIAAGRycy9lMm9Eb2MueG1sUEsBAi0AFAAGAAgAAAAhADUQZ/DiAAAADAEAAA8AAAAAAAAAAAAA&#10;AAAAiQQAAGRycy9kb3ducmV2LnhtbFBLBQYAAAAABAAEAPMAAACYBQ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sz w:val="20"/>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sz w:val="20"/>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i/>
                          <w:sz w:val="20"/>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sz w:val="20"/>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sz w:val="20"/>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100" w:beforeAutospacing="1"/>
                        <w:contextualSpacing/>
                        <w:rPr>
                          <w:rFonts w:ascii="Times" w:hAnsi="Times"/>
                          <w:sz w:val="20"/>
                          <w:szCs w:val="20"/>
                          <w:lang w:val="es-ES"/>
                        </w:rPr>
                      </w:pPr>
                      <w:r w:rsidRPr="0097500A">
                        <w:rPr>
                          <w:sz w:val="20"/>
                          <w:szCs w:val="20"/>
                          <w:lang w:val="es-ES"/>
                        </w:rPr>
                        <w:t>Canción: Obediencia</w:t>
                      </w:r>
                      <w:r>
                        <w:rPr>
                          <w:sz w:val="20"/>
                          <w:szCs w:val="20"/>
                          <w:lang w:val="es-ES"/>
                        </w:rPr>
                        <w:t xml:space="preserve"> o Cuando andemos con Dios</w:t>
                      </w:r>
                      <w:r w:rsidRPr="0097500A">
                        <w:rPr>
                          <w:rFonts w:ascii="Times" w:hAnsi="Times"/>
                          <w:sz w:val="20"/>
                          <w:szCs w:val="20"/>
                          <w:lang w:val="es-ES"/>
                        </w:rPr>
                        <w:br/>
                      </w:r>
                    </w:p>
                    <w:p w:rsidR="0091203D" w:rsidRPr="0097500A" w:rsidRDefault="0091203D" w:rsidP="0097500A">
                      <w:pPr>
                        <w:spacing w:before="100" w:beforeAutospacing="1"/>
                        <w:contextualSpacing/>
                        <w:rPr>
                          <w:rFonts w:ascii="Times" w:hAnsi="Times"/>
                          <w:sz w:val="20"/>
                          <w:szCs w:val="20"/>
                          <w:lang w:val="es-ES"/>
                        </w:rPr>
                      </w:pPr>
                      <w:r w:rsidRPr="0097500A">
                        <w:rPr>
                          <w:sz w:val="20"/>
                          <w:szCs w:val="20"/>
                          <w:lang w:val="es-ES"/>
                        </w:rPr>
                        <w:t>Introducción a la lección: Hoy vamos a aprender cómo David obedeció a Dios incluso cuando sus amigos lo a</w:t>
                      </w:r>
                      <w:r>
                        <w:rPr>
                          <w:sz w:val="20"/>
                          <w:szCs w:val="20"/>
                          <w:lang w:val="es-ES"/>
                        </w:rPr>
                        <w:t>nimaron</w:t>
                      </w:r>
                      <w:r w:rsidRPr="0097500A">
                        <w:rPr>
                          <w:sz w:val="20"/>
                          <w:szCs w:val="20"/>
                          <w:lang w:val="es-ES"/>
                        </w:rPr>
                        <w:t xml:space="preserve"> a no hacerlo. Tuvo la oportunidad de vengarse del rey Saúl. ¿Alguien sabe lo que significa venganza? Es el sentimiento que tienes cuando alguien te lastima y quieres devolverle el daño. ¿Quiere Dios que nos venguemos de los demás?</w:t>
                      </w:r>
                      <w:r w:rsidRPr="0097500A">
                        <w:rPr>
                          <w:rFonts w:ascii="Times" w:hAnsi="Times"/>
                          <w:sz w:val="20"/>
                          <w:szCs w:val="20"/>
                          <w:lang w:val="es-ES"/>
                        </w:rPr>
                        <w:br/>
                      </w:r>
                    </w:p>
                    <w:p w:rsidR="0091203D" w:rsidRPr="0097500A" w:rsidRDefault="0091203D" w:rsidP="0097500A">
                      <w:pPr>
                        <w:spacing w:before="100" w:beforeAutospacing="1"/>
                        <w:contextualSpacing/>
                        <w:rPr>
                          <w:rFonts w:ascii="Times" w:hAnsi="Times"/>
                          <w:sz w:val="20"/>
                          <w:szCs w:val="20"/>
                          <w:lang w:val="es-ES"/>
                        </w:rPr>
                      </w:pPr>
                      <w:r w:rsidRPr="0097500A">
                        <w:rPr>
                          <w:sz w:val="20"/>
                          <w:szCs w:val="20"/>
                          <w:lang w:val="es-ES"/>
                        </w:rPr>
                        <w:t>Lección con tabler</w:t>
                      </w:r>
                      <w:r>
                        <w:rPr>
                          <w:sz w:val="20"/>
                          <w:szCs w:val="20"/>
                          <w:lang w:val="es-ES"/>
                        </w:rPr>
                        <w:t>o de fieltro o imágenes</w:t>
                      </w:r>
                      <w:r w:rsidRPr="0097500A">
                        <w:rPr>
                          <w:rFonts w:ascii="Times" w:hAnsi="Times"/>
                          <w:sz w:val="20"/>
                          <w:szCs w:val="20"/>
                          <w:lang w:val="es-ES"/>
                        </w:rPr>
                        <w:br/>
                      </w:r>
                    </w:p>
                    <w:p w:rsidR="0091203D" w:rsidRPr="0097500A" w:rsidRDefault="0091203D" w:rsidP="0097500A">
                      <w:pPr>
                        <w:spacing w:before="100" w:beforeAutospacing="1"/>
                        <w:contextualSpacing/>
                        <w:rPr>
                          <w:sz w:val="20"/>
                          <w:szCs w:val="20"/>
                          <w:lang w:val="es-ES"/>
                        </w:rPr>
                      </w:pPr>
                      <w:r w:rsidRPr="0097500A">
                        <w:rPr>
                          <w:sz w:val="20"/>
                          <w:szCs w:val="20"/>
                          <w:lang w:val="es-ES"/>
                        </w:rPr>
                        <w:t>Actividad uno: Los niños representan a Saúl y David en la cueva</w:t>
                      </w:r>
                    </w:p>
                    <w:p w:rsidR="0091203D" w:rsidRPr="0097500A" w:rsidRDefault="0091203D" w:rsidP="0097500A">
                      <w:pPr>
                        <w:spacing w:before="100" w:beforeAutospacing="1"/>
                        <w:contextualSpacing/>
                        <w:rPr>
                          <w:sz w:val="20"/>
                          <w:szCs w:val="20"/>
                          <w:lang w:val="es-ES"/>
                        </w:rPr>
                      </w:pPr>
                      <w:r w:rsidRPr="0097500A">
                        <w:rPr>
                          <w:sz w:val="20"/>
                          <w:szCs w:val="20"/>
                          <w:lang w:val="es-ES"/>
                        </w:rPr>
                        <w:t>Actividad dos: “Señal de alto”</w:t>
                      </w:r>
                    </w:p>
                    <w:p w:rsidR="0091203D" w:rsidRPr="0097500A" w:rsidRDefault="0091203D" w:rsidP="0097500A">
                      <w:pPr>
                        <w:spacing w:before="100" w:beforeAutospacing="1"/>
                        <w:contextualSpacing/>
                        <w:rPr>
                          <w:sz w:val="20"/>
                          <w:szCs w:val="20"/>
                          <w:lang w:val="es-ES"/>
                        </w:rPr>
                      </w:pPr>
                      <w:r w:rsidRPr="0097500A">
                        <w:rPr>
                          <w:rFonts w:ascii="Times" w:hAnsi="Times"/>
                          <w:sz w:val="20"/>
                          <w:szCs w:val="20"/>
                          <w:lang w:val="es-ES"/>
                        </w:rPr>
                        <w:br/>
                      </w:r>
                      <w:r w:rsidRPr="0097500A">
                        <w:rPr>
                          <w:sz w:val="20"/>
                          <w:szCs w:val="20"/>
                          <w:lang w:val="es-ES"/>
                        </w:rPr>
                        <w:t>Repaso: Reconocer que Dios cuida de su pueblo</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47360"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82" name="Text Box 100010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100" w:beforeAutospacing="1"/>
                              <w:contextualSpacing/>
                              <w:rPr>
                                <w:sz w:val="20"/>
                                <w:szCs w:val="20"/>
                                <w:lang w:val="es-ES"/>
                              </w:rPr>
                            </w:pPr>
                            <w:r>
                              <w:rPr>
                                <w:rStyle w:val="text1sam-12-24"/>
                                <w:sz w:val="20"/>
                                <w:lang w:val="es-ES"/>
                              </w:rPr>
                              <w:t>T</w:t>
                            </w:r>
                            <w:r w:rsidRPr="0097500A">
                              <w:rPr>
                                <w:rStyle w:val="text1sam-12-24"/>
                                <w:sz w:val="20"/>
                                <w:lang w:val="es-ES"/>
                              </w:rPr>
                              <w:t>ablero de fieltro (opcional)</w:t>
                            </w:r>
                            <w:r w:rsidRPr="0097500A">
                              <w:rPr>
                                <w:sz w:val="20"/>
                                <w:szCs w:val="20"/>
                                <w:lang w:val="es-ES"/>
                              </w:rPr>
                              <w:t xml:space="preserve"> </w:t>
                            </w:r>
                          </w:p>
                          <w:p w:rsidR="0091203D" w:rsidRPr="00FB16FF" w:rsidRDefault="0091203D" w:rsidP="0097500A">
                            <w:pPr>
                              <w:spacing w:before="100" w:beforeAutospacing="1"/>
                              <w:contextualSpacing/>
                              <w:rPr>
                                <w:sz w:val="20"/>
                                <w:szCs w:val="20"/>
                                <w:lang w:val="es-ES"/>
                              </w:rPr>
                            </w:pPr>
                            <w:r w:rsidRPr="0097500A">
                              <w:rPr>
                                <w:sz w:val="20"/>
                                <w:szCs w:val="20"/>
                                <w:lang w:val="es-ES"/>
                              </w:rPr>
                              <w:t>Bata de tela con una esquina recortada y sujeta con velcro</w:t>
                            </w:r>
                            <w:r w:rsidRPr="0097500A">
                              <w:rPr>
                                <w:rFonts w:ascii="Times" w:hAnsi="Times"/>
                                <w:sz w:val="20"/>
                                <w:szCs w:val="20"/>
                                <w:lang w:val="es-ES"/>
                              </w:rPr>
                              <w:br/>
                            </w:r>
                            <w:r>
                              <w:rPr>
                                <w:sz w:val="20"/>
                                <w:szCs w:val="20"/>
                                <w:lang w:val="es-ES"/>
                              </w:rPr>
                              <w:t>Patrones de señales de “alto”</w:t>
                            </w:r>
                            <w:r w:rsidRPr="0097500A">
                              <w:rPr>
                                <w:sz w:val="20"/>
                                <w:szCs w:val="20"/>
                                <w:lang w:val="es-ES"/>
                              </w:rPr>
                              <w:t xml:space="preserve"> con: “</w:t>
                            </w:r>
                            <w:r w:rsidRPr="00FB16FF">
                              <w:rPr>
                                <w:sz w:val="20"/>
                                <w:szCs w:val="20"/>
                                <w:lang w:val="es-ES"/>
                              </w:rPr>
                              <w:t>No te vengarás, ni guardarás rencor a los hijos de tu pueblo, sino que amarás a tu prójimo co</w:t>
                            </w:r>
                            <w:r>
                              <w:rPr>
                                <w:sz w:val="20"/>
                                <w:szCs w:val="20"/>
                                <w:lang w:val="es-ES"/>
                              </w:rPr>
                              <w:t>mo a ti mismo. Yo soy el SEÑOR</w:t>
                            </w:r>
                            <w:r w:rsidRPr="00FB16FF">
                              <w:rPr>
                                <w:sz w:val="20"/>
                                <w:szCs w:val="20"/>
                                <w:lang w:val="es-ES"/>
                              </w:rPr>
                              <w:t>”</w:t>
                            </w:r>
                            <w:r>
                              <w:rPr>
                                <w:sz w:val="20"/>
                                <w:szCs w:val="20"/>
                                <w:lang w:val="es-ES"/>
                              </w:rPr>
                              <w:t>.</w:t>
                            </w:r>
                            <w:r w:rsidRPr="00FB16FF">
                              <w:rPr>
                                <w:sz w:val="20"/>
                                <w:szCs w:val="20"/>
                                <w:lang w:val="es-ES"/>
                              </w:rPr>
                              <w:t xml:space="preserve"> - </w:t>
                            </w:r>
                            <w:r>
                              <w:rPr>
                                <w:sz w:val="20"/>
                                <w:szCs w:val="20"/>
                                <w:lang w:val="es-ES"/>
                              </w:rPr>
                              <w:t>Le</w:t>
                            </w:r>
                            <w:r w:rsidRPr="00FB16FF">
                              <w:rPr>
                                <w:sz w:val="20"/>
                                <w:szCs w:val="20"/>
                                <w:lang w:val="es-ES"/>
                              </w:rPr>
                              <w:t>v. 19:18</w:t>
                            </w:r>
                            <w:r w:rsidRPr="00FB16FF">
                              <w:rPr>
                                <w:rFonts w:ascii="Times" w:hAnsi="Times"/>
                                <w:sz w:val="20"/>
                                <w:szCs w:val="20"/>
                                <w:lang w:val="es-ES"/>
                              </w:rPr>
                              <w:br/>
                            </w:r>
                            <w:r>
                              <w:rPr>
                                <w:sz w:val="20"/>
                                <w:szCs w:val="20"/>
                                <w:lang w:val="es-ES"/>
                              </w:rPr>
                              <w:t>P</w:t>
                            </w:r>
                            <w:r w:rsidRPr="00FB16FF">
                              <w:rPr>
                                <w:sz w:val="20"/>
                                <w:szCs w:val="20"/>
                                <w:lang w:val="es-ES"/>
                              </w:rPr>
                              <w:t xml:space="preserve">alos </w:t>
                            </w:r>
                            <w:r>
                              <w:rPr>
                                <w:sz w:val="20"/>
                                <w:szCs w:val="20"/>
                                <w:lang w:val="es-ES"/>
                              </w:rPr>
                              <w:t>para manualidades</w:t>
                            </w:r>
                            <w:r w:rsidRPr="00FB16FF">
                              <w:rPr>
                                <w:rFonts w:ascii="Times" w:hAnsi="Times"/>
                                <w:sz w:val="20"/>
                                <w:szCs w:val="20"/>
                                <w:lang w:val="es-ES"/>
                              </w:rPr>
                              <w:br/>
                            </w:r>
                            <w:r w:rsidRPr="00FB16FF">
                              <w:rPr>
                                <w:sz w:val="20"/>
                                <w:szCs w:val="20"/>
                                <w:lang w:val="es-ES"/>
                              </w:rPr>
                              <w:t>Pega</w:t>
                            </w:r>
                            <w:r>
                              <w:rPr>
                                <w:sz w:val="20"/>
                                <w:szCs w:val="20"/>
                                <w:lang w:val="es-ES"/>
                              </w:rPr>
                              <w:t>mento</w:t>
                            </w:r>
                            <w:r w:rsidRPr="00FB16FF">
                              <w:rPr>
                                <w:sz w:val="20"/>
                                <w:szCs w:val="20"/>
                                <w:lang w:val="es-ES"/>
                              </w:rPr>
                              <w:t xml:space="preserve"> de barra</w:t>
                            </w:r>
                          </w:p>
                          <w:p w:rsidR="0091203D" w:rsidRPr="00FB16FF" w:rsidRDefault="0091203D" w:rsidP="0097500A">
                            <w:pPr>
                              <w:pStyle w:val="NormalWeb"/>
                              <w:spacing w:after="0" w:afterAutospacing="0"/>
                              <w:contextualSpacing/>
                              <w:rPr>
                                <w:rFonts w:ascii="Calibri" w:eastAsia="Times New Roman" w:hAnsi="Calibri"/>
                                <w:lang w:val="es-ES"/>
                              </w:rPr>
                            </w:pPr>
                          </w:p>
                          <w:p w:rsidR="0091203D" w:rsidRPr="00FB16FF"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2" o:spid="_x0000_s1451" type="#_x0000_t202" style="position:absolute;margin-left:-14.2pt;margin-top:402.65pt;width:377pt;height:147.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100" w:beforeAutospacing="1"/>
                        <w:contextualSpacing/>
                        <w:rPr>
                          <w:sz w:val="20"/>
                          <w:szCs w:val="20"/>
                          <w:lang w:val="es-ES"/>
                        </w:rPr>
                      </w:pPr>
                      <w:r>
                        <w:rPr>
                          <w:rStyle w:val="text1sam-12-24"/>
                          <w:sz w:val="20"/>
                          <w:lang w:val="es-ES"/>
                        </w:rPr>
                        <w:t>T</w:t>
                      </w:r>
                      <w:r w:rsidRPr="0097500A">
                        <w:rPr>
                          <w:rStyle w:val="text1sam-12-24"/>
                          <w:sz w:val="20"/>
                          <w:lang w:val="es-ES"/>
                        </w:rPr>
                        <w:t>ablero de fieltro (opcional)</w:t>
                      </w:r>
                      <w:r w:rsidRPr="0097500A">
                        <w:rPr>
                          <w:sz w:val="20"/>
                          <w:szCs w:val="20"/>
                          <w:lang w:val="es-ES"/>
                        </w:rPr>
                        <w:t xml:space="preserve"> </w:t>
                      </w:r>
                    </w:p>
                    <w:p w:rsidR="0091203D" w:rsidRPr="00FB16FF" w:rsidRDefault="0091203D" w:rsidP="0097500A">
                      <w:pPr>
                        <w:spacing w:before="100" w:beforeAutospacing="1"/>
                        <w:contextualSpacing/>
                        <w:rPr>
                          <w:sz w:val="20"/>
                          <w:szCs w:val="20"/>
                          <w:lang w:val="es-ES"/>
                        </w:rPr>
                      </w:pPr>
                      <w:r w:rsidRPr="0097500A">
                        <w:rPr>
                          <w:sz w:val="20"/>
                          <w:szCs w:val="20"/>
                          <w:lang w:val="es-ES"/>
                        </w:rPr>
                        <w:t>Bata de tela con una esquina recortada y sujeta con velcro</w:t>
                      </w:r>
                      <w:r w:rsidRPr="0097500A">
                        <w:rPr>
                          <w:rFonts w:ascii="Times" w:hAnsi="Times"/>
                          <w:sz w:val="20"/>
                          <w:szCs w:val="20"/>
                          <w:lang w:val="es-ES"/>
                        </w:rPr>
                        <w:br/>
                      </w:r>
                      <w:r>
                        <w:rPr>
                          <w:sz w:val="20"/>
                          <w:szCs w:val="20"/>
                          <w:lang w:val="es-ES"/>
                        </w:rPr>
                        <w:t>Patrones de señales de “alto”</w:t>
                      </w:r>
                      <w:r w:rsidRPr="0097500A">
                        <w:rPr>
                          <w:sz w:val="20"/>
                          <w:szCs w:val="20"/>
                          <w:lang w:val="es-ES"/>
                        </w:rPr>
                        <w:t xml:space="preserve"> con: “</w:t>
                      </w:r>
                      <w:r w:rsidRPr="00FB16FF">
                        <w:rPr>
                          <w:sz w:val="20"/>
                          <w:szCs w:val="20"/>
                          <w:lang w:val="es-ES"/>
                        </w:rPr>
                        <w:t>No te vengarás, ni guardarás rencor a los hijos de tu pueblo, sino que amarás a tu prójimo co</w:t>
                      </w:r>
                      <w:r>
                        <w:rPr>
                          <w:sz w:val="20"/>
                          <w:szCs w:val="20"/>
                          <w:lang w:val="es-ES"/>
                        </w:rPr>
                        <w:t>mo a ti mismo. Yo soy el SEÑOR</w:t>
                      </w:r>
                      <w:r w:rsidRPr="00FB16FF">
                        <w:rPr>
                          <w:sz w:val="20"/>
                          <w:szCs w:val="20"/>
                          <w:lang w:val="es-ES"/>
                        </w:rPr>
                        <w:t>”</w:t>
                      </w:r>
                      <w:r>
                        <w:rPr>
                          <w:sz w:val="20"/>
                          <w:szCs w:val="20"/>
                          <w:lang w:val="es-ES"/>
                        </w:rPr>
                        <w:t>.</w:t>
                      </w:r>
                      <w:r w:rsidRPr="00FB16FF">
                        <w:rPr>
                          <w:sz w:val="20"/>
                          <w:szCs w:val="20"/>
                          <w:lang w:val="es-ES"/>
                        </w:rPr>
                        <w:t xml:space="preserve"> - </w:t>
                      </w:r>
                      <w:r>
                        <w:rPr>
                          <w:sz w:val="20"/>
                          <w:szCs w:val="20"/>
                          <w:lang w:val="es-ES"/>
                        </w:rPr>
                        <w:t>Le</w:t>
                      </w:r>
                      <w:r w:rsidRPr="00FB16FF">
                        <w:rPr>
                          <w:sz w:val="20"/>
                          <w:szCs w:val="20"/>
                          <w:lang w:val="es-ES"/>
                        </w:rPr>
                        <w:t>v. 19:18</w:t>
                      </w:r>
                      <w:r w:rsidRPr="00FB16FF">
                        <w:rPr>
                          <w:rFonts w:ascii="Times" w:hAnsi="Times"/>
                          <w:sz w:val="20"/>
                          <w:szCs w:val="20"/>
                          <w:lang w:val="es-ES"/>
                        </w:rPr>
                        <w:br/>
                      </w:r>
                      <w:r>
                        <w:rPr>
                          <w:sz w:val="20"/>
                          <w:szCs w:val="20"/>
                          <w:lang w:val="es-ES"/>
                        </w:rPr>
                        <w:t>P</w:t>
                      </w:r>
                      <w:r w:rsidRPr="00FB16FF">
                        <w:rPr>
                          <w:sz w:val="20"/>
                          <w:szCs w:val="20"/>
                          <w:lang w:val="es-ES"/>
                        </w:rPr>
                        <w:t xml:space="preserve">alos </w:t>
                      </w:r>
                      <w:r>
                        <w:rPr>
                          <w:sz w:val="20"/>
                          <w:szCs w:val="20"/>
                          <w:lang w:val="es-ES"/>
                        </w:rPr>
                        <w:t>para manualidades</w:t>
                      </w:r>
                      <w:r w:rsidRPr="00FB16FF">
                        <w:rPr>
                          <w:rFonts w:ascii="Times" w:hAnsi="Times"/>
                          <w:sz w:val="20"/>
                          <w:szCs w:val="20"/>
                          <w:lang w:val="es-ES"/>
                        </w:rPr>
                        <w:br/>
                      </w:r>
                      <w:r w:rsidRPr="00FB16FF">
                        <w:rPr>
                          <w:sz w:val="20"/>
                          <w:szCs w:val="20"/>
                          <w:lang w:val="es-ES"/>
                        </w:rPr>
                        <w:t>Pega</w:t>
                      </w:r>
                      <w:r>
                        <w:rPr>
                          <w:sz w:val="20"/>
                          <w:szCs w:val="20"/>
                          <w:lang w:val="es-ES"/>
                        </w:rPr>
                        <w:t>mento</w:t>
                      </w:r>
                      <w:r w:rsidRPr="00FB16FF">
                        <w:rPr>
                          <w:sz w:val="20"/>
                          <w:szCs w:val="20"/>
                          <w:lang w:val="es-ES"/>
                        </w:rPr>
                        <w:t xml:space="preserve"> de barra</w:t>
                      </w:r>
                    </w:p>
                    <w:p w:rsidR="0091203D" w:rsidRPr="00FB16FF" w:rsidRDefault="0091203D" w:rsidP="0097500A">
                      <w:pPr>
                        <w:pStyle w:val="NormalWeb"/>
                        <w:spacing w:after="0" w:afterAutospacing="0"/>
                        <w:contextualSpacing/>
                        <w:rPr>
                          <w:rFonts w:ascii="Calibri" w:eastAsia="Times New Roman" w:hAnsi="Calibri"/>
                          <w:lang w:val="es-ES"/>
                        </w:rPr>
                      </w:pPr>
                    </w:p>
                    <w:p w:rsidR="0091203D" w:rsidRPr="00FB16FF"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46336"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81" name="Text Box 100010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szCs w:val="20"/>
                                <w:lang w:val="es-ES"/>
                              </w:rPr>
                              <w:t>Necesitamos depender de Dios y confiar en su plan. Nunca es correcto que nos venguemos de otra persona.</w:t>
                            </w:r>
                            <w:r w:rsidRPr="0097500A">
                              <w:rPr>
                                <w:sz w:val="20"/>
                                <w:lang w:val="es-ES"/>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1" o:spid="_x0000_s1452" type="#_x0000_t202" style="position:absolute;margin-left:-14.2pt;margin-top:328.75pt;width:377pt;height:57.9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szCs w:val="20"/>
                          <w:lang w:val="es-ES"/>
                        </w:rPr>
                        <w:t>Necesitamos depender de Dios y confiar en su plan. Nunca es correcto que nos venguemos de otra persona.</w:t>
                      </w:r>
                      <w:r w:rsidRPr="0097500A">
                        <w:rPr>
                          <w:sz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51456"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480" name="Text Box 100010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80" o:spid="_x0000_s1453" type="#_x0000_t202" style="position:absolute;margin-left:-14.2pt;margin-top:119.35pt;width:378.9pt;height:80.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52480"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79" name="Text Box 100010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lang w:val="es-ES"/>
                              </w:rPr>
                              <w:t>Los niños repasarán los libros del AT y trabajarán en el versículo de memoria. Los niños reconocerán lo siguiente: 1. Dios tiene un plan: tenía un plan para que David fuera Rey</w:t>
                            </w:r>
                            <w:r>
                              <w:rPr>
                                <w:sz w:val="20"/>
                                <w:lang w:val="es-ES"/>
                              </w:rPr>
                              <w:t xml:space="preserve">. </w:t>
                            </w:r>
                            <w:r w:rsidRPr="0097500A">
                              <w:rPr>
                                <w:sz w:val="20"/>
                                <w:lang w:val="es-ES"/>
                              </w:rPr>
                              <w:t>2. Dios cumple sus promesas: le dijo a David que algún día sería rey</w:t>
                            </w:r>
                            <w:r w:rsidRPr="0097500A">
                              <w:rPr>
                                <w:rFonts w:ascii="Times" w:hAnsi="Times"/>
                                <w:sz w:val="20"/>
                                <w:lang w:val="es-ES"/>
                              </w:rPr>
                              <w:br/>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9" o:spid="_x0000_s1454" type="#_x0000_t202" style="position:absolute;margin-left:-16.1pt;margin-top:213.2pt;width:378.9pt;height:101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h8lfUy8CAABeBAAADgAAAAAAAAAAAAAAAAAu&#10;AgAAZHJzL2Uyb0RvYy54bWxQSwECLQAUAAYACAAAACEALDamfeEAAAALAQAADwAAAAAAAAAAAAAA&#10;AACJ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lang w:val="es-ES"/>
                        </w:rPr>
                        <w:t>Los niños repasarán los libros del AT y trabajarán en el versículo de memoria. Los niños reconocerán lo siguiente: 1. Dios tiene un plan: tenía un plan para que David fuera Rey</w:t>
                      </w:r>
                      <w:r>
                        <w:rPr>
                          <w:sz w:val="20"/>
                          <w:lang w:val="es-ES"/>
                        </w:rPr>
                        <w:t xml:space="preserve">. </w:t>
                      </w:r>
                      <w:r w:rsidRPr="0097500A">
                        <w:rPr>
                          <w:sz w:val="20"/>
                          <w:lang w:val="es-ES"/>
                        </w:rPr>
                        <w:t>2. Dios cumple sus promesas: le dijo a David que algún día sería rey</w:t>
                      </w:r>
                      <w:r w:rsidRPr="0097500A">
                        <w:rPr>
                          <w:rFonts w:ascii="Times" w:hAnsi="Times"/>
                          <w:sz w:val="20"/>
                          <w:lang w:val="es-ES"/>
                        </w:rPr>
                        <w:br/>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50432"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78" name="Text Box 100010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10</w:t>
                            </w:r>
                          </w:p>
                          <w:p w:rsidR="0091203D" w:rsidRPr="0097500A" w:rsidRDefault="0091203D" w:rsidP="0097500A">
                            <w:pPr>
                              <w:ind w:left="1440" w:hanging="1440"/>
                              <w:contextualSpacing/>
                              <w:rPr>
                                <w:b/>
                                <w:sz w:val="20"/>
                                <w:lang w:val="es-ES"/>
                              </w:rPr>
                            </w:pPr>
                            <w:r w:rsidRPr="0097500A">
                              <w:rPr>
                                <w:b/>
                                <w:sz w:val="20"/>
                                <w:lang w:val="es-ES"/>
                              </w:rPr>
                              <w:t>Título de la lección:</w:t>
                            </w:r>
                            <w:r w:rsidRPr="0097500A">
                              <w:rPr>
                                <w:b/>
                                <w:sz w:val="20"/>
                                <w:lang w:val="es-ES"/>
                              </w:rPr>
                              <w:tab/>
                              <w:t>El gobernante: David se convierte en rey</w:t>
                            </w:r>
                          </w:p>
                          <w:p w:rsidR="0091203D" w:rsidRPr="00E449FA" w:rsidRDefault="0091203D" w:rsidP="0097500A">
                            <w:pPr>
                              <w:ind w:left="1440" w:hanging="1440"/>
                              <w:contextualSpacing/>
                              <w:rPr>
                                <w:sz w:val="20"/>
                                <w:lang w:val="es-ES"/>
                              </w:rPr>
                            </w:pPr>
                            <w:r w:rsidRPr="00E449FA">
                              <w:rPr>
                                <w:sz w:val="20"/>
                                <w:lang w:val="es-ES"/>
                              </w:rPr>
                              <w:t>Pasaje:</w:t>
                            </w:r>
                            <w:r w:rsidRPr="00E449FA">
                              <w:rPr>
                                <w:sz w:val="20"/>
                                <w:lang w:val="es-ES"/>
                              </w:rPr>
                              <w:tab/>
                            </w:r>
                            <w:r>
                              <w:rPr>
                                <w:sz w:val="20"/>
                                <w:lang w:val="es-ES"/>
                              </w:rPr>
                              <w:tab/>
                            </w:r>
                            <w:r w:rsidRPr="00E449FA">
                              <w:rPr>
                                <w:sz w:val="20"/>
                                <w:lang w:val="es-ES"/>
                              </w:rPr>
                              <w:t xml:space="preserve">2 Samuel 5:1-12, </w:t>
                            </w:r>
                            <w:r>
                              <w:rPr>
                                <w:sz w:val="20"/>
                                <w:lang w:val="es-ES"/>
                              </w:rPr>
                              <w:t>1 C</w:t>
                            </w:r>
                            <w:r w:rsidRPr="00E449FA">
                              <w:rPr>
                                <w:sz w:val="20"/>
                                <w:lang w:val="es-ES"/>
                              </w:rPr>
                              <w:t>r</w:t>
                            </w:r>
                            <w:r>
                              <w:rPr>
                                <w:sz w:val="20"/>
                                <w:lang w:val="es-ES"/>
                              </w:rPr>
                              <w:t>ó</w:t>
                            </w:r>
                            <w:r w:rsidRPr="00E449FA">
                              <w:rPr>
                                <w:sz w:val="20"/>
                                <w:lang w:val="es-ES"/>
                              </w:rPr>
                              <w:t>. 11:1-3</w:t>
                            </w:r>
                          </w:p>
                          <w:p w:rsidR="0091203D" w:rsidRPr="00E449FA" w:rsidRDefault="0091203D" w:rsidP="0097500A">
                            <w:pPr>
                              <w:contextualSpacing/>
                              <w:rPr>
                                <w:sz w:val="20"/>
                                <w:lang w:val="es-ES"/>
                              </w:rPr>
                            </w:pPr>
                          </w:p>
                          <w:p w:rsidR="0091203D" w:rsidRPr="00E449F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8" o:spid="_x0000_s1455" type="#_x0000_t202" style="position:absolute;margin-left:-14.2pt;margin-top:-10.45pt;width:377.05pt;height:115.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thsPIDACAABeBAAADgAAAAAAAAAAAAAAAAAu&#10;AgAAZHJzL2Uyb0RvYy54bWxQSwECLQAUAAYACAAAACEA9PyS1+AAAAALAQAADwAAAAAAAAAAAAAA&#10;AACKBAAAZHJzL2Rvd25yZXYueG1sUEsFBgAAAAAEAAQA8wAAAJcFA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10</w:t>
                      </w:r>
                    </w:p>
                    <w:p w:rsidR="0091203D" w:rsidRPr="0097500A" w:rsidRDefault="0091203D" w:rsidP="0097500A">
                      <w:pPr>
                        <w:ind w:left="1440" w:hanging="1440"/>
                        <w:contextualSpacing/>
                        <w:rPr>
                          <w:b/>
                          <w:sz w:val="20"/>
                          <w:lang w:val="es-ES"/>
                        </w:rPr>
                      </w:pPr>
                      <w:r w:rsidRPr="0097500A">
                        <w:rPr>
                          <w:b/>
                          <w:sz w:val="20"/>
                          <w:lang w:val="es-ES"/>
                        </w:rPr>
                        <w:t>Título de la lección:</w:t>
                      </w:r>
                      <w:r w:rsidRPr="0097500A">
                        <w:rPr>
                          <w:b/>
                          <w:sz w:val="20"/>
                          <w:lang w:val="es-ES"/>
                        </w:rPr>
                        <w:tab/>
                        <w:t>El gobernante: David se convierte en rey</w:t>
                      </w:r>
                    </w:p>
                    <w:p w:rsidR="0091203D" w:rsidRPr="00E449FA" w:rsidRDefault="0091203D" w:rsidP="0097500A">
                      <w:pPr>
                        <w:ind w:left="1440" w:hanging="1440"/>
                        <w:contextualSpacing/>
                        <w:rPr>
                          <w:sz w:val="20"/>
                          <w:lang w:val="es-ES"/>
                        </w:rPr>
                      </w:pPr>
                      <w:r w:rsidRPr="00E449FA">
                        <w:rPr>
                          <w:sz w:val="20"/>
                          <w:lang w:val="es-ES"/>
                        </w:rPr>
                        <w:t>Pasaje:</w:t>
                      </w:r>
                      <w:r w:rsidRPr="00E449FA">
                        <w:rPr>
                          <w:sz w:val="20"/>
                          <w:lang w:val="es-ES"/>
                        </w:rPr>
                        <w:tab/>
                      </w:r>
                      <w:r>
                        <w:rPr>
                          <w:sz w:val="20"/>
                          <w:lang w:val="es-ES"/>
                        </w:rPr>
                        <w:tab/>
                      </w:r>
                      <w:r w:rsidRPr="00E449FA">
                        <w:rPr>
                          <w:sz w:val="20"/>
                          <w:lang w:val="es-ES"/>
                        </w:rPr>
                        <w:t xml:space="preserve">2 Samuel 5:1-12, </w:t>
                      </w:r>
                      <w:r>
                        <w:rPr>
                          <w:sz w:val="20"/>
                          <w:lang w:val="es-ES"/>
                        </w:rPr>
                        <w:t>1 C</w:t>
                      </w:r>
                      <w:r w:rsidRPr="00E449FA">
                        <w:rPr>
                          <w:sz w:val="20"/>
                          <w:lang w:val="es-ES"/>
                        </w:rPr>
                        <w:t>r</w:t>
                      </w:r>
                      <w:r>
                        <w:rPr>
                          <w:sz w:val="20"/>
                          <w:lang w:val="es-ES"/>
                        </w:rPr>
                        <w:t>ó</w:t>
                      </w:r>
                      <w:r w:rsidRPr="00E449FA">
                        <w:rPr>
                          <w:sz w:val="20"/>
                          <w:lang w:val="es-ES"/>
                        </w:rPr>
                        <w:t>. 11:1-3</w:t>
                      </w:r>
                    </w:p>
                    <w:p w:rsidR="0091203D" w:rsidRPr="00E449FA" w:rsidRDefault="0091203D" w:rsidP="0097500A">
                      <w:pPr>
                        <w:contextualSpacing/>
                        <w:rPr>
                          <w:sz w:val="20"/>
                          <w:lang w:val="es-ES"/>
                        </w:rPr>
                      </w:pPr>
                    </w:p>
                    <w:p w:rsidR="0091203D" w:rsidRPr="00E449F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56576"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77" name="Text Box 100010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i/>
                                <w:color w:val="000000"/>
                                <w:sz w:val="20"/>
                                <w:lang w:val="es-ES"/>
                              </w:rPr>
                            </w:pPr>
                            <w:r w:rsidRPr="0097500A">
                              <w:rPr>
                                <w:b/>
                                <w:sz w:val="20"/>
                                <w:lang w:val="es-ES"/>
                              </w:rPr>
                              <w:t>Explicación del oficio/actividad:</w:t>
                            </w:r>
                            <w:r w:rsidRPr="0097500A">
                              <w:rPr>
                                <w:i/>
                                <w:color w:val="000000"/>
                                <w:sz w:val="20"/>
                                <w:lang w:val="es-ES"/>
                              </w:rPr>
                              <w:t xml:space="preserve"> </w:t>
                            </w:r>
                          </w:p>
                          <w:p w:rsidR="0091203D" w:rsidRPr="00E449FA" w:rsidRDefault="0091203D" w:rsidP="0097500A">
                            <w:pPr>
                              <w:contextualSpacing/>
                              <w:rPr>
                                <w:sz w:val="20"/>
                                <w:lang w:val="es-ES"/>
                              </w:rPr>
                            </w:pPr>
                            <w:r>
                              <w:rPr>
                                <w:i/>
                                <w:color w:val="000000"/>
                                <w:sz w:val="20"/>
                                <w:lang w:val="es-ES"/>
                              </w:rPr>
                              <w:t>Manualidad</w:t>
                            </w:r>
                            <w:r w:rsidRPr="0097500A">
                              <w:rPr>
                                <w:i/>
                                <w:color w:val="000000"/>
                                <w:sz w:val="20"/>
                                <w:lang w:val="es-ES"/>
                              </w:rPr>
                              <w:t xml:space="preserve"> 1:</w:t>
                            </w:r>
                            <w:r>
                              <w:rPr>
                                <w:i/>
                                <w:color w:val="000000"/>
                                <w:sz w:val="20"/>
                                <w:lang w:val="es-ES"/>
                              </w:rPr>
                              <w:t xml:space="preserve"> </w:t>
                            </w:r>
                            <w:r>
                              <w:rPr>
                                <w:sz w:val="20"/>
                                <w:lang w:val="es-ES"/>
                              </w:rPr>
                              <w:t>Dar</w:t>
                            </w:r>
                            <w:r w:rsidRPr="0097500A">
                              <w:rPr>
                                <w:sz w:val="20"/>
                                <w:lang w:val="es-ES"/>
                              </w:rPr>
                              <w:t xml:space="preserve"> a los niños recortes de coronas y </w:t>
                            </w:r>
                            <w:r>
                              <w:rPr>
                                <w:sz w:val="20"/>
                                <w:lang w:val="es-ES"/>
                              </w:rPr>
                              <w:t>pedirles que las adornen</w:t>
                            </w:r>
                            <w:r w:rsidRPr="0097500A">
                              <w:rPr>
                                <w:sz w:val="20"/>
                                <w:lang w:val="es-ES"/>
                              </w:rPr>
                              <w:t>. Ajust</w:t>
                            </w:r>
                            <w:r>
                              <w:rPr>
                                <w:sz w:val="20"/>
                                <w:lang w:val="es-ES"/>
                              </w:rPr>
                              <w:t>ar</w:t>
                            </w:r>
                            <w:r w:rsidRPr="0097500A">
                              <w:rPr>
                                <w:sz w:val="20"/>
                                <w:lang w:val="es-ES"/>
                              </w:rPr>
                              <w:t xml:space="preserve"> las coronas de los niños a sus cabezas y </w:t>
                            </w:r>
                            <w:r w:rsidR="000C42B7" w:rsidRPr="0097500A">
                              <w:rPr>
                                <w:sz w:val="20"/>
                                <w:lang w:val="es-ES"/>
                              </w:rPr>
                              <w:t>engrap</w:t>
                            </w:r>
                            <w:r w:rsidR="000C42B7">
                              <w:rPr>
                                <w:sz w:val="20"/>
                                <w:lang w:val="es-ES"/>
                              </w:rPr>
                              <w:t>ar</w:t>
                            </w:r>
                            <w:r w:rsidRPr="0097500A">
                              <w:rPr>
                                <w:sz w:val="20"/>
                                <w:lang w:val="es-ES"/>
                              </w:rPr>
                              <w:t xml:space="preserve"> los extremos.</w:t>
                            </w:r>
                            <w:r w:rsidRPr="0097500A">
                              <w:rPr>
                                <w:rFonts w:ascii="Times" w:hAnsi="Times"/>
                                <w:sz w:val="20"/>
                                <w:lang w:val="es-ES"/>
                              </w:rPr>
                              <w:br/>
                            </w:r>
                            <w:r w:rsidRPr="00E449FA">
                              <w:rPr>
                                <w:sz w:val="20"/>
                                <w:lang w:val="es-ES"/>
                              </w:rPr>
                              <w:t>Manualidades 2: Hojas para colorear y crayones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7" o:spid="_x0000_s1456" type="#_x0000_t202" style="position:absolute;margin-left:389.4pt;margin-top:448.1pt;width:342.9pt;height:102.3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ACU7Jd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i/>
                          <w:color w:val="000000"/>
                          <w:sz w:val="20"/>
                          <w:lang w:val="es-ES"/>
                        </w:rPr>
                      </w:pPr>
                      <w:r w:rsidRPr="0097500A">
                        <w:rPr>
                          <w:b/>
                          <w:sz w:val="20"/>
                          <w:lang w:val="es-ES"/>
                        </w:rPr>
                        <w:t>Explicación del oficio/actividad:</w:t>
                      </w:r>
                      <w:r w:rsidRPr="0097500A">
                        <w:rPr>
                          <w:i/>
                          <w:color w:val="000000"/>
                          <w:sz w:val="20"/>
                          <w:lang w:val="es-ES"/>
                        </w:rPr>
                        <w:t xml:space="preserve"> </w:t>
                      </w:r>
                    </w:p>
                    <w:p w:rsidR="0091203D" w:rsidRPr="00E449FA" w:rsidRDefault="0091203D" w:rsidP="0097500A">
                      <w:pPr>
                        <w:contextualSpacing/>
                        <w:rPr>
                          <w:sz w:val="20"/>
                          <w:lang w:val="es-ES"/>
                        </w:rPr>
                      </w:pPr>
                      <w:r>
                        <w:rPr>
                          <w:i/>
                          <w:color w:val="000000"/>
                          <w:sz w:val="20"/>
                          <w:lang w:val="es-ES"/>
                        </w:rPr>
                        <w:t>Manualidad</w:t>
                      </w:r>
                      <w:r w:rsidRPr="0097500A">
                        <w:rPr>
                          <w:i/>
                          <w:color w:val="000000"/>
                          <w:sz w:val="20"/>
                          <w:lang w:val="es-ES"/>
                        </w:rPr>
                        <w:t xml:space="preserve"> 1:</w:t>
                      </w:r>
                      <w:r>
                        <w:rPr>
                          <w:i/>
                          <w:color w:val="000000"/>
                          <w:sz w:val="20"/>
                          <w:lang w:val="es-ES"/>
                        </w:rPr>
                        <w:t xml:space="preserve"> </w:t>
                      </w:r>
                      <w:r>
                        <w:rPr>
                          <w:sz w:val="20"/>
                          <w:lang w:val="es-ES"/>
                        </w:rPr>
                        <w:t>Dar</w:t>
                      </w:r>
                      <w:r w:rsidRPr="0097500A">
                        <w:rPr>
                          <w:sz w:val="20"/>
                          <w:lang w:val="es-ES"/>
                        </w:rPr>
                        <w:t xml:space="preserve"> a los niños recortes de coronas y </w:t>
                      </w:r>
                      <w:r>
                        <w:rPr>
                          <w:sz w:val="20"/>
                          <w:lang w:val="es-ES"/>
                        </w:rPr>
                        <w:t>pedirles que las adornen</w:t>
                      </w:r>
                      <w:r w:rsidRPr="0097500A">
                        <w:rPr>
                          <w:sz w:val="20"/>
                          <w:lang w:val="es-ES"/>
                        </w:rPr>
                        <w:t>. Ajust</w:t>
                      </w:r>
                      <w:r>
                        <w:rPr>
                          <w:sz w:val="20"/>
                          <w:lang w:val="es-ES"/>
                        </w:rPr>
                        <w:t>ar</w:t>
                      </w:r>
                      <w:r w:rsidRPr="0097500A">
                        <w:rPr>
                          <w:sz w:val="20"/>
                          <w:lang w:val="es-ES"/>
                        </w:rPr>
                        <w:t xml:space="preserve"> las coronas de los niños a sus cabezas y </w:t>
                      </w:r>
                      <w:r w:rsidR="000C42B7" w:rsidRPr="0097500A">
                        <w:rPr>
                          <w:sz w:val="20"/>
                          <w:lang w:val="es-ES"/>
                        </w:rPr>
                        <w:t>engrap</w:t>
                      </w:r>
                      <w:r w:rsidR="000C42B7">
                        <w:rPr>
                          <w:sz w:val="20"/>
                          <w:lang w:val="es-ES"/>
                        </w:rPr>
                        <w:t>ar</w:t>
                      </w:r>
                      <w:r w:rsidRPr="0097500A">
                        <w:rPr>
                          <w:sz w:val="20"/>
                          <w:lang w:val="es-ES"/>
                        </w:rPr>
                        <w:t xml:space="preserve"> los extremos.</w:t>
                      </w:r>
                      <w:r w:rsidRPr="0097500A">
                        <w:rPr>
                          <w:rFonts w:ascii="Times" w:hAnsi="Times"/>
                          <w:sz w:val="20"/>
                          <w:lang w:val="es-ES"/>
                        </w:rPr>
                        <w:br/>
                      </w:r>
                      <w:r w:rsidRPr="00E449FA">
                        <w:rPr>
                          <w:sz w:val="20"/>
                          <w:lang w:val="es-ES"/>
                        </w:rPr>
                        <w:t>Manualidades 2: Hojas para colorear y crayones</w:t>
                      </w:r>
                    </w:p>
                  </w:txbxContent>
                </v:textbox>
              </v:shape>
            </w:pict>
          </mc:Fallback>
        </mc:AlternateContent>
      </w:r>
      <w:r>
        <w:rPr>
          <w:noProof/>
        </w:rPr>
        <mc:AlternateContent>
          <mc:Choice Requires="wps">
            <w:drawing>
              <wp:anchor distT="0" distB="0" distL="114300" distR="114300" simplePos="0" relativeHeight="252055552"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76" name="Text Box 100010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100" w:beforeAutospacing="1"/>
                              <w:contextualSpacing/>
                              <w:rPr>
                                <w:rFonts w:ascii="Times" w:hAnsi="Times"/>
                                <w:sz w:val="20"/>
                                <w:lang w:val="es-ES"/>
                              </w:rPr>
                            </w:pPr>
                            <w:r w:rsidRPr="0097500A">
                              <w:rPr>
                                <w:sz w:val="20"/>
                                <w:lang w:val="es-ES"/>
                              </w:rPr>
                              <w:t>Canción: Obediencia</w:t>
                            </w:r>
                            <w:r w:rsidRPr="0097500A">
                              <w:rPr>
                                <w:rFonts w:ascii="Times" w:hAnsi="Times"/>
                                <w:sz w:val="20"/>
                                <w:lang w:val="es-ES"/>
                              </w:rPr>
                              <w:br/>
                            </w:r>
                          </w:p>
                          <w:p w:rsidR="0091203D" w:rsidRPr="0097500A" w:rsidRDefault="0091203D" w:rsidP="0097500A">
                            <w:pPr>
                              <w:spacing w:before="100" w:beforeAutospacing="1"/>
                              <w:contextualSpacing/>
                              <w:rPr>
                                <w:rFonts w:ascii="Times" w:hAnsi="Times"/>
                                <w:sz w:val="20"/>
                                <w:lang w:val="es-ES"/>
                              </w:rPr>
                            </w:pPr>
                            <w:r w:rsidRPr="0097500A">
                              <w:rPr>
                                <w:sz w:val="20"/>
                                <w:lang w:val="es-ES"/>
                              </w:rPr>
                              <w:t>Introducción a la lección: Hoy vamos a aprender acerca de David como rey. ¿Tenemos un rey en el país donde vivimos? Aquí no tenemos un Rey terrenal, pero sí tenemos un Rey celestial. ¿Quién es ese? ¿Tenían los israelitas el mismo Rey celestial que tenemos nosotros? ¡</w:t>
                            </w:r>
                            <w:r>
                              <w:rPr>
                                <w:sz w:val="20"/>
                                <w:lang w:val="es-ES"/>
                              </w:rPr>
                              <w:t>Sí</w:t>
                            </w:r>
                            <w:r w:rsidRPr="0097500A">
                              <w:rPr>
                                <w:sz w:val="20"/>
                                <w:lang w:val="es-ES"/>
                              </w:rPr>
                              <w:t>! ¿Por qué necesitaban un rey terrenal también?</w:t>
                            </w:r>
                            <w:r w:rsidRPr="0097500A">
                              <w:rPr>
                                <w:rFonts w:ascii="Times" w:hAnsi="Times"/>
                                <w:sz w:val="20"/>
                                <w:lang w:val="es-ES"/>
                              </w:rPr>
                              <w:br/>
                            </w:r>
                          </w:p>
                          <w:p w:rsidR="0091203D" w:rsidRPr="001E2661" w:rsidRDefault="0091203D" w:rsidP="0097500A">
                            <w:pPr>
                              <w:spacing w:before="100" w:beforeAutospacing="1"/>
                              <w:contextualSpacing/>
                              <w:rPr>
                                <w:sz w:val="20"/>
                                <w:lang w:val="es-ES"/>
                              </w:rPr>
                            </w:pPr>
                            <w:r w:rsidRPr="001E2661">
                              <w:rPr>
                                <w:sz w:val="20"/>
                                <w:lang w:val="es-ES"/>
                              </w:rPr>
                              <w:t>Lección con tabler</w:t>
                            </w:r>
                            <w:r>
                              <w:rPr>
                                <w:sz w:val="20"/>
                                <w:lang w:val="es-ES"/>
                              </w:rPr>
                              <w:t>o de fieltro o imágenes</w:t>
                            </w:r>
                            <w:r w:rsidRPr="001E2661">
                              <w:rPr>
                                <w:sz w:val="20"/>
                                <w:lang w:val="es-ES"/>
                              </w:rPr>
                              <w:t>.</w:t>
                            </w:r>
                          </w:p>
                          <w:p w:rsidR="0091203D" w:rsidRPr="001E2661" w:rsidRDefault="0091203D" w:rsidP="0097500A">
                            <w:pPr>
                              <w:spacing w:before="100" w:beforeAutospacing="1"/>
                              <w:contextualSpacing/>
                              <w:rPr>
                                <w:rFonts w:ascii="Times" w:hAnsi="Times"/>
                                <w:sz w:val="20"/>
                                <w:lang w:val="es-ES"/>
                              </w:rPr>
                            </w:pPr>
                            <w:r w:rsidRPr="001E2661">
                              <w:rPr>
                                <w:sz w:val="20"/>
                                <w:lang w:val="es-ES"/>
                              </w:rPr>
                              <w:t>Canción: Mi Dios es tan Grande</w:t>
                            </w:r>
                            <w:r>
                              <w:rPr>
                                <w:sz w:val="20"/>
                                <w:lang w:val="es-ES"/>
                              </w:rPr>
                              <w:t>, Mi Dios majestuoso es u otra canción apropiada</w:t>
                            </w:r>
                          </w:p>
                          <w:p w:rsidR="0091203D" w:rsidRPr="0097500A" w:rsidRDefault="0091203D" w:rsidP="0097500A">
                            <w:pPr>
                              <w:spacing w:before="100" w:beforeAutospacing="1"/>
                              <w:contextualSpacing/>
                              <w:rPr>
                                <w:sz w:val="20"/>
                                <w:lang w:val="es-ES"/>
                              </w:rPr>
                            </w:pPr>
                            <w:r w:rsidRPr="0097500A">
                              <w:rPr>
                                <w:sz w:val="20"/>
                                <w:lang w:val="es-ES"/>
                              </w:rPr>
                              <w:t>Actividad uno: Los niños hacen corona</w:t>
                            </w:r>
                          </w:p>
                          <w:p w:rsidR="0091203D" w:rsidRPr="0097500A" w:rsidRDefault="0091203D" w:rsidP="0097500A">
                            <w:pPr>
                              <w:spacing w:before="100" w:beforeAutospacing="1"/>
                              <w:contextualSpacing/>
                              <w:rPr>
                                <w:sz w:val="20"/>
                                <w:lang w:val="es-ES"/>
                              </w:rPr>
                            </w:pPr>
                            <w:r w:rsidRPr="0097500A">
                              <w:rPr>
                                <w:sz w:val="20"/>
                                <w:lang w:val="es-ES"/>
                              </w:rPr>
                              <w:t>Actividad dos: Hoja para colorear de David se convierte en Rey</w:t>
                            </w:r>
                          </w:p>
                          <w:p w:rsidR="0091203D" w:rsidRPr="001E2661" w:rsidRDefault="0091203D" w:rsidP="0097500A">
                            <w:pPr>
                              <w:spacing w:before="100" w:beforeAutospacing="1"/>
                              <w:contextualSpacing/>
                              <w:rPr>
                                <w:sz w:val="20"/>
                                <w:lang w:val="es-ES"/>
                              </w:rPr>
                            </w:pPr>
                            <w:r w:rsidRPr="001E2661">
                              <w:rPr>
                                <w:rFonts w:ascii="Times" w:hAnsi="Times"/>
                                <w:sz w:val="20"/>
                                <w:lang w:val="es-ES"/>
                              </w:rPr>
                              <w:br/>
                            </w:r>
                            <w:r w:rsidRPr="001E2661">
                              <w:rPr>
                                <w:sz w:val="20"/>
                                <w:lang w:val="es-ES"/>
                              </w:rPr>
                              <w:t>Reseña: Dios tiene un plan para mí, necesitamos confiar y obedecer a Dios</w:t>
                            </w:r>
                          </w:p>
                          <w:p w:rsidR="0091203D" w:rsidRPr="001E2661"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6" o:spid="_x0000_s1457" type="#_x0000_t202" style="position:absolute;margin-left:389.4pt;margin-top:-10.4pt;width:342.9pt;height:440.3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CfBrc5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100" w:beforeAutospacing="1"/>
                        <w:contextualSpacing/>
                        <w:rPr>
                          <w:rFonts w:ascii="Times" w:hAnsi="Times"/>
                          <w:sz w:val="20"/>
                          <w:lang w:val="es-ES"/>
                        </w:rPr>
                      </w:pPr>
                      <w:r w:rsidRPr="0097500A">
                        <w:rPr>
                          <w:sz w:val="20"/>
                          <w:lang w:val="es-ES"/>
                        </w:rPr>
                        <w:t>Canción: Obediencia</w:t>
                      </w:r>
                      <w:r w:rsidRPr="0097500A">
                        <w:rPr>
                          <w:rFonts w:ascii="Times" w:hAnsi="Times"/>
                          <w:sz w:val="20"/>
                          <w:lang w:val="es-ES"/>
                        </w:rPr>
                        <w:br/>
                      </w:r>
                    </w:p>
                    <w:p w:rsidR="0091203D" w:rsidRPr="0097500A" w:rsidRDefault="0091203D" w:rsidP="0097500A">
                      <w:pPr>
                        <w:spacing w:before="100" w:beforeAutospacing="1"/>
                        <w:contextualSpacing/>
                        <w:rPr>
                          <w:rFonts w:ascii="Times" w:hAnsi="Times"/>
                          <w:sz w:val="20"/>
                          <w:lang w:val="es-ES"/>
                        </w:rPr>
                      </w:pPr>
                      <w:r w:rsidRPr="0097500A">
                        <w:rPr>
                          <w:sz w:val="20"/>
                          <w:lang w:val="es-ES"/>
                        </w:rPr>
                        <w:t>Introducción a la lección: Hoy vamos a aprender acerca de David como rey. ¿Tenemos un rey en el país donde vivimos? Aquí no tenemos un Rey terrenal, pero sí tenemos un Rey celestial. ¿Quién es ese? ¿Tenían los israelitas el mismo Rey celestial que tenemos nosotros? ¡</w:t>
                      </w:r>
                      <w:r>
                        <w:rPr>
                          <w:sz w:val="20"/>
                          <w:lang w:val="es-ES"/>
                        </w:rPr>
                        <w:t>Sí</w:t>
                      </w:r>
                      <w:r w:rsidRPr="0097500A">
                        <w:rPr>
                          <w:sz w:val="20"/>
                          <w:lang w:val="es-ES"/>
                        </w:rPr>
                        <w:t>! ¿Por qué necesitaban un rey terrenal también?</w:t>
                      </w:r>
                      <w:r w:rsidRPr="0097500A">
                        <w:rPr>
                          <w:rFonts w:ascii="Times" w:hAnsi="Times"/>
                          <w:sz w:val="20"/>
                          <w:lang w:val="es-ES"/>
                        </w:rPr>
                        <w:br/>
                      </w:r>
                    </w:p>
                    <w:p w:rsidR="0091203D" w:rsidRPr="001E2661" w:rsidRDefault="0091203D" w:rsidP="0097500A">
                      <w:pPr>
                        <w:spacing w:before="100" w:beforeAutospacing="1"/>
                        <w:contextualSpacing/>
                        <w:rPr>
                          <w:sz w:val="20"/>
                          <w:lang w:val="es-ES"/>
                        </w:rPr>
                      </w:pPr>
                      <w:r w:rsidRPr="001E2661">
                        <w:rPr>
                          <w:sz w:val="20"/>
                          <w:lang w:val="es-ES"/>
                        </w:rPr>
                        <w:t>Lección con tabler</w:t>
                      </w:r>
                      <w:r>
                        <w:rPr>
                          <w:sz w:val="20"/>
                          <w:lang w:val="es-ES"/>
                        </w:rPr>
                        <w:t>o de fieltro o imágenes</w:t>
                      </w:r>
                      <w:r w:rsidRPr="001E2661">
                        <w:rPr>
                          <w:sz w:val="20"/>
                          <w:lang w:val="es-ES"/>
                        </w:rPr>
                        <w:t>.</w:t>
                      </w:r>
                    </w:p>
                    <w:p w:rsidR="0091203D" w:rsidRPr="001E2661" w:rsidRDefault="0091203D" w:rsidP="0097500A">
                      <w:pPr>
                        <w:spacing w:before="100" w:beforeAutospacing="1"/>
                        <w:contextualSpacing/>
                        <w:rPr>
                          <w:rFonts w:ascii="Times" w:hAnsi="Times"/>
                          <w:sz w:val="20"/>
                          <w:lang w:val="es-ES"/>
                        </w:rPr>
                      </w:pPr>
                      <w:r w:rsidRPr="001E2661">
                        <w:rPr>
                          <w:sz w:val="20"/>
                          <w:lang w:val="es-ES"/>
                        </w:rPr>
                        <w:t>Canción: Mi Dios es tan Grande</w:t>
                      </w:r>
                      <w:r>
                        <w:rPr>
                          <w:sz w:val="20"/>
                          <w:lang w:val="es-ES"/>
                        </w:rPr>
                        <w:t>, Mi Dios majestuoso es u otra canción apropiada</w:t>
                      </w:r>
                    </w:p>
                    <w:p w:rsidR="0091203D" w:rsidRPr="0097500A" w:rsidRDefault="0091203D" w:rsidP="0097500A">
                      <w:pPr>
                        <w:spacing w:before="100" w:beforeAutospacing="1"/>
                        <w:contextualSpacing/>
                        <w:rPr>
                          <w:sz w:val="20"/>
                          <w:lang w:val="es-ES"/>
                        </w:rPr>
                      </w:pPr>
                      <w:r w:rsidRPr="0097500A">
                        <w:rPr>
                          <w:sz w:val="20"/>
                          <w:lang w:val="es-ES"/>
                        </w:rPr>
                        <w:t>Actividad uno: Los niños hacen corona</w:t>
                      </w:r>
                    </w:p>
                    <w:p w:rsidR="0091203D" w:rsidRPr="0097500A" w:rsidRDefault="0091203D" w:rsidP="0097500A">
                      <w:pPr>
                        <w:spacing w:before="100" w:beforeAutospacing="1"/>
                        <w:contextualSpacing/>
                        <w:rPr>
                          <w:sz w:val="20"/>
                          <w:lang w:val="es-ES"/>
                        </w:rPr>
                      </w:pPr>
                      <w:r w:rsidRPr="0097500A">
                        <w:rPr>
                          <w:sz w:val="20"/>
                          <w:lang w:val="es-ES"/>
                        </w:rPr>
                        <w:t>Actividad dos: Hoja para colorear de David se convierte en Rey</w:t>
                      </w:r>
                    </w:p>
                    <w:p w:rsidR="0091203D" w:rsidRPr="001E2661" w:rsidRDefault="0091203D" w:rsidP="0097500A">
                      <w:pPr>
                        <w:spacing w:before="100" w:beforeAutospacing="1"/>
                        <w:contextualSpacing/>
                        <w:rPr>
                          <w:sz w:val="20"/>
                          <w:lang w:val="es-ES"/>
                        </w:rPr>
                      </w:pPr>
                      <w:r w:rsidRPr="001E2661">
                        <w:rPr>
                          <w:rFonts w:ascii="Times" w:hAnsi="Times"/>
                          <w:sz w:val="20"/>
                          <w:lang w:val="es-ES"/>
                        </w:rPr>
                        <w:br/>
                      </w:r>
                      <w:r w:rsidRPr="001E2661">
                        <w:rPr>
                          <w:sz w:val="20"/>
                          <w:lang w:val="es-ES"/>
                        </w:rPr>
                        <w:t>Reseña: Dios tiene un plan para mí, necesitamos confiar y obedecer a Dios</w:t>
                      </w:r>
                    </w:p>
                    <w:p w:rsidR="0091203D" w:rsidRPr="001E2661"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54528"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75" name="Text Box 100010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100" w:beforeAutospacing="1"/>
                              <w:contextualSpacing/>
                              <w:rPr>
                                <w:sz w:val="20"/>
                                <w:lang w:val="es-ES"/>
                              </w:rPr>
                            </w:pPr>
                            <w:r>
                              <w:rPr>
                                <w:rStyle w:val="text1sam-12-24"/>
                                <w:sz w:val="20"/>
                                <w:lang w:val="es-ES"/>
                              </w:rPr>
                              <w:t>T</w:t>
                            </w:r>
                            <w:r w:rsidRPr="0097500A">
                              <w:rPr>
                                <w:rStyle w:val="text1sam-12-24"/>
                                <w:sz w:val="20"/>
                                <w:lang w:val="es-ES"/>
                              </w:rPr>
                              <w:t>ablero de fieltro (opcional)</w:t>
                            </w:r>
                            <w:r w:rsidRPr="0097500A">
                              <w:rPr>
                                <w:sz w:val="20"/>
                                <w:lang w:val="es-ES"/>
                              </w:rPr>
                              <w:t xml:space="preserve"> </w:t>
                            </w:r>
                          </w:p>
                          <w:p w:rsidR="0091203D" w:rsidRPr="0097500A" w:rsidRDefault="0091203D" w:rsidP="0097500A">
                            <w:pPr>
                              <w:spacing w:before="100" w:beforeAutospacing="1"/>
                              <w:contextualSpacing/>
                              <w:rPr>
                                <w:sz w:val="20"/>
                                <w:lang w:val="es-ES"/>
                              </w:rPr>
                            </w:pPr>
                            <w:r w:rsidRPr="0097500A">
                              <w:rPr>
                                <w:sz w:val="20"/>
                                <w:lang w:val="es-ES"/>
                              </w:rPr>
                              <w:t xml:space="preserve">Recortes de coronas y joyas, </w:t>
                            </w:r>
                            <w:r>
                              <w:rPr>
                                <w:sz w:val="20"/>
                                <w:lang w:val="es-ES"/>
                              </w:rPr>
                              <w:t>calcomanías, otros adornos</w:t>
                            </w:r>
                          </w:p>
                          <w:p w:rsidR="0091203D" w:rsidRPr="0097500A" w:rsidRDefault="0091203D" w:rsidP="0097500A">
                            <w:pPr>
                              <w:spacing w:before="100" w:beforeAutospacing="1"/>
                              <w:contextualSpacing/>
                              <w:rPr>
                                <w:sz w:val="20"/>
                                <w:lang w:val="es-ES"/>
                              </w:rPr>
                            </w:pPr>
                            <w:r w:rsidRPr="0097500A">
                              <w:rPr>
                                <w:sz w:val="20"/>
                                <w:lang w:val="es-ES"/>
                              </w:rPr>
                              <w:t xml:space="preserve">Pegamento para colocar </w:t>
                            </w:r>
                            <w:r>
                              <w:rPr>
                                <w:sz w:val="20"/>
                                <w:lang w:val="es-ES"/>
                              </w:rPr>
                              <w:t xml:space="preserve">adornos </w:t>
                            </w:r>
                            <w:r w:rsidRPr="0097500A">
                              <w:rPr>
                                <w:sz w:val="20"/>
                                <w:lang w:val="es-ES"/>
                              </w:rPr>
                              <w:t>y grapadora para unir los extremos de la corona entre sí</w:t>
                            </w:r>
                          </w:p>
                          <w:p w:rsidR="0091203D" w:rsidRPr="00C12BB0" w:rsidRDefault="0091203D" w:rsidP="0097500A">
                            <w:pPr>
                              <w:spacing w:before="100" w:beforeAutospacing="1"/>
                              <w:contextualSpacing/>
                              <w:rPr>
                                <w:sz w:val="20"/>
                              </w:rPr>
                            </w:pPr>
                            <w:r w:rsidRPr="00C12BB0">
                              <w:rPr>
                                <w:sz w:val="20"/>
                              </w:rPr>
                              <w:t>Hojas para colorear y crayones</w:t>
                            </w:r>
                          </w:p>
                          <w:p w:rsidR="0091203D" w:rsidRPr="00AF4A37" w:rsidRDefault="0091203D" w:rsidP="0097500A">
                            <w:pPr>
                              <w:pStyle w:val="NormalWeb"/>
                              <w:spacing w:after="0" w:afterAutospacing="0"/>
                              <w:contextualSpacing/>
                              <w:rPr>
                                <w:rFonts w:ascii="Calibri" w:hAnsi="Calibri"/>
                              </w:rPr>
                            </w:pPr>
                          </w:p>
                          <w:p w:rsidR="0091203D" w:rsidRPr="00AF4A37"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5" o:spid="_x0000_s1458" type="#_x0000_t202" style="position:absolute;margin-left:-14.2pt;margin-top:402.65pt;width:377pt;height:147.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DnVI+KLgIAAF4EAAAOAAAAAAAAAAAAAAAAAC4C&#10;AABkcnMvZTJvRG9jLnhtbFBLAQItABQABgAIAAAAIQAUSNgS4QAAAAwBAAAPAAAAAAAAAAAAAAAA&#10;AIgEAABkcnMvZG93bnJldi54bWxQSwUGAAAAAAQABADzAAAAlgU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100" w:beforeAutospacing="1"/>
                        <w:contextualSpacing/>
                        <w:rPr>
                          <w:sz w:val="20"/>
                          <w:lang w:val="es-ES"/>
                        </w:rPr>
                      </w:pPr>
                      <w:r>
                        <w:rPr>
                          <w:rStyle w:val="text1sam-12-24"/>
                          <w:sz w:val="20"/>
                          <w:lang w:val="es-ES"/>
                        </w:rPr>
                        <w:t>T</w:t>
                      </w:r>
                      <w:r w:rsidRPr="0097500A">
                        <w:rPr>
                          <w:rStyle w:val="text1sam-12-24"/>
                          <w:sz w:val="20"/>
                          <w:lang w:val="es-ES"/>
                        </w:rPr>
                        <w:t>ablero de fieltro (opcional)</w:t>
                      </w:r>
                      <w:r w:rsidRPr="0097500A">
                        <w:rPr>
                          <w:sz w:val="20"/>
                          <w:lang w:val="es-ES"/>
                        </w:rPr>
                        <w:t xml:space="preserve"> </w:t>
                      </w:r>
                    </w:p>
                    <w:p w:rsidR="0091203D" w:rsidRPr="0097500A" w:rsidRDefault="0091203D" w:rsidP="0097500A">
                      <w:pPr>
                        <w:spacing w:before="100" w:beforeAutospacing="1"/>
                        <w:contextualSpacing/>
                        <w:rPr>
                          <w:sz w:val="20"/>
                          <w:lang w:val="es-ES"/>
                        </w:rPr>
                      </w:pPr>
                      <w:r w:rsidRPr="0097500A">
                        <w:rPr>
                          <w:sz w:val="20"/>
                          <w:lang w:val="es-ES"/>
                        </w:rPr>
                        <w:t xml:space="preserve">Recortes de coronas y joyas, </w:t>
                      </w:r>
                      <w:r>
                        <w:rPr>
                          <w:sz w:val="20"/>
                          <w:lang w:val="es-ES"/>
                        </w:rPr>
                        <w:t>calcomanías, otros adornos</w:t>
                      </w:r>
                    </w:p>
                    <w:p w:rsidR="0091203D" w:rsidRPr="0097500A" w:rsidRDefault="0091203D" w:rsidP="0097500A">
                      <w:pPr>
                        <w:spacing w:before="100" w:beforeAutospacing="1"/>
                        <w:contextualSpacing/>
                        <w:rPr>
                          <w:sz w:val="20"/>
                          <w:lang w:val="es-ES"/>
                        </w:rPr>
                      </w:pPr>
                      <w:r w:rsidRPr="0097500A">
                        <w:rPr>
                          <w:sz w:val="20"/>
                          <w:lang w:val="es-ES"/>
                        </w:rPr>
                        <w:t xml:space="preserve">Pegamento para colocar </w:t>
                      </w:r>
                      <w:r>
                        <w:rPr>
                          <w:sz w:val="20"/>
                          <w:lang w:val="es-ES"/>
                        </w:rPr>
                        <w:t xml:space="preserve">adornos </w:t>
                      </w:r>
                      <w:r w:rsidRPr="0097500A">
                        <w:rPr>
                          <w:sz w:val="20"/>
                          <w:lang w:val="es-ES"/>
                        </w:rPr>
                        <w:t>y grapadora para unir los extremos de la corona entre sí</w:t>
                      </w:r>
                    </w:p>
                    <w:p w:rsidR="0091203D" w:rsidRPr="00C12BB0" w:rsidRDefault="0091203D" w:rsidP="0097500A">
                      <w:pPr>
                        <w:spacing w:before="100" w:beforeAutospacing="1"/>
                        <w:contextualSpacing/>
                        <w:rPr>
                          <w:sz w:val="20"/>
                        </w:rPr>
                      </w:pPr>
                      <w:r w:rsidRPr="00C12BB0">
                        <w:rPr>
                          <w:sz w:val="20"/>
                        </w:rPr>
                        <w:t>Hojas para colorear y crayones</w:t>
                      </w:r>
                    </w:p>
                    <w:p w:rsidR="0091203D" w:rsidRPr="00AF4A37" w:rsidRDefault="0091203D" w:rsidP="0097500A">
                      <w:pPr>
                        <w:pStyle w:val="NormalWeb"/>
                        <w:spacing w:after="0" w:afterAutospacing="0"/>
                        <w:contextualSpacing/>
                        <w:rPr>
                          <w:rFonts w:ascii="Calibri" w:hAnsi="Calibri"/>
                        </w:rPr>
                      </w:pPr>
                    </w:p>
                    <w:p w:rsidR="0091203D" w:rsidRPr="00AF4A37"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53504"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74" name="Text Box 100010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lang w:val="es-ES"/>
                              </w:rPr>
                              <w:t>Confiar en Dios - David esperó, escuchó y obedeció a Dios.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4" o:spid="_x0000_s1459" type="#_x0000_t202" style="position:absolute;margin-left:-14.2pt;margin-top:328.75pt;width:377pt;height:57.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EpK4F0vAgAAXQQAAA4AAAAAAAAAAAAAAAAA&#10;LgIAAGRycy9lMm9Eb2MueG1sUEsBAi0AFAAGAAgAAAAhAEHLAuziAAAACwEAAA8AAAAAAAAAAAAA&#10;AAAAiQQAAGRycy9kb3ducmV2LnhtbFBLBQYAAAAABAAEAPMAAACYBQ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lang w:val="es-ES"/>
                        </w:rPr>
                        <w:t>Confiar en Dios - David esperó, escuchó y obedeció a Dios.</w:t>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58624" behindDoc="0" locked="0" layoutInCell="1" allowOverlap="1">
                <wp:simplePos x="0" y="0"/>
                <wp:positionH relativeFrom="column">
                  <wp:posOffset>-180340</wp:posOffset>
                </wp:positionH>
                <wp:positionV relativeFrom="paragraph">
                  <wp:posOffset>1515745</wp:posOffset>
                </wp:positionV>
                <wp:extent cx="4812030" cy="1020445"/>
                <wp:effectExtent l="0" t="0" r="26670" b="27305"/>
                <wp:wrapNone/>
                <wp:docPr id="100010473" name="Text Box 100010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3" o:spid="_x0000_s1460" type="#_x0000_t202" style="position:absolute;margin-left:-14.2pt;margin-top:119.35pt;width:378.9pt;height:80.3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5964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72" name="Text Box 100010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lang w:val="es-ES"/>
                              </w:rPr>
                              <w:t>Los niños repasarán los libros del AT y trabajarán en el versículo de memoria. Los niños reconocerán lo siguiente: 1. Dios tiene una manera de hacer las cosas, y nos lo ha dicho.</w:t>
                            </w:r>
                          </w:p>
                          <w:p w:rsidR="0091203D" w:rsidRPr="0097500A" w:rsidRDefault="0091203D" w:rsidP="0097500A">
                            <w:pPr>
                              <w:contextualSpacing/>
                              <w:rPr>
                                <w:sz w:val="20"/>
                                <w:lang w:val="es-ES"/>
                              </w:rPr>
                            </w:pPr>
                            <w:r w:rsidRPr="0097500A">
                              <w:rPr>
                                <w:sz w:val="20"/>
                                <w:lang w:val="es-ES"/>
                              </w:rPr>
                              <w:t>2. Debemos hacer exactamente como Dios nos ha instruido.</w:t>
                            </w:r>
                            <w:r w:rsidRPr="0097500A">
                              <w:rPr>
                                <w:rFonts w:ascii="Times" w:hAnsi="Times"/>
                                <w:sz w:val="20"/>
                                <w:lang w:val="es-ES"/>
                              </w:rPr>
                              <w:br/>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2" o:spid="_x0000_s1461" type="#_x0000_t202" style="position:absolute;margin-left:-16.1pt;margin-top:213.2pt;width:378.9pt;height:101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DIiufAwAgAAXgQAAA4AAAAAAAAAAAAAAAAA&#10;LgIAAGRycy9lMm9Eb2MueG1sUEsBAi0AFAAGAAgAAAAhACw2pn3hAAAACwEAAA8AAAAAAAAAAAAA&#10;AAAAigQAAGRycy9kb3ducmV2LnhtbFBLBQYAAAAABAAEAPMAAACYBQAAAAA=&#10;">
                <v:textbox>
                  <w:txbxContent>
                    <w:p w:rsidR="0091203D" w:rsidRPr="0097500A" w:rsidRDefault="0091203D" w:rsidP="0097500A">
                      <w:pPr>
                        <w:contextualSpacing/>
                        <w:rPr>
                          <w:b/>
                          <w:sz w:val="20"/>
                          <w:lang w:val="es-ES"/>
                        </w:rPr>
                      </w:pPr>
                      <w:r w:rsidRPr="0097500A">
                        <w:rPr>
                          <w:b/>
                          <w:sz w:val="20"/>
                          <w:lang w:val="es-ES"/>
                        </w:rPr>
                        <w:t>(Metas y objetivos)</w:t>
                      </w:r>
                    </w:p>
                    <w:p w:rsidR="0091203D" w:rsidRPr="0097500A" w:rsidRDefault="0091203D" w:rsidP="0097500A">
                      <w:pPr>
                        <w:contextualSpacing/>
                        <w:rPr>
                          <w:b/>
                          <w:sz w:val="20"/>
                          <w:lang w:val="es-ES"/>
                        </w:rPr>
                      </w:pPr>
                      <w:r w:rsidRPr="0097500A">
                        <w:rPr>
                          <w:b/>
                          <w:sz w:val="20"/>
                          <w:lang w:val="es-ES"/>
                        </w:rPr>
                        <w:t>Los niños aprenderán:</w:t>
                      </w:r>
                    </w:p>
                    <w:p w:rsidR="0091203D" w:rsidRPr="0097500A" w:rsidRDefault="0091203D" w:rsidP="0097500A">
                      <w:pPr>
                        <w:contextualSpacing/>
                        <w:rPr>
                          <w:sz w:val="20"/>
                          <w:lang w:val="es-ES"/>
                        </w:rPr>
                      </w:pPr>
                      <w:r w:rsidRPr="0097500A">
                        <w:rPr>
                          <w:sz w:val="20"/>
                          <w:lang w:val="es-ES"/>
                        </w:rPr>
                        <w:t>Los niños repasarán los libros del AT y trabajarán en el versículo de memoria. Los niños reconocerán lo siguiente: 1. Dios tiene una manera de hacer las cosas, y nos lo ha dicho.</w:t>
                      </w:r>
                    </w:p>
                    <w:p w:rsidR="0091203D" w:rsidRPr="0097500A" w:rsidRDefault="0091203D" w:rsidP="0097500A">
                      <w:pPr>
                        <w:contextualSpacing/>
                        <w:rPr>
                          <w:sz w:val="20"/>
                          <w:lang w:val="es-ES"/>
                        </w:rPr>
                      </w:pPr>
                      <w:r w:rsidRPr="0097500A">
                        <w:rPr>
                          <w:sz w:val="20"/>
                          <w:lang w:val="es-ES"/>
                        </w:rPr>
                        <w:t>2. Debemos hacer exactamente como Dios nos ha instruido.</w:t>
                      </w:r>
                      <w:r w:rsidRPr="0097500A">
                        <w:rPr>
                          <w:rFonts w:ascii="Times" w:hAnsi="Times"/>
                          <w:sz w:val="20"/>
                          <w:lang w:val="es-ES"/>
                        </w:rPr>
                        <w:br/>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5760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71" name="Text Box 100010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11</w:t>
                            </w:r>
                          </w:p>
                          <w:p w:rsidR="0091203D" w:rsidRPr="0097500A" w:rsidRDefault="0091203D" w:rsidP="0097500A">
                            <w:pPr>
                              <w:ind w:left="1440" w:hanging="1440"/>
                              <w:contextualSpacing/>
                              <w:rPr>
                                <w:b/>
                                <w:sz w:val="20"/>
                                <w:lang w:val="es-ES"/>
                              </w:rPr>
                            </w:pPr>
                            <w:r w:rsidRPr="0097500A">
                              <w:rPr>
                                <w:b/>
                                <w:sz w:val="20"/>
                                <w:lang w:val="es-ES"/>
                              </w:rPr>
                              <w:t>Título de la lección:</w:t>
                            </w:r>
                            <w:r w:rsidRPr="0097500A">
                              <w:rPr>
                                <w:b/>
                                <w:sz w:val="20"/>
                                <w:lang w:val="es-ES"/>
                              </w:rPr>
                              <w:tab/>
                              <w:t>El Arca: Transporte Correcto e Incorrecto del Arca</w:t>
                            </w:r>
                          </w:p>
                          <w:p w:rsidR="0091203D" w:rsidRPr="00E449FA" w:rsidRDefault="0091203D" w:rsidP="0097500A">
                            <w:pPr>
                              <w:ind w:left="1440" w:hanging="1440"/>
                              <w:contextualSpacing/>
                              <w:rPr>
                                <w:sz w:val="20"/>
                                <w:lang w:val="es-ES"/>
                              </w:rPr>
                            </w:pPr>
                            <w:r w:rsidRPr="00E449FA">
                              <w:rPr>
                                <w:sz w:val="20"/>
                                <w:lang w:val="es-ES"/>
                              </w:rPr>
                              <w:t>Pasaje:</w:t>
                            </w:r>
                            <w:r w:rsidRPr="00E449FA">
                              <w:rPr>
                                <w:sz w:val="20"/>
                                <w:lang w:val="es-ES"/>
                              </w:rPr>
                              <w:tab/>
                            </w:r>
                            <w:r>
                              <w:rPr>
                                <w:sz w:val="20"/>
                                <w:lang w:val="es-ES"/>
                              </w:rPr>
                              <w:tab/>
                            </w:r>
                            <w:r w:rsidRPr="00E449FA">
                              <w:rPr>
                                <w:sz w:val="20"/>
                                <w:lang w:val="es-ES"/>
                              </w:rPr>
                              <w:t>2 Samuel 6:1-15, 1 Crón. 15</w:t>
                            </w:r>
                          </w:p>
                          <w:p w:rsidR="0091203D" w:rsidRPr="00E449FA" w:rsidRDefault="0091203D" w:rsidP="0097500A">
                            <w:pPr>
                              <w:contextualSpacing/>
                              <w:rPr>
                                <w:sz w:val="20"/>
                                <w:lang w:val="es-ES"/>
                              </w:rPr>
                            </w:pPr>
                          </w:p>
                          <w:p w:rsidR="0091203D" w:rsidRPr="00E449F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1" o:spid="_x0000_s1462" type="#_x0000_t202" style="position:absolute;margin-left:-14.2pt;margin-top:-10.45pt;width:377.05pt;height:115.4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PXdl6g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lang w:val="es-ES"/>
                        </w:rPr>
                      </w:pPr>
                      <w:r w:rsidRPr="0097500A">
                        <w:rPr>
                          <w:b/>
                          <w:sz w:val="20"/>
                          <w:lang w:val="es-ES"/>
                        </w:rPr>
                        <w:t>Clase de tres años</w:t>
                      </w:r>
                    </w:p>
                    <w:p w:rsidR="0091203D" w:rsidRPr="0097500A" w:rsidRDefault="0091203D" w:rsidP="0097500A">
                      <w:pPr>
                        <w:contextualSpacing/>
                        <w:rPr>
                          <w:sz w:val="20"/>
                          <w:lang w:val="es-ES"/>
                        </w:rPr>
                      </w:pPr>
                      <w:r>
                        <w:rPr>
                          <w:sz w:val="20"/>
                          <w:lang w:val="es-ES"/>
                        </w:rPr>
                        <w:t>Antiguo Testamento</w:t>
                      </w:r>
                    </w:p>
                    <w:p w:rsidR="0091203D" w:rsidRPr="0097500A" w:rsidRDefault="0091203D" w:rsidP="0097500A">
                      <w:pPr>
                        <w:contextualSpacing/>
                        <w:rPr>
                          <w:sz w:val="20"/>
                          <w:lang w:val="es-ES"/>
                        </w:rPr>
                      </w:pPr>
                    </w:p>
                    <w:p w:rsidR="0091203D" w:rsidRPr="0097500A" w:rsidRDefault="0091203D" w:rsidP="0097500A">
                      <w:pPr>
                        <w:contextualSpacing/>
                        <w:rPr>
                          <w:sz w:val="20"/>
                          <w:lang w:val="es-ES"/>
                        </w:rPr>
                      </w:pPr>
                      <w:r w:rsidRPr="0097500A">
                        <w:rPr>
                          <w:sz w:val="20"/>
                          <w:lang w:val="es-ES"/>
                        </w:rPr>
                        <w:t>Primavera 2</w:t>
                      </w:r>
                    </w:p>
                    <w:p w:rsidR="0091203D" w:rsidRPr="0097500A" w:rsidRDefault="0091203D" w:rsidP="0097500A">
                      <w:pPr>
                        <w:contextualSpacing/>
                        <w:rPr>
                          <w:sz w:val="20"/>
                          <w:lang w:val="es-ES"/>
                        </w:rPr>
                      </w:pPr>
                      <w:r w:rsidRPr="0097500A">
                        <w:rPr>
                          <w:sz w:val="20"/>
                          <w:lang w:val="es-ES"/>
                        </w:rPr>
                        <w:t xml:space="preserve">Segmento: </w:t>
                      </w:r>
                      <w:r>
                        <w:rPr>
                          <w:sz w:val="20"/>
                          <w:lang w:val="es-ES"/>
                        </w:rPr>
                        <w:tab/>
                      </w:r>
                      <w:r>
                        <w:rPr>
                          <w:sz w:val="20"/>
                          <w:lang w:val="es-ES"/>
                        </w:rPr>
                        <w:tab/>
                      </w:r>
                      <w:r w:rsidRPr="0097500A">
                        <w:rPr>
                          <w:sz w:val="20"/>
                          <w:lang w:val="es-ES"/>
                        </w:rPr>
                        <w:t>5</w:t>
                      </w:r>
                      <w:r w:rsidRPr="0097500A">
                        <w:rPr>
                          <w:sz w:val="20"/>
                          <w:lang w:val="es-ES"/>
                        </w:rPr>
                        <w:tab/>
                        <w:t>Profetas y Reyes</w:t>
                      </w:r>
                    </w:p>
                    <w:p w:rsidR="0091203D" w:rsidRPr="0097500A" w:rsidRDefault="0091203D" w:rsidP="0097500A">
                      <w:pPr>
                        <w:contextualSpacing/>
                        <w:rPr>
                          <w:b/>
                          <w:sz w:val="20"/>
                          <w:lang w:val="es-ES"/>
                        </w:rPr>
                      </w:pPr>
                      <w:r w:rsidRPr="0097500A">
                        <w:rPr>
                          <w:b/>
                          <w:sz w:val="20"/>
                          <w:lang w:val="es-ES"/>
                        </w:rPr>
                        <w:t>Lección #:</w:t>
                      </w:r>
                      <w:r w:rsidRPr="0097500A">
                        <w:rPr>
                          <w:b/>
                          <w:sz w:val="20"/>
                          <w:lang w:val="es-ES"/>
                        </w:rPr>
                        <w:tab/>
                      </w:r>
                      <w:r>
                        <w:rPr>
                          <w:b/>
                          <w:sz w:val="20"/>
                          <w:lang w:val="es-ES"/>
                        </w:rPr>
                        <w:tab/>
                      </w:r>
                      <w:r w:rsidRPr="0097500A">
                        <w:rPr>
                          <w:b/>
                          <w:sz w:val="20"/>
                          <w:lang w:val="es-ES"/>
                        </w:rPr>
                        <w:t>11</w:t>
                      </w:r>
                    </w:p>
                    <w:p w:rsidR="0091203D" w:rsidRPr="0097500A" w:rsidRDefault="0091203D" w:rsidP="0097500A">
                      <w:pPr>
                        <w:ind w:left="1440" w:hanging="1440"/>
                        <w:contextualSpacing/>
                        <w:rPr>
                          <w:b/>
                          <w:sz w:val="20"/>
                          <w:lang w:val="es-ES"/>
                        </w:rPr>
                      </w:pPr>
                      <w:r w:rsidRPr="0097500A">
                        <w:rPr>
                          <w:b/>
                          <w:sz w:val="20"/>
                          <w:lang w:val="es-ES"/>
                        </w:rPr>
                        <w:t>Título de la lección:</w:t>
                      </w:r>
                      <w:r w:rsidRPr="0097500A">
                        <w:rPr>
                          <w:b/>
                          <w:sz w:val="20"/>
                          <w:lang w:val="es-ES"/>
                        </w:rPr>
                        <w:tab/>
                        <w:t>El Arca: Transporte Correcto e Incorrecto del Arca</w:t>
                      </w:r>
                    </w:p>
                    <w:p w:rsidR="0091203D" w:rsidRPr="00E449FA" w:rsidRDefault="0091203D" w:rsidP="0097500A">
                      <w:pPr>
                        <w:ind w:left="1440" w:hanging="1440"/>
                        <w:contextualSpacing/>
                        <w:rPr>
                          <w:sz w:val="20"/>
                          <w:lang w:val="es-ES"/>
                        </w:rPr>
                      </w:pPr>
                      <w:r w:rsidRPr="00E449FA">
                        <w:rPr>
                          <w:sz w:val="20"/>
                          <w:lang w:val="es-ES"/>
                        </w:rPr>
                        <w:t>Pasaje:</w:t>
                      </w:r>
                      <w:r w:rsidRPr="00E449FA">
                        <w:rPr>
                          <w:sz w:val="20"/>
                          <w:lang w:val="es-ES"/>
                        </w:rPr>
                        <w:tab/>
                      </w:r>
                      <w:r>
                        <w:rPr>
                          <w:sz w:val="20"/>
                          <w:lang w:val="es-ES"/>
                        </w:rPr>
                        <w:tab/>
                      </w:r>
                      <w:r w:rsidRPr="00E449FA">
                        <w:rPr>
                          <w:sz w:val="20"/>
                          <w:lang w:val="es-ES"/>
                        </w:rPr>
                        <w:t>2 Samuel 6:1-15, 1 Crón. 15</w:t>
                      </w:r>
                    </w:p>
                    <w:p w:rsidR="0091203D" w:rsidRPr="00E449FA" w:rsidRDefault="0091203D" w:rsidP="0097500A">
                      <w:pPr>
                        <w:contextualSpacing/>
                        <w:rPr>
                          <w:sz w:val="20"/>
                          <w:lang w:val="es-ES"/>
                        </w:rPr>
                      </w:pPr>
                    </w:p>
                    <w:p w:rsidR="0091203D" w:rsidRPr="00E449F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6374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70" name="Text Box 100010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i/>
                                <w:color w:val="000000"/>
                                <w:sz w:val="20"/>
                                <w:lang w:val="es-ES"/>
                              </w:rPr>
                            </w:pPr>
                            <w:r w:rsidRPr="0097500A">
                              <w:rPr>
                                <w:b/>
                                <w:sz w:val="20"/>
                                <w:lang w:val="es-ES"/>
                              </w:rPr>
                              <w:t>Explicación del oficio/actividad:</w:t>
                            </w:r>
                            <w:r w:rsidRPr="0097500A">
                              <w:rPr>
                                <w:i/>
                                <w:color w:val="000000"/>
                                <w:sz w:val="20"/>
                                <w:lang w:val="es-ES"/>
                              </w:rPr>
                              <w:t xml:space="preserve"> </w:t>
                            </w:r>
                          </w:p>
                          <w:p w:rsidR="0091203D" w:rsidRPr="0097500A" w:rsidRDefault="0091203D" w:rsidP="0097500A">
                            <w:pPr>
                              <w:contextualSpacing/>
                              <w:rPr>
                                <w:sz w:val="20"/>
                                <w:lang w:val="es-ES"/>
                              </w:rPr>
                            </w:pPr>
                            <w:r>
                              <w:rPr>
                                <w:i/>
                                <w:color w:val="000000"/>
                                <w:sz w:val="20"/>
                                <w:lang w:val="es-ES"/>
                              </w:rPr>
                              <w:t>Manualidad</w:t>
                            </w:r>
                            <w:r w:rsidRPr="0097500A">
                              <w:rPr>
                                <w:i/>
                                <w:color w:val="000000"/>
                                <w:sz w:val="20"/>
                                <w:lang w:val="es-ES"/>
                              </w:rPr>
                              <w:t xml:space="preserve"> 1:</w:t>
                            </w:r>
                            <w:r>
                              <w:rPr>
                                <w:i/>
                                <w:color w:val="000000"/>
                                <w:sz w:val="20"/>
                                <w:lang w:val="es-ES"/>
                              </w:rPr>
                              <w:t xml:space="preserve"> </w:t>
                            </w:r>
                            <w:r w:rsidRPr="001F131A">
                              <w:rPr>
                                <w:color w:val="000000"/>
                                <w:sz w:val="20"/>
                                <w:lang w:val="es-ES"/>
                              </w:rPr>
                              <w:t>R</w:t>
                            </w:r>
                            <w:r w:rsidRPr="0097500A">
                              <w:rPr>
                                <w:sz w:val="20"/>
                                <w:lang w:val="es-ES"/>
                              </w:rPr>
                              <w:t>ecrear el transporte</w:t>
                            </w:r>
                            <w:r w:rsidRPr="0097500A">
                              <w:rPr>
                                <w:rFonts w:ascii="Times" w:hAnsi="Times"/>
                                <w:sz w:val="20"/>
                                <w:lang w:val="es-ES"/>
                              </w:rPr>
                              <w:br/>
                            </w:r>
                            <w:r w:rsidRPr="0097500A">
                              <w:rPr>
                                <w:sz w:val="20"/>
                                <w:lang w:val="es-ES"/>
                              </w:rPr>
                              <w:t>Manualidades 2: Hojas para colorear y crayones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70" o:spid="_x0000_s1463" type="#_x0000_t202" style="position:absolute;margin-left:389.4pt;margin-top:448.1pt;width:342.9pt;height:102.3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jM481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i/>
                          <w:color w:val="000000"/>
                          <w:sz w:val="20"/>
                          <w:lang w:val="es-ES"/>
                        </w:rPr>
                      </w:pPr>
                      <w:r w:rsidRPr="0097500A">
                        <w:rPr>
                          <w:b/>
                          <w:sz w:val="20"/>
                          <w:lang w:val="es-ES"/>
                        </w:rPr>
                        <w:t>Explicación del oficio/actividad:</w:t>
                      </w:r>
                      <w:r w:rsidRPr="0097500A">
                        <w:rPr>
                          <w:i/>
                          <w:color w:val="000000"/>
                          <w:sz w:val="20"/>
                          <w:lang w:val="es-ES"/>
                        </w:rPr>
                        <w:t xml:space="preserve"> </w:t>
                      </w:r>
                    </w:p>
                    <w:p w:rsidR="0091203D" w:rsidRPr="0097500A" w:rsidRDefault="0091203D" w:rsidP="0097500A">
                      <w:pPr>
                        <w:contextualSpacing/>
                        <w:rPr>
                          <w:sz w:val="20"/>
                          <w:lang w:val="es-ES"/>
                        </w:rPr>
                      </w:pPr>
                      <w:r>
                        <w:rPr>
                          <w:i/>
                          <w:color w:val="000000"/>
                          <w:sz w:val="20"/>
                          <w:lang w:val="es-ES"/>
                        </w:rPr>
                        <w:t>Manualidad</w:t>
                      </w:r>
                      <w:r w:rsidRPr="0097500A">
                        <w:rPr>
                          <w:i/>
                          <w:color w:val="000000"/>
                          <w:sz w:val="20"/>
                          <w:lang w:val="es-ES"/>
                        </w:rPr>
                        <w:t xml:space="preserve"> 1:</w:t>
                      </w:r>
                      <w:r>
                        <w:rPr>
                          <w:i/>
                          <w:color w:val="000000"/>
                          <w:sz w:val="20"/>
                          <w:lang w:val="es-ES"/>
                        </w:rPr>
                        <w:t xml:space="preserve"> </w:t>
                      </w:r>
                      <w:r w:rsidRPr="001F131A">
                        <w:rPr>
                          <w:color w:val="000000"/>
                          <w:sz w:val="20"/>
                          <w:lang w:val="es-ES"/>
                        </w:rPr>
                        <w:t>R</w:t>
                      </w:r>
                      <w:r w:rsidRPr="0097500A">
                        <w:rPr>
                          <w:sz w:val="20"/>
                          <w:lang w:val="es-ES"/>
                        </w:rPr>
                        <w:t>ecrear el transporte</w:t>
                      </w:r>
                      <w:r w:rsidRPr="0097500A">
                        <w:rPr>
                          <w:rFonts w:ascii="Times" w:hAnsi="Times"/>
                          <w:sz w:val="20"/>
                          <w:lang w:val="es-ES"/>
                        </w:rPr>
                        <w:br/>
                      </w:r>
                      <w:r w:rsidRPr="0097500A">
                        <w:rPr>
                          <w:sz w:val="20"/>
                          <w:lang w:val="es-ES"/>
                        </w:rPr>
                        <w:t>Manualidades 2: Hojas para colorear y crayones</w:t>
                      </w:r>
                    </w:p>
                  </w:txbxContent>
                </v:textbox>
              </v:shape>
            </w:pict>
          </mc:Fallback>
        </mc:AlternateContent>
      </w:r>
      <w:r>
        <w:rPr>
          <w:noProof/>
        </w:rPr>
        <mc:AlternateContent>
          <mc:Choice Requires="wps">
            <w:drawing>
              <wp:anchor distT="0" distB="0" distL="114300" distR="114300" simplePos="0" relativeHeight="25206272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69" name="Text Box 100010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100" w:beforeAutospacing="1"/>
                              <w:contextualSpacing/>
                              <w:rPr>
                                <w:rFonts w:ascii="Times" w:hAnsi="Times"/>
                                <w:sz w:val="20"/>
                                <w:lang w:val="es-ES"/>
                              </w:rPr>
                            </w:pPr>
                            <w:r w:rsidRPr="0097500A">
                              <w:rPr>
                                <w:sz w:val="20"/>
                                <w:lang w:val="es-ES"/>
                              </w:rPr>
                              <w:t>Canción: Obediencia</w:t>
                            </w:r>
                            <w:r>
                              <w:rPr>
                                <w:sz w:val="20"/>
                                <w:lang w:val="es-ES"/>
                              </w:rPr>
                              <w:t xml:space="preserve"> o Cuando andemos con Dios</w:t>
                            </w:r>
                            <w:r w:rsidRPr="0097500A">
                              <w:rPr>
                                <w:rFonts w:ascii="Times" w:hAnsi="Times"/>
                                <w:sz w:val="20"/>
                                <w:lang w:val="es-ES"/>
                              </w:rPr>
                              <w:br/>
                            </w:r>
                          </w:p>
                          <w:p w:rsidR="0091203D" w:rsidRPr="0097500A" w:rsidRDefault="0091203D" w:rsidP="0097500A">
                            <w:pPr>
                              <w:spacing w:before="100" w:beforeAutospacing="1"/>
                              <w:contextualSpacing/>
                              <w:rPr>
                                <w:sz w:val="20"/>
                                <w:lang w:val="es-ES"/>
                              </w:rPr>
                            </w:pPr>
                            <w:r w:rsidRPr="0097500A">
                              <w:rPr>
                                <w:sz w:val="20"/>
                                <w:lang w:val="es-ES"/>
                              </w:rPr>
                              <w:t>Introducción a la lección: ¿Tienes reglas en tu casa? ¿Cuáles son algunas de esas reglas? ¿Cómo sabes c</w:t>
                            </w:r>
                            <w:r>
                              <w:rPr>
                                <w:sz w:val="20"/>
                                <w:lang w:val="es-ES"/>
                              </w:rPr>
                              <w:t>uáles son las reglas? ¿Cuál es t</w:t>
                            </w:r>
                            <w:r w:rsidRPr="0097500A">
                              <w:rPr>
                                <w:sz w:val="20"/>
                                <w:lang w:val="es-ES"/>
                              </w:rPr>
                              <w:t>u trabajo cuando se trata de reglas? Hoy vamos a averiguar qué le sucedió al rey David y</w:t>
                            </w:r>
                            <w:r>
                              <w:rPr>
                                <w:sz w:val="20"/>
                                <w:lang w:val="es-ES"/>
                              </w:rPr>
                              <w:t xml:space="preserve"> </w:t>
                            </w:r>
                            <w:r w:rsidRPr="0097500A">
                              <w:rPr>
                                <w:sz w:val="20"/>
                                <w:lang w:val="es-ES"/>
                              </w:rPr>
                              <w:t>a otro israelita cuando no obedecieron las reglas de Dios.</w:t>
                            </w:r>
                          </w:p>
                          <w:p w:rsidR="0091203D" w:rsidRPr="0097500A" w:rsidRDefault="0091203D" w:rsidP="0097500A">
                            <w:pPr>
                              <w:spacing w:before="100" w:beforeAutospacing="1"/>
                              <w:contextualSpacing/>
                              <w:rPr>
                                <w:rFonts w:ascii="Times" w:hAnsi="Times"/>
                                <w:sz w:val="20"/>
                                <w:lang w:val="es-ES"/>
                              </w:rPr>
                            </w:pPr>
                          </w:p>
                          <w:p w:rsidR="0091203D" w:rsidRPr="001E2661" w:rsidRDefault="0091203D" w:rsidP="0097500A">
                            <w:pPr>
                              <w:spacing w:before="100" w:beforeAutospacing="1"/>
                              <w:contextualSpacing/>
                              <w:rPr>
                                <w:sz w:val="20"/>
                                <w:lang w:val="es-ES"/>
                              </w:rPr>
                            </w:pPr>
                            <w:r w:rsidRPr="001E2661">
                              <w:rPr>
                                <w:sz w:val="20"/>
                                <w:lang w:val="es-ES"/>
                              </w:rPr>
                              <w:t>Lección con tablero de fieltro o imágenes.</w:t>
                            </w:r>
                          </w:p>
                          <w:p w:rsidR="0091203D" w:rsidRPr="001E2661" w:rsidRDefault="0091203D" w:rsidP="0097500A">
                            <w:pPr>
                              <w:spacing w:before="100" w:beforeAutospacing="1"/>
                              <w:contextualSpacing/>
                              <w:rPr>
                                <w:sz w:val="20"/>
                                <w:lang w:val="es-ES"/>
                              </w:rPr>
                            </w:pPr>
                          </w:p>
                          <w:p w:rsidR="0091203D" w:rsidRPr="0097500A" w:rsidRDefault="0091203D" w:rsidP="0097500A">
                            <w:pPr>
                              <w:spacing w:before="100" w:beforeAutospacing="1"/>
                              <w:contextualSpacing/>
                              <w:rPr>
                                <w:sz w:val="20"/>
                                <w:lang w:val="es-ES"/>
                              </w:rPr>
                            </w:pPr>
                            <w:r w:rsidRPr="001E2661">
                              <w:rPr>
                                <w:sz w:val="20"/>
                                <w:lang w:val="es-ES"/>
                              </w:rPr>
                              <w:t xml:space="preserve">Actividad uno: Los niños representan el transporte incorrecto y luego correcto del arca. </w:t>
                            </w:r>
                            <w:r w:rsidRPr="0097500A">
                              <w:rPr>
                                <w:sz w:val="20"/>
                                <w:lang w:val="es-ES"/>
                              </w:rPr>
                              <w:t>Algunos pueden ser Uza, David, los bueyes y los músicos.</w:t>
                            </w:r>
                          </w:p>
                          <w:p w:rsidR="0091203D" w:rsidRPr="0097500A" w:rsidRDefault="0091203D" w:rsidP="0097500A">
                            <w:pPr>
                              <w:spacing w:before="100" w:beforeAutospacing="1"/>
                              <w:contextualSpacing/>
                              <w:rPr>
                                <w:sz w:val="20"/>
                                <w:lang w:val="es-ES"/>
                              </w:rPr>
                            </w:pPr>
                          </w:p>
                          <w:p w:rsidR="0091203D" w:rsidRPr="0097500A" w:rsidRDefault="0091203D" w:rsidP="0097500A">
                            <w:pPr>
                              <w:spacing w:before="100" w:beforeAutospacing="1"/>
                              <w:contextualSpacing/>
                              <w:rPr>
                                <w:sz w:val="20"/>
                                <w:lang w:val="es-ES"/>
                              </w:rPr>
                            </w:pPr>
                            <w:r w:rsidRPr="0097500A">
                              <w:rPr>
                                <w:sz w:val="20"/>
                                <w:lang w:val="es-ES"/>
                              </w:rPr>
                              <w:t>Actividad dos: Hoja para colorear del Arca</w:t>
                            </w:r>
                          </w:p>
                          <w:p w:rsidR="0091203D" w:rsidRPr="0097500A" w:rsidRDefault="0091203D" w:rsidP="0097500A">
                            <w:pPr>
                              <w:spacing w:before="100" w:beforeAutospacing="1"/>
                              <w:contextualSpacing/>
                              <w:rPr>
                                <w:sz w:val="20"/>
                                <w:lang w:val="es-ES"/>
                              </w:rPr>
                            </w:pPr>
                            <w:r w:rsidRPr="0097500A">
                              <w:rPr>
                                <w:rFonts w:ascii="Times" w:hAnsi="Times"/>
                                <w:sz w:val="20"/>
                                <w:lang w:val="es-ES"/>
                              </w:rPr>
                              <w:br/>
                            </w:r>
                            <w:r w:rsidRPr="0097500A">
                              <w:rPr>
                                <w:sz w:val="20"/>
                                <w:lang w:val="es-ES"/>
                              </w:rPr>
                              <w:t>Repaso: Debemos recordar y estudiar las reglas de Dios, y obedecerlas.</w:t>
                            </w:r>
                          </w:p>
                          <w:p w:rsidR="0091203D" w:rsidRPr="0097500A" w:rsidRDefault="0091203D" w:rsidP="0097500A">
                            <w:pPr>
                              <w:contextualSpacing/>
                              <w:rPr>
                                <w:sz w:val="20"/>
                                <w:lang w:val="es-E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69" o:spid="_x0000_s1464" type="#_x0000_t202" style="position:absolute;margin-left:389.4pt;margin-top:-10.4pt;width:342.9pt;height:440.3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BEItfm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lang w:val="es-ES"/>
                        </w:rPr>
                      </w:pPr>
                      <w:r w:rsidRPr="0097500A">
                        <w:rPr>
                          <w:b/>
                          <w:sz w:val="20"/>
                          <w:lang w:val="es-ES"/>
                        </w:rPr>
                        <w:t>Orden de Actividades y Canciones:</w:t>
                      </w:r>
                    </w:p>
                    <w:p w:rsidR="0091203D" w:rsidRPr="0097500A" w:rsidRDefault="0091203D" w:rsidP="0097500A">
                      <w:pPr>
                        <w:spacing w:beforeAutospacing="1"/>
                        <w:contextualSpacing/>
                        <w:rPr>
                          <w:rStyle w:val="text1sam-12-24"/>
                          <w:lang w:val="es-ES"/>
                        </w:rPr>
                      </w:pPr>
                      <w:r w:rsidRPr="0097500A">
                        <w:rPr>
                          <w:rStyle w:val="text1sam-12-24"/>
                          <w:sz w:val="20"/>
                          <w:lang w:val="es-ES"/>
                        </w:rPr>
                        <w:t>Canción de bienvenida</w:t>
                      </w:r>
                    </w:p>
                    <w:p w:rsidR="0091203D" w:rsidRPr="0097500A" w:rsidRDefault="0091203D" w:rsidP="0097500A">
                      <w:pPr>
                        <w:spacing w:beforeAutospacing="1"/>
                        <w:contextualSpacing/>
                        <w:rPr>
                          <w:rStyle w:val="text1sam-12-24"/>
                          <w:lang w:val="es-ES"/>
                        </w:rPr>
                      </w:pPr>
                      <w:r w:rsidRPr="0097500A">
                        <w:rPr>
                          <w:rStyle w:val="text1sam-12-24"/>
                          <w:i/>
                          <w:sz w:val="20"/>
                          <w:lang w:val="es-ES"/>
                        </w:rPr>
                        <w:t>Oración y niños oran</w:t>
                      </w:r>
                    </w:p>
                    <w:p w:rsidR="0091203D" w:rsidRPr="0097500A" w:rsidRDefault="0091203D" w:rsidP="0097500A">
                      <w:pPr>
                        <w:spacing w:beforeAutospacing="1"/>
                        <w:contextualSpacing/>
                        <w:rPr>
                          <w:rStyle w:val="text1sam-12-24"/>
                          <w:lang w:val="es-ES"/>
                        </w:rPr>
                      </w:pPr>
                      <w:r>
                        <w:rPr>
                          <w:rStyle w:val="text1sam-12-24"/>
                          <w:sz w:val="20"/>
                          <w:lang w:val="es-ES"/>
                        </w:rPr>
                        <w:t>R</w:t>
                      </w:r>
                      <w:r w:rsidRPr="0097500A">
                        <w:rPr>
                          <w:rStyle w:val="text1sam-12-24"/>
                          <w:sz w:val="20"/>
                          <w:lang w:val="es-ES"/>
                        </w:rPr>
                        <w:t>epartir biblias</w:t>
                      </w:r>
                    </w:p>
                    <w:p w:rsidR="0091203D" w:rsidRPr="0097500A" w:rsidRDefault="0091203D" w:rsidP="0097500A">
                      <w:pPr>
                        <w:spacing w:beforeAutospacing="1"/>
                        <w:contextualSpacing/>
                        <w:rPr>
                          <w:rStyle w:val="text1sam-12-24"/>
                          <w:lang w:val="es-ES"/>
                        </w:rPr>
                      </w:pPr>
                      <w:r w:rsidRPr="0097500A">
                        <w:rPr>
                          <w:rStyle w:val="text1sam-12-24"/>
                          <w:i/>
                          <w:sz w:val="20"/>
                          <w:lang w:val="es-ES"/>
                        </w:rPr>
                        <w:t>Libros del AT y 39-27-66</w:t>
                      </w:r>
                    </w:p>
                    <w:p w:rsidR="0091203D" w:rsidRPr="0097500A" w:rsidRDefault="0091203D" w:rsidP="0097500A">
                      <w:pPr>
                        <w:spacing w:beforeAutospacing="1"/>
                        <w:contextualSpacing/>
                        <w:rPr>
                          <w:rStyle w:val="text1sam-12-24"/>
                          <w:lang w:val="es-ES"/>
                        </w:rPr>
                      </w:pPr>
                      <w:r>
                        <w:rPr>
                          <w:rStyle w:val="text1sam-12-24"/>
                          <w:sz w:val="20"/>
                          <w:lang w:val="es-ES"/>
                        </w:rPr>
                        <w:t>H</w:t>
                      </w:r>
                      <w:r w:rsidRPr="0097500A">
                        <w:rPr>
                          <w:rStyle w:val="text1sam-12-24"/>
                          <w:sz w:val="20"/>
                          <w:lang w:val="es-ES"/>
                        </w:rPr>
                        <w:t>ojas de asistencia</w:t>
                      </w:r>
                    </w:p>
                    <w:p w:rsidR="0091203D" w:rsidRPr="0097500A" w:rsidRDefault="0091203D" w:rsidP="0097500A">
                      <w:pPr>
                        <w:spacing w:beforeAutospacing="1"/>
                        <w:contextualSpacing/>
                        <w:rPr>
                          <w:rStyle w:val="text1sam-12-24"/>
                          <w:lang w:val="es-ES"/>
                        </w:rPr>
                      </w:pPr>
                      <w:r>
                        <w:rPr>
                          <w:rStyle w:val="text1sam-12-24"/>
                          <w:sz w:val="20"/>
                          <w:lang w:val="es-ES"/>
                        </w:rPr>
                        <w:t>Versículo</w:t>
                      </w:r>
                      <w:r w:rsidRPr="0097500A">
                        <w:rPr>
                          <w:rStyle w:val="text1sam-12-24"/>
                          <w:sz w:val="20"/>
                          <w:lang w:val="es-ES"/>
                        </w:rPr>
                        <w:t xml:space="preserve"> de memoria: 1 Sam. 12:24</w:t>
                      </w:r>
                    </w:p>
                    <w:p w:rsidR="0091203D" w:rsidRPr="0097500A" w:rsidRDefault="0091203D" w:rsidP="0097500A">
                      <w:pPr>
                        <w:spacing w:before="100" w:beforeAutospacing="1"/>
                        <w:contextualSpacing/>
                        <w:rPr>
                          <w:rFonts w:ascii="Times" w:hAnsi="Times"/>
                          <w:sz w:val="20"/>
                          <w:lang w:val="es-ES"/>
                        </w:rPr>
                      </w:pPr>
                      <w:r w:rsidRPr="0097500A">
                        <w:rPr>
                          <w:sz w:val="20"/>
                          <w:lang w:val="es-ES"/>
                        </w:rPr>
                        <w:t>Canción: Obediencia</w:t>
                      </w:r>
                      <w:r>
                        <w:rPr>
                          <w:sz w:val="20"/>
                          <w:lang w:val="es-ES"/>
                        </w:rPr>
                        <w:t xml:space="preserve"> o Cuando andemos con Dios</w:t>
                      </w:r>
                      <w:r w:rsidRPr="0097500A">
                        <w:rPr>
                          <w:rFonts w:ascii="Times" w:hAnsi="Times"/>
                          <w:sz w:val="20"/>
                          <w:lang w:val="es-ES"/>
                        </w:rPr>
                        <w:br/>
                      </w:r>
                    </w:p>
                    <w:p w:rsidR="0091203D" w:rsidRPr="0097500A" w:rsidRDefault="0091203D" w:rsidP="0097500A">
                      <w:pPr>
                        <w:spacing w:before="100" w:beforeAutospacing="1"/>
                        <w:contextualSpacing/>
                        <w:rPr>
                          <w:sz w:val="20"/>
                          <w:lang w:val="es-ES"/>
                        </w:rPr>
                      </w:pPr>
                      <w:r w:rsidRPr="0097500A">
                        <w:rPr>
                          <w:sz w:val="20"/>
                          <w:lang w:val="es-ES"/>
                        </w:rPr>
                        <w:t>Introducción a la lección: ¿Tienes reglas en tu casa? ¿Cuáles son algunas de esas reglas? ¿Cómo sabes c</w:t>
                      </w:r>
                      <w:r>
                        <w:rPr>
                          <w:sz w:val="20"/>
                          <w:lang w:val="es-ES"/>
                        </w:rPr>
                        <w:t>uáles son las reglas? ¿Cuál es t</w:t>
                      </w:r>
                      <w:r w:rsidRPr="0097500A">
                        <w:rPr>
                          <w:sz w:val="20"/>
                          <w:lang w:val="es-ES"/>
                        </w:rPr>
                        <w:t>u trabajo cuando se trata de reglas? Hoy vamos a averiguar qué le sucedió al rey David y</w:t>
                      </w:r>
                      <w:r>
                        <w:rPr>
                          <w:sz w:val="20"/>
                          <w:lang w:val="es-ES"/>
                        </w:rPr>
                        <w:t xml:space="preserve"> </w:t>
                      </w:r>
                      <w:r w:rsidRPr="0097500A">
                        <w:rPr>
                          <w:sz w:val="20"/>
                          <w:lang w:val="es-ES"/>
                        </w:rPr>
                        <w:t>a otro israelita cuando no obedecieron las reglas de Dios.</w:t>
                      </w:r>
                    </w:p>
                    <w:p w:rsidR="0091203D" w:rsidRPr="0097500A" w:rsidRDefault="0091203D" w:rsidP="0097500A">
                      <w:pPr>
                        <w:spacing w:before="100" w:beforeAutospacing="1"/>
                        <w:contextualSpacing/>
                        <w:rPr>
                          <w:rFonts w:ascii="Times" w:hAnsi="Times"/>
                          <w:sz w:val="20"/>
                          <w:lang w:val="es-ES"/>
                        </w:rPr>
                      </w:pPr>
                    </w:p>
                    <w:p w:rsidR="0091203D" w:rsidRPr="001E2661" w:rsidRDefault="0091203D" w:rsidP="0097500A">
                      <w:pPr>
                        <w:spacing w:before="100" w:beforeAutospacing="1"/>
                        <w:contextualSpacing/>
                        <w:rPr>
                          <w:sz w:val="20"/>
                          <w:lang w:val="es-ES"/>
                        </w:rPr>
                      </w:pPr>
                      <w:r w:rsidRPr="001E2661">
                        <w:rPr>
                          <w:sz w:val="20"/>
                          <w:lang w:val="es-ES"/>
                        </w:rPr>
                        <w:t>Lección con tablero de fieltro o imágenes.</w:t>
                      </w:r>
                    </w:p>
                    <w:p w:rsidR="0091203D" w:rsidRPr="001E2661" w:rsidRDefault="0091203D" w:rsidP="0097500A">
                      <w:pPr>
                        <w:spacing w:before="100" w:beforeAutospacing="1"/>
                        <w:contextualSpacing/>
                        <w:rPr>
                          <w:sz w:val="20"/>
                          <w:lang w:val="es-ES"/>
                        </w:rPr>
                      </w:pPr>
                    </w:p>
                    <w:p w:rsidR="0091203D" w:rsidRPr="0097500A" w:rsidRDefault="0091203D" w:rsidP="0097500A">
                      <w:pPr>
                        <w:spacing w:before="100" w:beforeAutospacing="1"/>
                        <w:contextualSpacing/>
                        <w:rPr>
                          <w:sz w:val="20"/>
                          <w:lang w:val="es-ES"/>
                        </w:rPr>
                      </w:pPr>
                      <w:r w:rsidRPr="001E2661">
                        <w:rPr>
                          <w:sz w:val="20"/>
                          <w:lang w:val="es-ES"/>
                        </w:rPr>
                        <w:t xml:space="preserve">Actividad uno: Los niños representan el transporte incorrecto y luego correcto del arca. </w:t>
                      </w:r>
                      <w:r w:rsidRPr="0097500A">
                        <w:rPr>
                          <w:sz w:val="20"/>
                          <w:lang w:val="es-ES"/>
                        </w:rPr>
                        <w:t>Algunos pueden ser Uza, David, los bueyes y los músicos.</w:t>
                      </w:r>
                    </w:p>
                    <w:p w:rsidR="0091203D" w:rsidRPr="0097500A" w:rsidRDefault="0091203D" w:rsidP="0097500A">
                      <w:pPr>
                        <w:spacing w:before="100" w:beforeAutospacing="1"/>
                        <w:contextualSpacing/>
                        <w:rPr>
                          <w:sz w:val="20"/>
                          <w:lang w:val="es-ES"/>
                        </w:rPr>
                      </w:pPr>
                    </w:p>
                    <w:p w:rsidR="0091203D" w:rsidRPr="0097500A" w:rsidRDefault="0091203D" w:rsidP="0097500A">
                      <w:pPr>
                        <w:spacing w:before="100" w:beforeAutospacing="1"/>
                        <w:contextualSpacing/>
                        <w:rPr>
                          <w:sz w:val="20"/>
                          <w:lang w:val="es-ES"/>
                        </w:rPr>
                      </w:pPr>
                      <w:r w:rsidRPr="0097500A">
                        <w:rPr>
                          <w:sz w:val="20"/>
                          <w:lang w:val="es-ES"/>
                        </w:rPr>
                        <w:t>Actividad dos: Hoja para colorear del Arca</w:t>
                      </w:r>
                    </w:p>
                    <w:p w:rsidR="0091203D" w:rsidRPr="0097500A" w:rsidRDefault="0091203D" w:rsidP="0097500A">
                      <w:pPr>
                        <w:spacing w:before="100" w:beforeAutospacing="1"/>
                        <w:contextualSpacing/>
                        <w:rPr>
                          <w:sz w:val="20"/>
                          <w:lang w:val="es-ES"/>
                        </w:rPr>
                      </w:pPr>
                      <w:r w:rsidRPr="0097500A">
                        <w:rPr>
                          <w:rFonts w:ascii="Times" w:hAnsi="Times"/>
                          <w:sz w:val="20"/>
                          <w:lang w:val="es-ES"/>
                        </w:rPr>
                        <w:br/>
                      </w:r>
                      <w:r w:rsidRPr="0097500A">
                        <w:rPr>
                          <w:sz w:val="20"/>
                          <w:lang w:val="es-ES"/>
                        </w:rPr>
                        <w:t>Repaso: Debemos recordar y estudiar las reglas de Dios, y obedecerlas.</w:t>
                      </w:r>
                    </w:p>
                    <w:p w:rsidR="0091203D" w:rsidRPr="0097500A" w:rsidRDefault="0091203D" w:rsidP="0097500A">
                      <w:pPr>
                        <w:contextualSpacing/>
                        <w:rPr>
                          <w:sz w:val="20"/>
                          <w:lang w:val="es-ES"/>
                        </w:rPr>
                      </w:pPr>
                    </w:p>
                  </w:txbxContent>
                </v:textbox>
              </v:shape>
            </w:pict>
          </mc:Fallback>
        </mc:AlternateContent>
      </w:r>
      <w:r>
        <w:rPr>
          <w:noProof/>
        </w:rPr>
        <mc:AlternateContent>
          <mc:Choice Requires="wps">
            <w:drawing>
              <wp:anchor distT="0" distB="0" distL="114300" distR="114300" simplePos="0" relativeHeight="25206169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68" name="Text Box 100010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100" w:beforeAutospacing="1"/>
                              <w:contextualSpacing/>
                              <w:rPr>
                                <w:sz w:val="20"/>
                                <w:lang w:val="es-ES"/>
                              </w:rPr>
                            </w:pPr>
                            <w:r>
                              <w:rPr>
                                <w:rStyle w:val="text1sam-12-24"/>
                                <w:sz w:val="20"/>
                                <w:lang w:val="es-ES"/>
                              </w:rPr>
                              <w:t>T</w:t>
                            </w:r>
                            <w:r w:rsidRPr="0097500A">
                              <w:rPr>
                                <w:rStyle w:val="text1sam-12-24"/>
                                <w:sz w:val="20"/>
                                <w:lang w:val="es-ES"/>
                              </w:rPr>
                              <w:t>ablero de fieltro (opcional)</w:t>
                            </w:r>
                            <w:r w:rsidRPr="0097500A">
                              <w:rPr>
                                <w:sz w:val="20"/>
                                <w:lang w:val="es-ES"/>
                              </w:rPr>
                              <w:t xml:space="preserve"> </w:t>
                            </w:r>
                          </w:p>
                          <w:p w:rsidR="0091203D" w:rsidRPr="0097500A" w:rsidRDefault="0091203D" w:rsidP="0097500A">
                            <w:pPr>
                              <w:spacing w:before="100" w:beforeAutospacing="1"/>
                              <w:contextualSpacing/>
                              <w:rPr>
                                <w:sz w:val="20"/>
                                <w:lang w:val="es-ES"/>
                              </w:rPr>
                            </w:pPr>
                            <w:r w:rsidRPr="0097500A">
                              <w:rPr>
                                <w:sz w:val="20"/>
                                <w:lang w:val="es-ES"/>
                              </w:rPr>
                              <w:t xml:space="preserve">Réplica del </w:t>
                            </w:r>
                            <w:r>
                              <w:rPr>
                                <w:sz w:val="20"/>
                                <w:lang w:val="es-ES"/>
                              </w:rPr>
                              <w:t>a</w:t>
                            </w:r>
                            <w:r w:rsidRPr="0097500A">
                              <w:rPr>
                                <w:sz w:val="20"/>
                                <w:lang w:val="es-ES"/>
                              </w:rPr>
                              <w:t>rca (en la Sala de Recursos)</w:t>
                            </w:r>
                          </w:p>
                          <w:p w:rsidR="0091203D" w:rsidRPr="0097500A" w:rsidRDefault="0091203D" w:rsidP="0097500A">
                            <w:pPr>
                              <w:spacing w:before="100" w:beforeAutospacing="1"/>
                              <w:contextualSpacing/>
                              <w:rPr>
                                <w:sz w:val="20"/>
                                <w:lang w:val="es-ES"/>
                              </w:rPr>
                            </w:pPr>
                            <w:r w:rsidRPr="0097500A">
                              <w:rPr>
                                <w:sz w:val="20"/>
                                <w:lang w:val="es-ES"/>
                              </w:rPr>
                              <w:t xml:space="preserve">Algo que </w:t>
                            </w:r>
                            <w:r>
                              <w:rPr>
                                <w:sz w:val="20"/>
                                <w:lang w:val="es-ES"/>
                              </w:rPr>
                              <w:t>sirva</w:t>
                            </w:r>
                            <w:r w:rsidRPr="0097500A">
                              <w:rPr>
                                <w:sz w:val="20"/>
                                <w:lang w:val="es-ES"/>
                              </w:rPr>
                              <w:t xml:space="preserve"> como un carro para el arca</w:t>
                            </w:r>
                          </w:p>
                          <w:p w:rsidR="0091203D" w:rsidRPr="00C12BB0" w:rsidRDefault="0091203D" w:rsidP="0097500A">
                            <w:pPr>
                              <w:spacing w:before="100" w:beforeAutospacing="1"/>
                              <w:contextualSpacing/>
                              <w:rPr>
                                <w:sz w:val="20"/>
                              </w:rPr>
                            </w:pPr>
                            <w:r w:rsidRPr="00C12BB0">
                              <w:rPr>
                                <w:sz w:val="20"/>
                              </w:rPr>
                              <w:t>Hojas para colorear y crayones</w:t>
                            </w:r>
                          </w:p>
                          <w:p w:rsidR="0091203D" w:rsidRPr="00AF4A37" w:rsidRDefault="0091203D" w:rsidP="0097500A">
                            <w:pPr>
                              <w:pStyle w:val="NormalWeb"/>
                              <w:spacing w:after="0" w:afterAutospacing="0"/>
                              <w:contextualSpacing/>
                              <w:rPr>
                                <w:rFonts w:ascii="Calibri" w:hAnsi="Calibri"/>
                              </w:rPr>
                            </w:pPr>
                          </w:p>
                          <w:p w:rsidR="0091203D" w:rsidRPr="00AF4A37" w:rsidRDefault="0091203D" w:rsidP="0097500A">
                            <w:pPr>
                              <w:contextualSpacing/>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68" o:spid="_x0000_s1465" type="#_x0000_t202" style="position:absolute;margin-left:-14.2pt;margin-top:402.65pt;width:377pt;height:147.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MpdkX4tAgAAXgQAAA4AAAAAAAAAAAAAAAAALgIA&#10;AGRycy9lMm9Eb2MueG1sUEsBAi0AFAAGAAgAAAAhABRI2BLhAAAADAEAAA8AAAAAAAAAAAAAAAAA&#10;hwQAAGRycy9kb3ducmV2LnhtbFBLBQYAAAAABAAEAPMAAACVBQAAAAA=&#10;">
                <v:textbox>
                  <w:txbxContent>
                    <w:p w:rsidR="0091203D" w:rsidRPr="0097500A" w:rsidRDefault="0091203D" w:rsidP="0097500A">
                      <w:pPr>
                        <w:contextualSpacing/>
                        <w:rPr>
                          <w:b/>
                          <w:sz w:val="20"/>
                          <w:lang w:val="es-ES"/>
                        </w:rPr>
                      </w:pPr>
                      <w:r w:rsidRPr="0097500A">
                        <w:rPr>
                          <w:b/>
                          <w:sz w:val="20"/>
                          <w:lang w:val="es-ES"/>
                        </w:rPr>
                        <w:t xml:space="preserve">Materiales </w:t>
                      </w:r>
                      <w:r w:rsidR="00E90A04">
                        <w:rPr>
                          <w:b/>
                          <w:sz w:val="20"/>
                          <w:lang w:val="es-ES"/>
                        </w:rPr>
                        <w:t>necesarios</w:t>
                      </w:r>
                      <w:r w:rsidRPr="0097500A">
                        <w:rPr>
                          <w:b/>
                          <w:sz w:val="20"/>
                          <w:lang w:val="es-ES"/>
                        </w:rPr>
                        <w:t>:</w:t>
                      </w:r>
                    </w:p>
                    <w:p w:rsidR="0091203D" w:rsidRPr="0097500A" w:rsidRDefault="0091203D" w:rsidP="0097500A">
                      <w:pPr>
                        <w:spacing w:before="100" w:beforeAutospacing="1"/>
                        <w:contextualSpacing/>
                        <w:rPr>
                          <w:sz w:val="20"/>
                          <w:lang w:val="es-ES"/>
                        </w:rPr>
                      </w:pPr>
                      <w:r>
                        <w:rPr>
                          <w:rStyle w:val="text1sam-12-24"/>
                          <w:sz w:val="20"/>
                          <w:lang w:val="es-ES"/>
                        </w:rPr>
                        <w:t>T</w:t>
                      </w:r>
                      <w:r w:rsidRPr="0097500A">
                        <w:rPr>
                          <w:rStyle w:val="text1sam-12-24"/>
                          <w:sz w:val="20"/>
                          <w:lang w:val="es-ES"/>
                        </w:rPr>
                        <w:t>ablero de fieltro (opcional)</w:t>
                      </w:r>
                      <w:r w:rsidRPr="0097500A">
                        <w:rPr>
                          <w:sz w:val="20"/>
                          <w:lang w:val="es-ES"/>
                        </w:rPr>
                        <w:t xml:space="preserve"> </w:t>
                      </w:r>
                    </w:p>
                    <w:p w:rsidR="0091203D" w:rsidRPr="0097500A" w:rsidRDefault="0091203D" w:rsidP="0097500A">
                      <w:pPr>
                        <w:spacing w:before="100" w:beforeAutospacing="1"/>
                        <w:contextualSpacing/>
                        <w:rPr>
                          <w:sz w:val="20"/>
                          <w:lang w:val="es-ES"/>
                        </w:rPr>
                      </w:pPr>
                      <w:r w:rsidRPr="0097500A">
                        <w:rPr>
                          <w:sz w:val="20"/>
                          <w:lang w:val="es-ES"/>
                        </w:rPr>
                        <w:t xml:space="preserve">Réplica del </w:t>
                      </w:r>
                      <w:r>
                        <w:rPr>
                          <w:sz w:val="20"/>
                          <w:lang w:val="es-ES"/>
                        </w:rPr>
                        <w:t>a</w:t>
                      </w:r>
                      <w:r w:rsidRPr="0097500A">
                        <w:rPr>
                          <w:sz w:val="20"/>
                          <w:lang w:val="es-ES"/>
                        </w:rPr>
                        <w:t>rca (en la Sala de Recursos)</w:t>
                      </w:r>
                    </w:p>
                    <w:p w:rsidR="0091203D" w:rsidRPr="0097500A" w:rsidRDefault="0091203D" w:rsidP="0097500A">
                      <w:pPr>
                        <w:spacing w:before="100" w:beforeAutospacing="1"/>
                        <w:contextualSpacing/>
                        <w:rPr>
                          <w:sz w:val="20"/>
                          <w:lang w:val="es-ES"/>
                        </w:rPr>
                      </w:pPr>
                      <w:r w:rsidRPr="0097500A">
                        <w:rPr>
                          <w:sz w:val="20"/>
                          <w:lang w:val="es-ES"/>
                        </w:rPr>
                        <w:t xml:space="preserve">Algo que </w:t>
                      </w:r>
                      <w:r>
                        <w:rPr>
                          <w:sz w:val="20"/>
                          <w:lang w:val="es-ES"/>
                        </w:rPr>
                        <w:t>sirva</w:t>
                      </w:r>
                      <w:r w:rsidRPr="0097500A">
                        <w:rPr>
                          <w:sz w:val="20"/>
                          <w:lang w:val="es-ES"/>
                        </w:rPr>
                        <w:t xml:space="preserve"> como un carro para el arca</w:t>
                      </w:r>
                    </w:p>
                    <w:p w:rsidR="0091203D" w:rsidRPr="00C12BB0" w:rsidRDefault="0091203D" w:rsidP="0097500A">
                      <w:pPr>
                        <w:spacing w:before="100" w:beforeAutospacing="1"/>
                        <w:contextualSpacing/>
                        <w:rPr>
                          <w:sz w:val="20"/>
                        </w:rPr>
                      </w:pPr>
                      <w:r w:rsidRPr="00C12BB0">
                        <w:rPr>
                          <w:sz w:val="20"/>
                        </w:rPr>
                        <w:t>Hojas para colorear y crayones</w:t>
                      </w:r>
                    </w:p>
                    <w:p w:rsidR="0091203D" w:rsidRPr="00AF4A37" w:rsidRDefault="0091203D" w:rsidP="0097500A">
                      <w:pPr>
                        <w:pStyle w:val="NormalWeb"/>
                        <w:spacing w:after="0" w:afterAutospacing="0"/>
                        <w:contextualSpacing/>
                        <w:rPr>
                          <w:rFonts w:ascii="Calibri" w:hAnsi="Calibri"/>
                        </w:rPr>
                      </w:pPr>
                    </w:p>
                    <w:p w:rsidR="0091203D" w:rsidRPr="00AF4A37" w:rsidRDefault="0091203D" w:rsidP="0097500A">
                      <w:pPr>
                        <w:contextualSpacing/>
                        <w:rPr>
                          <w:sz w:val="20"/>
                        </w:rPr>
                      </w:pPr>
                    </w:p>
                  </w:txbxContent>
                </v:textbox>
              </v:shape>
            </w:pict>
          </mc:Fallback>
        </mc:AlternateContent>
      </w:r>
      <w:r>
        <w:rPr>
          <w:noProof/>
        </w:rPr>
        <mc:AlternateContent>
          <mc:Choice Requires="wps">
            <w:drawing>
              <wp:anchor distT="0" distB="0" distL="114300" distR="114300" simplePos="0" relativeHeight="25206067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67" name="Text Box 100010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lang w:val="es-ES"/>
                              </w:rPr>
                              <w:t>Dios tiene un plan para todos nosotros y tiene reglas. Él ha compartido esas reglas, y debemos obedecerle.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010467" o:spid="_x0000_s1466" type="#_x0000_t202" style="position:absolute;margin-left:-14.2pt;margin-top:328.75pt;width:377pt;height:57.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6wLQ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">
                <v:textbox>
                  <w:txbxContent>
                    <w:p w:rsidR="0091203D" w:rsidRPr="0097500A" w:rsidRDefault="0091203D" w:rsidP="0097500A">
                      <w:pPr>
                        <w:contextualSpacing/>
                        <w:rPr>
                          <w:b/>
                          <w:sz w:val="20"/>
                          <w:lang w:val="es-ES"/>
                        </w:rPr>
                      </w:pPr>
                      <w:r w:rsidRPr="0097500A">
                        <w:rPr>
                          <w:b/>
                          <w:sz w:val="20"/>
                          <w:lang w:val="es-ES"/>
                        </w:rPr>
                        <w:t>Aplicación de la lección:</w:t>
                      </w:r>
                    </w:p>
                    <w:p w:rsidR="0091203D" w:rsidRPr="0097500A" w:rsidRDefault="0091203D" w:rsidP="0097500A">
                      <w:pPr>
                        <w:contextualSpacing/>
                        <w:rPr>
                          <w:sz w:val="20"/>
                          <w:lang w:val="es-ES"/>
                        </w:rPr>
                      </w:pPr>
                      <w:r w:rsidRPr="0097500A">
                        <w:rPr>
                          <w:sz w:val="20"/>
                          <w:lang w:val="es-ES"/>
                        </w:rPr>
                        <w:t>Dios tiene un plan para todos nosotros y tiene reglas. Él ha compartido esas reglas, y debemos obedecerle.</w:t>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65792"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466" name="Text Box 100010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352F11"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6" o:spid="_x0000_s1467" type="#_x0000_t202" style="position:absolute;margin-left:-16.1pt;margin-top:119.35pt;width:378.9pt;height:80.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352F11"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66816"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65" name="Text Box 100010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1E2661" w:rsidRDefault="0091203D" w:rsidP="0097500A">
                            <w:pPr>
                              <w:rPr>
                                <w:sz w:val="20"/>
                                <w:szCs w:val="20"/>
                                <w:lang w:val="es-ES"/>
                              </w:rPr>
                            </w:pPr>
                            <w:r w:rsidRPr="0097500A">
                              <w:rPr>
                                <w:b/>
                                <w:sz w:val="20"/>
                                <w:szCs w:val="20"/>
                                <w:lang w:val="es-ES"/>
                              </w:rPr>
                              <w:tab/>
                            </w:r>
                            <w:r>
                              <w:rPr>
                                <w:sz w:val="20"/>
                                <w:szCs w:val="20"/>
                                <w:lang w:val="es-ES"/>
                              </w:rPr>
                              <w:t>* L</w:t>
                            </w:r>
                            <w:r w:rsidRPr="001E2661">
                              <w:rPr>
                                <w:sz w:val="20"/>
                                <w:szCs w:val="20"/>
                                <w:lang w:val="es-ES"/>
                              </w:rPr>
                              <w:t xml:space="preserve">os libros del AT y </w:t>
                            </w:r>
                            <w:r>
                              <w:rPr>
                                <w:sz w:val="20"/>
                                <w:szCs w:val="20"/>
                                <w:lang w:val="es-ES"/>
                              </w:rPr>
                              <w:t>el versículo de memoria</w:t>
                            </w:r>
                            <w:r w:rsidRPr="001E2661">
                              <w:rPr>
                                <w:sz w:val="20"/>
                                <w:szCs w:val="20"/>
                                <w:lang w:val="es-ES"/>
                              </w:rPr>
                              <w:t>.</w:t>
                            </w:r>
                          </w:p>
                          <w:p w:rsidR="0091203D" w:rsidRPr="001E2661" w:rsidRDefault="0091203D" w:rsidP="0097500A">
                            <w:pPr>
                              <w:rPr>
                                <w:sz w:val="20"/>
                                <w:szCs w:val="20"/>
                                <w:lang w:val="es-ES"/>
                              </w:rPr>
                            </w:pPr>
                            <w:r w:rsidRPr="001E2661">
                              <w:rPr>
                                <w:sz w:val="20"/>
                                <w:szCs w:val="20"/>
                                <w:lang w:val="es-ES"/>
                              </w:rPr>
                              <w:tab/>
                              <w:t>*</w:t>
                            </w:r>
                            <w:r>
                              <w:rPr>
                                <w:sz w:val="20"/>
                                <w:szCs w:val="20"/>
                                <w:lang w:val="es-ES"/>
                              </w:rPr>
                              <w:t xml:space="preserve"> C</w:t>
                            </w:r>
                            <w:r w:rsidRPr="001E2661">
                              <w:rPr>
                                <w:sz w:val="20"/>
                                <w:szCs w:val="20"/>
                                <w:lang w:val="es-ES"/>
                              </w:rPr>
                              <w:t>ómo el rey David adoraba a Dios.</w:t>
                            </w:r>
                          </w:p>
                          <w:p w:rsidR="0091203D" w:rsidRPr="001E2661" w:rsidRDefault="0091203D" w:rsidP="0097500A">
                            <w:pPr>
                              <w:rPr>
                                <w:sz w:val="20"/>
                                <w:szCs w:val="20"/>
                                <w:lang w:val="es-ES"/>
                              </w:rPr>
                            </w:pPr>
                            <w:r w:rsidRPr="001E2661">
                              <w:rPr>
                                <w:sz w:val="20"/>
                                <w:szCs w:val="20"/>
                                <w:lang w:val="es-ES"/>
                              </w:rPr>
                              <w:tab/>
                              <w:t>*</w:t>
                            </w:r>
                            <w:r>
                              <w:rPr>
                                <w:sz w:val="20"/>
                                <w:szCs w:val="20"/>
                                <w:lang w:val="es-ES"/>
                              </w:rPr>
                              <w:t xml:space="preserve"> </w:t>
                            </w:r>
                            <w:r w:rsidRPr="001E2661">
                              <w:rPr>
                                <w:sz w:val="20"/>
                                <w:szCs w:val="20"/>
                                <w:lang w:val="es-ES"/>
                              </w:rPr>
                              <w:t>David no tuvo miedo de mostrar su alegría por el Señor frente a los demás.</w:t>
                            </w:r>
                          </w:p>
                          <w:p w:rsidR="0091203D" w:rsidRPr="001F131A" w:rsidRDefault="0091203D" w:rsidP="001F131A">
                            <w:pPr>
                              <w:ind w:left="720"/>
                              <w:rPr>
                                <w:sz w:val="20"/>
                                <w:szCs w:val="20"/>
                                <w:lang w:val="es-ES"/>
                              </w:rPr>
                            </w:pPr>
                            <w:r w:rsidRPr="0097500A">
                              <w:rPr>
                                <w:sz w:val="20"/>
                                <w:szCs w:val="20"/>
                                <w:lang w:val="es-ES"/>
                              </w:rPr>
                              <w:t>*</w:t>
                            </w:r>
                            <w:r>
                              <w:rPr>
                                <w:sz w:val="20"/>
                                <w:szCs w:val="20"/>
                                <w:lang w:val="es-ES"/>
                              </w:rPr>
                              <w:t xml:space="preserve"> </w:t>
                            </w:r>
                            <w:r w:rsidRPr="0097500A">
                              <w:rPr>
                                <w:sz w:val="20"/>
                                <w:szCs w:val="20"/>
                                <w:lang w:val="es-ES"/>
                              </w:rPr>
                              <w:t xml:space="preserve">David amaba a Dios con todo su corazón y estaba lleno de gozo </w:t>
                            </w:r>
                            <w:r>
                              <w:rPr>
                                <w:sz w:val="20"/>
                                <w:szCs w:val="20"/>
                                <w:lang w:val="es-ES"/>
                              </w:rPr>
                              <w:t>p</w:t>
                            </w:r>
                            <w:r w:rsidRPr="0097500A">
                              <w:rPr>
                                <w:sz w:val="20"/>
                                <w:szCs w:val="20"/>
                                <w:lang w:val="es-ES"/>
                              </w:rPr>
                              <w:t>orque el arca había</w:t>
                            </w:r>
                            <w:r>
                              <w:rPr>
                                <w:sz w:val="20"/>
                                <w:szCs w:val="20"/>
                                <w:lang w:val="es-ES"/>
                              </w:rPr>
                              <w:t xml:space="preserve"> vuelto</w:t>
                            </w:r>
                            <w:r w:rsidRPr="001F131A">
                              <w:rPr>
                                <w:sz w:val="20"/>
                                <w:szCs w:val="20"/>
                                <w:lang w:val="es-ES"/>
                              </w:rPr>
                              <w:t xml:space="preserve"> a Jerusalén.</w:t>
                            </w:r>
                          </w:p>
                          <w:p w:rsidR="0091203D" w:rsidRPr="001F131A" w:rsidRDefault="0091203D" w:rsidP="0097500A">
                            <w:pPr>
                              <w:contextualSpacing/>
                              <w:rPr>
                                <w:sz w:val="20"/>
                                <w:szCs w:val="20"/>
                                <w:lang w:val="es-ES"/>
                              </w:rPr>
                            </w:pPr>
                          </w:p>
                          <w:p w:rsidR="0091203D" w:rsidRPr="001F131A" w:rsidRDefault="0091203D" w:rsidP="0097500A">
                            <w:pPr>
                              <w:contextualSpacing/>
                              <w:rPr>
                                <w:sz w:val="20"/>
                                <w:szCs w:val="20"/>
                                <w:lang w:val="es-ES"/>
                              </w:rPr>
                            </w:pPr>
                          </w:p>
                          <w:p w:rsidR="0091203D" w:rsidRPr="001F131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5" o:spid="_x0000_s1468" type="#_x0000_t202" style="position:absolute;margin-left:-16.1pt;margin-top:213.2pt;width:378.9pt;height:10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sh93GS8CAABeBAAADgAAAAAAAAAAAAAAAAAu&#10;AgAAZHJzL2Uyb0RvYy54bWxQSwECLQAUAAYACAAAACEALDamfeEAAAALAQAADwAAAAAAAAAAAAAA&#10;AACJ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1E2661" w:rsidRDefault="0091203D" w:rsidP="0097500A">
                      <w:pPr>
                        <w:rPr>
                          <w:sz w:val="20"/>
                          <w:szCs w:val="20"/>
                          <w:lang w:val="es-ES"/>
                        </w:rPr>
                      </w:pPr>
                      <w:r w:rsidRPr="0097500A">
                        <w:rPr>
                          <w:b/>
                          <w:sz w:val="20"/>
                          <w:szCs w:val="20"/>
                          <w:lang w:val="es-ES"/>
                        </w:rPr>
                        <w:tab/>
                      </w:r>
                      <w:r>
                        <w:rPr>
                          <w:sz w:val="20"/>
                          <w:szCs w:val="20"/>
                          <w:lang w:val="es-ES"/>
                        </w:rPr>
                        <w:t>* L</w:t>
                      </w:r>
                      <w:r w:rsidRPr="001E2661">
                        <w:rPr>
                          <w:sz w:val="20"/>
                          <w:szCs w:val="20"/>
                          <w:lang w:val="es-ES"/>
                        </w:rPr>
                        <w:t xml:space="preserve">os libros del AT y </w:t>
                      </w:r>
                      <w:r>
                        <w:rPr>
                          <w:sz w:val="20"/>
                          <w:szCs w:val="20"/>
                          <w:lang w:val="es-ES"/>
                        </w:rPr>
                        <w:t>el versículo de memoria</w:t>
                      </w:r>
                      <w:r w:rsidRPr="001E2661">
                        <w:rPr>
                          <w:sz w:val="20"/>
                          <w:szCs w:val="20"/>
                          <w:lang w:val="es-ES"/>
                        </w:rPr>
                        <w:t>.</w:t>
                      </w:r>
                    </w:p>
                    <w:p w:rsidR="0091203D" w:rsidRPr="001E2661" w:rsidRDefault="0091203D" w:rsidP="0097500A">
                      <w:pPr>
                        <w:rPr>
                          <w:sz w:val="20"/>
                          <w:szCs w:val="20"/>
                          <w:lang w:val="es-ES"/>
                        </w:rPr>
                      </w:pPr>
                      <w:r w:rsidRPr="001E2661">
                        <w:rPr>
                          <w:sz w:val="20"/>
                          <w:szCs w:val="20"/>
                          <w:lang w:val="es-ES"/>
                        </w:rPr>
                        <w:tab/>
                        <w:t>*</w:t>
                      </w:r>
                      <w:r>
                        <w:rPr>
                          <w:sz w:val="20"/>
                          <w:szCs w:val="20"/>
                          <w:lang w:val="es-ES"/>
                        </w:rPr>
                        <w:t xml:space="preserve"> C</w:t>
                      </w:r>
                      <w:r w:rsidRPr="001E2661">
                        <w:rPr>
                          <w:sz w:val="20"/>
                          <w:szCs w:val="20"/>
                          <w:lang w:val="es-ES"/>
                        </w:rPr>
                        <w:t>ómo el rey David adoraba a Dios.</w:t>
                      </w:r>
                    </w:p>
                    <w:p w:rsidR="0091203D" w:rsidRPr="001E2661" w:rsidRDefault="0091203D" w:rsidP="0097500A">
                      <w:pPr>
                        <w:rPr>
                          <w:sz w:val="20"/>
                          <w:szCs w:val="20"/>
                          <w:lang w:val="es-ES"/>
                        </w:rPr>
                      </w:pPr>
                      <w:r w:rsidRPr="001E2661">
                        <w:rPr>
                          <w:sz w:val="20"/>
                          <w:szCs w:val="20"/>
                          <w:lang w:val="es-ES"/>
                        </w:rPr>
                        <w:tab/>
                        <w:t>*</w:t>
                      </w:r>
                      <w:r>
                        <w:rPr>
                          <w:sz w:val="20"/>
                          <w:szCs w:val="20"/>
                          <w:lang w:val="es-ES"/>
                        </w:rPr>
                        <w:t xml:space="preserve"> </w:t>
                      </w:r>
                      <w:r w:rsidRPr="001E2661">
                        <w:rPr>
                          <w:sz w:val="20"/>
                          <w:szCs w:val="20"/>
                          <w:lang w:val="es-ES"/>
                        </w:rPr>
                        <w:t>David no tuvo miedo de mostrar su alegría por el Señor frente a los demás.</w:t>
                      </w:r>
                    </w:p>
                    <w:p w:rsidR="0091203D" w:rsidRPr="001F131A" w:rsidRDefault="0091203D" w:rsidP="001F131A">
                      <w:pPr>
                        <w:ind w:left="720"/>
                        <w:rPr>
                          <w:sz w:val="20"/>
                          <w:szCs w:val="20"/>
                          <w:lang w:val="es-ES"/>
                        </w:rPr>
                      </w:pPr>
                      <w:r w:rsidRPr="0097500A">
                        <w:rPr>
                          <w:sz w:val="20"/>
                          <w:szCs w:val="20"/>
                          <w:lang w:val="es-ES"/>
                        </w:rPr>
                        <w:t>*</w:t>
                      </w:r>
                      <w:r>
                        <w:rPr>
                          <w:sz w:val="20"/>
                          <w:szCs w:val="20"/>
                          <w:lang w:val="es-ES"/>
                        </w:rPr>
                        <w:t xml:space="preserve"> </w:t>
                      </w:r>
                      <w:r w:rsidRPr="0097500A">
                        <w:rPr>
                          <w:sz w:val="20"/>
                          <w:szCs w:val="20"/>
                          <w:lang w:val="es-ES"/>
                        </w:rPr>
                        <w:t xml:space="preserve">David amaba a Dios con todo su corazón y estaba lleno de gozo </w:t>
                      </w:r>
                      <w:r>
                        <w:rPr>
                          <w:sz w:val="20"/>
                          <w:szCs w:val="20"/>
                          <w:lang w:val="es-ES"/>
                        </w:rPr>
                        <w:t>p</w:t>
                      </w:r>
                      <w:r w:rsidRPr="0097500A">
                        <w:rPr>
                          <w:sz w:val="20"/>
                          <w:szCs w:val="20"/>
                          <w:lang w:val="es-ES"/>
                        </w:rPr>
                        <w:t>orque el arca había</w:t>
                      </w:r>
                      <w:r>
                        <w:rPr>
                          <w:sz w:val="20"/>
                          <w:szCs w:val="20"/>
                          <w:lang w:val="es-ES"/>
                        </w:rPr>
                        <w:t xml:space="preserve"> vuelto</w:t>
                      </w:r>
                      <w:r w:rsidRPr="001F131A">
                        <w:rPr>
                          <w:sz w:val="20"/>
                          <w:szCs w:val="20"/>
                          <w:lang w:val="es-ES"/>
                        </w:rPr>
                        <w:t xml:space="preserve"> a Jerusalén.</w:t>
                      </w:r>
                    </w:p>
                    <w:p w:rsidR="0091203D" w:rsidRPr="001F131A" w:rsidRDefault="0091203D" w:rsidP="0097500A">
                      <w:pPr>
                        <w:contextualSpacing/>
                        <w:rPr>
                          <w:sz w:val="20"/>
                          <w:szCs w:val="20"/>
                          <w:lang w:val="es-ES"/>
                        </w:rPr>
                      </w:pPr>
                    </w:p>
                    <w:p w:rsidR="0091203D" w:rsidRPr="001F131A" w:rsidRDefault="0091203D" w:rsidP="0097500A">
                      <w:pPr>
                        <w:contextualSpacing/>
                        <w:rPr>
                          <w:sz w:val="20"/>
                          <w:szCs w:val="20"/>
                          <w:lang w:val="es-ES"/>
                        </w:rPr>
                      </w:pPr>
                    </w:p>
                    <w:p w:rsidR="0091203D" w:rsidRPr="001F131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64768"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64" name="Text Box 100010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Primavera 2</w:t>
                            </w:r>
                          </w:p>
                          <w:p w:rsidR="0091203D" w:rsidRPr="0097500A" w:rsidRDefault="0091203D" w:rsidP="0097500A">
                            <w:pPr>
                              <w:contextualSpacing/>
                              <w:rPr>
                                <w:sz w:val="20"/>
                                <w:szCs w:val="20"/>
                                <w:lang w:val="es-ES"/>
                              </w:rPr>
                            </w:pPr>
                            <w:r w:rsidRPr="0097500A">
                              <w:rPr>
                                <w:sz w:val="20"/>
                                <w:szCs w:val="20"/>
                                <w:lang w:val="es-ES"/>
                              </w:rPr>
                              <w:t xml:space="preserve">Segmento: </w:t>
                            </w:r>
                            <w:r>
                              <w:rPr>
                                <w:sz w:val="20"/>
                                <w:szCs w:val="20"/>
                                <w:lang w:val="es-ES"/>
                              </w:rPr>
                              <w:tab/>
                            </w:r>
                            <w:r>
                              <w:rPr>
                                <w:sz w:val="20"/>
                                <w:szCs w:val="20"/>
                                <w:lang w:val="es-ES"/>
                              </w:rPr>
                              <w:tab/>
                            </w:r>
                            <w:r w:rsidRPr="0097500A">
                              <w:rPr>
                                <w:sz w:val="20"/>
                                <w:szCs w:val="20"/>
                                <w:lang w:val="es-ES"/>
                              </w:rPr>
                              <w:t>5</w:t>
                            </w:r>
                            <w:r w:rsidRPr="0097500A">
                              <w:rPr>
                                <w:sz w:val="20"/>
                                <w:szCs w:val="20"/>
                                <w:lang w:val="es-ES"/>
                              </w:rPr>
                              <w:tab/>
                              <w:t>Profetas y Reyes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12</w:t>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bailarín: el rey David celebra</w:t>
                            </w:r>
                          </w:p>
                          <w:p w:rsidR="0091203D" w:rsidRPr="001F131A" w:rsidRDefault="0091203D" w:rsidP="0097500A">
                            <w:pPr>
                              <w:contextualSpacing/>
                              <w:rPr>
                                <w:sz w:val="20"/>
                                <w:szCs w:val="20"/>
                                <w:lang w:val="es-ES"/>
                              </w:rPr>
                            </w:pPr>
                            <w:r w:rsidRPr="001F131A">
                              <w:rPr>
                                <w:sz w:val="20"/>
                                <w:szCs w:val="20"/>
                                <w:lang w:val="es-ES"/>
                              </w:rPr>
                              <w:t>Pasaje:</w:t>
                            </w:r>
                            <w:r w:rsidRPr="001F131A">
                              <w:rPr>
                                <w:sz w:val="20"/>
                                <w:szCs w:val="20"/>
                                <w:lang w:val="es-ES"/>
                              </w:rPr>
                              <w:tab/>
                            </w:r>
                            <w:r>
                              <w:rPr>
                                <w:sz w:val="20"/>
                                <w:szCs w:val="20"/>
                                <w:lang w:val="es-ES"/>
                              </w:rPr>
                              <w:tab/>
                            </w:r>
                            <w:r>
                              <w:rPr>
                                <w:sz w:val="20"/>
                                <w:szCs w:val="20"/>
                                <w:lang w:val="es-ES"/>
                              </w:rPr>
                              <w:tab/>
                            </w:r>
                            <w:r w:rsidRPr="001F131A">
                              <w:rPr>
                                <w:sz w:val="20"/>
                                <w:szCs w:val="20"/>
                                <w:lang w:val="es-ES"/>
                              </w:rPr>
                              <w:t>2 Samuel 6: 1-19, 1</w:t>
                            </w:r>
                            <w:r>
                              <w:rPr>
                                <w:sz w:val="20"/>
                                <w:szCs w:val="20"/>
                                <w:lang w:val="es-ES"/>
                              </w:rPr>
                              <w:t xml:space="preserve"> </w:t>
                            </w:r>
                            <w:r w:rsidRPr="001F131A">
                              <w:rPr>
                                <w:sz w:val="20"/>
                                <w:szCs w:val="20"/>
                                <w:lang w:val="es-ES"/>
                              </w:rPr>
                              <w:t>Crónicas 15:29</w:t>
                            </w:r>
                          </w:p>
                          <w:p w:rsidR="0091203D" w:rsidRPr="001F131A" w:rsidRDefault="0091203D" w:rsidP="0097500A">
                            <w:pPr>
                              <w:contextualSpacing/>
                              <w:rPr>
                                <w:sz w:val="20"/>
                                <w:szCs w:val="20"/>
                                <w:lang w:val="es-ES"/>
                              </w:rPr>
                            </w:pPr>
                          </w:p>
                          <w:p w:rsidR="0091203D" w:rsidRPr="001F131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4" o:spid="_x0000_s1469" type="#_x0000_t202" style="position:absolute;margin-left:-14.2pt;margin-top:-10.45pt;width:377.05pt;height:115.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IPNJ2o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Primavera 2</w:t>
                      </w:r>
                    </w:p>
                    <w:p w:rsidR="0091203D" w:rsidRPr="0097500A" w:rsidRDefault="0091203D" w:rsidP="0097500A">
                      <w:pPr>
                        <w:contextualSpacing/>
                        <w:rPr>
                          <w:sz w:val="20"/>
                          <w:szCs w:val="20"/>
                          <w:lang w:val="es-ES"/>
                        </w:rPr>
                      </w:pPr>
                      <w:r w:rsidRPr="0097500A">
                        <w:rPr>
                          <w:sz w:val="20"/>
                          <w:szCs w:val="20"/>
                          <w:lang w:val="es-ES"/>
                        </w:rPr>
                        <w:t xml:space="preserve">Segmento: </w:t>
                      </w:r>
                      <w:r>
                        <w:rPr>
                          <w:sz w:val="20"/>
                          <w:szCs w:val="20"/>
                          <w:lang w:val="es-ES"/>
                        </w:rPr>
                        <w:tab/>
                      </w:r>
                      <w:r>
                        <w:rPr>
                          <w:sz w:val="20"/>
                          <w:szCs w:val="20"/>
                          <w:lang w:val="es-ES"/>
                        </w:rPr>
                        <w:tab/>
                      </w:r>
                      <w:r w:rsidRPr="0097500A">
                        <w:rPr>
                          <w:sz w:val="20"/>
                          <w:szCs w:val="20"/>
                          <w:lang w:val="es-ES"/>
                        </w:rPr>
                        <w:t>5</w:t>
                      </w:r>
                      <w:r w:rsidRPr="0097500A">
                        <w:rPr>
                          <w:sz w:val="20"/>
                          <w:szCs w:val="20"/>
                          <w:lang w:val="es-ES"/>
                        </w:rPr>
                        <w:tab/>
                        <w:t>Profetas y Reyes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12</w:t>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bailarín: el rey David celebra</w:t>
                      </w:r>
                    </w:p>
                    <w:p w:rsidR="0091203D" w:rsidRPr="001F131A" w:rsidRDefault="0091203D" w:rsidP="0097500A">
                      <w:pPr>
                        <w:contextualSpacing/>
                        <w:rPr>
                          <w:sz w:val="20"/>
                          <w:szCs w:val="20"/>
                          <w:lang w:val="es-ES"/>
                        </w:rPr>
                      </w:pPr>
                      <w:r w:rsidRPr="001F131A">
                        <w:rPr>
                          <w:sz w:val="20"/>
                          <w:szCs w:val="20"/>
                          <w:lang w:val="es-ES"/>
                        </w:rPr>
                        <w:t>Pasaje:</w:t>
                      </w:r>
                      <w:r w:rsidRPr="001F131A">
                        <w:rPr>
                          <w:sz w:val="20"/>
                          <w:szCs w:val="20"/>
                          <w:lang w:val="es-ES"/>
                        </w:rPr>
                        <w:tab/>
                      </w:r>
                      <w:r>
                        <w:rPr>
                          <w:sz w:val="20"/>
                          <w:szCs w:val="20"/>
                          <w:lang w:val="es-ES"/>
                        </w:rPr>
                        <w:tab/>
                      </w:r>
                      <w:r>
                        <w:rPr>
                          <w:sz w:val="20"/>
                          <w:szCs w:val="20"/>
                          <w:lang w:val="es-ES"/>
                        </w:rPr>
                        <w:tab/>
                      </w:r>
                      <w:r w:rsidRPr="001F131A">
                        <w:rPr>
                          <w:sz w:val="20"/>
                          <w:szCs w:val="20"/>
                          <w:lang w:val="es-ES"/>
                        </w:rPr>
                        <w:t>2 Samuel 6: 1-19, 1</w:t>
                      </w:r>
                      <w:r>
                        <w:rPr>
                          <w:sz w:val="20"/>
                          <w:szCs w:val="20"/>
                          <w:lang w:val="es-ES"/>
                        </w:rPr>
                        <w:t xml:space="preserve"> </w:t>
                      </w:r>
                      <w:r w:rsidRPr="001F131A">
                        <w:rPr>
                          <w:sz w:val="20"/>
                          <w:szCs w:val="20"/>
                          <w:lang w:val="es-ES"/>
                        </w:rPr>
                        <w:t>Crónicas 15:29</w:t>
                      </w:r>
                    </w:p>
                    <w:p w:rsidR="0091203D" w:rsidRPr="001F131A" w:rsidRDefault="0091203D" w:rsidP="0097500A">
                      <w:pPr>
                        <w:contextualSpacing/>
                        <w:rPr>
                          <w:sz w:val="20"/>
                          <w:szCs w:val="20"/>
                          <w:lang w:val="es-ES"/>
                        </w:rPr>
                      </w:pPr>
                    </w:p>
                    <w:p w:rsidR="0091203D" w:rsidRPr="001F131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70912"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63" name="Text Box 100010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Dibujo para colorear</w:t>
                            </w:r>
                            <w:r w:rsidRPr="0097500A">
                              <w:rPr>
                                <w:sz w:val="20"/>
                                <w:szCs w:val="20"/>
                                <w:lang w:val="es-ES"/>
                              </w:rPr>
                              <w:t xml:space="preserve"> (ver carpeta)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3" o:spid="_x0000_s1470" type="#_x0000_t202" style="position:absolute;margin-left:389.4pt;margin-top:448.1pt;width:342.9pt;height:102.3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PVb2K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Dibujo para colorear</w:t>
                      </w:r>
                      <w:r w:rsidRPr="0097500A">
                        <w:rPr>
                          <w:sz w:val="20"/>
                          <w:szCs w:val="20"/>
                          <w:lang w:val="es-ES"/>
                        </w:rPr>
                        <w:t xml:space="preserve"> (ver carpeta)</w:t>
                      </w:r>
                    </w:p>
                  </w:txbxContent>
                </v:textbox>
              </v:shape>
            </w:pict>
          </mc:Fallback>
        </mc:AlternateContent>
      </w:r>
      <w:r>
        <w:rPr>
          <w:noProof/>
        </w:rPr>
        <mc:AlternateContent>
          <mc:Choice Requires="wps">
            <w:drawing>
              <wp:anchor distT="0" distB="0" distL="114300" distR="114300" simplePos="0" relativeHeight="252069888"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62" name="Text Box 100010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de bienvenida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La maestra</w:t>
                            </w:r>
                            <w:r w:rsidRPr="0097500A">
                              <w:rPr>
                                <w:sz w:val="20"/>
                                <w:szCs w:val="20"/>
                                <w:lang w:val="es-ES"/>
                              </w:rPr>
                              <w:t xml:space="preserve"> dirige la oración y los niños oran</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Repart</w:t>
                            </w:r>
                            <w:r>
                              <w:rPr>
                                <w:sz w:val="20"/>
                                <w:szCs w:val="20"/>
                                <w:lang w:val="es-ES"/>
                              </w:rPr>
                              <w:t>ir</w:t>
                            </w:r>
                            <w:r w:rsidRPr="0097500A">
                              <w:rPr>
                                <w:sz w:val="20"/>
                                <w:szCs w:val="20"/>
                                <w:lang w:val="es-ES"/>
                              </w:rPr>
                              <w:t xml:space="preserve"> Biblias, </w:t>
                            </w:r>
                            <w:r>
                              <w:rPr>
                                <w:sz w:val="20"/>
                                <w:szCs w:val="20"/>
                                <w:lang w:val="es-ES"/>
                              </w:rPr>
                              <w:t>Cantar</w:t>
                            </w:r>
                            <w:r w:rsidRPr="0097500A">
                              <w:rPr>
                                <w:sz w:val="20"/>
                                <w:szCs w:val="20"/>
                                <w:lang w:val="es-ES"/>
                              </w:rPr>
                              <w:t xml:space="preserve">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Libros del AT y 39-27-69</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de Asistencia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Queremos un rey</w:t>
                            </w:r>
                            <w:r>
                              <w:rPr>
                                <w:sz w:val="20"/>
                                <w:szCs w:val="20"/>
                                <w:lang w:val="es-ES"/>
                              </w:rPr>
                              <w:t xml:space="preserve"> u otra canción apropiada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Versículo</w:t>
                            </w:r>
                            <w:r w:rsidRPr="0097500A">
                              <w:rPr>
                                <w:sz w:val="20"/>
                                <w:szCs w:val="20"/>
                                <w:lang w:val="es-ES"/>
                              </w:rPr>
                              <w:t xml:space="preserve"> de memoria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Decirles</w:t>
                            </w:r>
                            <w:r w:rsidRPr="0097500A">
                              <w:rPr>
                                <w:sz w:val="20"/>
                                <w:szCs w:val="20"/>
                                <w:lang w:val="es-ES"/>
                              </w:rPr>
                              <w:t xml:space="preserve"> a los niños que la lección de hoy vendrá del libro de 2 Samuel.</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Introducción a la lección: David estaba muy entusiasmado con el arca. ¿Mostramos el mismo entusiasmo cuando adoramos al Señor?</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Después de que el arca llegó a Jerusalén, transportada según las instrucciones de Dios por varas sostenidas por levitas, el rey David y el pueblo estaban muy felices. No escatimaron nada para adorar y alabar al gran Dios que los amaba y cuidaba. Como eran obedientes a la palabra de Dios, estaban en armonía con Él, y eso los hacía felices.</w:t>
                            </w:r>
                          </w:p>
                          <w:p w:rsidR="0091203D" w:rsidRPr="0097500A" w:rsidRDefault="0091203D" w:rsidP="0097500A">
                            <w:pPr>
                              <w:contextualSpacing/>
                              <w:rPr>
                                <w:sz w:val="20"/>
                                <w:szCs w:val="20"/>
                                <w:lang w:val="es-ES"/>
                              </w:rPr>
                            </w:pPr>
                            <w:r w:rsidRPr="0097500A">
                              <w:rPr>
                                <w:sz w:val="20"/>
                                <w:szCs w:val="20"/>
                                <w:lang w:val="es-ES"/>
                              </w:rPr>
                              <w:t xml:space="preserve">David estaba tan emocionado que se quitó sus vestiduras reales y comenzó a bailar, bailar y saltar porque el arca estaba en Jerusalén, por fin. </w:t>
                            </w:r>
                            <w:r>
                              <w:rPr>
                                <w:sz w:val="20"/>
                                <w:szCs w:val="20"/>
                                <w:lang w:val="es-ES"/>
                              </w:rPr>
                              <w:t>Iba entre todo el pueblo</w:t>
                            </w:r>
                            <w:r w:rsidRPr="0097500A">
                              <w:rPr>
                                <w:sz w:val="20"/>
                                <w:szCs w:val="20"/>
                                <w:lang w:val="es-ES"/>
                              </w:rPr>
                              <w:t xml:space="preserve"> y les dio una torta de pan, un poco de carne y una torta de pasas.</w:t>
                            </w:r>
                          </w:p>
                          <w:p w:rsidR="0091203D" w:rsidRPr="0097500A" w:rsidRDefault="0091203D" w:rsidP="0097500A">
                            <w:pPr>
                              <w:contextualSpacing/>
                              <w:rPr>
                                <w:sz w:val="20"/>
                                <w:szCs w:val="20"/>
                                <w:lang w:val="es-ES"/>
                              </w:rPr>
                            </w:pPr>
                            <w:r w:rsidRPr="0097500A">
                              <w:rPr>
                                <w:sz w:val="20"/>
                                <w:szCs w:val="20"/>
                                <w:lang w:val="es-ES"/>
                              </w:rPr>
                              <w:t>Desafortunadamente, Mical, la esposa de David, no compartía los sentimientos de los que se regocijaban. Estaba muy enojada y amargada por eso. De hecho, incluso se burló de David. ¿Pero sabes lo que dijo David? Él dijo: “¡He sido elegido por Dios para guiar a estas personas y hoy estamos celebrando!”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2" o:spid="_x0000_s1471" type="#_x0000_t202" style="position:absolute;margin-left:389.4pt;margin-top:-10.4pt;width:342.9pt;height:440.3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SALju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de bienvenida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La maestra</w:t>
                      </w:r>
                      <w:r w:rsidRPr="0097500A">
                        <w:rPr>
                          <w:sz w:val="20"/>
                          <w:szCs w:val="20"/>
                          <w:lang w:val="es-ES"/>
                        </w:rPr>
                        <w:t xml:space="preserve"> dirige la oración y los niños oran</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Repart</w:t>
                      </w:r>
                      <w:r>
                        <w:rPr>
                          <w:sz w:val="20"/>
                          <w:szCs w:val="20"/>
                          <w:lang w:val="es-ES"/>
                        </w:rPr>
                        <w:t>ir</w:t>
                      </w:r>
                      <w:r w:rsidRPr="0097500A">
                        <w:rPr>
                          <w:sz w:val="20"/>
                          <w:szCs w:val="20"/>
                          <w:lang w:val="es-ES"/>
                        </w:rPr>
                        <w:t xml:space="preserve"> Biblias, </w:t>
                      </w:r>
                      <w:r>
                        <w:rPr>
                          <w:sz w:val="20"/>
                          <w:szCs w:val="20"/>
                          <w:lang w:val="es-ES"/>
                        </w:rPr>
                        <w:t>Cantar</w:t>
                      </w:r>
                      <w:r w:rsidRPr="0097500A">
                        <w:rPr>
                          <w:sz w:val="20"/>
                          <w:szCs w:val="20"/>
                          <w:lang w:val="es-ES"/>
                        </w:rPr>
                        <w:t xml:space="preserve"> canciones</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Libros del AT y 39-27-69</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Hojas de Asistencia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Queremos un rey</w:t>
                      </w:r>
                      <w:r>
                        <w:rPr>
                          <w:sz w:val="20"/>
                          <w:szCs w:val="20"/>
                          <w:lang w:val="es-ES"/>
                        </w:rPr>
                        <w:t xml:space="preserve"> u otra canción apropiada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Versículo</w:t>
                      </w:r>
                      <w:r w:rsidRPr="0097500A">
                        <w:rPr>
                          <w:sz w:val="20"/>
                          <w:szCs w:val="20"/>
                          <w:lang w:val="es-ES"/>
                        </w:rPr>
                        <w:t xml:space="preserve"> de memoria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Decirles</w:t>
                      </w:r>
                      <w:r w:rsidRPr="0097500A">
                        <w:rPr>
                          <w:sz w:val="20"/>
                          <w:szCs w:val="20"/>
                          <w:lang w:val="es-ES"/>
                        </w:rPr>
                        <w:t xml:space="preserve"> a los niños que la lección de hoy vendrá del libro de 2 Samuel.</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Introducción a la lección: David estaba muy entusiasmado con el arca. ¿Mostramos el mismo entusiasmo cuando adoramos al Señor?</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Después de que el arca llegó a Jerusalén, transportada según las instrucciones de Dios por varas sostenidas por levitas, el rey David y el pueblo estaban muy felices. No escatimaron nada para adorar y alabar al gran Dios que los amaba y cuidaba. Como eran obedientes a la palabra de Dios, estaban en armonía con Él, y eso los hacía felices.</w:t>
                      </w:r>
                    </w:p>
                    <w:p w:rsidR="0091203D" w:rsidRPr="0097500A" w:rsidRDefault="0091203D" w:rsidP="0097500A">
                      <w:pPr>
                        <w:contextualSpacing/>
                        <w:rPr>
                          <w:sz w:val="20"/>
                          <w:szCs w:val="20"/>
                          <w:lang w:val="es-ES"/>
                        </w:rPr>
                      </w:pPr>
                      <w:r w:rsidRPr="0097500A">
                        <w:rPr>
                          <w:sz w:val="20"/>
                          <w:szCs w:val="20"/>
                          <w:lang w:val="es-ES"/>
                        </w:rPr>
                        <w:t xml:space="preserve">David estaba tan emocionado que se quitó sus vestiduras reales y comenzó a bailar, bailar y saltar porque el arca estaba en Jerusalén, por fin. </w:t>
                      </w:r>
                      <w:r>
                        <w:rPr>
                          <w:sz w:val="20"/>
                          <w:szCs w:val="20"/>
                          <w:lang w:val="es-ES"/>
                        </w:rPr>
                        <w:t>Iba entre todo el pueblo</w:t>
                      </w:r>
                      <w:r w:rsidRPr="0097500A">
                        <w:rPr>
                          <w:sz w:val="20"/>
                          <w:szCs w:val="20"/>
                          <w:lang w:val="es-ES"/>
                        </w:rPr>
                        <w:t xml:space="preserve"> y les dio una torta de pan, un poco de carne y una torta de pasas.</w:t>
                      </w:r>
                    </w:p>
                    <w:p w:rsidR="0091203D" w:rsidRPr="0097500A" w:rsidRDefault="0091203D" w:rsidP="0097500A">
                      <w:pPr>
                        <w:contextualSpacing/>
                        <w:rPr>
                          <w:sz w:val="20"/>
                          <w:szCs w:val="20"/>
                          <w:lang w:val="es-ES"/>
                        </w:rPr>
                      </w:pPr>
                      <w:r w:rsidRPr="0097500A">
                        <w:rPr>
                          <w:sz w:val="20"/>
                          <w:szCs w:val="20"/>
                          <w:lang w:val="es-ES"/>
                        </w:rPr>
                        <w:t>Desafortunadamente, Mical, la esposa de David, no compartía los sentimientos de los que se regocijaban. Estaba muy enojada y amargada por eso. De hecho, incluso se burló de David. ¿Pero sabes lo que dijo David? Él dijo: “¡He sido elegido por Dios para guiar a estas personas y hoy estamos celebrando!”</w:t>
                      </w:r>
                    </w:p>
                  </w:txbxContent>
                </v:textbox>
              </v:shape>
            </w:pict>
          </mc:Fallback>
        </mc:AlternateContent>
      </w:r>
      <w:r>
        <w:rPr>
          <w:noProof/>
        </w:rPr>
        <mc:AlternateContent>
          <mc:Choice Requires="wps">
            <w:drawing>
              <wp:anchor distT="0" distB="0" distL="114300" distR="114300" simplePos="0" relativeHeight="252068864"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61" name="Text Box 100010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 para colorear de prendas reales</w:t>
                            </w:r>
                          </w:p>
                          <w:p w:rsidR="0091203D" w:rsidRPr="0097500A" w:rsidRDefault="0091203D" w:rsidP="0097500A">
                            <w:pPr>
                              <w:contextualSpacing/>
                              <w:rPr>
                                <w:sz w:val="20"/>
                                <w:szCs w:val="20"/>
                                <w:lang w:val="es-ES"/>
                              </w:rPr>
                            </w:pPr>
                            <w:r>
                              <w:rPr>
                                <w:sz w:val="20"/>
                                <w:szCs w:val="20"/>
                                <w:lang w:val="es-ES"/>
                              </w:rPr>
                              <w:t>Dibujo</w:t>
                            </w:r>
                            <w:r w:rsidRPr="0097500A">
                              <w:rPr>
                                <w:sz w:val="20"/>
                                <w:szCs w:val="20"/>
                                <w:lang w:val="es-ES"/>
                              </w:rPr>
                              <w:t xml:space="preserve"> de David celebrando y bailando</w:t>
                            </w:r>
                          </w:p>
                          <w:p w:rsidR="0091203D" w:rsidRPr="00413E58" w:rsidRDefault="0091203D" w:rsidP="0097500A">
                            <w:pPr>
                              <w:contextualSpacing/>
                              <w:rPr>
                                <w:sz w:val="20"/>
                                <w:szCs w:val="20"/>
                              </w:rPr>
                            </w:pPr>
                            <w:r>
                              <w:rPr>
                                <w:sz w:val="20"/>
                                <w:szCs w:val="20"/>
                              </w:rPr>
                              <w:t>Lápices de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1" o:spid="_x0000_s1472" type="#_x0000_t202" style="position:absolute;margin-left:-14.2pt;margin-top:402.65pt;width:377pt;height:147.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BqUoBdLgIAAF4EAAAOAAAAAAAAAAAAAAAAAC4C&#10;AABkcnMvZTJvRG9jLnhtbFBLAQItABQABgAIAAAAIQAUSNgS4QAAAAwBAAAPAAAAAAAAAAAAAAAA&#10;AIg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Hoja para colorear de prendas reales</w:t>
                      </w:r>
                    </w:p>
                    <w:p w:rsidR="0091203D" w:rsidRPr="0097500A" w:rsidRDefault="0091203D" w:rsidP="0097500A">
                      <w:pPr>
                        <w:contextualSpacing/>
                        <w:rPr>
                          <w:sz w:val="20"/>
                          <w:szCs w:val="20"/>
                          <w:lang w:val="es-ES"/>
                        </w:rPr>
                      </w:pPr>
                      <w:r>
                        <w:rPr>
                          <w:sz w:val="20"/>
                          <w:szCs w:val="20"/>
                          <w:lang w:val="es-ES"/>
                        </w:rPr>
                        <w:t>Dibujo</w:t>
                      </w:r>
                      <w:r w:rsidRPr="0097500A">
                        <w:rPr>
                          <w:sz w:val="20"/>
                          <w:szCs w:val="20"/>
                          <w:lang w:val="es-ES"/>
                        </w:rPr>
                        <w:t xml:space="preserve"> de David celebrando y bailando</w:t>
                      </w:r>
                    </w:p>
                    <w:p w:rsidR="0091203D" w:rsidRPr="00413E58" w:rsidRDefault="0091203D" w:rsidP="0097500A">
                      <w:pPr>
                        <w:contextualSpacing/>
                        <w:rPr>
                          <w:sz w:val="20"/>
                          <w:szCs w:val="20"/>
                        </w:rPr>
                      </w:pPr>
                      <w:r>
                        <w:rPr>
                          <w:sz w:val="20"/>
                          <w:szCs w:val="20"/>
                        </w:rPr>
                        <w:t>Lápices de color</w:t>
                      </w:r>
                    </w:p>
                  </w:txbxContent>
                </v:textbox>
              </v:shape>
            </w:pict>
          </mc:Fallback>
        </mc:AlternateContent>
      </w:r>
      <w:r>
        <w:rPr>
          <w:noProof/>
        </w:rPr>
        <mc:AlternateContent>
          <mc:Choice Requires="wps">
            <w:drawing>
              <wp:anchor distT="0" distB="0" distL="114300" distR="114300" simplePos="0" relativeHeight="252067840"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60" name="Text Box 100010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sz w:val="20"/>
                                <w:szCs w:val="20"/>
                                <w:lang w:val="es-ES"/>
                              </w:rPr>
                            </w:pPr>
                            <w:r w:rsidRPr="0097500A">
                              <w:rPr>
                                <w:sz w:val="20"/>
                                <w:szCs w:val="20"/>
                                <w:lang w:val="es-ES"/>
                              </w:rPr>
                              <w:tab/>
                              <w:t>*</w:t>
                            </w:r>
                            <w:r>
                              <w:rPr>
                                <w:sz w:val="20"/>
                                <w:szCs w:val="20"/>
                                <w:lang w:val="es-ES"/>
                              </w:rPr>
                              <w:t xml:space="preserve"> </w:t>
                            </w:r>
                            <w:r w:rsidRPr="0097500A">
                              <w:rPr>
                                <w:sz w:val="20"/>
                                <w:szCs w:val="20"/>
                                <w:lang w:val="es-ES"/>
                              </w:rPr>
                              <w:t>No debemos tener miedo de mostrar nuestro gozo y alabanza al Señor.</w:t>
                            </w:r>
                          </w:p>
                          <w:p w:rsidR="0091203D" w:rsidRPr="00454943" w:rsidRDefault="0091203D" w:rsidP="0097500A">
                            <w:pPr>
                              <w:contextualSpacing/>
                              <w:rPr>
                                <w:sz w:val="20"/>
                                <w:szCs w:val="20"/>
                              </w:rPr>
                            </w:pPr>
                            <w:r w:rsidRPr="0097500A">
                              <w:rPr>
                                <w:sz w:val="20"/>
                                <w:szCs w:val="20"/>
                                <w:lang w:val="es-ES"/>
                              </w:rPr>
                              <w:tab/>
                              <w:t xml:space="preserve">* No debemos tener miedo de contarles a otros acerca de nuestra fe. </w:t>
                            </w:r>
                            <w:r>
                              <w:rPr>
                                <w:sz w:val="20"/>
                                <w:szCs w:val="20"/>
                              </w:rPr>
                              <w:t>N</w:t>
                            </w:r>
                            <w:r w:rsidR="000C42B7">
                              <w:rPr>
                                <w:sz w:val="20"/>
                                <w:szCs w:val="20"/>
                              </w:rPr>
                              <w:t>uestra alegría en Él debe desbordarse</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60" o:spid="_x0000_s1473" type="#_x0000_t202" style="position:absolute;margin-left:-14.2pt;margin-top:328.75pt;width:377pt;height:57.9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ObI8LUvAgAAXQQAAA4AAAAAAAAAAAAAAAAA&#10;LgIAAGRycy9lMm9Eb2MueG1sUEsBAi0AFAAGAAgAAAAhAEHLAuziAAAACwEAAA8AAAAAAAAAAAAA&#10;AAAAiQ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sz w:val="20"/>
                          <w:szCs w:val="20"/>
                          <w:lang w:val="es-ES"/>
                        </w:rPr>
                      </w:pPr>
                      <w:r w:rsidRPr="0097500A">
                        <w:rPr>
                          <w:sz w:val="20"/>
                          <w:szCs w:val="20"/>
                          <w:lang w:val="es-ES"/>
                        </w:rPr>
                        <w:tab/>
                        <w:t>*</w:t>
                      </w:r>
                      <w:r>
                        <w:rPr>
                          <w:sz w:val="20"/>
                          <w:szCs w:val="20"/>
                          <w:lang w:val="es-ES"/>
                        </w:rPr>
                        <w:t xml:space="preserve"> </w:t>
                      </w:r>
                      <w:r w:rsidRPr="0097500A">
                        <w:rPr>
                          <w:sz w:val="20"/>
                          <w:szCs w:val="20"/>
                          <w:lang w:val="es-ES"/>
                        </w:rPr>
                        <w:t>No debemos tener miedo de mostrar nuestro gozo y alabanza al Señor.</w:t>
                      </w:r>
                    </w:p>
                    <w:p w:rsidR="0091203D" w:rsidRPr="00454943" w:rsidRDefault="0091203D" w:rsidP="0097500A">
                      <w:pPr>
                        <w:contextualSpacing/>
                        <w:rPr>
                          <w:sz w:val="20"/>
                          <w:szCs w:val="20"/>
                        </w:rPr>
                      </w:pPr>
                      <w:r w:rsidRPr="0097500A">
                        <w:rPr>
                          <w:sz w:val="20"/>
                          <w:szCs w:val="20"/>
                          <w:lang w:val="es-ES"/>
                        </w:rPr>
                        <w:tab/>
                        <w:t xml:space="preserve">* No debemos tener miedo de contarles a otros acerca de nuestra fe. </w:t>
                      </w:r>
                      <w:r>
                        <w:rPr>
                          <w:sz w:val="20"/>
                          <w:szCs w:val="20"/>
                        </w:rPr>
                        <w:t>N</w:t>
                      </w:r>
                      <w:r w:rsidR="000C42B7">
                        <w:rPr>
                          <w:sz w:val="20"/>
                          <w:szCs w:val="20"/>
                        </w:rPr>
                        <w:t>uestra alegría en Él debe desbordarse</w:t>
                      </w:r>
                      <w:r>
                        <w:rPr>
                          <w:sz w:val="20"/>
                          <w:szCs w:val="20"/>
                        </w:rPr>
                        <w:t>.</w:t>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080128"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459" name="Text Box 100010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352F11" w:rsidRDefault="0091203D" w:rsidP="0097500A">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9" o:spid="_x0000_s1474" type="#_x0000_t202" style="position:absolute;margin-left:-16.1pt;margin-top:119.35pt;width:378.9pt;height:80.3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">
                <v:textbox>
                  <w:txbxContent>
                    <w:p w:rsidR="0091203D" w:rsidRPr="0097500A" w:rsidRDefault="0091203D" w:rsidP="00352F11">
                      <w:pPr>
                        <w:contextualSpacing/>
                        <w:rPr>
                          <w:sz w:val="20"/>
                          <w:lang w:val="es-ES"/>
                        </w:rPr>
                      </w:pPr>
                      <w:r w:rsidRPr="0097500A">
                        <w:rPr>
                          <w:sz w:val="20"/>
                          <w:lang w:val="es-ES"/>
                        </w:rPr>
                        <w:t>Trabajo de memoria:</w:t>
                      </w:r>
                      <w:r w:rsidRPr="0097500A">
                        <w:rPr>
                          <w:sz w:val="20"/>
                          <w:lang w:val="es-ES"/>
                        </w:rPr>
                        <w:tab/>
                        <w:t>Libros del AT/# de libros en la Biblia</w:t>
                      </w:r>
                    </w:p>
                    <w:p w:rsidR="0091203D" w:rsidRPr="0097500A" w:rsidRDefault="0091203D" w:rsidP="00352F11">
                      <w:pPr>
                        <w:contextualSpacing/>
                        <w:rPr>
                          <w:sz w:val="20"/>
                          <w:lang w:val="es-ES"/>
                        </w:rPr>
                      </w:pPr>
                      <w:r w:rsidRPr="0097500A">
                        <w:rPr>
                          <w:sz w:val="20"/>
                          <w:lang w:val="es-ES"/>
                        </w:rPr>
                        <w:tab/>
                      </w:r>
                      <w:r w:rsidRPr="0097500A">
                        <w:rPr>
                          <w:sz w:val="20"/>
                          <w:lang w:val="es-ES"/>
                        </w:rPr>
                        <w:tab/>
                      </w:r>
                      <w:r>
                        <w:rPr>
                          <w:sz w:val="20"/>
                          <w:lang w:val="es-ES"/>
                        </w:rPr>
                        <w:tab/>
                      </w:r>
                      <w:r w:rsidRPr="0097500A">
                        <w:rPr>
                          <w:sz w:val="20"/>
                          <w:lang w:val="es-ES"/>
                        </w:rPr>
                        <w:t>1 Sam. 12:24</w:t>
                      </w:r>
                    </w:p>
                    <w:p w:rsidR="0091203D" w:rsidRPr="0097500A" w:rsidRDefault="0091203D" w:rsidP="00352F11">
                      <w:pPr>
                        <w:contextualSpacing/>
                        <w:rPr>
                          <w:sz w:val="20"/>
                          <w:lang w:val="es-ES"/>
                        </w:rPr>
                      </w:pPr>
                    </w:p>
                    <w:p w:rsidR="0091203D" w:rsidRPr="0097500A" w:rsidRDefault="0091203D" w:rsidP="00352F11">
                      <w:pPr>
                        <w:contextualSpacing/>
                        <w:rPr>
                          <w:sz w:val="20"/>
                          <w:lang w:val="es-ES"/>
                        </w:rPr>
                      </w:pPr>
                      <w:r>
                        <w:rPr>
                          <w:sz w:val="20"/>
                          <w:lang w:val="es-ES"/>
                        </w:rPr>
                        <w:t>Versículo</w:t>
                      </w:r>
                      <w:r w:rsidRPr="0097500A">
                        <w:rPr>
                          <w:sz w:val="20"/>
                          <w:lang w:val="es-ES"/>
                        </w:rPr>
                        <w:t xml:space="preserve"> de memoria:</w:t>
                      </w:r>
                      <w:r w:rsidRPr="0097500A">
                        <w:rPr>
                          <w:sz w:val="20"/>
                          <w:lang w:val="es-ES"/>
                        </w:rPr>
                        <w:tab/>
                      </w:r>
                      <w:r w:rsidRPr="0097500A">
                        <w:rPr>
                          <w:sz w:val="20"/>
                          <w:szCs w:val="20"/>
                          <w:lang w:val="es-ES"/>
                        </w:rPr>
                        <w:t>“</w:t>
                      </w:r>
                      <w:r w:rsidRPr="00352F11">
                        <w:rPr>
                          <w:sz w:val="20"/>
                          <w:szCs w:val="20"/>
                          <w:lang w:val="es-ES"/>
                        </w:rPr>
                        <w:t>Solamente teman al SEÑOR y sírvanle en verdad con todo su corazón; pues han visto cuán grandes cosas ha hecho por ustedes</w:t>
                      </w:r>
                      <w:r>
                        <w:rPr>
                          <w:sz w:val="20"/>
                          <w:szCs w:val="20"/>
                          <w:lang w:val="es-ES"/>
                        </w:rPr>
                        <w:t>”</w:t>
                      </w:r>
                      <w:r w:rsidRPr="00352F11">
                        <w:rPr>
                          <w:sz w:val="20"/>
                          <w:szCs w:val="20"/>
                          <w:lang w:val="es-ES"/>
                        </w:rPr>
                        <w:t>. </w:t>
                      </w:r>
                    </w:p>
                    <w:p w:rsidR="0091203D" w:rsidRPr="00352F11" w:rsidRDefault="0091203D" w:rsidP="0097500A">
                      <w:pPr>
                        <w:rPr>
                          <w:sz w:val="20"/>
                          <w:szCs w:val="20"/>
                          <w:lang w:val="es-ES"/>
                        </w:rPr>
                      </w:pPr>
                    </w:p>
                  </w:txbxContent>
                </v:textbox>
              </v:shape>
            </w:pict>
          </mc:Fallback>
        </mc:AlternateContent>
      </w:r>
      <w:r>
        <w:rPr>
          <w:noProof/>
        </w:rPr>
        <mc:AlternateContent>
          <mc:Choice Requires="wps">
            <w:drawing>
              <wp:anchor distT="0" distB="0" distL="114300" distR="114300" simplePos="0" relativeHeight="252081152"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458" name="Text Box 100010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b/>
                                <w:sz w:val="20"/>
                                <w:szCs w:val="20"/>
                                <w:lang w:val="es-ES"/>
                              </w:rPr>
                            </w:pPr>
                            <w:r w:rsidRPr="0097500A">
                              <w:rPr>
                                <w:b/>
                                <w:sz w:val="20"/>
                                <w:szCs w:val="20"/>
                                <w:lang w:val="es-ES"/>
                              </w:rPr>
                              <w:t>(Metas y objetivos)</w:t>
                            </w:r>
                          </w:p>
                          <w:p w:rsidR="0091203D" w:rsidRPr="0097500A" w:rsidRDefault="0091203D" w:rsidP="0097500A">
                            <w:pPr>
                              <w:rPr>
                                <w:b/>
                                <w:sz w:val="20"/>
                                <w:szCs w:val="20"/>
                                <w:lang w:val="es-ES"/>
                              </w:rPr>
                            </w:pPr>
                            <w:r w:rsidRPr="0097500A">
                              <w:rPr>
                                <w:b/>
                                <w:sz w:val="20"/>
                                <w:szCs w:val="20"/>
                                <w:lang w:val="es-ES"/>
                              </w:rPr>
                              <w:t>Los niños aprenderán:</w:t>
                            </w:r>
                          </w:p>
                          <w:p w:rsidR="0091203D" w:rsidRPr="001E2661" w:rsidRDefault="0091203D" w:rsidP="0097500A">
                            <w:pPr>
                              <w:rPr>
                                <w:sz w:val="20"/>
                                <w:szCs w:val="20"/>
                                <w:lang w:val="es-ES"/>
                              </w:rPr>
                            </w:pPr>
                            <w:r w:rsidRPr="0097500A">
                              <w:rPr>
                                <w:sz w:val="20"/>
                                <w:szCs w:val="20"/>
                                <w:lang w:val="es-ES"/>
                              </w:rPr>
                              <w:tab/>
                            </w:r>
                            <w:r w:rsidRPr="001E2661">
                              <w:rPr>
                                <w:sz w:val="20"/>
                                <w:szCs w:val="20"/>
                                <w:lang w:val="es-ES"/>
                              </w:rPr>
                              <w:t>*</w:t>
                            </w:r>
                            <w:r>
                              <w:rPr>
                                <w:sz w:val="20"/>
                                <w:szCs w:val="20"/>
                                <w:lang w:val="es-ES"/>
                              </w:rPr>
                              <w:t xml:space="preserve"> L</w:t>
                            </w:r>
                            <w:r w:rsidRPr="001E2661">
                              <w:rPr>
                                <w:sz w:val="20"/>
                                <w:szCs w:val="20"/>
                                <w:lang w:val="es-ES"/>
                              </w:rPr>
                              <w:t xml:space="preserve">os libros del AT y </w:t>
                            </w:r>
                            <w:r>
                              <w:rPr>
                                <w:sz w:val="20"/>
                                <w:szCs w:val="20"/>
                                <w:lang w:val="es-ES"/>
                              </w:rPr>
                              <w:t>el versículo de memoria</w:t>
                            </w:r>
                            <w:r w:rsidRPr="001E2661">
                              <w:rPr>
                                <w:sz w:val="20"/>
                                <w:szCs w:val="20"/>
                                <w:lang w:val="es-ES"/>
                              </w:rPr>
                              <w:t>.</w:t>
                            </w:r>
                          </w:p>
                          <w:p w:rsidR="0091203D" w:rsidRPr="001E2661" w:rsidRDefault="0091203D" w:rsidP="0097500A">
                            <w:pPr>
                              <w:rPr>
                                <w:sz w:val="20"/>
                                <w:szCs w:val="20"/>
                                <w:lang w:val="es-ES"/>
                              </w:rPr>
                            </w:pPr>
                            <w:r w:rsidRPr="001E2661">
                              <w:rPr>
                                <w:sz w:val="20"/>
                                <w:szCs w:val="20"/>
                                <w:lang w:val="es-ES"/>
                              </w:rPr>
                              <w:tab/>
                              <w:t>*</w:t>
                            </w:r>
                            <w:r>
                              <w:rPr>
                                <w:sz w:val="20"/>
                                <w:szCs w:val="20"/>
                                <w:lang w:val="es-ES"/>
                              </w:rPr>
                              <w:t xml:space="preserve"> C</w:t>
                            </w:r>
                            <w:r w:rsidRPr="001E2661">
                              <w:rPr>
                                <w:sz w:val="20"/>
                                <w:szCs w:val="20"/>
                                <w:lang w:val="es-ES"/>
                              </w:rPr>
                              <w:t>ómo el rey David cumplió su promesa a Jonatán.</w:t>
                            </w:r>
                          </w:p>
                          <w:p w:rsidR="0091203D" w:rsidRPr="001E2661" w:rsidRDefault="0091203D" w:rsidP="0097500A">
                            <w:pPr>
                              <w:rPr>
                                <w:sz w:val="20"/>
                                <w:szCs w:val="20"/>
                                <w:lang w:val="es-ES"/>
                              </w:rPr>
                            </w:pPr>
                            <w:r w:rsidRPr="001E2661">
                              <w:rPr>
                                <w:sz w:val="20"/>
                                <w:szCs w:val="20"/>
                                <w:lang w:val="es-ES"/>
                              </w:rPr>
                              <w:tab/>
                              <w:t>* David mostró compasión por otras personas y ayudó.</w:t>
                            </w:r>
                          </w:p>
                          <w:p w:rsidR="0091203D" w:rsidRPr="001E2661" w:rsidRDefault="0091203D" w:rsidP="0097500A">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8" o:spid="_x0000_s1475" type="#_x0000_t202" style="position:absolute;margin-left:-16.1pt;margin-top:213.2pt;width:378.9pt;height:101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BYXLaS8CAABeBAAADgAAAAAAAAAAAAAAAAAu&#10;AgAAZHJzL2Uyb0RvYy54bWxQSwECLQAUAAYACAAAACEALDamfeEAAAALAQAADwAAAAAAAAAAAAAA&#10;AACJBAAAZHJzL2Rvd25yZXYueG1sUEsFBgAAAAAEAAQA8wAAAJcFAAAAAA==&#10;">
                <v:textbox>
                  <w:txbxContent>
                    <w:p w:rsidR="0091203D" w:rsidRPr="0097500A" w:rsidRDefault="0091203D" w:rsidP="0097500A">
                      <w:pPr>
                        <w:rPr>
                          <w:b/>
                          <w:sz w:val="20"/>
                          <w:szCs w:val="20"/>
                          <w:lang w:val="es-ES"/>
                        </w:rPr>
                      </w:pPr>
                      <w:r w:rsidRPr="0097500A">
                        <w:rPr>
                          <w:b/>
                          <w:sz w:val="20"/>
                          <w:szCs w:val="20"/>
                          <w:lang w:val="es-ES"/>
                        </w:rPr>
                        <w:t>(Metas y objetivos)</w:t>
                      </w:r>
                    </w:p>
                    <w:p w:rsidR="0091203D" w:rsidRPr="0097500A" w:rsidRDefault="0091203D" w:rsidP="0097500A">
                      <w:pPr>
                        <w:rPr>
                          <w:b/>
                          <w:sz w:val="20"/>
                          <w:szCs w:val="20"/>
                          <w:lang w:val="es-ES"/>
                        </w:rPr>
                      </w:pPr>
                      <w:r w:rsidRPr="0097500A">
                        <w:rPr>
                          <w:b/>
                          <w:sz w:val="20"/>
                          <w:szCs w:val="20"/>
                          <w:lang w:val="es-ES"/>
                        </w:rPr>
                        <w:t>Los niños aprenderán:</w:t>
                      </w:r>
                    </w:p>
                    <w:p w:rsidR="0091203D" w:rsidRPr="001E2661" w:rsidRDefault="0091203D" w:rsidP="0097500A">
                      <w:pPr>
                        <w:rPr>
                          <w:sz w:val="20"/>
                          <w:szCs w:val="20"/>
                          <w:lang w:val="es-ES"/>
                        </w:rPr>
                      </w:pPr>
                      <w:r w:rsidRPr="0097500A">
                        <w:rPr>
                          <w:sz w:val="20"/>
                          <w:szCs w:val="20"/>
                          <w:lang w:val="es-ES"/>
                        </w:rPr>
                        <w:tab/>
                      </w:r>
                      <w:r w:rsidRPr="001E2661">
                        <w:rPr>
                          <w:sz w:val="20"/>
                          <w:szCs w:val="20"/>
                          <w:lang w:val="es-ES"/>
                        </w:rPr>
                        <w:t>*</w:t>
                      </w:r>
                      <w:r>
                        <w:rPr>
                          <w:sz w:val="20"/>
                          <w:szCs w:val="20"/>
                          <w:lang w:val="es-ES"/>
                        </w:rPr>
                        <w:t xml:space="preserve"> L</w:t>
                      </w:r>
                      <w:r w:rsidRPr="001E2661">
                        <w:rPr>
                          <w:sz w:val="20"/>
                          <w:szCs w:val="20"/>
                          <w:lang w:val="es-ES"/>
                        </w:rPr>
                        <w:t xml:space="preserve">os libros del AT y </w:t>
                      </w:r>
                      <w:r>
                        <w:rPr>
                          <w:sz w:val="20"/>
                          <w:szCs w:val="20"/>
                          <w:lang w:val="es-ES"/>
                        </w:rPr>
                        <w:t>el versículo de memoria</w:t>
                      </w:r>
                      <w:r w:rsidRPr="001E2661">
                        <w:rPr>
                          <w:sz w:val="20"/>
                          <w:szCs w:val="20"/>
                          <w:lang w:val="es-ES"/>
                        </w:rPr>
                        <w:t>.</w:t>
                      </w:r>
                    </w:p>
                    <w:p w:rsidR="0091203D" w:rsidRPr="001E2661" w:rsidRDefault="0091203D" w:rsidP="0097500A">
                      <w:pPr>
                        <w:rPr>
                          <w:sz w:val="20"/>
                          <w:szCs w:val="20"/>
                          <w:lang w:val="es-ES"/>
                        </w:rPr>
                      </w:pPr>
                      <w:r w:rsidRPr="001E2661">
                        <w:rPr>
                          <w:sz w:val="20"/>
                          <w:szCs w:val="20"/>
                          <w:lang w:val="es-ES"/>
                        </w:rPr>
                        <w:tab/>
                        <w:t>*</w:t>
                      </w:r>
                      <w:r>
                        <w:rPr>
                          <w:sz w:val="20"/>
                          <w:szCs w:val="20"/>
                          <w:lang w:val="es-ES"/>
                        </w:rPr>
                        <w:t xml:space="preserve"> C</w:t>
                      </w:r>
                      <w:r w:rsidRPr="001E2661">
                        <w:rPr>
                          <w:sz w:val="20"/>
                          <w:szCs w:val="20"/>
                          <w:lang w:val="es-ES"/>
                        </w:rPr>
                        <w:t>ómo el rey David cumplió su promesa a Jonatán.</w:t>
                      </w:r>
                    </w:p>
                    <w:p w:rsidR="0091203D" w:rsidRPr="001E2661" w:rsidRDefault="0091203D" w:rsidP="0097500A">
                      <w:pPr>
                        <w:rPr>
                          <w:sz w:val="20"/>
                          <w:szCs w:val="20"/>
                          <w:lang w:val="es-ES"/>
                        </w:rPr>
                      </w:pPr>
                      <w:r w:rsidRPr="001E2661">
                        <w:rPr>
                          <w:sz w:val="20"/>
                          <w:szCs w:val="20"/>
                          <w:lang w:val="es-ES"/>
                        </w:rPr>
                        <w:tab/>
                        <w:t>* David mostró compasión por otras personas y ayudó.</w:t>
                      </w:r>
                    </w:p>
                    <w:p w:rsidR="0091203D" w:rsidRPr="001E2661" w:rsidRDefault="0091203D" w:rsidP="0097500A">
                      <w:pPr>
                        <w:rPr>
                          <w:sz w:val="20"/>
                          <w:szCs w:val="20"/>
                          <w:lang w:val="es-ES"/>
                        </w:rPr>
                      </w:pPr>
                    </w:p>
                  </w:txbxContent>
                </v:textbox>
              </v:shape>
            </w:pict>
          </mc:Fallback>
        </mc:AlternateContent>
      </w:r>
      <w:r>
        <w:rPr>
          <w:noProof/>
        </w:rPr>
        <mc:AlternateContent>
          <mc:Choice Requires="wps">
            <w:drawing>
              <wp:anchor distT="0" distB="0" distL="114300" distR="114300" simplePos="0" relativeHeight="252079104"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457" name="Text Box 100010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b/>
                                <w:sz w:val="20"/>
                                <w:szCs w:val="20"/>
                                <w:lang w:val="es-ES"/>
                              </w:rPr>
                            </w:pPr>
                            <w:r w:rsidRPr="0097500A">
                              <w:rPr>
                                <w:b/>
                                <w:sz w:val="20"/>
                                <w:szCs w:val="20"/>
                                <w:lang w:val="es-ES"/>
                              </w:rPr>
                              <w:t>Clase de tres años</w:t>
                            </w:r>
                          </w:p>
                          <w:p w:rsidR="0091203D" w:rsidRPr="0097500A" w:rsidRDefault="0091203D" w:rsidP="0097500A">
                            <w:pPr>
                              <w:rPr>
                                <w:sz w:val="20"/>
                                <w:szCs w:val="20"/>
                                <w:lang w:val="es-ES"/>
                              </w:rPr>
                            </w:pPr>
                            <w:r>
                              <w:rPr>
                                <w:sz w:val="20"/>
                                <w:szCs w:val="20"/>
                                <w:lang w:val="es-ES"/>
                              </w:rPr>
                              <w:t>Antiguo Testamento</w:t>
                            </w:r>
                          </w:p>
                          <w:p w:rsidR="0091203D" w:rsidRPr="0097500A" w:rsidRDefault="0091203D" w:rsidP="0097500A">
                            <w:pPr>
                              <w:rPr>
                                <w:sz w:val="20"/>
                                <w:szCs w:val="20"/>
                                <w:lang w:val="es-ES"/>
                              </w:rPr>
                            </w:pPr>
                          </w:p>
                          <w:p w:rsidR="0091203D" w:rsidRPr="0097500A" w:rsidRDefault="0091203D" w:rsidP="0097500A">
                            <w:pPr>
                              <w:rPr>
                                <w:sz w:val="20"/>
                                <w:szCs w:val="20"/>
                                <w:lang w:val="es-ES"/>
                              </w:rPr>
                            </w:pPr>
                            <w:r w:rsidRPr="0097500A">
                              <w:rPr>
                                <w:sz w:val="20"/>
                                <w:szCs w:val="20"/>
                                <w:lang w:val="es-ES"/>
                              </w:rPr>
                              <w:t>Primavera 2</w:t>
                            </w:r>
                          </w:p>
                          <w:p w:rsidR="0091203D" w:rsidRPr="0097500A" w:rsidRDefault="0091203D" w:rsidP="0097500A">
                            <w:pPr>
                              <w:rPr>
                                <w:sz w:val="20"/>
                                <w:szCs w:val="20"/>
                                <w:lang w:val="es-ES"/>
                              </w:rPr>
                            </w:pPr>
                            <w:r w:rsidRPr="0097500A">
                              <w:rPr>
                                <w:sz w:val="20"/>
                                <w:szCs w:val="20"/>
                                <w:lang w:val="es-ES"/>
                              </w:rPr>
                              <w:t xml:space="preserve">Segmento: </w:t>
                            </w:r>
                            <w:r>
                              <w:rPr>
                                <w:sz w:val="20"/>
                                <w:szCs w:val="20"/>
                                <w:lang w:val="es-ES"/>
                              </w:rPr>
                              <w:tab/>
                            </w:r>
                            <w:r>
                              <w:rPr>
                                <w:sz w:val="20"/>
                                <w:szCs w:val="20"/>
                                <w:lang w:val="es-ES"/>
                              </w:rPr>
                              <w:tab/>
                            </w:r>
                            <w:r w:rsidRPr="0097500A">
                              <w:rPr>
                                <w:sz w:val="20"/>
                                <w:szCs w:val="20"/>
                                <w:lang w:val="es-ES"/>
                              </w:rPr>
                              <w:t>5</w:t>
                            </w:r>
                            <w:r w:rsidRPr="0097500A">
                              <w:rPr>
                                <w:sz w:val="20"/>
                                <w:szCs w:val="20"/>
                                <w:lang w:val="es-ES"/>
                              </w:rPr>
                              <w:tab/>
                              <w:t>Profetas y Reyes</w:t>
                            </w:r>
                          </w:p>
                          <w:p w:rsidR="0091203D" w:rsidRPr="0097500A" w:rsidRDefault="0091203D" w:rsidP="0097500A">
                            <w:pPr>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13</w:t>
                            </w:r>
                          </w:p>
                          <w:p w:rsidR="0091203D" w:rsidRPr="0097500A" w:rsidRDefault="0091203D" w:rsidP="0097500A">
                            <w:pPr>
                              <w:ind w:left="1440" w:hanging="1440"/>
                              <w:rPr>
                                <w:b/>
                                <w:sz w:val="20"/>
                                <w:szCs w:val="20"/>
                                <w:lang w:val="es-ES"/>
                              </w:rPr>
                            </w:pPr>
                            <w:r w:rsidRPr="0097500A">
                              <w:rPr>
                                <w:b/>
                                <w:sz w:val="20"/>
                                <w:szCs w:val="20"/>
                                <w:lang w:val="es-ES"/>
                              </w:rPr>
                              <w:t>Título de la lección:</w:t>
                            </w:r>
                            <w:r w:rsidRPr="0097500A">
                              <w:rPr>
                                <w:b/>
                                <w:sz w:val="20"/>
                                <w:szCs w:val="20"/>
                                <w:lang w:val="es-ES"/>
                              </w:rPr>
                              <w:tab/>
                              <w:t>La lesión: David ayuda</w:t>
                            </w:r>
                            <w:r>
                              <w:rPr>
                                <w:b/>
                                <w:sz w:val="20"/>
                                <w:szCs w:val="20"/>
                                <w:lang w:val="es-ES"/>
                              </w:rPr>
                              <w:t xml:space="preserve"> a </w:t>
                            </w:r>
                            <w:r w:rsidRPr="0097500A">
                              <w:rPr>
                                <w:b/>
                                <w:sz w:val="20"/>
                                <w:szCs w:val="20"/>
                                <w:lang w:val="es-ES"/>
                              </w:rPr>
                              <w:t>Mefiboset</w:t>
                            </w:r>
                          </w:p>
                          <w:p w:rsidR="0091203D" w:rsidRPr="001F131A" w:rsidRDefault="0091203D" w:rsidP="0097500A">
                            <w:pPr>
                              <w:rPr>
                                <w:sz w:val="20"/>
                                <w:szCs w:val="20"/>
                                <w:lang w:val="es-ES"/>
                              </w:rPr>
                            </w:pPr>
                            <w:r w:rsidRPr="001F131A">
                              <w:rPr>
                                <w:sz w:val="20"/>
                                <w:szCs w:val="20"/>
                                <w:lang w:val="es-ES"/>
                              </w:rPr>
                              <w:t>Pasaje:</w:t>
                            </w:r>
                            <w:r w:rsidRPr="001F131A">
                              <w:rPr>
                                <w:sz w:val="20"/>
                                <w:szCs w:val="20"/>
                                <w:lang w:val="es-ES"/>
                              </w:rPr>
                              <w:tab/>
                            </w:r>
                            <w:r>
                              <w:rPr>
                                <w:sz w:val="20"/>
                                <w:szCs w:val="20"/>
                                <w:lang w:val="es-ES"/>
                              </w:rPr>
                              <w:tab/>
                            </w:r>
                            <w:r>
                              <w:rPr>
                                <w:sz w:val="20"/>
                                <w:szCs w:val="20"/>
                                <w:lang w:val="es-ES"/>
                              </w:rPr>
                              <w:tab/>
                            </w:r>
                            <w:r w:rsidRPr="001F131A">
                              <w:rPr>
                                <w:sz w:val="20"/>
                                <w:szCs w:val="20"/>
                                <w:lang w:val="es-ES"/>
                              </w:rPr>
                              <w:t>2 Samuel 9</w:t>
                            </w:r>
                          </w:p>
                          <w:p w:rsidR="0091203D" w:rsidRPr="001F131A" w:rsidRDefault="0091203D" w:rsidP="0097500A">
                            <w:pPr>
                              <w:rPr>
                                <w:sz w:val="20"/>
                                <w:szCs w:val="20"/>
                                <w:lang w:val="es-ES"/>
                              </w:rPr>
                            </w:pPr>
                          </w:p>
                          <w:p w:rsidR="0091203D" w:rsidRPr="001F131A" w:rsidRDefault="0091203D" w:rsidP="0097500A">
                            <w:pPr>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7" o:spid="_x0000_s1476" type="#_x0000_t202" style="position:absolute;margin-left:-14.2pt;margin-top:-10.45pt;width:377.05pt;height:115.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">
                <v:textbox>
                  <w:txbxContent>
                    <w:p w:rsidR="0091203D" w:rsidRPr="0097500A" w:rsidRDefault="0091203D" w:rsidP="0097500A">
                      <w:pPr>
                        <w:rPr>
                          <w:b/>
                          <w:sz w:val="20"/>
                          <w:szCs w:val="20"/>
                          <w:lang w:val="es-ES"/>
                        </w:rPr>
                      </w:pPr>
                      <w:r w:rsidRPr="0097500A">
                        <w:rPr>
                          <w:b/>
                          <w:sz w:val="20"/>
                          <w:szCs w:val="20"/>
                          <w:lang w:val="es-ES"/>
                        </w:rPr>
                        <w:t>Clase de tres años</w:t>
                      </w:r>
                    </w:p>
                    <w:p w:rsidR="0091203D" w:rsidRPr="0097500A" w:rsidRDefault="0091203D" w:rsidP="0097500A">
                      <w:pPr>
                        <w:rPr>
                          <w:sz w:val="20"/>
                          <w:szCs w:val="20"/>
                          <w:lang w:val="es-ES"/>
                        </w:rPr>
                      </w:pPr>
                      <w:r>
                        <w:rPr>
                          <w:sz w:val="20"/>
                          <w:szCs w:val="20"/>
                          <w:lang w:val="es-ES"/>
                        </w:rPr>
                        <w:t>Antiguo Testamento</w:t>
                      </w:r>
                    </w:p>
                    <w:p w:rsidR="0091203D" w:rsidRPr="0097500A" w:rsidRDefault="0091203D" w:rsidP="0097500A">
                      <w:pPr>
                        <w:rPr>
                          <w:sz w:val="20"/>
                          <w:szCs w:val="20"/>
                          <w:lang w:val="es-ES"/>
                        </w:rPr>
                      </w:pPr>
                    </w:p>
                    <w:p w:rsidR="0091203D" w:rsidRPr="0097500A" w:rsidRDefault="0091203D" w:rsidP="0097500A">
                      <w:pPr>
                        <w:rPr>
                          <w:sz w:val="20"/>
                          <w:szCs w:val="20"/>
                          <w:lang w:val="es-ES"/>
                        </w:rPr>
                      </w:pPr>
                      <w:r w:rsidRPr="0097500A">
                        <w:rPr>
                          <w:sz w:val="20"/>
                          <w:szCs w:val="20"/>
                          <w:lang w:val="es-ES"/>
                        </w:rPr>
                        <w:t>Primavera 2</w:t>
                      </w:r>
                    </w:p>
                    <w:p w:rsidR="0091203D" w:rsidRPr="0097500A" w:rsidRDefault="0091203D" w:rsidP="0097500A">
                      <w:pPr>
                        <w:rPr>
                          <w:sz w:val="20"/>
                          <w:szCs w:val="20"/>
                          <w:lang w:val="es-ES"/>
                        </w:rPr>
                      </w:pPr>
                      <w:r w:rsidRPr="0097500A">
                        <w:rPr>
                          <w:sz w:val="20"/>
                          <w:szCs w:val="20"/>
                          <w:lang w:val="es-ES"/>
                        </w:rPr>
                        <w:t xml:space="preserve">Segmento: </w:t>
                      </w:r>
                      <w:r>
                        <w:rPr>
                          <w:sz w:val="20"/>
                          <w:szCs w:val="20"/>
                          <w:lang w:val="es-ES"/>
                        </w:rPr>
                        <w:tab/>
                      </w:r>
                      <w:r>
                        <w:rPr>
                          <w:sz w:val="20"/>
                          <w:szCs w:val="20"/>
                          <w:lang w:val="es-ES"/>
                        </w:rPr>
                        <w:tab/>
                      </w:r>
                      <w:r w:rsidRPr="0097500A">
                        <w:rPr>
                          <w:sz w:val="20"/>
                          <w:szCs w:val="20"/>
                          <w:lang w:val="es-ES"/>
                        </w:rPr>
                        <w:t>5</w:t>
                      </w:r>
                      <w:r w:rsidRPr="0097500A">
                        <w:rPr>
                          <w:sz w:val="20"/>
                          <w:szCs w:val="20"/>
                          <w:lang w:val="es-ES"/>
                        </w:rPr>
                        <w:tab/>
                        <w:t>Profetas y Reyes</w:t>
                      </w:r>
                    </w:p>
                    <w:p w:rsidR="0091203D" w:rsidRPr="0097500A" w:rsidRDefault="0091203D" w:rsidP="0097500A">
                      <w:pPr>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13</w:t>
                      </w:r>
                    </w:p>
                    <w:p w:rsidR="0091203D" w:rsidRPr="0097500A" w:rsidRDefault="0091203D" w:rsidP="0097500A">
                      <w:pPr>
                        <w:ind w:left="1440" w:hanging="1440"/>
                        <w:rPr>
                          <w:b/>
                          <w:sz w:val="20"/>
                          <w:szCs w:val="20"/>
                          <w:lang w:val="es-ES"/>
                        </w:rPr>
                      </w:pPr>
                      <w:r w:rsidRPr="0097500A">
                        <w:rPr>
                          <w:b/>
                          <w:sz w:val="20"/>
                          <w:szCs w:val="20"/>
                          <w:lang w:val="es-ES"/>
                        </w:rPr>
                        <w:t>Título de la lección:</w:t>
                      </w:r>
                      <w:r w:rsidRPr="0097500A">
                        <w:rPr>
                          <w:b/>
                          <w:sz w:val="20"/>
                          <w:szCs w:val="20"/>
                          <w:lang w:val="es-ES"/>
                        </w:rPr>
                        <w:tab/>
                        <w:t>La lesión: David ayuda</w:t>
                      </w:r>
                      <w:r>
                        <w:rPr>
                          <w:b/>
                          <w:sz w:val="20"/>
                          <w:szCs w:val="20"/>
                          <w:lang w:val="es-ES"/>
                        </w:rPr>
                        <w:t xml:space="preserve"> a </w:t>
                      </w:r>
                      <w:r w:rsidRPr="0097500A">
                        <w:rPr>
                          <w:b/>
                          <w:sz w:val="20"/>
                          <w:szCs w:val="20"/>
                          <w:lang w:val="es-ES"/>
                        </w:rPr>
                        <w:t>Mefiboset</w:t>
                      </w:r>
                    </w:p>
                    <w:p w:rsidR="0091203D" w:rsidRPr="001F131A" w:rsidRDefault="0091203D" w:rsidP="0097500A">
                      <w:pPr>
                        <w:rPr>
                          <w:sz w:val="20"/>
                          <w:szCs w:val="20"/>
                          <w:lang w:val="es-ES"/>
                        </w:rPr>
                      </w:pPr>
                      <w:r w:rsidRPr="001F131A">
                        <w:rPr>
                          <w:sz w:val="20"/>
                          <w:szCs w:val="20"/>
                          <w:lang w:val="es-ES"/>
                        </w:rPr>
                        <w:t>Pasaje:</w:t>
                      </w:r>
                      <w:r w:rsidRPr="001F131A">
                        <w:rPr>
                          <w:sz w:val="20"/>
                          <w:szCs w:val="20"/>
                          <w:lang w:val="es-ES"/>
                        </w:rPr>
                        <w:tab/>
                      </w:r>
                      <w:r>
                        <w:rPr>
                          <w:sz w:val="20"/>
                          <w:szCs w:val="20"/>
                          <w:lang w:val="es-ES"/>
                        </w:rPr>
                        <w:tab/>
                      </w:r>
                      <w:r>
                        <w:rPr>
                          <w:sz w:val="20"/>
                          <w:szCs w:val="20"/>
                          <w:lang w:val="es-ES"/>
                        </w:rPr>
                        <w:tab/>
                      </w:r>
                      <w:r w:rsidRPr="001F131A">
                        <w:rPr>
                          <w:sz w:val="20"/>
                          <w:szCs w:val="20"/>
                          <w:lang w:val="es-ES"/>
                        </w:rPr>
                        <w:t>2 Samuel 9</w:t>
                      </w:r>
                    </w:p>
                    <w:p w:rsidR="0091203D" w:rsidRPr="001F131A" w:rsidRDefault="0091203D" w:rsidP="0097500A">
                      <w:pPr>
                        <w:rPr>
                          <w:sz w:val="20"/>
                          <w:szCs w:val="20"/>
                          <w:lang w:val="es-ES"/>
                        </w:rPr>
                      </w:pPr>
                    </w:p>
                    <w:p w:rsidR="0091203D" w:rsidRPr="001F131A" w:rsidRDefault="0091203D" w:rsidP="0097500A">
                      <w:pPr>
                        <w:rPr>
                          <w:sz w:val="20"/>
                          <w:szCs w:val="20"/>
                          <w:lang w:val="es-ES"/>
                        </w:rPr>
                      </w:pPr>
                    </w:p>
                  </w:txbxContent>
                </v:textbox>
              </v:shape>
            </w:pict>
          </mc:Fallback>
        </mc:AlternateContent>
      </w:r>
      <w:r>
        <w:rPr>
          <w:noProof/>
        </w:rPr>
        <mc:AlternateContent>
          <mc:Choice Requires="wps">
            <w:drawing>
              <wp:anchor distT="0" distB="0" distL="114300" distR="114300" simplePos="0" relativeHeight="252085248"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456" name="Text Box 100010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rPr>
                                <w:sz w:val="20"/>
                                <w:szCs w:val="20"/>
                                <w:lang w:val="es-ES"/>
                              </w:rPr>
                            </w:pPr>
                          </w:p>
                          <w:p w:rsidR="0091203D" w:rsidRPr="001F131A" w:rsidRDefault="0091203D" w:rsidP="0097500A">
                            <w:pPr>
                              <w:rPr>
                                <w:sz w:val="20"/>
                                <w:szCs w:val="20"/>
                                <w:lang w:val="es-ES"/>
                              </w:rPr>
                            </w:pPr>
                            <w:r>
                              <w:rPr>
                                <w:sz w:val="20"/>
                                <w:szCs w:val="20"/>
                                <w:lang w:val="es-ES"/>
                              </w:rPr>
                              <w:t>Completar hoja</w:t>
                            </w:r>
                            <w:r w:rsidRPr="0097500A">
                              <w:rPr>
                                <w:sz w:val="20"/>
                                <w:szCs w:val="20"/>
                                <w:lang w:val="es-ES"/>
                              </w:rPr>
                              <w:t xml:space="preserve"> para colorear. </w:t>
                            </w:r>
                            <w:r w:rsidRPr="001F131A">
                              <w:rPr>
                                <w:sz w:val="20"/>
                                <w:szCs w:val="20"/>
                                <w:lang w:val="es-ES"/>
                              </w:rPr>
                              <w:t>(Ver carpeta)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6" o:spid="_x0000_s1477" type="#_x0000_t202" style="position:absolute;margin-left:389.4pt;margin-top:448.1pt;width:342.9pt;height:102.3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">
                <v:textbox>
                  <w:txbxContent>
                    <w:p w:rsidR="0091203D" w:rsidRPr="0097500A" w:rsidRDefault="0091203D" w:rsidP="0097500A">
                      <w:pPr>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rPr>
                          <w:sz w:val="20"/>
                          <w:szCs w:val="20"/>
                          <w:lang w:val="es-ES"/>
                        </w:rPr>
                      </w:pPr>
                    </w:p>
                    <w:p w:rsidR="0091203D" w:rsidRPr="001F131A" w:rsidRDefault="0091203D" w:rsidP="0097500A">
                      <w:pPr>
                        <w:rPr>
                          <w:sz w:val="20"/>
                          <w:szCs w:val="20"/>
                          <w:lang w:val="es-ES"/>
                        </w:rPr>
                      </w:pPr>
                      <w:r>
                        <w:rPr>
                          <w:sz w:val="20"/>
                          <w:szCs w:val="20"/>
                          <w:lang w:val="es-ES"/>
                        </w:rPr>
                        <w:t>Completar hoja</w:t>
                      </w:r>
                      <w:r w:rsidRPr="0097500A">
                        <w:rPr>
                          <w:sz w:val="20"/>
                          <w:szCs w:val="20"/>
                          <w:lang w:val="es-ES"/>
                        </w:rPr>
                        <w:t xml:space="preserve"> para colorear. </w:t>
                      </w:r>
                      <w:r w:rsidRPr="001F131A">
                        <w:rPr>
                          <w:sz w:val="20"/>
                          <w:szCs w:val="20"/>
                          <w:lang w:val="es-ES"/>
                        </w:rPr>
                        <w:t>(Ver carpeta)</w:t>
                      </w:r>
                    </w:p>
                  </w:txbxContent>
                </v:textbox>
              </v:shape>
            </w:pict>
          </mc:Fallback>
        </mc:AlternateContent>
      </w:r>
      <w:r>
        <w:rPr>
          <w:noProof/>
        </w:rPr>
        <mc:AlternateContent>
          <mc:Choice Requires="wps">
            <w:drawing>
              <wp:anchor distT="0" distB="0" distL="114300" distR="114300" simplePos="0" relativeHeight="252084224"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455" name="Text Box 100010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b/>
                                <w:sz w:val="20"/>
                                <w:szCs w:val="20"/>
                                <w:lang w:val="es-ES"/>
                              </w:rPr>
                            </w:pPr>
                            <w:r w:rsidRPr="0097500A">
                              <w:rPr>
                                <w:b/>
                                <w:sz w:val="20"/>
                                <w:szCs w:val="20"/>
                                <w:lang w:val="es-ES"/>
                              </w:rPr>
                              <w:t>Orden de Actividades y Canciones:</w:t>
                            </w:r>
                          </w:p>
                          <w:p w:rsidR="0091203D" w:rsidRPr="0097500A" w:rsidRDefault="0091203D" w:rsidP="0097500A">
                            <w:pPr>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de bienvenida</w:t>
                            </w:r>
                          </w:p>
                          <w:p w:rsidR="0091203D" w:rsidRPr="0097500A" w:rsidRDefault="0091203D" w:rsidP="0097500A">
                            <w:pPr>
                              <w:contextualSpacing/>
                              <w:rPr>
                                <w:sz w:val="20"/>
                                <w:szCs w:val="20"/>
                                <w:lang w:val="es-ES"/>
                              </w:rPr>
                            </w:pPr>
                            <w:r>
                              <w:rPr>
                                <w:sz w:val="20"/>
                                <w:szCs w:val="20"/>
                                <w:lang w:val="es-ES"/>
                              </w:rPr>
                              <w:t>La maestra</w:t>
                            </w:r>
                            <w:r w:rsidRPr="0097500A">
                              <w:rPr>
                                <w:sz w:val="20"/>
                                <w:szCs w:val="20"/>
                                <w:lang w:val="es-ES"/>
                              </w:rPr>
                              <w:t xml:space="preserve"> dirige la oración y los niños oran</w:t>
                            </w:r>
                          </w:p>
                          <w:p w:rsidR="0091203D" w:rsidRPr="0097500A" w:rsidRDefault="0091203D" w:rsidP="0097500A">
                            <w:pPr>
                              <w:contextualSpacing/>
                              <w:rPr>
                                <w:sz w:val="20"/>
                                <w:szCs w:val="20"/>
                                <w:lang w:val="es-ES"/>
                              </w:rPr>
                            </w:pPr>
                            <w:r>
                              <w:rPr>
                                <w:sz w:val="20"/>
                                <w:szCs w:val="20"/>
                                <w:lang w:val="es-ES"/>
                              </w:rPr>
                              <w:t>Repartir</w:t>
                            </w:r>
                            <w:r w:rsidRPr="0097500A">
                              <w:rPr>
                                <w:sz w:val="20"/>
                                <w:szCs w:val="20"/>
                                <w:lang w:val="es-ES"/>
                              </w:rPr>
                              <w:t xml:space="preserve"> Biblias, </w:t>
                            </w:r>
                            <w:r>
                              <w:rPr>
                                <w:sz w:val="20"/>
                                <w:szCs w:val="20"/>
                                <w:lang w:val="es-ES"/>
                              </w:rPr>
                              <w:t>cantar</w:t>
                            </w:r>
                            <w:r w:rsidRPr="0097500A">
                              <w:rPr>
                                <w:sz w:val="20"/>
                                <w:szCs w:val="20"/>
                                <w:lang w:val="es-ES"/>
                              </w:rPr>
                              <w:t xml:space="preserve"> canciones</w:t>
                            </w:r>
                          </w:p>
                          <w:p w:rsidR="0091203D" w:rsidRPr="0097500A" w:rsidRDefault="0091203D" w:rsidP="0097500A">
                            <w:pPr>
                              <w:contextualSpacing/>
                              <w:rPr>
                                <w:sz w:val="20"/>
                                <w:szCs w:val="20"/>
                                <w:lang w:val="es-ES"/>
                              </w:rPr>
                            </w:pPr>
                            <w:r w:rsidRPr="0097500A">
                              <w:rPr>
                                <w:sz w:val="20"/>
                                <w:szCs w:val="20"/>
                                <w:lang w:val="es-ES"/>
                              </w:rPr>
                              <w:t>Libros del AT y 39-27-69</w:t>
                            </w:r>
                          </w:p>
                          <w:p w:rsidR="0091203D" w:rsidRPr="0097500A" w:rsidRDefault="0091203D" w:rsidP="0097500A">
                            <w:pPr>
                              <w:contextualSpacing/>
                              <w:rPr>
                                <w:sz w:val="20"/>
                                <w:szCs w:val="20"/>
                                <w:lang w:val="es-ES"/>
                              </w:rPr>
                            </w:pPr>
                            <w:r w:rsidRPr="0097500A">
                              <w:rPr>
                                <w:sz w:val="20"/>
                                <w:szCs w:val="20"/>
                                <w:lang w:val="es-ES"/>
                              </w:rPr>
                              <w:t>Hojas de Asistencia</w:t>
                            </w:r>
                          </w:p>
                          <w:p w:rsidR="0091203D" w:rsidRPr="0097500A" w:rsidRDefault="0091203D" w:rsidP="0097500A">
                            <w:pPr>
                              <w:contextualSpacing/>
                              <w:rPr>
                                <w:sz w:val="20"/>
                                <w:szCs w:val="20"/>
                                <w:lang w:val="es-ES"/>
                              </w:rPr>
                            </w:pPr>
                            <w:r w:rsidRPr="0097500A">
                              <w:rPr>
                                <w:sz w:val="20"/>
                                <w:szCs w:val="20"/>
                                <w:lang w:val="es-ES"/>
                              </w:rPr>
                              <w:t>Canción: Queremos un rey</w:t>
                            </w:r>
                            <w:r>
                              <w:rPr>
                                <w:sz w:val="20"/>
                                <w:szCs w:val="20"/>
                                <w:lang w:val="es-ES"/>
                              </w:rPr>
                              <w:t xml:space="preserve"> u otra canción apropiada</w:t>
                            </w:r>
                          </w:p>
                          <w:p w:rsidR="0091203D" w:rsidRPr="0097500A" w:rsidRDefault="0091203D" w:rsidP="0097500A">
                            <w:pPr>
                              <w:contextualSpacing/>
                              <w:rPr>
                                <w:sz w:val="20"/>
                                <w:szCs w:val="20"/>
                                <w:lang w:val="es-ES"/>
                              </w:rPr>
                            </w:pPr>
                            <w:r>
                              <w:rPr>
                                <w:sz w:val="20"/>
                                <w:szCs w:val="20"/>
                                <w:lang w:val="es-ES"/>
                              </w:rPr>
                              <w:t>Versículo</w:t>
                            </w:r>
                            <w:r w:rsidRPr="0097500A">
                              <w:rPr>
                                <w:sz w:val="20"/>
                                <w:szCs w:val="20"/>
                                <w:lang w:val="es-ES"/>
                              </w:rPr>
                              <w:t xml:space="preserve"> de memoria</w:t>
                            </w:r>
                          </w:p>
                          <w:p w:rsidR="0091203D" w:rsidRPr="0097500A" w:rsidRDefault="0091203D" w:rsidP="0097500A">
                            <w:pPr>
                              <w:contextualSpacing/>
                              <w:rPr>
                                <w:sz w:val="20"/>
                                <w:szCs w:val="20"/>
                                <w:lang w:val="es-ES"/>
                              </w:rPr>
                            </w:pPr>
                            <w:r>
                              <w:rPr>
                                <w:sz w:val="20"/>
                                <w:szCs w:val="20"/>
                                <w:lang w:val="es-ES"/>
                              </w:rPr>
                              <w:t>Decirles</w:t>
                            </w:r>
                            <w:r w:rsidRPr="0097500A">
                              <w:rPr>
                                <w:sz w:val="20"/>
                                <w:szCs w:val="20"/>
                                <w:lang w:val="es-ES"/>
                              </w:rPr>
                              <w:t xml:space="preserve"> a los niños que la lección de hoy vendrá del libro de 2 Samuel.</w:t>
                            </w:r>
                          </w:p>
                          <w:p w:rsidR="0091203D" w:rsidRPr="0097500A" w:rsidRDefault="0091203D" w:rsidP="0097500A">
                            <w:pPr>
                              <w:contextualSpacing/>
                              <w:rPr>
                                <w:sz w:val="20"/>
                                <w:szCs w:val="20"/>
                                <w:lang w:val="es-ES"/>
                              </w:rPr>
                            </w:pPr>
                            <w:r w:rsidRPr="0097500A">
                              <w:rPr>
                                <w:sz w:val="20"/>
                                <w:szCs w:val="20"/>
                                <w:lang w:val="es-ES"/>
                              </w:rPr>
                              <w:t xml:space="preserve">Introducción a la lección: Agradecemos a Dios todo el tiempo por tener cuerpos sanos. Pero, ¿alguna vez has pensado en cómo sería no tener un cuerpo sano? ¿Qué pasaría si tuvieras que estar en cama enfermo todo el tiempo? ¿O qué pasaría si nunca pudieras usar tus piernas? ¿Cómo caminarías a la clase </w:t>
                            </w:r>
                            <w:r>
                              <w:rPr>
                                <w:sz w:val="20"/>
                                <w:szCs w:val="20"/>
                                <w:lang w:val="es-ES"/>
                              </w:rPr>
                              <w:t>bíblica</w:t>
                            </w:r>
                            <w:r w:rsidRPr="0097500A">
                              <w:rPr>
                                <w:sz w:val="20"/>
                                <w:szCs w:val="20"/>
                                <w:lang w:val="es-ES"/>
                              </w:rPr>
                              <w:t>? ¿O correr con tus amigos? Hoy estamos aprendiendo cómo y por qué el rey David ayudó a un niño que no podía caminar.</w:t>
                            </w:r>
                          </w:p>
                          <w:p w:rsidR="0091203D" w:rsidRPr="0097500A" w:rsidRDefault="0091203D" w:rsidP="0097500A">
                            <w:pPr>
                              <w:contextualSpacing/>
                              <w:rPr>
                                <w:sz w:val="20"/>
                                <w:szCs w:val="20"/>
                                <w:lang w:val="es-ES"/>
                              </w:rPr>
                            </w:pPr>
                          </w:p>
                          <w:p w:rsidR="0091203D" w:rsidRDefault="0091203D" w:rsidP="0097500A">
                            <w:pPr>
                              <w:contextualSpacing/>
                              <w:rPr>
                                <w:sz w:val="20"/>
                                <w:szCs w:val="20"/>
                                <w:lang w:val="es-ES"/>
                              </w:rPr>
                            </w:pPr>
                            <w:r w:rsidRPr="001E2661">
                              <w:rPr>
                                <w:sz w:val="20"/>
                                <w:szCs w:val="20"/>
                                <w:lang w:val="es-ES"/>
                              </w:rPr>
                              <w:t>Lecci</w:t>
                            </w:r>
                            <w:r>
                              <w:rPr>
                                <w:sz w:val="20"/>
                                <w:szCs w:val="20"/>
                                <w:lang w:val="es-ES"/>
                              </w:rPr>
                              <w:t xml:space="preserve">ón con fieltro, cartas </w:t>
                            </w:r>
                            <w:r w:rsidRPr="001E2661">
                              <w:rPr>
                                <w:sz w:val="20"/>
                                <w:szCs w:val="20"/>
                                <w:lang w:val="es-ES"/>
                              </w:rPr>
                              <w:t>o</w:t>
                            </w:r>
                            <w:r>
                              <w:rPr>
                                <w:sz w:val="20"/>
                                <w:szCs w:val="20"/>
                                <w:lang w:val="es-ES"/>
                              </w:rPr>
                              <w:t xml:space="preserve"> la historia en un libro de historias bíblicas infantil. </w:t>
                            </w:r>
                          </w:p>
                          <w:p w:rsidR="0091203D" w:rsidRPr="001E2661"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Actividad uno: Pedir</w:t>
                            </w:r>
                            <w:r w:rsidRPr="001E2661">
                              <w:rPr>
                                <w:sz w:val="20"/>
                                <w:szCs w:val="20"/>
                                <w:lang w:val="es-ES"/>
                              </w:rPr>
                              <w:t xml:space="preserve"> a los niños que se tiren al </w:t>
                            </w:r>
                            <w:r>
                              <w:rPr>
                                <w:sz w:val="20"/>
                                <w:szCs w:val="20"/>
                                <w:lang w:val="es-ES"/>
                              </w:rPr>
                              <w:t>piso</w:t>
                            </w:r>
                            <w:r w:rsidRPr="001E2661">
                              <w:rPr>
                                <w:sz w:val="20"/>
                                <w:szCs w:val="20"/>
                                <w:lang w:val="es-ES"/>
                              </w:rPr>
                              <w:t xml:space="preserve">. </w:t>
                            </w:r>
                            <w:r>
                              <w:rPr>
                                <w:sz w:val="20"/>
                                <w:szCs w:val="20"/>
                                <w:lang w:val="es-ES"/>
                              </w:rPr>
                              <w:t>Hacer</w:t>
                            </w:r>
                            <w:r w:rsidRPr="0097500A">
                              <w:rPr>
                                <w:sz w:val="20"/>
                                <w:szCs w:val="20"/>
                                <w:lang w:val="es-ES"/>
                              </w:rPr>
                              <w:t xml:space="preserve"> que cada uno de ellos cruce la habitación sin usar las piernas. Hablar de las dificultades.</w:t>
                            </w:r>
                          </w:p>
                          <w:p w:rsidR="0091203D" w:rsidRPr="0097500A" w:rsidRDefault="0091203D" w:rsidP="0097500A">
                            <w:pPr>
                              <w:contextualSpacing/>
                              <w:rPr>
                                <w:sz w:val="20"/>
                                <w:szCs w:val="20"/>
                                <w:lang w:val="es-ES"/>
                              </w:rPr>
                            </w:pPr>
                            <w:r w:rsidRPr="0097500A">
                              <w:rPr>
                                <w:sz w:val="20"/>
                                <w:szCs w:val="20"/>
                                <w:lang w:val="es-ES"/>
                              </w:rPr>
                              <w:t>Actividad dos: P</w:t>
                            </w:r>
                            <w:r>
                              <w:rPr>
                                <w:sz w:val="20"/>
                                <w:szCs w:val="20"/>
                                <w:lang w:val="es-ES"/>
                              </w:rPr>
                              <w:t>edir</w:t>
                            </w:r>
                            <w:r w:rsidRPr="0097500A">
                              <w:rPr>
                                <w:sz w:val="20"/>
                                <w:szCs w:val="20"/>
                                <w:lang w:val="es-ES"/>
                              </w:rPr>
                              <w:t xml:space="preserve"> a los niños que intenten </w:t>
                            </w:r>
                            <w:r>
                              <w:rPr>
                                <w:sz w:val="20"/>
                                <w:szCs w:val="20"/>
                                <w:lang w:val="es-ES"/>
                              </w:rPr>
                              <w:t>pintar sin usar las manos. Cubrir</w:t>
                            </w:r>
                            <w:r w:rsidRPr="0097500A">
                              <w:rPr>
                                <w:sz w:val="20"/>
                                <w:szCs w:val="20"/>
                                <w:lang w:val="es-ES"/>
                              </w:rPr>
                              <w:t xml:space="preserve"> los extremos de los pinceles con papel de aluminio/envoltura de plástico y </w:t>
                            </w:r>
                            <w:r>
                              <w:rPr>
                                <w:sz w:val="20"/>
                                <w:szCs w:val="20"/>
                                <w:lang w:val="es-ES"/>
                              </w:rPr>
                              <w:t>pedirles</w:t>
                            </w:r>
                            <w:r w:rsidRPr="0097500A">
                              <w:rPr>
                                <w:sz w:val="20"/>
                                <w:szCs w:val="20"/>
                                <w:lang w:val="es-ES"/>
                              </w:rPr>
                              <w:t xml:space="preserve"> que usen la boca para tratar de pintar.</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 xml:space="preserve">Revisión: Debemos hacer lo que decimos que haremos. También debemos ayudar a los </w:t>
                            </w:r>
                            <w:r w:rsidR="00E90A04">
                              <w:rPr>
                                <w:sz w:val="20"/>
                                <w:szCs w:val="20"/>
                                <w:lang w:val="es-ES"/>
                              </w:rPr>
                              <w:t>necesitados</w:t>
                            </w:r>
                            <w:r w:rsidRPr="0097500A">
                              <w:rPr>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Completa la hoja para colorear.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5" o:spid="_x0000_s1478" type="#_x0000_t202" style="position:absolute;margin-left:389.4pt;margin-top:-10.4pt;width:342.9pt;height:440.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DrZ10oMAIAAF4EAAAOAAAAAAAAAAAAAAAA&#10;AC4CAABkcnMvZTJvRG9jLnhtbFBLAQItABQABgAIAAAAIQA1EGfw4gAAAAwBAAAPAAAAAAAAAAAA&#10;AAAAAIoEAABkcnMvZG93bnJldi54bWxQSwUGAAAAAAQABADzAAAAmQUAAAAA&#10;">
                <v:textbox>
                  <w:txbxContent>
                    <w:p w:rsidR="0091203D" w:rsidRPr="0097500A" w:rsidRDefault="0091203D" w:rsidP="0097500A">
                      <w:pPr>
                        <w:rPr>
                          <w:b/>
                          <w:sz w:val="20"/>
                          <w:szCs w:val="20"/>
                          <w:lang w:val="es-ES"/>
                        </w:rPr>
                      </w:pPr>
                      <w:r w:rsidRPr="0097500A">
                        <w:rPr>
                          <w:b/>
                          <w:sz w:val="20"/>
                          <w:szCs w:val="20"/>
                          <w:lang w:val="es-ES"/>
                        </w:rPr>
                        <w:t>Orden de Actividades y Canciones:</w:t>
                      </w:r>
                    </w:p>
                    <w:p w:rsidR="0091203D" w:rsidRPr="0097500A" w:rsidRDefault="0091203D" w:rsidP="0097500A">
                      <w:pPr>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Canción de bienvenida</w:t>
                      </w:r>
                    </w:p>
                    <w:p w:rsidR="0091203D" w:rsidRPr="0097500A" w:rsidRDefault="0091203D" w:rsidP="0097500A">
                      <w:pPr>
                        <w:contextualSpacing/>
                        <w:rPr>
                          <w:sz w:val="20"/>
                          <w:szCs w:val="20"/>
                          <w:lang w:val="es-ES"/>
                        </w:rPr>
                      </w:pPr>
                      <w:r>
                        <w:rPr>
                          <w:sz w:val="20"/>
                          <w:szCs w:val="20"/>
                          <w:lang w:val="es-ES"/>
                        </w:rPr>
                        <w:t>La maestra</w:t>
                      </w:r>
                      <w:r w:rsidRPr="0097500A">
                        <w:rPr>
                          <w:sz w:val="20"/>
                          <w:szCs w:val="20"/>
                          <w:lang w:val="es-ES"/>
                        </w:rPr>
                        <w:t xml:space="preserve"> dirige la oración y los niños oran</w:t>
                      </w:r>
                    </w:p>
                    <w:p w:rsidR="0091203D" w:rsidRPr="0097500A" w:rsidRDefault="0091203D" w:rsidP="0097500A">
                      <w:pPr>
                        <w:contextualSpacing/>
                        <w:rPr>
                          <w:sz w:val="20"/>
                          <w:szCs w:val="20"/>
                          <w:lang w:val="es-ES"/>
                        </w:rPr>
                      </w:pPr>
                      <w:r>
                        <w:rPr>
                          <w:sz w:val="20"/>
                          <w:szCs w:val="20"/>
                          <w:lang w:val="es-ES"/>
                        </w:rPr>
                        <w:t>Repartir</w:t>
                      </w:r>
                      <w:r w:rsidRPr="0097500A">
                        <w:rPr>
                          <w:sz w:val="20"/>
                          <w:szCs w:val="20"/>
                          <w:lang w:val="es-ES"/>
                        </w:rPr>
                        <w:t xml:space="preserve"> Biblias, </w:t>
                      </w:r>
                      <w:r>
                        <w:rPr>
                          <w:sz w:val="20"/>
                          <w:szCs w:val="20"/>
                          <w:lang w:val="es-ES"/>
                        </w:rPr>
                        <w:t>cantar</w:t>
                      </w:r>
                      <w:r w:rsidRPr="0097500A">
                        <w:rPr>
                          <w:sz w:val="20"/>
                          <w:szCs w:val="20"/>
                          <w:lang w:val="es-ES"/>
                        </w:rPr>
                        <w:t xml:space="preserve"> canciones</w:t>
                      </w:r>
                    </w:p>
                    <w:p w:rsidR="0091203D" w:rsidRPr="0097500A" w:rsidRDefault="0091203D" w:rsidP="0097500A">
                      <w:pPr>
                        <w:contextualSpacing/>
                        <w:rPr>
                          <w:sz w:val="20"/>
                          <w:szCs w:val="20"/>
                          <w:lang w:val="es-ES"/>
                        </w:rPr>
                      </w:pPr>
                      <w:r w:rsidRPr="0097500A">
                        <w:rPr>
                          <w:sz w:val="20"/>
                          <w:szCs w:val="20"/>
                          <w:lang w:val="es-ES"/>
                        </w:rPr>
                        <w:t>Libros del AT y 39-27-69</w:t>
                      </w:r>
                    </w:p>
                    <w:p w:rsidR="0091203D" w:rsidRPr="0097500A" w:rsidRDefault="0091203D" w:rsidP="0097500A">
                      <w:pPr>
                        <w:contextualSpacing/>
                        <w:rPr>
                          <w:sz w:val="20"/>
                          <w:szCs w:val="20"/>
                          <w:lang w:val="es-ES"/>
                        </w:rPr>
                      </w:pPr>
                      <w:r w:rsidRPr="0097500A">
                        <w:rPr>
                          <w:sz w:val="20"/>
                          <w:szCs w:val="20"/>
                          <w:lang w:val="es-ES"/>
                        </w:rPr>
                        <w:t>Hojas de Asistencia</w:t>
                      </w:r>
                    </w:p>
                    <w:p w:rsidR="0091203D" w:rsidRPr="0097500A" w:rsidRDefault="0091203D" w:rsidP="0097500A">
                      <w:pPr>
                        <w:contextualSpacing/>
                        <w:rPr>
                          <w:sz w:val="20"/>
                          <w:szCs w:val="20"/>
                          <w:lang w:val="es-ES"/>
                        </w:rPr>
                      </w:pPr>
                      <w:r w:rsidRPr="0097500A">
                        <w:rPr>
                          <w:sz w:val="20"/>
                          <w:szCs w:val="20"/>
                          <w:lang w:val="es-ES"/>
                        </w:rPr>
                        <w:t>Canción: Queremos un rey</w:t>
                      </w:r>
                      <w:r>
                        <w:rPr>
                          <w:sz w:val="20"/>
                          <w:szCs w:val="20"/>
                          <w:lang w:val="es-ES"/>
                        </w:rPr>
                        <w:t xml:space="preserve"> u otra canción apropiada</w:t>
                      </w:r>
                    </w:p>
                    <w:p w:rsidR="0091203D" w:rsidRPr="0097500A" w:rsidRDefault="0091203D" w:rsidP="0097500A">
                      <w:pPr>
                        <w:contextualSpacing/>
                        <w:rPr>
                          <w:sz w:val="20"/>
                          <w:szCs w:val="20"/>
                          <w:lang w:val="es-ES"/>
                        </w:rPr>
                      </w:pPr>
                      <w:r>
                        <w:rPr>
                          <w:sz w:val="20"/>
                          <w:szCs w:val="20"/>
                          <w:lang w:val="es-ES"/>
                        </w:rPr>
                        <w:t>Versículo</w:t>
                      </w:r>
                      <w:r w:rsidRPr="0097500A">
                        <w:rPr>
                          <w:sz w:val="20"/>
                          <w:szCs w:val="20"/>
                          <w:lang w:val="es-ES"/>
                        </w:rPr>
                        <w:t xml:space="preserve"> de memoria</w:t>
                      </w:r>
                    </w:p>
                    <w:p w:rsidR="0091203D" w:rsidRPr="0097500A" w:rsidRDefault="0091203D" w:rsidP="0097500A">
                      <w:pPr>
                        <w:contextualSpacing/>
                        <w:rPr>
                          <w:sz w:val="20"/>
                          <w:szCs w:val="20"/>
                          <w:lang w:val="es-ES"/>
                        </w:rPr>
                      </w:pPr>
                      <w:r>
                        <w:rPr>
                          <w:sz w:val="20"/>
                          <w:szCs w:val="20"/>
                          <w:lang w:val="es-ES"/>
                        </w:rPr>
                        <w:t>Decirles</w:t>
                      </w:r>
                      <w:r w:rsidRPr="0097500A">
                        <w:rPr>
                          <w:sz w:val="20"/>
                          <w:szCs w:val="20"/>
                          <w:lang w:val="es-ES"/>
                        </w:rPr>
                        <w:t xml:space="preserve"> a los niños que la lección de hoy vendrá del libro de 2 Samuel.</w:t>
                      </w:r>
                    </w:p>
                    <w:p w:rsidR="0091203D" w:rsidRPr="0097500A" w:rsidRDefault="0091203D" w:rsidP="0097500A">
                      <w:pPr>
                        <w:contextualSpacing/>
                        <w:rPr>
                          <w:sz w:val="20"/>
                          <w:szCs w:val="20"/>
                          <w:lang w:val="es-ES"/>
                        </w:rPr>
                      </w:pPr>
                      <w:r w:rsidRPr="0097500A">
                        <w:rPr>
                          <w:sz w:val="20"/>
                          <w:szCs w:val="20"/>
                          <w:lang w:val="es-ES"/>
                        </w:rPr>
                        <w:t xml:space="preserve">Introducción a la lección: Agradecemos a Dios todo el tiempo por tener cuerpos sanos. Pero, ¿alguna vez has pensado en cómo sería no tener un cuerpo sano? ¿Qué pasaría si tuvieras que estar en cama enfermo todo el tiempo? ¿O qué pasaría si nunca pudieras usar tus piernas? ¿Cómo caminarías a la clase </w:t>
                      </w:r>
                      <w:r>
                        <w:rPr>
                          <w:sz w:val="20"/>
                          <w:szCs w:val="20"/>
                          <w:lang w:val="es-ES"/>
                        </w:rPr>
                        <w:t>bíblica</w:t>
                      </w:r>
                      <w:r w:rsidRPr="0097500A">
                        <w:rPr>
                          <w:sz w:val="20"/>
                          <w:szCs w:val="20"/>
                          <w:lang w:val="es-ES"/>
                        </w:rPr>
                        <w:t>? ¿O correr con tus amigos? Hoy estamos aprendiendo cómo y por qué el rey David ayudó a un niño que no podía caminar.</w:t>
                      </w:r>
                    </w:p>
                    <w:p w:rsidR="0091203D" w:rsidRPr="0097500A" w:rsidRDefault="0091203D" w:rsidP="0097500A">
                      <w:pPr>
                        <w:contextualSpacing/>
                        <w:rPr>
                          <w:sz w:val="20"/>
                          <w:szCs w:val="20"/>
                          <w:lang w:val="es-ES"/>
                        </w:rPr>
                      </w:pPr>
                    </w:p>
                    <w:p w:rsidR="0091203D" w:rsidRDefault="0091203D" w:rsidP="0097500A">
                      <w:pPr>
                        <w:contextualSpacing/>
                        <w:rPr>
                          <w:sz w:val="20"/>
                          <w:szCs w:val="20"/>
                          <w:lang w:val="es-ES"/>
                        </w:rPr>
                      </w:pPr>
                      <w:r w:rsidRPr="001E2661">
                        <w:rPr>
                          <w:sz w:val="20"/>
                          <w:szCs w:val="20"/>
                          <w:lang w:val="es-ES"/>
                        </w:rPr>
                        <w:t>Lecci</w:t>
                      </w:r>
                      <w:r>
                        <w:rPr>
                          <w:sz w:val="20"/>
                          <w:szCs w:val="20"/>
                          <w:lang w:val="es-ES"/>
                        </w:rPr>
                        <w:t xml:space="preserve">ón con fieltro, cartas </w:t>
                      </w:r>
                      <w:r w:rsidRPr="001E2661">
                        <w:rPr>
                          <w:sz w:val="20"/>
                          <w:szCs w:val="20"/>
                          <w:lang w:val="es-ES"/>
                        </w:rPr>
                        <w:t>o</w:t>
                      </w:r>
                      <w:r>
                        <w:rPr>
                          <w:sz w:val="20"/>
                          <w:szCs w:val="20"/>
                          <w:lang w:val="es-ES"/>
                        </w:rPr>
                        <w:t xml:space="preserve"> la historia en un libro de historias bíblicas infantil. </w:t>
                      </w:r>
                    </w:p>
                    <w:p w:rsidR="0091203D" w:rsidRPr="001E2661" w:rsidRDefault="0091203D" w:rsidP="0097500A">
                      <w:pPr>
                        <w:contextualSpacing/>
                        <w:rPr>
                          <w:sz w:val="20"/>
                          <w:szCs w:val="20"/>
                          <w:lang w:val="es-ES"/>
                        </w:rPr>
                      </w:pPr>
                    </w:p>
                    <w:p w:rsidR="0091203D" w:rsidRPr="0097500A" w:rsidRDefault="0091203D" w:rsidP="0097500A">
                      <w:pPr>
                        <w:contextualSpacing/>
                        <w:rPr>
                          <w:sz w:val="20"/>
                          <w:szCs w:val="20"/>
                          <w:lang w:val="es-ES"/>
                        </w:rPr>
                      </w:pPr>
                      <w:r>
                        <w:rPr>
                          <w:sz w:val="20"/>
                          <w:szCs w:val="20"/>
                          <w:lang w:val="es-ES"/>
                        </w:rPr>
                        <w:t>Actividad uno: Pedir</w:t>
                      </w:r>
                      <w:r w:rsidRPr="001E2661">
                        <w:rPr>
                          <w:sz w:val="20"/>
                          <w:szCs w:val="20"/>
                          <w:lang w:val="es-ES"/>
                        </w:rPr>
                        <w:t xml:space="preserve"> a los niños que se tiren al </w:t>
                      </w:r>
                      <w:r>
                        <w:rPr>
                          <w:sz w:val="20"/>
                          <w:szCs w:val="20"/>
                          <w:lang w:val="es-ES"/>
                        </w:rPr>
                        <w:t>piso</w:t>
                      </w:r>
                      <w:r w:rsidRPr="001E2661">
                        <w:rPr>
                          <w:sz w:val="20"/>
                          <w:szCs w:val="20"/>
                          <w:lang w:val="es-ES"/>
                        </w:rPr>
                        <w:t xml:space="preserve">. </w:t>
                      </w:r>
                      <w:r>
                        <w:rPr>
                          <w:sz w:val="20"/>
                          <w:szCs w:val="20"/>
                          <w:lang w:val="es-ES"/>
                        </w:rPr>
                        <w:t>Hacer</w:t>
                      </w:r>
                      <w:r w:rsidRPr="0097500A">
                        <w:rPr>
                          <w:sz w:val="20"/>
                          <w:szCs w:val="20"/>
                          <w:lang w:val="es-ES"/>
                        </w:rPr>
                        <w:t xml:space="preserve"> que cada uno de ellos cruce la habitación sin usar las piernas. Hablar de las dificultades.</w:t>
                      </w:r>
                    </w:p>
                    <w:p w:rsidR="0091203D" w:rsidRPr="0097500A" w:rsidRDefault="0091203D" w:rsidP="0097500A">
                      <w:pPr>
                        <w:contextualSpacing/>
                        <w:rPr>
                          <w:sz w:val="20"/>
                          <w:szCs w:val="20"/>
                          <w:lang w:val="es-ES"/>
                        </w:rPr>
                      </w:pPr>
                      <w:r w:rsidRPr="0097500A">
                        <w:rPr>
                          <w:sz w:val="20"/>
                          <w:szCs w:val="20"/>
                          <w:lang w:val="es-ES"/>
                        </w:rPr>
                        <w:t>Actividad dos: P</w:t>
                      </w:r>
                      <w:r>
                        <w:rPr>
                          <w:sz w:val="20"/>
                          <w:szCs w:val="20"/>
                          <w:lang w:val="es-ES"/>
                        </w:rPr>
                        <w:t>edir</w:t>
                      </w:r>
                      <w:r w:rsidRPr="0097500A">
                        <w:rPr>
                          <w:sz w:val="20"/>
                          <w:szCs w:val="20"/>
                          <w:lang w:val="es-ES"/>
                        </w:rPr>
                        <w:t xml:space="preserve"> a los niños que intenten </w:t>
                      </w:r>
                      <w:r>
                        <w:rPr>
                          <w:sz w:val="20"/>
                          <w:szCs w:val="20"/>
                          <w:lang w:val="es-ES"/>
                        </w:rPr>
                        <w:t>pintar sin usar las manos. Cubrir</w:t>
                      </w:r>
                      <w:r w:rsidRPr="0097500A">
                        <w:rPr>
                          <w:sz w:val="20"/>
                          <w:szCs w:val="20"/>
                          <w:lang w:val="es-ES"/>
                        </w:rPr>
                        <w:t xml:space="preserve"> los extremos de los pinceles con papel de aluminio/envoltura de plástico y </w:t>
                      </w:r>
                      <w:r>
                        <w:rPr>
                          <w:sz w:val="20"/>
                          <w:szCs w:val="20"/>
                          <w:lang w:val="es-ES"/>
                        </w:rPr>
                        <w:t>pedirles</w:t>
                      </w:r>
                      <w:r w:rsidRPr="0097500A">
                        <w:rPr>
                          <w:sz w:val="20"/>
                          <w:szCs w:val="20"/>
                          <w:lang w:val="es-ES"/>
                        </w:rPr>
                        <w:t xml:space="preserve"> que usen la boca para tratar de pintar.</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 xml:space="preserve">Revisión: Debemos hacer lo que decimos que haremos. También debemos ayudar a los </w:t>
                      </w:r>
                      <w:r w:rsidR="00E90A04">
                        <w:rPr>
                          <w:sz w:val="20"/>
                          <w:szCs w:val="20"/>
                          <w:lang w:val="es-ES"/>
                        </w:rPr>
                        <w:t>necesitados</w:t>
                      </w:r>
                      <w:r w:rsidRPr="0097500A">
                        <w:rPr>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Completa la hoja para colorear.</w:t>
                      </w:r>
                    </w:p>
                  </w:txbxContent>
                </v:textbox>
              </v:shape>
            </w:pict>
          </mc:Fallback>
        </mc:AlternateContent>
      </w:r>
      <w:r>
        <w:rPr>
          <w:noProof/>
        </w:rPr>
        <mc:AlternateContent>
          <mc:Choice Requires="wps">
            <w:drawing>
              <wp:anchor distT="0" distB="0" distL="114300" distR="114300" simplePos="0" relativeHeight="252083200"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454" name="Text Box 100010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rPr>
                                <w:b/>
                                <w:sz w:val="20"/>
                                <w:szCs w:val="20"/>
                                <w:lang w:val="es-ES"/>
                              </w:rPr>
                            </w:pPr>
                          </w:p>
                          <w:p w:rsidR="0091203D" w:rsidRPr="0097500A" w:rsidRDefault="0091203D" w:rsidP="0097500A">
                            <w:pPr>
                              <w:rPr>
                                <w:sz w:val="20"/>
                                <w:szCs w:val="20"/>
                                <w:lang w:val="es-ES"/>
                              </w:rPr>
                            </w:pPr>
                            <w:r w:rsidRPr="0097500A">
                              <w:rPr>
                                <w:sz w:val="20"/>
                                <w:szCs w:val="20"/>
                                <w:lang w:val="es-ES"/>
                              </w:rPr>
                              <w:t>Tablero de fieltro</w:t>
                            </w:r>
                          </w:p>
                          <w:p w:rsidR="0091203D" w:rsidRPr="0097500A" w:rsidRDefault="0091203D" w:rsidP="0097500A">
                            <w:pPr>
                              <w:rPr>
                                <w:sz w:val="20"/>
                                <w:szCs w:val="20"/>
                                <w:lang w:val="es-ES"/>
                              </w:rPr>
                            </w:pPr>
                            <w:r w:rsidRPr="0097500A">
                              <w:rPr>
                                <w:sz w:val="20"/>
                                <w:szCs w:val="20"/>
                                <w:lang w:val="es-ES"/>
                              </w:rPr>
                              <w:t>Libro de lecciones bíblicas</w:t>
                            </w:r>
                          </w:p>
                          <w:p w:rsidR="0091203D" w:rsidRPr="0097500A" w:rsidRDefault="0091203D" w:rsidP="0097500A">
                            <w:pPr>
                              <w:rPr>
                                <w:sz w:val="20"/>
                                <w:szCs w:val="20"/>
                                <w:lang w:val="es-ES"/>
                              </w:rPr>
                            </w:pPr>
                            <w:r>
                              <w:rPr>
                                <w:sz w:val="20"/>
                                <w:szCs w:val="20"/>
                                <w:lang w:val="es-ES"/>
                              </w:rPr>
                              <w:t>P</w:t>
                            </w:r>
                            <w:r w:rsidRPr="0097500A">
                              <w:rPr>
                                <w:sz w:val="20"/>
                                <w:szCs w:val="20"/>
                                <w:lang w:val="es-ES"/>
                              </w:rPr>
                              <w:t>apel de aluminio/envoltura de plástico</w:t>
                            </w:r>
                          </w:p>
                          <w:p w:rsidR="0091203D" w:rsidRPr="0097500A" w:rsidRDefault="0091203D" w:rsidP="0097500A">
                            <w:pPr>
                              <w:rPr>
                                <w:sz w:val="20"/>
                                <w:szCs w:val="20"/>
                                <w:lang w:val="es-ES"/>
                              </w:rPr>
                            </w:pPr>
                            <w:r w:rsidRPr="0097500A">
                              <w:rPr>
                                <w:sz w:val="20"/>
                                <w:szCs w:val="20"/>
                                <w:lang w:val="es-ES"/>
                              </w:rPr>
                              <w:t>Pinceles</w:t>
                            </w:r>
                          </w:p>
                          <w:p w:rsidR="0091203D" w:rsidRPr="0097500A" w:rsidRDefault="0091203D" w:rsidP="0097500A">
                            <w:pPr>
                              <w:rPr>
                                <w:sz w:val="20"/>
                                <w:szCs w:val="20"/>
                                <w:lang w:val="es-ES"/>
                              </w:rPr>
                            </w:pPr>
                            <w:r>
                              <w:rPr>
                                <w:sz w:val="20"/>
                                <w:szCs w:val="20"/>
                                <w:lang w:val="es-ES"/>
                              </w:rPr>
                              <w:t>Pintura</w:t>
                            </w:r>
                          </w:p>
                          <w:p w:rsidR="0091203D" w:rsidRPr="0097500A" w:rsidRDefault="0091203D" w:rsidP="0097500A">
                            <w:pPr>
                              <w:rPr>
                                <w:sz w:val="20"/>
                                <w:szCs w:val="20"/>
                                <w:lang w:val="es-ES"/>
                              </w:rPr>
                            </w:pPr>
                            <w:r w:rsidRPr="0097500A">
                              <w:rPr>
                                <w:sz w:val="20"/>
                                <w:szCs w:val="20"/>
                                <w:lang w:val="es-ES"/>
                              </w:rPr>
                              <w:t>Papel</w:t>
                            </w:r>
                          </w:p>
                          <w:p w:rsidR="0091203D" w:rsidRPr="0097500A" w:rsidRDefault="0091203D" w:rsidP="0097500A">
                            <w:pPr>
                              <w:rPr>
                                <w:sz w:val="20"/>
                                <w:szCs w:val="20"/>
                                <w:lang w:val="es-ES"/>
                              </w:rPr>
                            </w:pPr>
                            <w:r>
                              <w:rPr>
                                <w:sz w:val="20"/>
                                <w:szCs w:val="20"/>
                                <w:lang w:val="es-ES"/>
                              </w:rPr>
                              <w:t>H</w:t>
                            </w:r>
                            <w:r w:rsidRPr="0097500A">
                              <w:rPr>
                                <w:sz w:val="20"/>
                                <w:szCs w:val="20"/>
                                <w:lang w:val="es-ES"/>
                              </w:rPr>
                              <w:t>oja para colorear</w:t>
                            </w:r>
                          </w:p>
                          <w:p w:rsidR="0091203D" w:rsidRPr="009D16AF" w:rsidRDefault="0091203D" w:rsidP="0097500A">
                            <w:pPr>
                              <w:rPr>
                                <w:sz w:val="20"/>
                                <w:szCs w:val="20"/>
                                <w:lang w:val="es-ES"/>
                              </w:rPr>
                            </w:pPr>
                            <w:r>
                              <w:rPr>
                                <w:sz w:val="20"/>
                                <w:szCs w:val="20"/>
                                <w:lang w:val="es-ES"/>
                              </w:rPr>
                              <w:t>L</w:t>
                            </w:r>
                            <w:r w:rsidRPr="009D16AF">
                              <w:rPr>
                                <w:sz w:val="20"/>
                                <w:szCs w:val="20"/>
                                <w:lang w:val="es-ES"/>
                              </w:rPr>
                              <w:t>ápices de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4" o:spid="_x0000_s1479" type="#_x0000_t202" style="position:absolute;margin-left:-14.2pt;margin-top:402.65pt;width:377pt;height:147.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BlGBuwLgIAAF4EAAAOAAAAAAAAAAAAAAAAAC4C&#10;AABkcnMvZTJvRG9jLnhtbFBLAQItABQABgAIAAAAIQAUSNgS4QAAAAwBAAAPAAAAAAAAAAAAAAAA&#10;AIgEAABkcnMvZG93bnJldi54bWxQSwUGAAAAAAQABADzAAAAlgUAAAAA&#10;">
                <v:textbox>
                  <w:txbxContent>
                    <w:p w:rsidR="0091203D" w:rsidRPr="0097500A" w:rsidRDefault="0091203D" w:rsidP="0097500A">
                      <w:pPr>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rPr>
                          <w:b/>
                          <w:sz w:val="20"/>
                          <w:szCs w:val="20"/>
                          <w:lang w:val="es-ES"/>
                        </w:rPr>
                      </w:pPr>
                    </w:p>
                    <w:p w:rsidR="0091203D" w:rsidRPr="0097500A" w:rsidRDefault="0091203D" w:rsidP="0097500A">
                      <w:pPr>
                        <w:rPr>
                          <w:sz w:val="20"/>
                          <w:szCs w:val="20"/>
                          <w:lang w:val="es-ES"/>
                        </w:rPr>
                      </w:pPr>
                      <w:r w:rsidRPr="0097500A">
                        <w:rPr>
                          <w:sz w:val="20"/>
                          <w:szCs w:val="20"/>
                          <w:lang w:val="es-ES"/>
                        </w:rPr>
                        <w:t>Tablero de fieltro</w:t>
                      </w:r>
                    </w:p>
                    <w:p w:rsidR="0091203D" w:rsidRPr="0097500A" w:rsidRDefault="0091203D" w:rsidP="0097500A">
                      <w:pPr>
                        <w:rPr>
                          <w:sz w:val="20"/>
                          <w:szCs w:val="20"/>
                          <w:lang w:val="es-ES"/>
                        </w:rPr>
                      </w:pPr>
                      <w:r w:rsidRPr="0097500A">
                        <w:rPr>
                          <w:sz w:val="20"/>
                          <w:szCs w:val="20"/>
                          <w:lang w:val="es-ES"/>
                        </w:rPr>
                        <w:t>Libro de lecciones bíblicas</w:t>
                      </w:r>
                    </w:p>
                    <w:p w:rsidR="0091203D" w:rsidRPr="0097500A" w:rsidRDefault="0091203D" w:rsidP="0097500A">
                      <w:pPr>
                        <w:rPr>
                          <w:sz w:val="20"/>
                          <w:szCs w:val="20"/>
                          <w:lang w:val="es-ES"/>
                        </w:rPr>
                      </w:pPr>
                      <w:r>
                        <w:rPr>
                          <w:sz w:val="20"/>
                          <w:szCs w:val="20"/>
                          <w:lang w:val="es-ES"/>
                        </w:rPr>
                        <w:t>P</w:t>
                      </w:r>
                      <w:r w:rsidRPr="0097500A">
                        <w:rPr>
                          <w:sz w:val="20"/>
                          <w:szCs w:val="20"/>
                          <w:lang w:val="es-ES"/>
                        </w:rPr>
                        <w:t>apel de aluminio/envoltura de plástico</w:t>
                      </w:r>
                    </w:p>
                    <w:p w:rsidR="0091203D" w:rsidRPr="0097500A" w:rsidRDefault="0091203D" w:rsidP="0097500A">
                      <w:pPr>
                        <w:rPr>
                          <w:sz w:val="20"/>
                          <w:szCs w:val="20"/>
                          <w:lang w:val="es-ES"/>
                        </w:rPr>
                      </w:pPr>
                      <w:r w:rsidRPr="0097500A">
                        <w:rPr>
                          <w:sz w:val="20"/>
                          <w:szCs w:val="20"/>
                          <w:lang w:val="es-ES"/>
                        </w:rPr>
                        <w:t>Pinceles</w:t>
                      </w:r>
                    </w:p>
                    <w:p w:rsidR="0091203D" w:rsidRPr="0097500A" w:rsidRDefault="0091203D" w:rsidP="0097500A">
                      <w:pPr>
                        <w:rPr>
                          <w:sz w:val="20"/>
                          <w:szCs w:val="20"/>
                          <w:lang w:val="es-ES"/>
                        </w:rPr>
                      </w:pPr>
                      <w:r>
                        <w:rPr>
                          <w:sz w:val="20"/>
                          <w:szCs w:val="20"/>
                          <w:lang w:val="es-ES"/>
                        </w:rPr>
                        <w:t>Pintura</w:t>
                      </w:r>
                    </w:p>
                    <w:p w:rsidR="0091203D" w:rsidRPr="0097500A" w:rsidRDefault="0091203D" w:rsidP="0097500A">
                      <w:pPr>
                        <w:rPr>
                          <w:sz w:val="20"/>
                          <w:szCs w:val="20"/>
                          <w:lang w:val="es-ES"/>
                        </w:rPr>
                      </w:pPr>
                      <w:r w:rsidRPr="0097500A">
                        <w:rPr>
                          <w:sz w:val="20"/>
                          <w:szCs w:val="20"/>
                          <w:lang w:val="es-ES"/>
                        </w:rPr>
                        <w:t>Papel</w:t>
                      </w:r>
                    </w:p>
                    <w:p w:rsidR="0091203D" w:rsidRPr="0097500A" w:rsidRDefault="0091203D" w:rsidP="0097500A">
                      <w:pPr>
                        <w:rPr>
                          <w:sz w:val="20"/>
                          <w:szCs w:val="20"/>
                          <w:lang w:val="es-ES"/>
                        </w:rPr>
                      </w:pPr>
                      <w:r>
                        <w:rPr>
                          <w:sz w:val="20"/>
                          <w:szCs w:val="20"/>
                          <w:lang w:val="es-ES"/>
                        </w:rPr>
                        <w:t>H</w:t>
                      </w:r>
                      <w:r w:rsidRPr="0097500A">
                        <w:rPr>
                          <w:sz w:val="20"/>
                          <w:szCs w:val="20"/>
                          <w:lang w:val="es-ES"/>
                        </w:rPr>
                        <w:t>oja para colorear</w:t>
                      </w:r>
                    </w:p>
                    <w:p w:rsidR="0091203D" w:rsidRPr="009D16AF" w:rsidRDefault="0091203D" w:rsidP="0097500A">
                      <w:pPr>
                        <w:rPr>
                          <w:sz w:val="20"/>
                          <w:szCs w:val="20"/>
                          <w:lang w:val="es-ES"/>
                        </w:rPr>
                      </w:pPr>
                      <w:r>
                        <w:rPr>
                          <w:sz w:val="20"/>
                          <w:szCs w:val="20"/>
                          <w:lang w:val="es-ES"/>
                        </w:rPr>
                        <w:t>L</w:t>
                      </w:r>
                      <w:r w:rsidRPr="009D16AF">
                        <w:rPr>
                          <w:sz w:val="20"/>
                          <w:szCs w:val="20"/>
                          <w:lang w:val="es-ES"/>
                        </w:rPr>
                        <w:t>ápices de color</w:t>
                      </w:r>
                    </w:p>
                  </w:txbxContent>
                </v:textbox>
              </v:shape>
            </w:pict>
          </mc:Fallback>
        </mc:AlternateContent>
      </w:r>
      <w:r>
        <w:rPr>
          <w:noProof/>
        </w:rPr>
        <mc:AlternateContent>
          <mc:Choice Requires="wps">
            <w:drawing>
              <wp:anchor distT="0" distB="0" distL="114300" distR="114300" simplePos="0" relativeHeight="252082176"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453" name="Text Box 100010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b/>
                                <w:sz w:val="20"/>
                                <w:szCs w:val="20"/>
                                <w:lang w:val="es-ES"/>
                              </w:rPr>
                            </w:pPr>
                            <w:r w:rsidRPr="0097500A">
                              <w:rPr>
                                <w:b/>
                                <w:sz w:val="20"/>
                                <w:szCs w:val="20"/>
                                <w:lang w:val="es-ES"/>
                              </w:rPr>
                              <w:t>Aplicación de la lección:</w:t>
                            </w:r>
                          </w:p>
                          <w:p w:rsidR="0091203D" w:rsidRPr="0097500A" w:rsidRDefault="0091203D" w:rsidP="0097500A">
                            <w:pPr>
                              <w:rPr>
                                <w:sz w:val="20"/>
                                <w:szCs w:val="20"/>
                                <w:lang w:val="es-ES"/>
                              </w:rPr>
                            </w:pPr>
                            <w:r w:rsidRPr="0097500A">
                              <w:rPr>
                                <w:sz w:val="20"/>
                                <w:szCs w:val="20"/>
                                <w:lang w:val="es-ES"/>
                              </w:rPr>
                              <w:tab/>
                              <w:t>Debemos hacer lo que hemos prometido a los demás.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453" o:spid="_x0000_s1480" type="#_x0000_t202" style="position:absolute;margin-left:-14.2pt;margin-top:328.75pt;width:377pt;height:57.9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H1kle8vAgAAXQQAAA4AAAAAAAAAAAAAAAAA&#10;LgIAAGRycy9lMm9Eb2MueG1sUEsBAi0AFAAGAAgAAAAhAEHLAuziAAAACwEAAA8AAAAAAAAAAAAA&#10;AAAAiQQAAGRycy9kb3ducmV2LnhtbFBLBQYAAAAABAAEAPMAAACYBQAAAAA=&#10;">
                <v:textbox>
                  <w:txbxContent>
                    <w:p w:rsidR="0091203D" w:rsidRPr="0097500A" w:rsidRDefault="0091203D" w:rsidP="0097500A">
                      <w:pPr>
                        <w:rPr>
                          <w:b/>
                          <w:sz w:val="20"/>
                          <w:szCs w:val="20"/>
                          <w:lang w:val="es-ES"/>
                        </w:rPr>
                      </w:pPr>
                      <w:r w:rsidRPr="0097500A">
                        <w:rPr>
                          <w:b/>
                          <w:sz w:val="20"/>
                          <w:szCs w:val="20"/>
                          <w:lang w:val="es-ES"/>
                        </w:rPr>
                        <w:t>Aplicación de la lección:</w:t>
                      </w:r>
                    </w:p>
                    <w:p w:rsidR="0091203D" w:rsidRPr="0097500A" w:rsidRDefault="0091203D" w:rsidP="0097500A">
                      <w:pPr>
                        <w:rPr>
                          <w:sz w:val="20"/>
                          <w:szCs w:val="20"/>
                          <w:lang w:val="es-ES"/>
                        </w:rPr>
                      </w:pPr>
                      <w:r w:rsidRPr="0097500A">
                        <w:rPr>
                          <w:sz w:val="20"/>
                          <w:szCs w:val="20"/>
                          <w:lang w:val="es-ES"/>
                        </w:rPr>
                        <w:tab/>
                        <w:t>Debemos hacer lo que hemos prometido a los demás.</w:t>
                      </w:r>
                    </w:p>
                  </w:txbxContent>
                </v:textbox>
              </v:shape>
            </w:pict>
          </mc:Fallback>
        </mc:AlternateContent>
      </w:r>
    </w:p>
    <w:p w:rsidR="00D82AB4" w:rsidRDefault="00D82AB4"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Pr="008705BA" w:rsidRDefault="0097500A" w:rsidP="0097500A">
      <w:pPr>
        <w:rPr>
          <w:lang w:val="es-ES"/>
        </w:rPr>
      </w:pPr>
    </w:p>
    <w:p w:rsidR="0097500A" w:rsidRPr="008705BA" w:rsidRDefault="0097500A" w:rsidP="0097500A">
      <w:pPr>
        <w:rPr>
          <w:lang w:val="es-ES"/>
        </w:rPr>
      </w:pPr>
      <w:r>
        <w:rPr>
          <w:noProof/>
        </w:rPr>
        <mc:AlternateContent>
          <mc:Choice Requires="wps">
            <w:drawing>
              <wp:anchor distT="0" distB="0" distL="114300" distR="114300" simplePos="0" relativeHeight="25209139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36" name="Text Box 100010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C3D9C" w:rsidRDefault="0091203D" w:rsidP="0097500A">
                            <w:pPr>
                              <w:spacing w:after="120"/>
                              <w:contextualSpacing/>
                              <w:rPr>
                                <w:sz w:val="16"/>
                                <w:szCs w:val="20"/>
                              </w:rPr>
                            </w:pPr>
                            <w:r w:rsidRPr="00CC3D9C">
                              <w:rPr>
                                <w:sz w:val="16"/>
                                <w:szCs w:val="20"/>
                              </w:rPr>
                              <w:t>Aplicación de la lección:</w:t>
                            </w:r>
                          </w:p>
                          <w:p w:rsidR="0091203D" w:rsidRPr="0097500A" w:rsidRDefault="0091203D" w:rsidP="0097500A">
                            <w:pPr>
                              <w:numPr>
                                <w:ilvl w:val="0"/>
                                <w:numId w:val="32"/>
                              </w:numPr>
                              <w:spacing w:after="120"/>
                              <w:contextualSpacing/>
                              <w:rPr>
                                <w:sz w:val="16"/>
                                <w:szCs w:val="20"/>
                                <w:lang w:val="es-ES"/>
                              </w:rPr>
                            </w:pPr>
                            <w:r w:rsidRPr="0097500A">
                              <w:rPr>
                                <w:sz w:val="16"/>
                                <w:szCs w:val="20"/>
                                <w:lang w:val="es-ES"/>
                              </w:rPr>
                              <w:t xml:space="preserve">. </w:t>
                            </w:r>
                            <w:r>
                              <w:rPr>
                                <w:sz w:val="16"/>
                                <w:szCs w:val="20"/>
                                <w:lang w:val="es-ES"/>
                              </w:rPr>
                              <w:t>N</w:t>
                            </w:r>
                            <w:r w:rsidRPr="0097500A">
                              <w:rPr>
                                <w:sz w:val="16"/>
                                <w:szCs w:val="20"/>
                                <w:lang w:val="es-ES"/>
                              </w:rPr>
                              <w:t>o tener miedo de pedirle a Dios lo que necesitas/quieres</w:t>
                            </w:r>
                          </w:p>
                          <w:p w:rsidR="0091203D" w:rsidRPr="00CC3D9C" w:rsidRDefault="0091203D" w:rsidP="0097500A">
                            <w:pPr>
                              <w:numPr>
                                <w:ilvl w:val="0"/>
                                <w:numId w:val="32"/>
                              </w:numPr>
                              <w:spacing w:after="120"/>
                              <w:contextualSpacing/>
                              <w:rPr>
                                <w:sz w:val="16"/>
                                <w:szCs w:val="20"/>
                              </w:rPr>
                            </w:pPr>
                            <w:r w:rsidRPr="00CC3D9C">
                              <w:rPr>
                                <w:sz w:val="16"/>
                                <w:szCs w:val="20"/>
                              </w:rPr>
                              <w:t>. Dios cumple sus promesas</w:t>
                            </w:r>
                          </w:p>
                          <w:p w:rsidR="0091203D" w:rsidRPr="008A06EE" w:rsidRDefault="0091203D" w:rsidP="0097500A">
                            <w:pPr>
                              <w:numPr>
                                <w:ilvl w:val="0"/>
                                <w:numId w:val="32"/>
                              </w:numPr>
                              <w:spacing w:after="120"/>
                              <w:contextualSpacing/>
                              <w:rPr>
                                <w:sz w:val="16"/>
                                <w:szCs w:val="20"/>
                                <w:lang w:val="es-ES"/>
                              </w:rPr>
                            </w:pPr>
                            <w:r w:rsidRPr="008A06EE">
                              <w:rPr>
                                <w:sz w:val="16"/>
                                <w:szCs w:val="20"/>
                                <w:lang w:val="es-ES"/>
                              </w:rPr>
                              <w:t>. Él es el verdadero rey</w:t>
                            </w:r>
                          </w:p>
                          <w:p w:rsidR="0091203D" w:rsidRPr="0097500A" w:rsidRDefault="0091203D" w:rsidP="0097500A">
                            <w:pPr>
                              <w:numPr>
                                <w:ilvl w:val="0"/>
                                <w:numId w:val="32"/>
                              </w:numPr>
                              <w:spacing w:after="120"/>
                              <w:contextualSpacing/>
                              <w:rPr>
                                <w:sz w:val="16"/>
                                <w:szCs w:val="20"/>
                                <w:lang w:val="es-ES"/>
                              </w:rPr>
                            </w:pPr>
                            <w:r w:rsidRPr="0097500A">
                              <w:rPr>
                                <w:sz w:val="16"/>
                                <w:szCs w:val="20"/>
                                <w:lang w:val="es-ES"/>
                              </w:rPr>
                              <w:t>. Él tenía un plan para los reyes de Israel, y tiene un plan para nosotros</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6" o:spid="_x0000_s1481" type="#_x0000_t202" style="position:absolute;margin-left:-14.2pt;margin-top:328.75pt;width:377pt;height:57.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GtTvq0vAgAAXQQAAA4AAAAAAAAAAAAAAAAA&#10;LgIAAGRycy9lMm9Eb2MueG1sUEsBAi0AFAAGAAgAAAAhAEHLAuziAAAACwEAAA8AAAAAAAAAAAAA&#10;AAAAiQQAAGRycy9kb3ducmV2LnhtbFBLBQYAAAAABAAEAPMAAACYBQAAAAA=&#10;">
                <v:textbox>
                  <w:txbxContent>
                    <w:p w:rsidR="0091203D" w:rsidRPr="00CC3D9C" w:rsidRDefault="0091203D" w:rsidP="0097500A">
                      <w:pPr>
                        <w:spacing w:after="120"/>
                        <w:contextualSpacing/>
                        <w:rPr>
                          <w:sz w:val="16"/>
                          <w:szCs w:val="20"/>
                        </w:rPr>
                      </w:pPr>
                      <w:r w:rsidRPr="00CC3D9C">
                        <w:rPr>
                          <w:sz w:val="16"/>
                          <w:szCs w:val="20"/>
                        </w:rPr>
                        <w:t>Aplicación de la lección:</w:t>
                      </w:r>
                    </w:p>
                    <w:p w:rsidR="0091203D" w:rsidRPr="0097500A" w:rsidRDefault="0091203D" w:rsidP="0097500A">
                      <w:pPr>
                        <w:numPr>
                          <w:ilvl w:val="0"/>
                          <w:numId w:val="32"/>
                        </w:numPr>
                        <w:spacing w:after="120"/>
                        <w:contextualSpacing/>
                        <w:rPr>
                          <w:sz w:val="16"/>
                          <w:szCs w:val="20"/>
                          <w:lang w:val="es-ES"/>
                        </w:rPr>
                      </w:pPr>
                      <w:r w:rsidRPr="0097500A">
                        <w:rPr>
                          <w:sz w:val="16"/>
                          <w:szCs w:val="20"/>
                          <w:lang w:val="es-ES"/>
                        </w:rPr>
                        <w:t xml:space="preserve">. </w:t>
                      </w:r>
                      <w:r>
                        <w:rPr>
                          <w:sz w:val="16"/>
                          <w:szCs w:val="20"/>
                          <w:lang w:val="es-ES"/>
                        </w:rPr>
                        <w:t>N</w:t>
                      </w:r>
                      <w:r w:rsidRPr="0097500A">
                        <w:rPr>
                          <w:sz w:val="16"/>
                          <w:szCs w:val="20"/>
                          <w:lang w:val="es-ES"/>
                        </w:rPr>
                        <w:t>o tener miedo de pedirle a Dios lo que necesitas/quieres</w:t>
                      </w:r>
                    </w:p>
                    <w:p w:rsidR="0091203D" w:rsidRPr="00CC3D9C" w:rsidRDefault="0091203D" w:rsidP="0097500A">
                      <w:pPr>
                        <w:numPr>
                          <w:ilvl w:val="0"/>
                          <w:numId w:val="32"/>
                        </w:numPr>
                        <w:spacing w:after="120"/>
                        <w:contextualSpacing/>
                        <w:rPr>
                          <w:sz w:val="16"/>
                          <w:szCs w:val="20"/>
                        </w:rPr>
                      </w:pPr>
                      <w:r w:rsidRPr="00CC3D9C">
                        <w:rPr>
                          <w:sz w:val="16"/>
                          <w:szCs w:val="20"/>
                        </w:rPr>
                        <w:t>. Dios cumple sus promesas</w:t>
                      </w:r>
                    </w:p>
                    <w:p w:rsidR="0091203D" w:rsidRPr="008A06EE" w:rsidRDefault="0091203D" w:rsidP="0097500A">
                      <w:pPr>
                        <w:numPr>
                          <w:ilvl w:val="0"/>
                          <w:numId w:val="32"/>
                        </w:numPr>
                        <w:spacing w:after="120"/>
                        <w:contextualSpacing/>
                        <w:rPr>
                          <w:sz w:val="16"/>
                          <w:szCs w:val="20"/>
                          <w:lang w:val="es-ES"/>
                        </w:rPr>
                      </w:pPr>
                      <w:r w:rsidRPr="008A06EE">
                        <w:rPr>
                          <w:sz w:val="16"/>
                          <w:szCs w:val="20"/>
                          <w:lang w:val="es-ES"/>
                        </w:rPr>
                        <w:t>. Él es el verdadero rey</w:t>
                      </w:r>
                    </w:p>
                    <w:p w:rsidR="0091203D" w:rsidRPr="0097500A" w:rsidRDefault="0091203D" w:rsidP="0097500A">
                      <w:pPr>
                        <w:numPr>
                          <w:ilvl w:val="0"/>
                          <w:numId w:val="32"/>
                        </w:numPr>
                        <w:spacing w:after="120"/>
                        <w:contextualSpacing/>
                        <w:rPr>
                          <w:sz w:val="16"/>
                          <w:szCs w:val="20"/>
                          <w:lang w:val="es-ES"/>
                        </w:rPr>
                      </w:pPr>
                      <w:r w:rsidRPr="0097500A">
                        <w:rPr>
                          <w:sz w:val="16"/>
                          <w:szCs w:val="20"/>
                          <w:lang w:val="es-ES"/>
                        </w:rPr>
                        <w:t>. Él tenía un plan para los reyes de Israel, y tiene un plan para nosotros</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9036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635" name="Text Box 100010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(Metas y objetivos)</w:t>
                            </w:r>
                          </w:p>
                          <w:p w:rsidR="0091203D" w:rsidRPr="0097500A" w:rsidRDefault="0091203D" w:rsidP="0097500A">
                            <w:pPr>
                              <w:spacing w:after="120"/>
                              <w:contextualSpacing/>
                              <w:rPr>
                                <w:sz w:val="20"/>
                                <w:szCs w:val="20"/>
                                <w:lang w:val="es-ES"/>
                              </w:rPr>
                            </w:pPr>
                            <w:r w:rsidRPr="0097500A">
                              <w:rPr>
                                <w:sz w:val="20"/>
                                <w:szCs w:val="20"/>
                                <w:lang w:val="es-ES"/>
                              </w:rPr>
                              <w:t>Los niños aprenderán:</w:t>
                            </w:r>
                          </w:p>
                          <w:p w:rsidR="0091203D" w:rsidRPr="00CC3D9C" w:rsidRDefault="0091203D" w:rsidP="0097500A">
                            <w:pPr>
                              <w:numPr>
                                <w:ilvl w:val="0"/>
                                <w:numId w:val="31"/>
                              </w:numPr>
                              <w:spacing w:after="120"/>
                              <w:contextualSpacing/>
                              <w:rPr>
                                <w:sz w:val="20"/>
                                <w:szCs w:val="20"/>
                              </w:rPr>
                            </w:pPr>
                            <w:r w:rsidRPr="00CC3D9C">
                              <w:rPr>
                                <w:sz w:val="20"/>
                                <w:szCs w:val="20"/>
                              </w:rPr>
                              <w:t xml:space="preserve">. </w:t>
                            </w:r>
                            <w:r>
                              <w:rPr>
                                <w:sz w:val="20"/>
                                <w:szCs w:val="20"/>
                              </w:rPr>
                              <w:t>C</w:t>
                            </w:r>
                            <w:r>
                              <w:rPr>
                                <w:sz w:val="20"/>
                                <w:szCs w:val="20"/>
                                <w:lang w:val="es-ES"/>
                              </w:rPr>
                              <w:t>ómo orar</w:t>
                            </w:r>
                          </w:p>
                          <w:p w:rsidR="0091203D" w:rsidRPr="0097500A" w:rsidRDefault="0091203D" w:rsidP="0097500A">
                            <w:pPr>
                              <w:numPr>
                                <w:ilvl w:val="0"/>
                                <w:numId w:val="31"/>
                              </w:numPr>
                              <w:spacing w:after="120"/>
                              <w:contextualSpacing/>
                              <w:rPr>
                                <w:sz w:val="20"/>
                                <w:szCs w:val="20"/>
                                <w:lang w:val="es-ES"/>
                              </w:rPr>
                            </w:pPr>
                            <w:r w:rsidRPr="0097500A">
                              <w:rPr>
                                <w:sz w:val="20"/>
                                <w:szCs w:val="20"/>
                                <w:lang w:val="es-ES"/>
                              </w:rPr>
                              <w:t>. Hechos sobre el sueño de Salomón</w:t>
                            </w:r>
                          </w:p>
                          <w:p w:rsidR="0091203D" w:rsidRPr="0097500A" w:rsidRDefault="0091203D" w:rsidP="0097500A">
                            <w:pPr>
                              <w:numPr>
                                <w:ilvl w:val="0"/>
                                <w:numId w:val="31"/>
                              </w:numPr>
                              <w:spacing w:after="120"/>
                              <w:contextualSpacing/>
                              <w:rPr>
                                <w:sz w:val="20"/>
                                <w:szCs w:val="20"/>
                                <w:lang w:val="es-ES"/>
                              </w:rPr>
                            </w:pPr>
                            <w:r w:rsidRPr="0097500A">
                              <w:rPr>
                                <w:sz w:val="20"/>
                                <w:szCs w:val="20"/>
                                <w:lang w:val="es-ES"/>
                              </w:rPr>
                              <w:t xml:space="preserve">. </w:t>
                            </w:r>
                            <w:r>
                              <w:rPr>
                                <w:sz w:val="20"/>
                                <w:szCs w:val="20"/>
                                <w:lang w:val="es-ES"/>
                              </w:rPr>
                              <w:t>Q</w:t>
                            </w:r>
                            <w:r w:rsidRPr="0097500A">
                              <w:rPr>
                                <w:sz w:val="20"/>
                                <w:szCs w:val="20"/>
                                <w:lang w:val="es-ES"/>
                              </w:rPr>
                              <w:t>ue Dios se complace cuando hacemos peticiones justas</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5" o:spid="_x0000_s1482" type="#_x0000_t202" style="position:absolute;margin-left:-16.1pt;margin-top:213.2pt;width:378.9pt;height:101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EahP54wAgAAXgQAAA4AAAAAAAAAAAAAAAAA&#10;LgIAAGRycy9lMm9Eb2MueG1sUEsBAi0AFAAGAAgAAAAhACw2pn3hAAAACwEAAA8AAAAAAAAAAAAA&#10;AAAAigQAAGRycy9kb3ducmV2LnhtbFBLBQYAAAAABAAEAPMAAACYBQAAAAA=&#10;">
                <v:textbox>
                  <w:txbxContent>
                    <w:p w:rsidR="0091203D" w:rsidRPr="0097500A" w:rsidRDefault="0091203D" w:rsidP="0097500A">
                      <w:pPr>
                        <w:spacing w:after="120"/>
                        <w:contextualSpacing/>
                        <w:rPr>
                          <w:sz w:val="20"/>
                          <w:szCs w:val="20"/>
                          <w:lang w:val="es-ES"/>
                        </w:rPr>
                      </w:pPr>
                      <w:r w:rsidRPr="0097500A">
                        <w:rPr>
                          <w:sz w:val="20"/>
                          <w:szCs w:val="20"/>
                          <w:lang w:val="es-ES"/>
                        </w:rPr>
                        <w:t>(Metas y objetivos)</w:t>
                      </w:r>
                    </w:p>
                    <w:p w:rsidR="0091203D" w:rsidRPr="0097500A" w:rsidRDefault="0091203D" w:rsidP="0097500A">
                      <w:pPr>
                        <w:spacing w:after="120"/>
                        <w:contextualSpacing/>
                        <w:rPr>
                          <w:sz w:val="20"/>
                          <w:szCs w:val="20"/>
                          <w:lang w:val="es-ES"/>
                        </w:rPr>
                      </w:pPr>
                      <w:r w:rsidRPr="0097500A">
                        <w:rPr>
                          <w:sz w:val="20"/>
                          <w:szCs w:val="20"/>
                          <w:lang w:val="es-ES"/>
                        </w:rPr>
                        <w:t>Los niños aprenderán:</w:t>
                      </w:r>
                    </w:p>
                    <w:p w:rsidR="0091203D" w:rsidRPr="00CC3D9C" w:rsidRDefault="0091203D" w:rsidP="0097500A">
                      <w:pPr>
                        <w:numPr>
                          <w:ilvl w:val="0"/>
                          <w:numId w:val="31"/>
                        </w:numPr>
                        <w:spacing w:after="120"/>
                        <w:contextualSpacing/>
                        <w:rPr>
                          <w:sz w:val="20"/>
                          <w:szCs w:val="20"/>
                        </w:rPr>
                      </w:pPr>
                      <w:r w:rsidRPr="00CC3D9C">
                        <w:rPr>
                          <w:sz w:val="20"/>
                          <w:szCs w:val="20"/>
                        </w:rPr>
                        <w:t xml:space="preserve">. </w:t>
                      </w:r>
                      <w:r>
                        <w:rPr>
                          <w:sz w:val="20"/>
                          <w:szCs w:val="20"/>
                        </w:rPr>
                        <w:t>C</w:t>
                      </w:r>
                      <w:r>
                        <w:rPr>
                          <w:sz w:val="20"/>
                          <w:szCs w:val="20"/>
                          <w:lang w:val="es-ES"/>
                        </w:rPr>
                        <w:t>ómo orar</w:t>
                      </w:r>
                    </w:p>
                    <w:p w:rsidR="0091203D" w:rsidRPr="0097500A" w:rsidRDefault="0091203D" w:rsidP="0097500A">
                      <w:pPr>
                        <w:numPr>
                          <w:ilvl w:val="0"/>
                          <w:numId w:val="31"/>
                        </w:numPr>
                        <w:spacing w:after="120"/>
                        <w:contextualSpacing/>
                        <w:rPr>
                          <w:sz w:val="20"/>
                          <w:szCs w:val="20"/>
                          <w:lang w:val="es-ES"/>
                        </w:rPr>
                      </w:pPr>
                      <w:r w:rsidRPr="0097500A">
                        <w:rPr>
                          <w:sz w:val="20"/>
                          <w:szCs w:val="20"/>
                          <w:lang w:val="es-ES"/>
                        </w:rPr>
                        <w:t>. Hechos sobre el sueño de Salomón</w:t>
                      </w:r>
                    </w:p>
                    <w:p w:rsidR="0091203D" w:rsidRPr="0097500A" w:rsidRDefault="0091203D" w:rsidP="0097500A">
                      <w:pPr>
                        <w:numPr>
                          <w:ilvl w:val="0"/>
                          <w:numId w:val="31"/>
                        </w:numPr>
                        <w:spacing w:after="120"/>
                        <w:contextualSpacing/>
                        <w:rPr>
                          <w:sz w:val="20"/>
                          <w:szCs w:val="20"/>
                          <w:lang w:val="es-ES"/>
                        </w:rPr>
                      </w:pPr>
                      <w:r w:rsidRPr="0097500A">
                        <w:rPr>
                          <w:sz w:val="20"/>
                          <w:szCs w:val="20"/>
                          <w:lang w:val="es-ES"/>
                        </w:rPr>
                        <w:t xml:space="preserve">. </w:t>
                      </w:r>
                      <w:r>
                        <w:rPr>
                          <w:sz w:val="20"/>
                          <w:szCs w:val="20"/>
                          <w:lang w:val="es-ES"/>
                        </w:rPr>
                        <w:t>Q</w:t>
                      </w:r>
                      <w:r w:rsidRPr="0097500A">
                        <w:rPr>
                          <w:sz w:val="20"/>
                          <w:szCs w:val="20"/>
                          <w:lang w:val="es-ES"/>
                        </w:rPr>
                        <w:t>ue Dios se complace cuando hacemos peticiones justas</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8832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34" name="Text Box 100010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sz w:val="20"/>
                                <w:szCs w:val="20"/>
                                <w:lang w:val="es-ES"/>
                              </w:rPr>
                            </w:pPr>
                            <w:r w:rsidRPr="0097500A">
                              <w:rPr>
                                <w:sz w:val="20"/>
                                <w:szCs w:val="20"/>
                                <w:lang w:val="es-ES"/>
                              </w:rPr>
                              <w:t>Clase de tres años</w:t>
                            </w:r>
                          </w:p>
                          <w:p w:rsidR="0091203D" w:rsidRPr="0097500A" w:rsidRDefault="0091203D" w:rsidP="0097500A">
                            <w:pPr>
                              <w:rPr>
                                <w:sz w:val="20"/>
                                <w:szCs w:val="20"/>
                                <w:lang w:val="es-ES"/>
                              </w:rPr>
                            </w:pPr>
                            <w:r>
                              <w:rPr>
                                <w:sz w:val="20"/>
                                <w:szCs w:val="20"/>
                                <w:lang w:val="es-ES"/>
                              </w:rPr>
                              <w:t>Antiguo Testamento</w:t>
                            </w:r>
                          </w:p>
                          <w:p w:rsidR="0091203D" w:rsidRPr="0097500A" w:rsidRDefault="0091203D" w:rsidP="0097500A">
                            <w:pPr>
                              <w:rPr>
                                <w:sz w:val="20"/>
                                <w:szCs w:val="20"/>
                                <w:lang w:val="es-ES"/>
                              </w:rPr>
                            </w:pPr>
                          </w:p>
                          <w:p w:rsidR="0091203D" w:rsidRPr="0097500A" w:rsidRDefault="0091203D" w:rsidP="0097500A">
                            <w:pPr>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rPr>
                                <w:sz w:val="20"/>
                                <w:szCs w:val="20"/>
                                <w:lang w:val="es-ES"/>
                              </w:rPr>
                            </w:pPr>
                            <w:r w:rsidRPr="0097500A">
                              <w:rPr>
                                <w:sz w:val="20"/>
                                <w:szCs w:val="20"/>
                                <w:lang w:val="es-ES"/>
                              </w:rPr>
                              <w:t>Lección</w:t>
                            </w:r>
                            <w:r>
                              <w:rPr>
                                <w:sz w:val="20"/>
                                <w:szCs w:val="20"/>
                                <w:lang w:val="es-ES"/>
                              </w:rPr>
                              <w:t>:</w:t>
                            </w:r>
                            <w:r w:rsidRPr="0097500A">
                              <w:rPr>
                                <w:sz w:val="20"/>
                                <w:szCs w:val="20"/>
                                <w:lang w:val="es-ES"/>
                              </w:rPr>
                              <w:t xml:space="preserve"> </w:t>
                            </w:r>
                            <w:r>
                              <w:rPr>
                                <w:sz w:val="20"/>
                                <w:szCs w:val="20"/>
                                <w:lang w:val="es-ES"/>
                              </w:rPr>
                              <w:tab/>
                            </w:r>
                            <w:r>
                              <w:rPr>
                                <w:sz w:val="20"/>
                                <w:szCs w:val="20"/>
                                <w:lang w:val="es-ES"/>
                              </w:rPr>
                              <w:tab/>
                            </w:r>
                            <w:r>
                              <w:rPr>
                                <w:sz w:val="20"/>
                                <w:szCs w:val="20"/>
                                <w:lang w:val="es-ES"/>
                              </w:rPr>
                              <w:tab/>
                            </w:r>
                            <w:r w:rsidRPr="0097500A">
                              <w:rPr>
                                <w:sz w:val="20"/>
                                <w:szCs w:val="20"/>
                                <w:lang w:val="es-ES"/>
                              </w:rPr>
                              <w:t>1</w:t>
                            </w:r>
                          </w:p>
                          <w:p w:rsidR="0091203D" w:rsidRPr="0097500A" w:rsidRDefault="0091203D" w:rsidP="0097500A">
                            <w:pPr>
                              <w:rPr>
                                <w:sz w:val="20"/>
                                <w:szCs w:val="20"/>
                                <w:lang w:val="es-ES"/>
                              </w:rPr>
                            </w:pPr>
                            <w:r w:rsidRPr="0097500A">
                              <w:rPr>
                                <w:sz w:val="20"/>
                                <w:szCs w:val="20"/>
                                <w:lang w:val="es-ES"/>
                              </w:rPr>
                              <w:t>Título de la lección:</w:t>
                            </w:r>
                            <w:r>
                              <w:rPr>
                                <w:sz w:val="20"/>
                                <w:szCs w:val="20"/>
                                <w:lang w:val="es-ES"/>
                              </w:rPr>
                              <w:tab/>
                            </w:r>
                            <w:r w:rsidRPr="0097500A">
                              <w:rPr>
                                <w:sz w:val="20"/>
                                <w:szCs w:val="20"/>
                                <w:lang w:val="es-ES"/>
                              </w:rPr>
                              <w:t xml:space="preserve"> El sueño de Salomón: Salomón pide sabiduría</w:t>
                            </w:r>
                          </w:p>
                          <w:p w:rsidR="0091203D" w:rsidRPr="008A06EE" w:rsidRDefault="0091203D" w:rsidP="0097500A">
                            <w:pPr>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8A06EE">
                              <w:rPr>
                                <w:sz w:val="20"/>
                                <w:szCs w:val="20"/>
                                <w:lang w:val="es-ES"/>
                              </w:rPr>
                              <w:t>I Reyes 3:1-15</w:t>
                            </w:r>
                          </w:p>
                          <w:p w:rsidR="0091203D" w:rsidRPr="008A06EE" w:rsidRDefault="0091203D" w:rsidP="0097500A">
                            <w:pPr>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4" o:spid="_x0000_s1483" type="#_x0000_t202" style="position:absolute;margin-left:-14.2pt;margin-top:-10.45pt;width:377.05pt;height:115.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d3Nv7TACAABeBAAADgAAAAAAAAAAAAAAAAAu&#10;AgAAZHJzL2Uyb0RvYy54bWxQSwECLQAUAAYACAAAACEA9PyS1+AAAAALAQAADwAAAAAAAAAAAAAA&#10;AACKBAAAZHJzL2Rvd25yZXYueG1sUEsFBgAAAAAEAAQA8wAAAJcFAAAAAA==&#10;">
                <v:textbox>
                  <w:txbxContent>
                    <w:p w:rsidR="0091203D" w:rsidRPr="0097500A" w:rsidRDefault="0091203D" w:rsidP="0097500A">
                      <w:pPr>
                        <w:rPr>
                          <w:sz w:val="20"/>
                          <w:szCs w:val="20"/>
                          <w:lang w:val="es-ES"/>
                        </w:rPr>
                      </w:pPr>
                      <w:r w:rsidRPr="0097500A">
                        <w:rPr>
                          <w:sz w:val="20"/>
                          <w:szCs w:val="20"/>
                          <w:lang w:val="es-ES"/>
                        </w:rPr>
                        <w:t>Clase de tres años</w:t>
                      </w:r>
                    </w:p>
                    <w:p w:rsidR="0091203D" w:rsidRPr="0097500A" w:rsidRDefault="0091203D" w:rsidP="0097500A">
                      <w:pPr>
                        <w:rPr>
                          <w:sz w:val="20"/>
                          <w:szCs w:val="20"/>
                          <w:lang w:val="es-ES"/>
                        </w:rPr>
                      </w:pPr>
                      <w:r>
                        <w:rPr>
                          <w:sz w:val="20"/>
                          <w:szCs w:val="20"/>
                          <w:lang w:val="es-ES"/>
                        </w:rPr>
                        <w:t>Antiguo Testamento</w:t>
                      </w:r>
                    </w:p>
                    <w:p w:rsidR="0091203D" w:rsidRPr="0097500A" w:rsidRDefault="0091203D" w:rsidP="0097500A">
                      <w:pPr>
                        <w:rPr>
                          <w:sz w:val="20"/>
                          <w:szCs w:val="20"/>
                          <w:lang w:val="es-ES"/>
                        </w:rPr>
                      </w:pPr>
                    </w:p>
                    <w:p w:rsidR="0091203D" w:rsidRPr="0097500A" w:rsidRDefault="0091203D" w:rsidP="0097500A">
                      <w:pPr>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rPr>
                          <w:sz w:val="20"/>
                          <w:szCs w:val="20"/>
                          <w:lang w:val="es-ES"/>
                        </w:rPr>
                      </w:pPr>
                      <w:r w:rsidRPr="0097500A">
                        <w:rPr>
                          <w:sz w:val="20"/>
                          <w:szCs w:val="20"/>
                          <w:lang w:val="es-ES"/>
                        </w:rPr>
                        <w:t>Lección</w:t>
                      </w:r>
                      <w:r>
                        <w:rPr>
                          <w:sz w:val="20"/>
                          <w:szCs w:val="20"/>
                          <w:lang w:val="es-ES"/>
                        </w:rPr>
                        <w:t>:</w:t>
                      </w:r>
                      <w:r w:rsidRPr="0097500A">
                        <w:rPr>
                          <w:sz w:val="20"/>
                          <w:szCs w:val="20"/>
                          <w:lang w:val="es-ES"/>
                        </w:rPr>
                        <w:t xml:space="preserve"> </w:t>
                      </w:r>
                      <w:r>
                        <w:rPr>
                          <w:sz w:val="20"/>
                          <w:szCs w:val="20"/>
                          <w:lang w:val="es-ES"/>
                        </w:rPr>
                        <w:tab/>
                      </w:r>
                      <w:r>
                        <w:rPr>
                          <w:sz w:val="20"/>
                          <w:szCs w:val="20"/>
                          <w:lang w:val="es-ES"/>
                        </w:rPr>
                        <w:tab/>
                      </w:r>
                      <w:r>
                        <w:rPr>
                          <w:sz w:val="20"/>
                          <w:szCs w:val="20"/>
                          <w:lang w:val="es-ES"/>
                        </w:rPr>
                        <w:tab/>
                      </w:r>
                      <w:r w:rsidRPr="0097500A">
                        <w:rPr>
                          <w:sz w:val="20"/>
                          <w:szCs w:val="20"/>
                          <w:lang w:val="es-ES"/>
                        </w:rPr>
                        <w:t>1</w:t>
                      </w:r>
                    </w:p>
                    <w:p w:rsidR="0091203D" w:rsidRPr="0097500A" w:rsidRDefault="0091203D" w:rsidP="0097500A">
                      <w:pPr>
                        <w:rPr>
                          <w:sz w:val="20"/>
                          <w:szCs w:val="20"/>
                          <w:lang w:val="es-ES"/>
                        </w:rPr>
                      </w:pPr>
                      <w:r w:rsidRPr="0097500A">
                        <w:rPr>
                          <w:sz w:val="20"/>
                          <w:szCs w:val="20"/>
                          <w:lang w:val="es-ES"/>
                        </w:rPr>
                        <w:t>Título de la lección:</w:t>
                      </w:r>
                      <w:r>
                        <w:rPr>
                          <w:sz w:val="20"/>
                          <w:szCs w:val="20"/>
                          <w:lang w:val="es-ES"/>
                        </w:rPr>
                        <w:tab/>
                      </w:r>
                      <w:r w:rsidRPr="0097500A">
                        <w:rPr>
                          <w:sz w:val="20"/>
                          <w:szCs w:val="20"/>
                          <w:lang w:val="es-ES"/>
                        </w:rPr>
                        <w:t xml:space="preserve"> El sueño de Salomón: Salomón pide sabiduría</w:t>
                      </w:r>
                    </w:p>
                    <w:p w:rsidR="0091203D" w:rsidRPr="008A06EE" w:rsidRDefault="0091203D" w:rsidP="0097500A">
                      <w:pPr>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8A06EE">
                        <w:rPr>
                          <w:sz w:val="20"/>
                          <w:szCs w:val="20"/>
                          <w:lang w:val="es-ES"/>
                        </w:rPr>
                        <w:t>I Reyes 3:1-15</w:t>
                      </w:r>
                    </w:p>
                    <w:p w:rsidR="0091203D" w:rsidRPr="008A06EE" w:rsidRDefault="0091203D" w:rsidP="0097500A">
                      <w:pPr>
                        <w:rPr>
                          <w:szCs w:val="20"/>
                          <w:lang w:val="es-ES"/>
                        </w:rPr>
                      </w:pPr>
                    </w:p>
                  </w:txbxContent>
                </v:textbox>
              </v:shape>
            </w:pict>
          </mc:Fallback>
        </mc:AlternateContent>
      </w:r>
      <w:r>
        <w:rPr>
          <w:noProof/>
        </w:rPr>
        <mc:AlternateContent>
          <mc:Choice Requires="wps">
            <w:drawing>
              <wp:anchor distT="0" distB="0" distL="114300" distR="114300" simplePos="0" relativeHeight="252089344" behindDoc="0" locked="0" layoutInCell="1" allowOverlap="1">
                <wp:simplePos x="0" y="0"/>
                <wp:positionH relativeFrom="column">
                  <wp:posOffset>-192405</wp:posOffset>
                </wp:positionH>
                <wp:positionV relativeFrom="paragraph">
                  <wp:posOffset>1515745</wp:posOffset>
                </wp:positionV>
                <wp:extent cx="4812030" cy="1020445"/>
                <wp:effectExtent l="0" t="0" r="26670" b="27305"/>
                <wp:wrapNone/>
                <wp:docPr id="100010633" name="Text Box 100010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97500A">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876F37"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3" o:spid="_x0000_s1484" type="#_x0000_t202" style="position:absolute;margin-left:-15.15pt;margin-top:119.35pt;width:378.9pt;height:80.3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97500A">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876F37"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9446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32" name="Text Box 100010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Pr>
                                <w:sz w:val="20"/>
                                <w:szCs w:val="20"/>
                                <w:lang w:val="es-ES"/>
                              </w:rPr>
                              <w:t>El dibujo</w:t>
                            </w:r>
                            <w:r w:rsidRPr="0097500A">
                              <w:rPr>
                                <w:sz w:val="20"/>
                                <w:szCs w:val="20"/>
                                <w:lang w:val="es-ES"/>
                              </w:rPr>
                              <w:t xml:space="preserve"> para colorear de Salomón durmiendo tiene 4 opciones de lo que le pidió a Dios. P</w:t>
                            </w:r>
                            <w:r>
                              <w:rPr>
                                <w:sz w:val="20"/>
                                <w:szCs w:val="20"/>
                                <w:lang w:val="es-ES"/>
                              </w:rPr>
                              <w:t>edirles</w:t>
                            </w:r>
                            <w:r w:rsidRPr="0097500A">
                              <w:rPr>
                                <w:sz w:val="20"/>
                                <w:szCs w:val="20"/>
                                <w:lang w:val="es-ES"/>
                              </w:rPr>
                              <w:t xml:space="preserve"> que escojan el que pidió, luego p</w:t>
                            </w:r>
                            <w:r>
                              <w:rPr>
                                <w:sz w:val="20"/>
                                <w:szCs w:val="20"/>
                                <w:lang w:val="es-ES"/>
                              </w:rPr>
                              <w:t>edirles</w:t>
                            </w:r>
                            <w:r w:rsidRPr="0097500A">
                              <w:rPr>
                                <w:sz w:val="20"/>
                                <w:szCs w:val="20"/>
                                <w:lang w:val="es-ES"/>
                              </w:rPr>
                              <w:t xml:space="preserve"> que peguen una sabiduría adicional </w:t>
                            </w:r>
                            <w:r>
                              <w:rPr>
                                <w:sz w:val="20"/>
                                <w:szCs w:val="20"/>
                                <w:lang w:val="es-ES"/>
                              </w:rPr>
                              <w:t>(</w:t>
                            </w:r>
                            <w:r w:rsidRPr="0097500A">
                              <w:rPr>
                                <w:sz w:val="20"/>
                                <w:szCs w:val="20"/>
                                <w:lang w:val="es-ES"/>
                              </w:rPr>
                              <w:t xml:space="preserve">de la que </w:t>
                            </w:r>
                            <w:r>
                              <w:rPr>
                                <w:sz w:val="20"/>
                                <w:szCs w:val="20"/>
                                <w:lang w:val="es-ES"/>
                              </w:rPr>
                              <w:t>se haya</w:t>
                            </w:r>
                            <w:r w:rsidRPr="0097500A">
                              <w:rPr>
                                <w:sz w:val="20"/>
                                <w:szCs w:val="20"/>
                                <w:lang w:val="es-ES"/>
                              </w:rPr>
                              <w:t xml:space="preserve"> hecho copias</w:t>
                            </w:r>
                            <w:r>
                              <w:rPr>
                                <w:sz w:val="20"/>
                                <w:szCs w:val="20"/>
                                <w:lang w:val="es-ES"/>
                              </w:rPr>
                              <w:t>)</w:t>
                            </w:r>
                            <w:r w:rsidRPr="0097500A">
                              <w:rPr>
                                <w:sz w:val="20"/>
                                <w:szCs w:val="20"/>
                                <w:lang w:val="es-ES"/>
                              </w:rPr>
                              <w:t xml:space="preserve"> en la almohada de Salomón con velcro o pegamento. También </w:t>
                            </w:r>
                            <w:r>
                              <w:rPr>
                                <w:sz w:val="20"/>
                                <w:szCs w:val="20"/>
                                <w:lang w:val="es-ES"/>
                              </w:rPr>
                              <w:t xml:space="preserve">se les </w:t>
                            </w:r>
                            <w:r w:rsidRPr="0097500A">
                              <w:rPr>
                                <w:sz w:val="20"/>
                                <w:szCs w:val="20"/>
                                <w:lang w:val="es-ES"/>
                              </w:rPr>
                              <w:t>puede pedir que dibujen una línea hasta la opción correcta.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2" o:spid="_x0000_s1485" type="#_x0000_t202" style="position:absolute;margin-left:389.4pt;margin-top:448.1pt;width:342.9pt;height:102.3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AUWvvGMAIAAF4EAAAOAAAAAAAAAAAAAAAA&#10;AC4CAABkcnMvZTJvRG9jLnhtbFBLAQItABQABgAIAAAAIQAA1N7j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Pr>
                          <w:sz w:val="20"/>
                          <w:szCs w:val="20"/>
                          <w:lang w:val="es-ES"/>
                        </w:rPr>
                        <w:t>El dibujo</w:t>
                      </w:r>
                      <w:r w:rsidRPr="0097500A">
                        <w:rPr>
                          <w:sz w:val="20"/>
                          <w:szCs w:val="20"/>
                          <w:lang w:val="es-ES"/>
                        </w:rPr>
                        <w:t xml:space="preserve"> para colorear de Salomón durmiendo tiene 4 opciones de lo que le pidió a Dios. P</w:t>
                      </w:r>
                      <w:r>
                        <w:rPr>
                          <w:sz w:val="20"/>
                          <w:szCs w:val="20"/>
                          <w:lang w:val="es-ES"/>
                        </w:rPr>
                        <w:t>edirles</w:t>
                      </w:r>
                      <w:r w:rsidRPr="0097500A">
                        <w:rPr>
                          <w:sz w:val="20"/>
                          <w:szCs w:val="20"/>
                          <w:lang w:val="es-ES"/>
                        </w:rPr>
                        <w:t xml:space="preserve"> que escojan el que pidió, luego p</w:t>
                      </w:r>
                      <w:r>
                        <w:rPr>
                          <w:sz w:val="20"/>
                          <w:szCs w:val="20"/>
                          <w:lang w:val="es-ES"/>
                        </w:rPr>
                        <w:t>edirles</w:t>
                      </w:r>
                      <w:r w:rsidRPr="0097500A">
                        <w:rPr>
                          <w:sz w:val="20"/>
                          <w:szCs w:val="20"/>
                          <w:lang w:val="es-ES"/>
                        </w:rPr>
                        <w:t xml:space="preserve"> que peguen una sabiduría adicional </w:t>
                      </w:r>
                      <w:r>
                        <w:rPr>
                          <w:sz w:val="20"/>
                          <w:szCs w:val="20"/>
                          <w:lang w:val="es-ES"/>
                        </w:rPr>
                        <w:t>(</w:t>
                      </w:r>
                      <w:r w:rsidRPr="0097500A">
                        <w:rPr>
                          <w:sz w:val="20"/>
                          <w:szCs w:val="20"/>
                          <w:lang w:val="es-ES"/>
                        </w:rPr>
                        <w:t xml:space="preserve">de la que </w:t>
                      </w:r>
                      <w:r>
                        <w:rPr>
                          <w:sz w:val="20"/>
                          <w:szCs w:val="20"/>
                          <w:lang w:val="es-ES"/>
                        </w:rPr>
                        <w:t>se haya</w:t>
                      </w:r>
                      <w:r w:rsidRPr="0097500A">
                        <w:rPr>
                          <w:sz w:val="20"/>
                          <w:szCs w:val="20"/>
                          <w:lang w:val="es-ES"/>
                        </w:rPr>
                        <w:t xml:space="preserve"> hecho copias</w:t>
                      </w:r>
                      <w:r>
                        <w:rPr>
                          <w:sz w:val="20"/>
                          <w:szCs w:val="20"/>
                          <w:lang w:val="es-ES"/>
                        </w:rPr>
                        <w:t>)</w:t>
                      </w:r>
                      <w:r w:rsidRPr="0097500A">
                        <w:rPr>
                          <w:sz w:val="20"/>
                          <w:szCs w:val="20"/>
                          <w:lang w:val="es-ES"/>
                        </w:rPr>
                        <w:t xml:space="preserve"> en la almohada de Salomón con velcro o pegamento. También </w:t>
                      </w:r>
                      <w:r>
                        <w:rPr>
                          <w:sz w:val="20"/>
                          <w:szCs w:val="20"/>
                          <w:lang w:val="es-ES"/>
                        </w:rPr>
                        <w:t xml:space="preserve">se les </w:t>
                      </w:r>
                      <w:r w:rsidRPr="0097500A">
                        <w:rPr>
                          <w:sz w:val="20"/>
                          <w:szCs w:val="20"/>
                          <w:lang w:val="es-ES"/>
                        </w:rPr>
                        <w:t>puede pedir que dibujen una línea hasta la opción correcta.</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9344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31" name="Text Box 100010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8A06EE" w:rsidRDefault="0091203D" w:rsidP="008A06EE">
                            <w:pPr>
                              <w:spacing w:after="120"/>
                              <w:rPr>
                                <w:szCs w:val="20"/>
                                <w:lang w:val="es-ES"/>
                              </w:rPr>
                            </w:pPr>
                            <w:r w:rsidRPr="008A06EE">
                              <w:rPr>
                                <w:szCs w:val="20"/>
                                <w:lang w:val="es-ES"/>
                              </w:rPr>
                              <w:t>Orden de Actividades y Canciones:</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Or</w:t>
                            </w:r>
                            <w:r>
                              <w:rPr>
                                <w:sz w:val="20"/>
                                <w:szCs w:val="20"/>
                                <w:lang w:val="es-ES"/>
                              </w:rPr>
                              <w:t>ar</w:t>
                            </w:r>
                            <w:r w:rsidRPr="0097500A">
                              <w:rPr>
                                <w:sz w:val="20"/>
                                <w:szCs w:val="20"/>
                                <w:lang w:val="es-ES"/>
                              </w:rPr>
                              <w:t xml:space="preserve"> y dej</w:t>
                            </w:r>
                            <w:r>
                              <w:rPr>
                                <w:sz w:val="20"/>
                                <w:szCs w:val="20"/>
                                <w:lang w:val="es-ES"/>
                              </w:rPr>
                              <w:t>ar</w:t>
                            </w:r>
                            <w:r w:rsidRPr="0097500A">
                              <w:rPr>
                                <w:sz w:val="20"/>
                                <w:szCs w:val="20"/>
                                <w:lang w:val="es-ES"/>
                              </w:rPr>
                              <w:t xml:space="preserve"> que los niños se turnen para orar.</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Re</w:t>
                            </w:r>
                            <w:r>
                              <w:rPr>
                                <w:sz w:val="20"/>
                                <w:szCs w:val="20"/>
                                <w:lang w:val="es-ES"/>
                              </w:rPr>
                              <w:t>paso</w:t>
                            </w:r>
                            <w:r w:rsidRPr="0097500A">
                              <w:rPr>
                                <w:sz w:val="20"/>
                                <w:szCs w:val="20"/>
                                <w:lang w:val="es-ES"/>
                              </w:rPr>
                              <w:t xml:space="preserve">: </w:t>
                            </w:r>
                            <w:r>
                              <w:rPr>
                                <w:sz w:val="20"/>
                                <w:szCs w:val="20"/>
                                <w:lang w:val="es-ES"/>
                              </w:rPr>
                              <w:t>Jueces hasta</w:t>
                            </w:r>
                            <w:r w:rsidRPr="0097500A">
                              <w:rPr>
                                <w:sz w:val="20"/>
                                <w:szCs w:val="20"/>
                                <w:lang w:val="es-ES"/>
                              </w:rPr>
                              <w:t xml:space="preserve"> David</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xml:space="preserve">. </w:t>
                            </w:r>
                            <w:r>
                              <w:rPr>
                                <w:sz w:val="20"/>
                                <w:szCs w:val="20"/>
                                <w:lang w:val="es-ES"/>
                              </w:rPr>
                              <w:t>Decirles</w:t>
                            </w:r>
                            <w:r w:rsidRPr="0097500A">
                              <w:rPr>
                                <w:sz w:val="20"/>
                                <w:szCs w:val="20"/>
                                <w:lang w:val="es-ES"/>
                              </w:rPr>
                              <w:t xml:space="preserve"> a los niños "ahora vamos a aprender sobre el tercer rey, Salomón".</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Señal</w:t>
                            </w:r>
                            <w:r>
                              <w:rPr>
                                <w:sz w:val="20"/>
                                <w:szCs w:val="20"/>
                                <w:lang w:val="es-ES"/>
                              </w:rPr>
                              <w:t>ar</w:t>
                            </w:r>
                            <w:r w:rsidRPr="0097500A">
                              <w:rPr>
                                <w:sz w:val="20"/>
                                <w:szCs w:val="20"/>
                                <w:lang w:val="es-ES"/>
                              </w:rPr>
                              <w:t xml:space="preserve"> que aunque los reyes eran muy poderosos, tenemos un rey verdadero: Dios.</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xml:space="preserve">. </w:t>
                            </w:r>
                            <w:r>
                              <w:rPr>
                                <w:sz w:val="20"/>
                                <w:szCs w:val="20"/>
                                <w:lang w:val="es-ES"/>
                              </w:rPr>
                              <w:t>Contar</w:t>
                            </w:r>
                            <w:r w:rsidRPr="0097500A">
                              <w:rPr>
                                <w:sz w:val="20"/>
                                <w:szCs w:val="20"/>
                                <w:lang w:val="es-ES"/>
                              </w:rPr>
                              <w:t xml:space="preserve"> la historia con los niños sentados en el piso (us</w:t>
                            </w:r>
                            <w:r>
                              <w:rPr>
                                <w:sz w:val="20"/>
                                <w:szCs w:val="20"/>
                                <w:lang w:val="es-ES"/>
                              </w:rPr>
                              <w:t>ar</w:t>
                            </w:r>
                            <w:r w:rsidRPr="0097500A">
                              <w:rPr>
                                <w:sz w:val="20"/>
                                <w:szCs w:val="20"/>
                                <w:lang w:val="es-ES"/>
                              </w:rPr>
                              <w:t xml:space="preserve"> la historia de las 2 mujeres y 1 bebé para enfatizar cuán sabio </w:t>
                            </w:r>
                            <w:r>
                              <w:rPr>
                                <w:sz w:val="20"/>
                                <w:szCs w:val="20"/>
                                <w:lang w:val="es-ES"/>
                              </w:rPr>
                              <w:t>llegó a ser</w:t>
                            </w:r>
                            <w:r w:rsidRPr="0097500A">
                              <w:rPr>
                                <w:sz w:val="20"/>
                                <w:szCs w:val="20"/>
                                <w:lang w:val="es-ES"/>
                              </w:rPr>
                              <w:t xml:space="preserve"> Salomón)</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P</w:t>
                            </w:r>
                            <w:r>
                              <w:rPr>
                                <w:sz w:val="20"/>
                                <w:szCs w:val="20"/>
                                <w:lang w:val="es-ES"/>
                              </w:rPr>
                              <w:t>oner</w:t>
                            </w:r>
                            <w:r w:rsidRPr="0097500A">
                              <w:rPr>
                                <w:sz w:val="20"/>
                                <w:szCs w:val="20"/>
                                <w:lang w:val="es-ES"/>
                              </w:rPr>
                              <w:t xml:space="preserve"> </w:t>
                            </w:r>
                            <w:r>
                              <w:rPr>
                                <w:sz w:val="20"/>
                                <w:szCs w:val="20"/>
                                <w:lang w:val="es-ES"/>
                              </w:rPr>
                              <w:t>imágenes</w:t>
                            </w:r>
                            <w:r w:rsidRPr="0097500A">
                              <w:rPr>
                                <w:sz w:val="20"/>
                                <w:szCs w:val="20"/>
                                <w:lang w:val="es-ES"/>
                              </w:rPr>
                              <w:t xml:space="preserve"> de diferentes personas </w:t>
                            </w:r>
                            <w:r>
                              <w:rPr>
                                <w:sz w:val="20"/>
                                <w:szCs w:val="20"/>
                                <w:lang w:val="es-ES"/>
                              </w:rPr>
                              <w:t>durante el repaso</w:t>
                            </w:r>
                            <w:r w:rsidRPr="0097500A">
                              <w:rPr>
                                <w:sz w:val="20"/>
                                <w:szCs w:val="20"/>
                                <w:lang w:val="es-ES"/>
                              </w:rPr>
                              <w:t xml:space="preserve">, </w:t>
                            </w:r>
                            <w:r>
                              <w:rPr>
                                <w:sz w:val="20"/>
                                <w:szCs w:val="20"/>
                                <w:lang w:val="es-ES"/>
                              </w:rPr>
                              <w:t>como la imagen</w:t>
                            </w:r>
                            <w:r w:rsidRPr="0097500A">
                              <w:rPr>
                                <w:sz w:val="20"/>
                                <w:szCs w:val="20"/>
                                <w:lang w:val="es-ES"/>
                              </w:rPr>
                              <w:t xml:space="preserve"> de Salomón</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P</w:t>
                            </w:r>
                            <w:r>
                              <w:rPr>
                                <w:sz w:val="20"/>
                                <w:szCs w:val="20"/>
                                <w:lang w:val="es-ES"/>
                              </w:rPr>
                              <w:t>edirles</w:t>
                            </w:r>
                            <w:r w:rsidRPr="0097500A">
                              <w:rPr>
                                <w:sz w:val="20"/>
                                <w:szCs w:val="20"/>
                                <w:lang w:val="es-ES"/>
                              </w:rPr>
                              <w:t xml:space="preserve"> que pongan una calcomanía en sus listas de asistencia.</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Colorea</w:t>
                            </w:r>
                            <w:r>
                              <w:rPr>
                                <w:sz w:val="20"/>
                                <w:szCs w:val="20"/>
                                <w:lang w:val="es-ES"/>
                              </w:rPr>
                              <w:t>r</w:t>
                            </w:r>
                            <w:r w:rsidRPr="0097500A">
                              <w:rPr>
                                <w:sz w:val="20"/>
                                <w:szCs w:val="20"/>
                                <w:lang w:val="es-ES"/>
                              </w:rPr>
                              <w:t xml:space="preserve"> la página “Salomón durmiendo”</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Cantar “Mi Dios es tan grande”, “Dios tiene un plan”, “Libros del Antiguo Testamento”, “Danos un rey”</w:t>
                            </w:r>
                            <w:r>
                              <w:rPr>
                                <w:sz w:val="20"/>
                                <w:szCs w:val="20"/>
                                <w:lang w:val="es-ES"/>
                              </w:rPr>
                              <w:t xml:space="preserve"> u otras canciones apropiadas</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P</w:t>
                            </w:r>
                            <w:r>
                              <w:rPr>
                                <w:sz w:val="20"/>
                                <w:szCs w:val="20"/>
                                <w:lang w:val="es-ES"/>
                              </w:rPr>
                              <w:t>edir</w:t>
                            </w:r>
                            <w:r w:rsidRPr="0097500A">
                              <w:rPr>
                                <w:sz w:val="20"/>
                                <w:szCs w:val="20"/>
                                <w:lang w:val="es-ES"/>
                              </w:rPr>
                              <w:t xml:space="preserve"> a los niños que repitan </w:t>
                            </w:r>
                            <w:r>
                              <w:rPr>
                                <w:sz w:val="20"/>
                                <w:szCs w:val="20"/>
                                <w:lang w:val="es-ES"/>
                              </w:rPr>
                              <w:t>el versículo de memoria</w:t>
                            </w:r>
                            <w:r w:rsidRPr="0097500A">
                              <w:rPr>
                                <w:sz w:val="20"/>
                                <w:szCs w:val="20"/>
                                <w:lang w:val="es-ES"/>
                              </w:rPr>
                              <w:t xml:space="preserve"> después de </w:t>
                            </w:r>
                            <w:r>
                              <w:rPr>
                                <w:sz w:val="20"/>
                                <w:szCs w:val="20"/>
                                <w:lang w:val="es-ES"/>
                              </w:rPr>
                              <w:t>la maestra</w:t>
                            </w:r>
                            <w:r w:rsidRPr="0097500A">
                              <w:rPr>
                                <w:sz w:val="20"/>
                                <w:szCs w:val="20"/>
                                <w:lang w:val="es-ES"/>
                              </w:rPr>
                              <w:t>.</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Distrib</w:t>
                            </w:r>
                            <w:r>
                              <w:rPr>
                                <w:sz w:val="20"/>
                                <w:szCs w:val="20"/>
                                <w:lang w:val="es-ES"/>
                              </w:rPr>
                              <w:t>uir</w:t>
                            </w:r>
                            <w:r w:rsidRPr="0097500A">
                              <w:rPr>
                                <w:sz w:val="20"/>
                                <w:szCs w:val="20"/>
                                <w:lang w:val="es-ES"/>
                              </w:rPr>
                              <w:t xml:space="preserve"> la página para colorear “Rey Salomón” para llevar a casa</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Entregar a los niños “Carta a los Padres”</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1" o:spid="_x0000_s1486" type="#_x0000_t202" style="position:absolute;margin-left:389.4pt;margin-top:-10.4pt;width:342.9pt;height:440.3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N+L4dgvAgAAXgQAAA4AAAAAAAAAAAAAAAAA&#10;LgIAAGRycy9lMm9Eb2MueG1sUEsBAi0AFAAGAAgAAAAhADUQZ/DiAAAADAEAAA8AAAAAAAAAAAAA&#10;AAAAiQQAAGRycy9kb3ducmV2LnhtbFBLBQYAAAAABAAEAPMAAACYBQAAAAA=&#10;">
                <v:textbox>
                  <w:txbxContent>
                    <w:p w:rsidR="0091203D" w:rsidRPr="008A06EE" w:rsidRDefault="0091203D" w:rsidP="008A06EE">
                      <w:pPr>
                        <w:spacing w:after="120"/>
                        <w:rPr>
                          <w:szCs w:val="20"/>
                          <w:lang w:val="es-ES"/>
                        </w:rPr>
                      </w:pPr>
                      <w:r w:rsidRPr="008A06EE">
                        <w:rPr>
                          <w:szCs w:val="20"/>
                          <w:lang w:val="es-ES"/>
                        </w:rPr>
                        <w:t>Orden de Actividades y Canciones:</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Or</w:t>
                      </w:r>
                      <w:r>
                        <w:rPr>
                          <w:sz w:val="20"/>
                          <w:szCs w:val="20"/>
                          <w:lang w:val="es-ES"/>
                        </w:rPr>
                        <w:t>ar</w:t>
                      </w:r>
                      <w:r w:rsidRPr="0097500A">
                        <w:rPr>
                          <w:sz w:val="20"/>
                          <w:szCs w:val="20"/>
                          <w:lang w:val="es-ES"/>
                        </w:rPr>
                        <w:t xml:space="preserve"> y dej</w:t>
                      </w:r>
                      <w:r>
                        <w:rPr>
                          <w:sz w:val="20"/>
                          <w:szCs w:val="20"/>
                          <w:lang w:val="es-ES"/>
                        </w:rPr>
                        <w:t>ar</w:t>
                      </w:r>
                      <w:r w:rsidRPr="0097500A">
                        <w:rPr>
                          <w:sz w:val="20"/>
                          <w:szCs w:val="20"/>
                          <w:lang w:val="es-ES"/>
                        </w:rPr>
                        <w:t xml:space="preserve"> que los niños se turnen para orar.</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Re</w:t>
                      </w:r>
                      <w:r>
                        <w:rPr>
                          <w:sz w:val="20"/>
                          <w:szCs w:val="20"/>
                          <w:lang w:val="es-ES"/>
                        </w:rPr>
                        <w:t>paso</w:t>
                      </w:r>
                      <w:r w:rsidRPr="0097500A">
                        <w:rPr>
                          <w:sz w:val="20"/>
                          <w:szCs w:val="20"/>
                          <w:lang w:val="es-ES"/>
                        </w:rPr>
                        <w:t xml:space="preserve">: </w:t>
                      </w:r>
                      <w:r>
                        <w:rPr>
                          <w:sz w:val="20"/>
                          <w:szCs w:val="20"/>
                          <w:lang w:val="es-ES"/>
                        </w:rPr>
                        <w:t>Jueces hasta</w:t>
                      </w:r>
                      <w:r w:rsidRPr="0097500A">
                        <w:rPr>
                          <w:sz w:val="20"/>
                          <w:szCs w:val="20"/>
                          <w:lang w:val="es-ES"/>
                        </w:rPr>
                        <w:t xml:space="preserve"> David</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xml:space="preserve">. </w:t>
                      </w:r>
                      <w:r>
                        <w:rPr>
                          <w:sz w:val="20"/>
                          <w:szCs w:val="20"/>
                          <w:lang w:val="es-ES"/>
                        </w:rPr>
                        <w:t>Decirles</w:t>
                      </w:r>
                      <w:r w:rsidRPr="0097500A">
                        <w:rPr>
                          <w:sz w:val="20"/>
                          <w:szCs w:val="20"/>
                          <w:lang w:val="es-ES"/>
                        </w:rPr>
                        <w:t xml:space="preserve"> a los niños "ahora vamos a aprender sobre el tercer rey, Salomón".</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Señal</w:t>
                      </w:r>
                      <w:r>
                        <w:rPr>
                          <w:sz w:val="20"/>
                          <w:szCs w:val="20"/>
                          <w:lang w:val="es-ES"/>
                        </w:rPr>
                        <w:t>ar</w:t>
                      </w:r>
                      <w:r w:rsidRPr="0097500A">
                        <w:rPr>
                          <w:sz w:val="20"/>
                          <w:szCs w:val="20"/>
                          <w:lang w:val="es-ES"/>
                        </w:rPr>
                        <w:t xml:space="preserve"> que aunque los reyes eran muy poderosos, tenemos un rey verdadero: Dios.</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xml:space="preserve">. </w:t>
                      </w:r>
                      <w:r>
                        <w:rPr>
                          <w:sz w:val="20"/>
                          <w:szCs w:val="20"/>
                          <w:lang w:val="es-ES"/>
                        </w:rPr>
                        <w:t>Contar</w:t>
                      </w:r>
                      <w:r w:rsidRPr="0097500A">
                        <w:rPr>
                          <w:sz w:val="20"/>
                          <w:szCs w:val="20"/>
                          <w:lang w:val="es-ES"/>
                        </w:rPr>
                        <w:t xml:space="preserve"> la historia con los niños sentados en el piso (us</w:t>
                      </w:r>
                      <w:r>
                        <w:rPr>
                          <w:sz w:val="20"/>
                          <w:szCs w:val="20"/>
                          <w:lang w:val="es-ES"/>
                        </w:rPr>
                        <w:t>ar</w:t>
                      </w:r>
                      <w:r w:rsidRPr="0097500A">
                        <w:rPr>
                          <w:sz w:val="20"/>
                          <w:szCs w:val="20"/>
                          <w:lang w:val="es-ES"/>
                        </w:rPr>
                        <w:t xml:space="preserve"> la historia de las 2 mujeres y 1 bebé para enfatizar cuán sabio </w:t>
                      </w:r>
                      <w:r>
                        <w:rPr>
                          <w:sz w:val="20"/>
                          <w:szCs w:val="20"/>
                          <w:lang w:val="es-ES"/>
                        </w:rPr>
                        <w:t>llegó a ser</w:t>
                      </w:r>
                      <w:r w:rsidRPr="0097500A">
                        <w:rPr>
                          <w:sz w:val="20"/>
                          <w:szCs w:val="20"/>
                          <w:lang w:val="es-ES"/>
                        </w:rPr>
                        <w:t xml:space="preserve"> Salomón)</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P</w:t>
                      </w:r>
                      <w:r>
                        <w:rPr>
                          <w:sz w:val="20"/>
                          <w:szCs w:val="20"/>
                          <w:lang w:val="es-ES"/>
                        </w:rPr>
                        <w:t>oner</w:t>
                      </w:r>
                      <w:r w:rsidRPr="0097500A">
                        <w:rPr>
                          <w:sz w:val="20"/>
                          <w:szCs w:val="20"/>
                          <w:lang w:val="es-ES"/>
                        </w:rPr>
                        <w:t xml:space="preserve"> </w:t>
                      </w:r>
                      <w:r>
                        <w:rPr>
                          <w:sz w:val="20"/>
                          <w:szCs w:val="20"/>
                          <w:lang w:val="es-ES"/>
                        </w:rPr>
                        <w:t>imágenes</w:t>
                      </w:r>
                      <w:r w:rsidRPr="0097500A">
                        <w:rPr>
                          <w:sz w:val="20"/>
                          <w:szCs w:val="20"/>
                          <w:lang w:val="es-ES"/>
                        </w:rPr>
                        <w:t xml:space="preserve"> de diferentes personas </w:t>
                      </w:r>
                      <w:r>
                        <w:rPr>
                          <w:sz w:val="20"/>
                          <w:szCs w:val="20"/>
                          <w:lang w:val="es-ES"/>
                        </w:rPr>
                        <w:t>durante el repaso</w:t>
                      </w:r>
                      <w:r w:rsidRPr="0097500A">
                        <w:rPr>
                          <w:sz w:val="20"/>
                          <w:szCs w:val="20"/>
                          <w:lang w:val="es-ES"/>
                        </w:rPr>
                        <w:t xml:space="preserve">, </w:t>
                      </w:r>
                      <w:r>
                        <w:rPr>
                          <w:sz w:val="20"/>
                          <w:szCs w:val="20"/>
                          <w:lang w:val="es-ES"/>
                        </w:rPr>
                        <w:t>como la imagen</w:t>
                      </w:r>
                      <w:r w:rsidRPr="0097500A">
                        <w:rPr>
                          <w:sz w:val="20"/>
                          <w:szCs w:val="20"/>
                          <w:lang w:val="es-ES"/>
                        </w:rPr>
                        <w:t xml:space="preserve"> de Salomón</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P</w:t>
                      </w:r>
                      <w:r>
                        <w:rPr>
                          <w:sz w:val="20"/>
                          <w:szCs w:val="20"/>
                          <w:lang w:val="es-ES"/>
                        </w:rPr>
                        <w:t>edirles</w:t>
                      </w:r>
                      <w:r w:rsidRPr="0097500A">
                        <w:rPr>
                          <w:sz w:val="20"/>
                          <w:szCs w:val="20"/>
                          <w:lang w:val="es-ES"/>
                        </w:rPr>
                        <w:t xml:space="preserve"> que pongan una calcomanía en sus listas de asistencia.</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Colorea</w:t>
                      </w:r>
                      <w:r>
                        <w:rPr>
                          <w:sz w:val="20"/>
                          <w:szCs w:val="20"/>
                          <w:lang w:val="es-ES"/>
                        </w:rPr>
                        <w:t>r</w:t>
                      </w:r>
                      <w:r w:rsidRPr="0097500A">
                        <w:rPr>
                          <w:sz w:val="20"/>
                          <w:szCs w:val="20"/>
                          <w:lang w:val="es-ES"/>
                        </w:rPr>
                        <w:t xml:space="preserve"> la página “Salomón durmiendo”</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Cantar “Mi Dios es tan grande”, “Dios tiene un plan”, “Libros del Antiguo Testamento”, “Danos un rey”</w:t>
                      </w:r>
                      <w:r>
                        <w:rPr>
                          <w:sz w:val="20"/>
                          <w:szCs w:val="20"/>
                          <w:lang w:val="es-ES"/>
                        </w:rPr>
                        <w:t xml:space="preserve"> u otras canciones apropiadas</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P</w:t>
                      </w:r>
                      <w:r>
                        <w:rPr>
                          <w:sz w:val="20"/>
                          <w:szCs w:val="20"/>
                          <w:lang w:val="es-ES"/>
                        </w:rPr>
                        <w:t>edir</w:t>
                      </w:r>
                      <w:r w:rsidRPr="0097500A">
                        <w:rPr>
                          <w:sz w:val="20"/>
                          <w:szCs w:val="20"/>
                          <w:lang w:val="es-ES"/>
                        </w:rPr>
                        <w:t xml:space="preserve"> a los niños que repitan </w:t>
                      </w:r>
                      <w:r>
                        <w:rPr>
                          <w:sz w:val="20"/>
                          <w:szCs w:val="20"/>
                          <w:lang w:val="es-ES"/>
                        </w:rPr>
                        <w:t>el versículo de memoria</w:t>
                      </w:r>
                      <w:r w:rsidRPr="0097500A">
                        <w:rPr>
                          <w:sz w:val="20"/>
                          <w:szCs w:val="20"/>
                          <w:lang w:val="es-ES"/>
                        </w:rPr>
                        <w:t xml:space="preserve"> después de </w:t>
                      </w:r>
                      <w:r>
                        <w:rPr>
                          <w:sz w:val="20"/>
                          <w:szCs w:val="20"/>
                          <w:lang w:val="es-ES"/>
                        </w:rPr>
                        <w:t>la maestra</w:t>
                      </w:r>
                      <w:r w:rsidRPr="0097500A">
                        <w:rPr>
                          <w:sz w:val="20"/>
                          <w:szCs w:val="20"/>
                          <w:lang w:val="es-ES"/>
                        </w:rPr>
                        <w:t>.</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Distrib</w:t>
                      </w:r>
                      <w:r>
                        <w:rPr>
                          <w:sz w:val="20"/>
                          <w:szCs w:val="20"/>
                          <w:lang w:val="es-ES"/>
                        </w:rPr>
                        <w:t>uir</w:t>
                      </w:r>
                      <w:r w:rsidRPr="0097500A">
                        <w:rPr>
                          <w:sz w:val="20"/>
                          <w:szCs w:val="20"/>
                          <w:lang w:val="es-ES"/>
                        </w:rPr>
                        <w:t xml:space="preserve"> la página para colorear “Rey Salomón” para llevar a casa</w:t>
                      </w:r>
                    </w:p>
                    <w:p w:rsidR="0091203D" w:rsidRPr="0097500A" w:rsidRDefault="0091203D" w:rsidP="0097500A">
                      <w:pPr>
                        <w:numPr>
                          <w:ilvl w:val="0"/>
                          <w:numId w:val="34"/>
                        </w:numPr>
                        <w:spacing w:after="120" w:line="480" w:lineRule="auto"/>
                        <w:contextualSpacing/>
                        <w:rPr>
                          <w:sz w:val="20"/>
                          <w:szCs w:val="20"/>
                          <w:lang w:val="es-ES"/>
                        </w:rPr>
                      </w:pPr>
                      <w:r w:rsidRPr="0097500A">
                        <w:rPr>
                          <w:sz w:val="20"/>
                          <w:szCs w:val="20"/>
                          <w:lang w:val="es-ES"/>
                        </w:rPr>
                        <w:t>. Entregar a los niños “Carta a los Padres”</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9241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30" name="Text Box 100010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C3D9C" w:rsidRDefault="000C42B7" w:rsidP="0097500A">
                            <w:pPr>
                              <w:spacing w:after="120"/>
                              <w:contextualSpacing/>
                              <w:rPr>
                                <w:szCs w:val="20"/>
                              </w:rPr>
                            </w:pPr>
                            <w:r>
                              <w:rPr>
                                <w:szCs w:val="20"/>
                              </w:rPr>
                              <w:t>Materiales necesarios</w:t>
                            </w:r>
                            <w:r w:rsidR="0091203D" w:rsidRPr="00CC3D9C">
                              <w:rPr>
                                <w:szCs w:val="20"/>
                              </w:rPr>
                              <w:t>:</w:t>
                            </w:r>
                          </w:p>
                          <w:p w:rsidR="0091203D" w:rsidRPr="0097500A" w:rsidRDefault="0091203D" w:rsidP="0097500A">
                            <w:pPr>
                              <w:numPr>
                                <w:ilvl w:val="0"/>
                                <w:numId w:val="33"/>
                              </w:numPr>
                              <w:spacing w:after="120"/>
                              <w:contextualSpacing/>
                              <w:rPr>
                                <w:szCs w:val="20"/>
                                <w:lang w:val="es-ES"/>
                              </w:rPr>
                            </w:pPr>
                            <w:r w:rsidRPr="0097500A">
                              <w:rPr>
                                <w:szCs w:val="20"/>
                                <w:lang w:val="es-ES"/>
                              </w:rPr>
                              <w:t xml:space="preserve">. </w:t>
                            </w:r>
                            <w:r>
                              <w:rPr>
                                <w:szCs w:val="20"/>
                                <w:lang w:val="es-ES"/>
                              </w:rPr>
                              <w:t>C</w:t>
                            </w:r>
                            <w:r w:rsidRPr="0097500A">
                              <w:rPr>
                                <w:szCs w:val="20"/>
                                <w:lang w:val="es-ES"/>
                              </w:rPr>
                              <w:t>opias de la página para colorear "Salomón durmiendo" con una pieza de vel</w:t>
                            </w:r>
                            <w:r>
                              <w:rPr>
                                <w:szCs w:val="20"/>
                                <w:lang w:val="es-ES"/>
                              </w:rPr>
                              <w:t>c</w:t>
                            </w:r>
                            <w:r w:rsidRPr="0097500A">
                              <w:rPr>
                                <w:szCs w:val="20"/>
                                <w:lang w:val="es-ES"/>
                              </w:rPr>
                              <w:t>ro para pegar</w:t>
                            </w:r>
                          </w:p>
                          <w:p w:rsidR="0091203D" w:rsidRPr="0097500A" w:rsidRDefault="0091203D" w:rsidP="0097500A">
                            <w:pPr>
                              <w:numPr>
                                <w:ilvl w:val="0"/>
                                <w:numId w:val="33"/>
                              </w:numPr>
                              <w:spacing w:after="120"/>
                              <w:contextualSpacing/>
                              <w:rPr>
                                <w:szCs w:val="20"/>
                                <w:lang w:val="es-ES"/>
                              </w:rPr>
                            </w:pPr>
                            <w:r w:rsidRPr="0097500A">
                              <w:rPr>
                                <w:szCs w:val="20"/>
                                <w:lang w:val="es-ES"/>
                              </w:rPr>
                              <w:t>. Copias del dibujo de “El rey Salomón” para colorear</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0" o:spid="_x0000_s1487" type="#_x0000_t202" style="position:absolute;margin-left:-14.2pt;margin-top:402.65pt;width:377pt;height:147.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">
                <v:textbox>
                  <w:txbxContent>
                    <w:p w:rsidR="0091203D" w:rsidRPr="00CC3D9C" w:rsidRDefault="000C42B7" w:rsidP="0097500A">
                      <w:pPr>
                        <w:spacing w:after="120"/>
                        <w:contextualSpacing/>
                        <w:rPr>
                          <w:szCs w:val="20"/>
                        </w:rPr>
                      </w:pPr>
                      <w:r>
                        <w:rPr>
                          <w:szCs w:val="20"/>
                        </w:rPr>
                        <w:t>Materiales necesarios</w:t>
                      </w:r>
                      <w:r w:rsidR="0091203D" w:rsidRPr="00CC3D9C">
                        <w:rPr>
                          <w:szCs w:val="20"/>
                        </w:rPr>
                        <w:t>:</w:t>
                      </w:r>
                    </w:p>
                    <w:p w:rsidR="0091203D" w:rsidRPr="0097500A" w:rsidRDefault="0091203D" w:rsidP="0097500A">
                      <w:pPr>
                        <w:numPr>
                          <w:ilvl w:val="0"/>
                          <w:numId w:val="33"/>
                        </w:numPr>
                        <w:spacing w:after="120"/>
                        <w:contextualSpacing/>
                        <w:rPr>
                          <w:szCs w:val="20"/>
                          <w:lang w:val="es-ES"/>
                        </w:rPr>
                      </w:pPr>
                      <w:r w:rsidRPr="0097500A">
                        <w:rPr>
                          <w:szCs w:val="20"/>
                          <w:lang w:val="es-ES"/>
                        </w:rPr>
                        <w:t xml:space="preserve">. </w:t>
                      </w:r>
                      <w:r>
                        <w:rPr>
                          <w:szCs w:val="20"/>
                          <w:lang w:val="es-ES"/>
                        </w:rPr>
                        <w:t>C</w:t>
                      </w:r>
                      <w:r w:rsidRPr="0097500A">
                        <w:rPr>
                          <w:szCs w:val="20"/>
                          <w:lang w:val="es-ES"/>
                        </w:rPr>
                        <w:t>opias de la página para colorear "Salomón durmiendo" con una pieza de vel</w:t>
                      </w:r>
                      <w:r>
                        <w:rPr>
                          <w:szCs w:val="20"/>
                          <w:lang w:val="es-ES"/>
                        </w:rPr>
                        <w:t>c</w:t>
                      </w:r>
                      <w:r w:rsidRPr="0097500A">
                        <w:rPr>
                          <w:szCs w:val="20"/>
                          <w:lang w:val="es-ES"/>
                        </w:rPr>
                        <w:t>ro para pegar</w:t>
                      </w:r>
                    </w:p>
                    <w:p w:rsidR="0091203D" w:rsidRPr="0097500A" w:rsidRDefault="0091203D" w:rsidP="0097500A">
                      <w:pPr>
                        <w:numPr>
                          <w:ilvl w:val="0"/>
                          <w:numId w:val="33"/>
                        </w:numPr>
                        <w:spacing w:after="120"/>
                        <w:contextualSpacing/>
                        <w:rPr>
                          <w:szCs w:val="20"/>
                          <w:lang w:val="es-ES"/>
                        </w:rPr>
                      </w:pPr>
                      <w:r w:rsidRPr="0097500A">
                        <w:rPr>
                          <w:szCs w:val="20"/>
                          <w:lang w:val="es-ES"/>
                        </w:rPr>
                        <w:t>. Copias del dibujo de “El rey Salomón” para colorear</w:t>
                      </w:r>
                    </w:p>
                    <w:p w:rsidR="0091203D" w:rsidRPr="0097500A" w:rsidRDefault="0091203D" w:rsidP="0097500A">
                      <w:pPr>
                        <w:spacing w:after="120"/>
                        <w:contextualSpacing/>
                        <w:rPr>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01632" behindDoc="0" locked="0" layoutInCell="1" allowOverlap="1">
                <wp:simplePos x="0" y="0"/>
                <wp:positionH relativeFrom="column">
                  <wp:posOffset>4953000</wp:posOffset>
                </wp:positionH>
                <wp:positionV relativeFrom="paragraph">
                  <wp:posOffset>5710555</wp:posOffset>
                </wp:positionV>
                <wp:extent cx="4354830" cy="1299210"/>
                <wp:effectExtent l="0" t="0" r="26670" b="15240"/>
                <wp:wrapNone/>
                <wp:docPr id="100010629" name="Text Box 100010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876F37" w:rsidRDefault="0091203D" w:rsidP="0097500A">
                            <w:pPr>
                              <w:spacing w:after="120"/>
                              <w:contextualSpacing/>
                              <w:rPr>
                                <w:sz w:val="20"/>
                                <w:szCs w:val="20"/>
                                <w:lang w:val="es-ES"/>
                              </w:rPr>
                            </w:pPr>
                            <w:r>
                              <w:rPr>
                                <w:sz w:val="20"/>
                                <w:szCs w:val="20"/>
                                <w:lang w:val="es-ES"/>
                              </w:rPr>
                              <w:t>A</w:t>
                            </w:r>
                            <w:r w:rsidRPr="00876F37">
                              <w:rPr>
                                <w:sz w:val="20"/>
                                <w:szCs w:val="20"/>
                                <w:lang w:val="es-ES"/>
                              </w:rPr>
                              <w:t>rmar el Librito para que lo coloreen en clase</w:t>
                            </w:r>
                          </w:p>
                          <w:p w:rsidR="0091203D" w:rsidRPr="00876F37"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9" o:spid="_x0000_s1488" type="#_x0000_t202" style="position:absolute;margin-left:390pt;margin-top:449.65pt;width:342.9pt;height:102.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876F37" w:rsidRDefault="0091203D" w:rsidP="0097500A">
                      <w:pPr>
                        <w:spacing w:after="120"/>
                        <w:contextualSpacing/>
                        <w:rPr>
                          <w:sz w:val="20"/>
                          <w:szCs w:val="20"/>
                          <w:lang w:val="es-ES"/>
                        </w:rPr>
                      </w:pPr>
                      <w:r>
                        <w:rPr>
                          <w:sz w:val="20"/>
                          <w:szCs w:val="20"/>
                          <w:lang w:val="es-ES"/>
                        </w:rPr>
                        <w:t>A</w:t>
                      </w:r>
                      <w:r w:rsidRPr="00876F37">
                        <w:rPr>
                          <w:sz w:val="20"/>
                          <w:szCs w:val="20"/>
                          <w:lang w:val="es-ES"/>
                        </w:rPr>
                        <w:t>rmar el Librito para que lo coloreen en clase</w:t>
                      </w:r>
                    </w:p>
                    <w:p w:rsidR="0091203D" w:rsidRPr="00876F37"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00608" behindDoc="0" locked="0" layoutInCell="1" allowOverlap="1">
                <wp:simplePos x="0" y="0"/>
                <wp:positionH relativeFrom="column">
                  <wp:posOffset>4953000</wp:posOffset>
                </wp:positionH>
                <wp:positionV relativeFrom="paragraph">
                  <wp:posOffset>-112395</wp:posOffset>
                </wp:positionV>
                <wp:extent cx="4354830" cy="5591810"/>
                <wp:effectExtent l="0" t="0" r="26670" b="27940"/>
                <wp:wrapNone/>
                <wp:docPr id="100010628" name="Text Box 100010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line="480" w:lineRule="auto"/>
                              <w:contextualSpacing/>
                              <w:rPr>
                                <w:sz w:val="20"/>
                                <w:szCs w:val="20"/>
                                <w:lang w:val="es-ES"/>
                              </w:rPr>
                            </w:pPr>
                            <w:r w:rsidRPr="0097500A">
                              <w:rPr>
                                <w:sz w:val="20"/>
                                <w:szCs w:val="20"/>
                                <w:lang w:val="es-ES"/>
                              </w:rPr>
                              <w:t>Orden de Actividades y Canciones:</w:t>
                            </w:r>
                          </w:p>
                          <w:p w:rsidR="0091203D" w:rsidRPr="00CC3D9C" w:rsidRDefault="0091203D" w:rsidP="0097500A">
                            <w:pPr>
                              <w:numPr>
                                <w:ilvl w:val="0"/>
                                <w:numId w:val="38"/>
                              </w:numPr>
                              <w:spacing w:after="120" w:line="480" w:lineRule="auto"/>
                              <w:contextualSpacing/>
                              <w:rPr>
                                <w:sz w:val="20"/>
                                <w:szCs w:val="20"/>
                              </w:rPr>
                            </w:pPr>
                            <w:r w:rsidRPr="00CC3D9C">
                              <w:rPr>
                                <w:sz w:val="20"/>
                                <w:szCs w:val="20"/>
                              </w:rPr>
                              <w:t>Orar</w:t>
                            </w:r>
                          </w:p>
                          <w:p w:rsidR="0091203D" w:rsidRPr="00CC3D9C" w:rsidRDefault="0091203D" w:rsidP="0097500A">
                            <w:pPr>
                              <w:numPr>
                                <w:ilvl w:val="0"/>
                                <w:numId w:val="38"/>
                              </w:numPr>
                              <w:spacing w:after="120" w:line="480" w:lineRule="auto"/>
                              <w:contextualSpacing/>
                              <w:rPr>
                                <w:sz w:val="20"/>
                                <w:szCs w:val="20"/>
                              </w:rPr>
                            </w:pPr>
                            <w:r w:rsidRPr="00CC3D9C">
                              <w:rPr>
                                <w:sz w:val="20"/>
                                <w:szCs w:val="20"/>
                              </w:rPr>
                              <w:t>Re</w:t>
                            </w:r>
                            <w:r>
                              <w:rPr>
                                <w:sz w:val="20"/>
                                <w:szCs w:val="20"/>
                              </w:rPr>
                              <w:t>pasar</w:t>
                            </w:r>
                          </w:p>
                          <w:p w:rsidR="0091203D" w:rsidRPr="0097500A" w:rsidRDefault="0091203D" w:rsidP="0097500A">
                            <w:pPr>
                              <w:numPr>
                                <w:ilvl w:val="0"/>
                                <w:numId w:val="38"/>
                              </w:numPr>
                              <w:spacing w:after="120" w:line="480" w:lineRule="auto"/>
                              <w:contextualSpacing/>
                              <w:rPr>
                                <w:sz w:val="20"/>
                                <w:szCs w:val="20"/>
                                <w:lang w:val="es-ES"/>
                              </w:rPr>
                            </w:pPr>
                            <w:r w:rsidRPr="0097500A">
                              <w:rPr>
                                <w:sz w:val="20"/>
                                <w:szCs w:val="20"/>
                                <w:lang w:val="es-ES"/>
                              </w:rPr>
                              <w:t xml:space="preserve">Contar la historia usando </w:t>
                            </w:r>
                            <w:r>
                              <w:rPr>
                                <w:sz w:val="20"/>
                                <w:szCs w:val="20"/>
                                <w:lang w:val="es-ES"/>
                              </w:rPr>
                              <w:t>la Biblia para niños</w:t>
                            </w:r>
                          </w:p>
                          <w:p w:rsidR="0091203D" w:rsidRPr="00CC3D9C" w:rsidRDefault="0091203D" w:rsidP="0097500A">
                            <w:pPr>
                              <w:numPr>
                                <w:ilvl w:val="0"/>
                                <w:numId w:val="38"/>
                              </w:numPr>
                              <w:spacing w:after="120" w:line="480" w:lineRule="auto"/>
                              <w:contextualSpacing/>
                              <w:rPr>
                                <w:sz w:val="20"/>
                                <w:szCs w:val="20"/>
                              </w:rPr>
                            </w:pPr>
                            <w:r w:rsidRPr="00CC3D9C">
                              <w:rPr>
                                <w:sz w:val="20"/>
                                <w:szCs w:val="20"/>
                              </w:rPr>
                              <w:t>Gráficos de asistencia</w:t>
                            </w:r>
                          </w:p>
                          <w:p w:rsidR="0091203D" w:rsidRPr="0097500A" w:rsidRDefault="0091203D" w:rsidP="0097500A">
                            <w:pPr>
                              <w:numPr>
                                <w:ilvl w:val="0"/>
                                <w:numId w:val="38"/>
                              </w:numPr>
                              <w:spacing w:after="120" w:line="480" w:lineRule="auto"/>
                              <w:contextualSpacing/>
                              <w:rPr>
                                <w:sz w:val="20"/>
                                <w:szCs w:val="20"/>
                                <w:lang w:val="es-ES"/>
                              </w:rPr>
                            </w:pPr>
                            <w:r w:rsidRPr="0097500A">
                              <w:rPr>
                                <w:sz w:val="20"/>
                                <w:szCs w:val="20"/>
                                <w:lang w:val="es-ES"/>
                              </w:rPr>
                              <w:t>P</w:t>
                            </w:r>
                            <w:r>
                              <w:rPr>
                                <w:sz w:val="20"/>
                                <w:szCs w:val="20"/>
                                <w:lang w:val="es-ES"/>
                              </w:rPr>
                              <w:t>edir</w:t>
                            </w:r>
                            <w:r w:rsidRPr="0097500A">
                              <w:rPr>
                                <w:sz w:val="20"/>
                                <w:szCs w:val="20"/>
                                <w:lang w:val="es-ES"/>
                              </w:rPr>
                              <w:t xml:space="preserve"> a los niños que coloreen “el librito” y que lo lean a medida que </w:t>
                            </w:r>
                            <w:r>
                              <w:rPr>
                                <w:sz w:val="20"/>
                                <w:szCs w:val="20"/>
                                <w:lang w:val="es-ES"/>
                              </w:rPr>
                              <w:t xml:space="preserve">se </w:t>
                            </w:r>
                            <w:r w:rsidRPr="0097500A">
                              <w:rPr>
                                <w:sz w:val="20"/>
                                <w:szCs w:val="20"/>
                                <w:lang w:val="es-ES"/>
                              </w:rPr>
                              <w:t>avanza.</w:t>
                            </w:r>
                          </w:p>
                          <w:p w:rsidR="0091203D" w:rsidRPr="00CC3D9C" w:rsidRDefault="0091203D" w:rsidP="0097500A">
                            <w:pPr>
                              <w:numPr>
                                <w:ilvl w:val="0"/>
                                <w:numId w:val="38"/>
                              </w:numPr>
                              <w:spacing w:after="120" w:line="480" w:lineRule="auto"/>
                              <w:contextualSpacing/>
                              <w:rPr>
                                <w:sz w:val="20"/>
                                <w:szCs w:val="20"/>
                              </w:rPr>
                            </w:pPr>
                            <w:r>
                              <w:rPr>
                                <w:sz w:val="20"/>
                                <w:szCs w:val="20"/>
                              </w:rPr>
                              <w:t>Versículo</w:t>
                            </w:r>
                            <w:r w:rsidRPr="00CC3D9C">
                              <w:rPr>
                                <w:sz w:val="20"/>
                                <w:szCs w:val="20"/>
                              </w:rPr>
                              <w:t xml:space="preserve"> de memoria</w:t>
                            </w:r>
                          </w:p>
                          <w:p w:rsidR="0091203D" w:rsidRPr="0097500A" w:rsidRDefault="0091203D" w:rsidP="0097500A">
                            <w:pPr>
                              <w:numPr>
                                <w:ilvl w:val="0"/>
                                <w:numId w:val="38"/>
                              </w:numPr>
                              <w:spacing w:after="120" w:line="480" w:lineRule="auto"/>
                              <w:contextualSpacing/>
                              <w:rPr>
                                <w:sz w:val="20"/>
                                <w:szCs w:val="20"/>
                                <w:lang w:val="es-ES"/>
                              </w:rPr>
                            </w:pPr>
                            <w:r>
                              <w:rPr>
                                <w:sz w:val="20"/>
                                <w:szCs w:val="20"/>
                                <w:lang w:val="es-ES"/>
                              </w:rPr>
                              <w:t>Repasar</w:t>
                            </w:r>
                            <w:r w:rsidRPr="0097500A">
                              <w:rPr>
                                <w:sz w:val="20"/>
                                <w:szCs w:val="20"/>
                                <w:lang w:val="es-ES"/>
                              </w:rPr>
                              <w:t xml:space="preserve"> los libros del Antiguo Testamento</w:t>
                            </w:r>
                          </w:p>
                          <w:p w:rsidR="0091203D" w:rsidRPr="0097500A" w:rsidRDefault="0091203D" w:rsidP="0097500A">
                            <w:pPr>
                              <w:numPr>
                                <w:ilvl w:val="0"/>
                                <w:numId w:val="38"/>
                              </w:numPr>
                              <w:spacing w:after="120" w:line="480" w:lineRule="auto"/>
                              <w:contextualSpacing/>
                              <w:rPr>
                                <w:sz w:val="20"/>
                                <w:szCs w:val="20"/>
                                <w:lang w:val="es-ES"/>
                              </w:rPr>
                            </w:pPr>
                            <w:r w:rsidRPr="0097500A">
                              <w:rPr>
                                <w:sz w:val="20"/>
                                <w:szCs w:val="20"/>
                                <w:lang w:val="es-ES"/>
                              </w:rPr>
                              <w:t>Da</w:t>
                            </w:r>
                            <w:r>
                              <w:rPr>
                                <w:sz w:val="20"/>
                                <w:szCs w:val="20"/>
                                <w:lang w:val="es-ES"/>
                              </w:rPr>
                              <w:t>r</w:t>
                            </w:r>
                            <w:r w:rsidRPr="0097500A">
                              <w:rPr>
                                <w:sz w:val="20"/>
                                <w:szCs w:val="20"/>
                                <w:lang w:val="es-ES"/>
                              </w:rPr>
                              <w:t>les una hoja para colorear del templo para llevar a casa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8" o:spid="_x0000_s1489" type="#_x0000_t202" style="position:absolute;margin-left:390pt;margin-top:-8.85pt;width:342.9pt;height:440.3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">
                <v:textbox>
                  <w:txbxContent>
                    <w:p w:rsidR="0091203D" w:rsidRPr="0097500A" w:rsidRDefault="0091203D" w:rsidP="0097500A">
                      <w:pPr>
                        <w:spacing w:after="120" w:line="480" w:lineRule="auto"/>
                        <w:contextualSpacing/>
                        <w:rPr>
                          <w:sz w:val="20"/>
                          <w:szCs w:val="20"/>
                          <w:lang w:val="es-ES"/>
                        </w:rPr>
                      </w:pPr>
                      <w:r w:rsidRPr="0097500A">
                        <w:rPr>
                          <w:sz w:val="20"/>
                          <w:szCs w:val="20"/>
                          <w:lang w:val="es-ES"/>
                        </w:rPr>
                        <w:t>Orden de Actividades y Canciones:</w:t>
                      </w:r>
                    </w:p>
                    <w:p w:rsidR="0091203D" w:rsidRPr="00CC3D9C" w:rsidRDefault="0091203D" w:rsidP="0097500A">
                      <w:pPr>
                        <w:numPr>
                          <w:ilvl w:val="0"/>
                          <w:numId w:val="38"/>
                        </w:numPr>
                        <w:spacing w:after="120" w:line="480" w:lineRule="auto"/>
                        <w:contextualSpacing/>
                        <w:rPr>
                          <w:sz w:val="20"/>
                          <w:szCs w:val="20"/>
                        </w:rPr>
                      </w:pPr>
                      <w:r w:rsidRPr="00CC3D9C">
                        <w:rPr>
                          <w:sz w:val="20"/>
                          <w:szCs w:val="20"/>
                        </w:rPr>
                        <w:t>Orar</w:t>
                      </w:r>
                    </w:p>
                    <w:p w:rsidR="0091203D" w:rsidRPr="00CC3D9C" w:rsidRDefault="0091203D" w:rsidP="0097500A">
                      <w:pPr>
                        <w:numPr>
                          <w:ilvl w:val="0"/>
                          <w:numId w:val="38"/>
                        </w:numPr>
                        <w:spacing w:after="120" w:line="480" w:lineRule="auto"/>
                        <w:contextualSpacing/>
                        <w:rPr>
                          <w:sz w:val="20"/>
                          <w:szCs w:val="20"/>
                        </w:rPr>
                      </w:pPr>
                      <w:r w:rsidRPr="00CC3D9C">
                        <w:rPr>
                          <w:sz w:val="20"/>
                          <w:szCs w:val="20"/>
                        </w:rPr>
                        <w:t>Re</w:t>
                      </w:r>
                      <w:r>
                        <w:rPr>
                          <w:sz w:val="20"/>
                          <w:szCs w:val="20"/>
                        </w:rPr>
                        <w:t>pasar</w:t>
                      </w:r>
                    </w:p>
                    <w:p w:rsidR="0091203D" w:rsidRPr="0097500A" w:rsidRDefault="0091203D" w:rsidP="0097500A">
                      <w:pPr>
                        <w:numPr>
                          <w:ilvl w:val="0"/>
                          <w:numId w:val="38"/>
                        </w:numPr>
                        <w:spacing w:after="120" w:line="480" w:lineRule="auto"/>
                        <w:contextualSpacing/>
                        <w:rPr>
                          <w:sz w:val="20"/>
                          <w:szCs w:val="20"/>
                          <w:lang w:val="es-ES"/>
                        </w:rPr>
                      </w:pPr>
                      <w:r w:rsidRPr="0097500A">
                        <w:rPr>
                          <w:sz w:val="20"/>
                          <w:szCs w:val="20"/>
                          <w:lang w:val="es-ES"/>
                        </w:rPr>
                        <w:t xml:space="preserve">Contar la historia usando </w:t>
                      </w:r>
                      <w:r>
                        <w:rPr>
                          <w:sz w:val="20"/>
                          <w:szCs w:val="20"/>
                          <w:lang w:val="es-ES"/>
                        </w:rPr>
                        <w:t>la Biblia para niños</w:t>
                      </w:r>
                    </w:p>
                    <w:p w:rsidR="0091203D" w:rsidRPr="00CC3D9C" w:rsidRDefault="0091203D" w:rsidP="0097500A">
                      <w:pPr>
                        <w:numPr>
                          <w:ilvl w:val="0"/>
                          <w:numId w:val="38"/>
                        </w:numPr>
                        <w:spacing w:after="120" w:line="480" w:lineRule="auto"/>
                        <w:contextualSpacing/>
                        <w:rPr>
                          <w:sz w:val="20"/>
                          <w:szCs w:val="20"/>
                        </w:rPr>
                      </w:pPr>
                      <w:r w:rsidRPr="00CC3D9C">
                        <w:rPr>
                          <w:sz w:val="20"/>
                          <w:szCs w:val="20"/>
                        </w:rPr>
                        <w:t>Gráficos de asistencia</w:t>
                      </w:r>
                    </w:p>
                    <w:p w:rsidR="0091203D" w:rsidRPr="0097500A" w:rsidRDefault="0091203D" w:rsidP="0097500A">
                      <w:pPr>
                        <w:numPr>
                          <w:ilvl w:val="0"/>
                          <w:numId w:val="38"/>
                        </w:numPr>
                        <w:spacing w:after="120" w:line="480" w:lineRule="auto"/>
                        <w:contextualSpacing/>
                        <w:rPr>
                          <w:sz w:val="20"/>
                          <w:szCs w:val="20"/>
                          <w:lang w:val="es-ES"/>
                        </w:rPr>
                      </w:pPr>
                      <w:r w:rsidRPr="0097500A">
                        <w:rPr>
                          <w:sz w:val="20"/>
                          <w:szCs w:val="20"/>
                          <w:lang w:val="es-ES"/>
                        </w:rPr>
                        <w:t>P</w:t>
                      </w:r>
                      <w:r>
                        <w:rPr>
                          <w:sz w:val="20"/>
                          <w:szCs w:val="20"/>
                          <w:lang w:val="es-ES"/>
                        </w:rPr>
                        <w:t>edir</w:t>
                      </w:r>
                      <w:r w:rsidRPr="0097500A">
                        <w:rPr>
                          <w:sz w:val="20"/>
                          <w:szCs w:val="20"/>
                          <w:lang w:val="es-ES"/>
                        </w:rPr>
                        <w:t xml:space="preserve"> a los niños que coloreen “el librito” y que lo lean a medida que </w:t>
                      </w:r>
                      <w:r>
                        <w:rPr>
                          <w:sz w:val="20"/>
                          <w:szCs w:val="20"/>
                          <w:lang w:val="es-ES"/>
                        </w:rPr>
                        <w:t xml:space="preserve">se </w:t>
                      </w:r>
                      <w:r w:rsidRPr="0097500A">
                        <w:rPr>
                          <w:sz w:val="20"/>
                          <w:szCs w:val="20"/>
                          <w:lang w:val="es-ES"/>
                        </w:rPr>
                        <w:t>avanza.</w:t>
                      </w:r>
                    </w:p>
                    <w:p w:rsidR="0091203D" w:rsidRPr="00CC3D9C" w:rsidRDefault="0091203D" w:rsidP="0097500A">
                      <w:pPr>
                        <w:numPr>
                          <w:ilvl w:val="0"/>
                          <w:numId w:val="38"/>
                        </w:numPr>
                        <w:spacing w:after="120" w:line="480" w:lineRule="auto"/>
                        <w:contextualSpacing/>
                        <w:rPr>
                          <w:sz w:val="20"/>
                          <w:szCs w:val="20"/>
                        </w:rPr>
                      </w:pPr>
                      <w:r>
                        <w:rPr>
                          <w:sz w:val="20"/>
                          <w:szCs w:val="20"/>
                        </w:rPr>
                        <w:t>Versículo</w:t>
                      </w:r>
                      <w:r w:rsidRPr="00CC3D9C">
                        <w:rPr>
                          <w:sz w:val="20"/>
                          <w:szCs w:val="20"/>
                        </w:rPr>
                        <w:t xml:space="preserve"> de memoria</w:t>
                      </w:r>
                    </w:p>
                    <w:p w:rsidR="0091203D" w:rsidRPr="0097500A" w:rsidRDefault="0091203D" w:rsidP="0097500A">
                      <w:pPr>
                        <w:numPr>
                          <w:ilvl w:val="0"/>
                          <w:numId w:val="38"/>
                        </w:numPr>
                        <w:spacing w:after="120" w:line="480" w:lineRule="auto"/>
                        <w:contextualSpacing/>
                        <w:rPr>
                          <w:sz w:val="20"/>
                          <w:szCs w:val="20"/>
                          <w:lang w:val="es-ES"/>
                        </w:rPr>
                      </w:pPr>
                      <w:r>
                        <w:rPr>
                          <w:sz w:val="20"/>
                          <w:szCs w:val="20"/>
                          <w:lang w:val="es-ES"/>
                        </w:rPr>
                        <w:t>Repasar</w:t>
                      </w:r>
                      <w:r w:rsidRPr="0097500A">
                        <w:rPr>
                          <w:sz w:val="20"/>
                          <w:szCs w:val="20"/>
                          <w:lang w:val="es-ES"/>
                        </w:rPr>
                        <w:t xml:space="preserve"> los libros del Antiguo Testamento</w:t>
                      </w:r>
                    </w:p>
                    <w:p w:rsidR="0091203D" w:rsidRPr="0097500A" w:rsidRDefault="0091203D" w:rsidP="0097500A">
                      <w:pPr>
                        <w:numPr>
                          <w:ilvl w:val="0"/>
                          <w:numId w:val="38"/>
                        </w:numPr>
                        <w:spacing w:after="120" w:line="480" w:lineRule="auto"/>
                        <w:contextualSpacing/>
                        <w:rPr>
                          <w:sz w:val="20"/>
                          <w:szCs w:val="20"/>
                          <w:lang w:val="es-ES"/>
                        </w:rPr>
                      </w:pPr>
                      <w:r w:rsidRPr="0097500A">
                        <w:rPr>
                          <w:sz w:val="20"/>
                          <w:szCs w:val="20"/>
                          <w:lang w:val="es-ES"/>
                        </w:rPr>
                        <w:t>Da</w:t>
                      </w:r>
                      <w:r>
                        <w:rPr>
                          <w:sz w:val="20"/>
                          <w:szCs w:val="20"/>
                          <w:lang w:val="es-ES"/>
                        </w:rPr>
                        <w:t>r</w:t>
                      </w:r>
                      <w:r w:rsidRPr="0097500A">
                        <w:rPr>
                          <w:sz w:val="20"/>
                          <w:szCs w:val="20"/>
                          <w:lang w:val="es-ES"/>
                        </w:rPr>
                        <w:t>les una hoja para colorear del templo para llevar a casa</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99584" behindDoc="0" locked="0" layoutInCell="1" allowOverlap="1">
                <wp:simplePos x="0" y="0"/>
                <wp:positionH relativeFrom="column">
                  <wp:posOffset>-172720</wp:posOffset>
                </wp:positionH>
                <wp:positionV relativeFrom="paragraph">
                  <wp:posOffset>5133340</wp:posOffset>
                </wp:positionV>
                <wp:extent cx="4787900" cy="1876425"/>
                <wp:effectExtent l="0" t="0" r="12700" b="28575"/>
                <wp:wrapNone/>
                <wp:docPr id="100010627" name="Text Box 100010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CC3D9C" w:rsidRDefault="0091203D" w:rsidP="0097500A">
                            <w:pPr>
                              <w:spacing w:after="120"/>
                              <w:contextualSpacing/>
                              <w:rPr>
                                <w:szCs w:val="20"/>
                              </w:rPr>
                            </w:pPr>
                            <w:r w:rsidRPr="00CC3D9C">
                              <w:rPr>
                                <w:szCs w:val="20"/>
                              </w:rPr>
                              <w:t xml:space="preserve">Materiales </w:t>
                            </w:r>
                            <w:r w:rsidR="00E90A04">
                              <w:rPr>
                                <w:szCs w:val="20"/>
                              </w:rPr>
                              <w:t>necesarios</w:t>
                            </w:r>
                            <w:r w:rsidRPr="00CC3D9C">
                              <w:rPr>
                                <w:szCs w:val="20"/>
                              </w:rPr>
                              <w:t>:</w:t>
                            </w:r>
                          </w:p>
                          <w:p w:rsidR="0091203D" w:rsidRPr="00A959F3" w:rsidRDefault="0091203D" w:rsidP="0097500A">
                            <w:pPr>
                              <w:numPr>
                                <w:ilvl w:val="0"/>
                                <w:numId w:val="37"/>
                              </w:numPr>
                              <w:spacing w:after="120"/>
                              <w:contextualSpacing/>
                              <w:rPr>
                                <w:szCs w:val="20"/>
                                <w:lang w:val="es-ES"/>
                              </w:rPr>
                            </w:pPr>
                            <w:r w:rsidRPr="00A959F3">
                              <w:rPr>
                                <w:szCs w:val="20"/>
                                <w:lang w:val="es-ES"/>
                              </w:rPr>
                              <w:t>"Libro pequeño" – libro infantil con historias b</w:t>
                            </w:r>
                            <w:r>
                              <w:rPr>
                                <w:szCs w:val="20"/>
                                <w:lang w:val="es-ES"/>
                              </w:rPr>
                              <w:t>íblicas</w:t>
                            </w:r>
                          </w:p>
                          <w:p w:rsidR="0091203D" w:rsidRPr="00CC3D9C" w:rsidRDefault="0091203D" w:rsidP="0097500A">
                            <w:pPr>
                              <w:numPr>
                                <w:ilvl w:val="0"/>
                                <w:numId w:val="37"/>
                              </w:numPr>
                              <w:spacing w:after="120"/>
                              <w:contextualSpacing/>
                              <w:rPr>
                                <w:szCs w:val="20"/>
                              </w:rPr>
                            </w:pPr>
                            <w:r>
                              <w:rPr>
                                <w:szCs w:val="20"/>
                              </w:rPr>
                              <w:t>L</w:t>
                            </w:r>
                            <w:r w:rsidRPr="00CC3D9C">
                              <w:rPr>
                                <w:szCs w:val="20"/>
                              </w:rPr>
                              <w:t>ápices de color</w:t>
                            </w:r>
                          </w:p>
                          <w:p w:rsidR="0091203D" w:rsidRPr="00A959F3" w:rsidRDefault="0091203D" w:rsidP="0097500A">
                            <w:pPr>
                              <w:numPr>
                                <w:ilvl w:val="0"/>
                                <w:numId w:val="37"/>
                              </w:numPr>
                              <w:spacing w:after="120"/>
                              <w:contextualSpacing/>
                              <w:rPr>
                                <w:szCs w:val="20"/>
                                <w:lang w:val="es-ES"/>
                              </w:rPr>
                            </w:pPr>
                            <w:r w:rsidRPr="00A959F3">
                              <w:rPr>
                                <w:szCs w:val="20"/>
                                <w:lang w:val="es-ES"/>
                              </w:rPr>
                              <w:t>Hoja para colorear del templo</w:t>
                            </w:r>
                          </w:p>
                          <w:p w:rsidR="0091203D" w:rsidRPr="00A959F3"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7" o:spid="_x0000_s1490" type="#_x0000_t202" style="position:absolute;margin-left:-13.6pt;margin-top:404.2pt;width:377pt;height:147.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">
                <v:textbox>
                  <w:txbxContent>
                    <w:p w:rsidR="0091203D" w:rsidRPr="00CC3D9C" w:rsidRDefault="0091203D" w:rsidP="0097500A">
                      <w:pPr>
                        <w:spacing w:after="120"/>
                        <w:contextualSpacing/>
                        <w:rPr>
                          <w:szCs w:val="20"/>
                        </w:rPr>
                      </w:pPr>
                      <w:r w:rsidRPr="00CC3D9C">
                        <w:rPr>
                          <w:szCs w:val="20"/>
                        </w:rPr>
                        <w:t xml:space="preserve">Materiales </w:t>
                      </w:r>
                      <w:r w:rsidR="00E90A04">
                        <w:rPr>
                          <w:szCs w:val="20"/>
                        </w:rPr>
                        <w:t>necesarios</w:t>
                      </w:r>
                      <w:r w:rsidRPr="00CC3D9C">
                        <w:rPr>
                          <w:szCs w:val="20"/>
                        </w:rPr>
                        <w:t>:</w:t>
                      </w:r>
                    </w:p>
                    <w:p w:rsidR="0091203D" w:rsidRPr="00A959F3" w:rsidRDefault="0091203D" w:rsidP="0097500A">
                      <w:pPr>
                        <w:numPr>
                          <w:ilvl w:val="0"/>
                          <w:numId w:val="37"/>
                        </w:numPr>
                        <w:spacing w:after="120"/>
                        <w:contextualSpacing/>
                        <w:rPr>
                          <w:szCs w:val="20"/>
                          <w:lang w:val="es-ES"/>
                        </w:rPr>
                      </w:pPr>
                      <w:r w:rsidRPr="00A959F3">
                        <w:rPr>
                          <w:szCs w:val="20"/>
                          <w:lang w:val="es-ES"/>
                        </w:rPr>
                        <w:t>"Libro pequeño" – libro infantil con historias b</w:t>
                      </w:r>
                      <w:r>
                        <w:rPr>
                          <w:szCs w:val="20"/>
                          <w:lang w:val="es-ES"/>
                        </w:rPr>
                        <w:t>íblicas</w:t>
                      </w:r>
                    </w:p>
                    <w:p w:rsidR="0091203D" w:rsidRPr="00CC3D9C" w:rsidRDefault="0091203D" w:rsidP="0097500A">
                      <w:pPr>
                        <w:numPr>
                          <w:ilvl w:val="0"/>
                          <w:numId w:val="37"/>
                        </w:numPr>
                        <w:spacing w:after="120"/>
                        <w:contextualSpacing/>
                        <w:rPr>
                          <w:szCs w:val="20"/>
                        </w:rPr>
                      </w:pPr>
                      <w:r>
                        <w:rPr>
                          <w:szCs w:val="20"/>
                        </w:rPr>
                        <w:t>L</w:t>
                      </w:r>
                      <w:r w:rsidRPr="00CC3D9C">
                        <w:rPr>
                          <w:szCs w:val="20"/>
                        </w:rPr>
                        <w:t>ápices de color</w:t>
                      </w:r>
                    </w:p>
                    <w:p w:rsidR="0091203D" w:rsidRPr="00A959F3" w:rsidRDefault="0091203D" w:rsidP="0097500A">
                      <w:pPr>
                        <w:numPr>
                          <w:ilvl w:val="0"/>
                          <w:numId w:val="37"/>
                        </w:numPr>
                        <w:spacing w:after="120"/>
                        <w:contextualSpacing/>
                        <w:rPr>
                          <w:szCs w:val="20"/>
                          <w:lang w:val="es-ES"/>
                        </w:rPr>
                      </w:pPr>
                      <w:r w:rsidRPr="00A959F3">
                        <w:rPr>
                          <w:szCs w:val="20"/>
                          <w:lang w:val="es-ES"/>
                        </w:rPr>
                        <w:t>Hoja para colorear del templo</w:t>
                      </w:r>
                    </w:p>
                    <w:p w:rsidR="0091203D" w:rsidRPr="00A959F3" w:rsidRDefault="0091203D" w:rsidP="0097500A">
                      <w:pPr>
                        <w:spacing w:after="120"/>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098560" behindDoc="0" locked="0" layoutInCell="1" allowOverlap="1">
                <wp:simplePos x="0" y="0"/>
                <wp:positionH relativeFrom="column">
                  <wp:posOffset>-172720</wp:posOffset>
                </wp:positionH>
                <wp:positionV relativeFrom="paragraph">
                  <wp:posOffset>4194810</wp:posOffset>
                </wp:positionV>
                <wp:extent cx="4787900" cy="735330"/>
                <wp:effectExtent l="0" t="0" r="12700" b="26670"/>
                <wp:wrapNone/>
                <wp:docPr id="100010626" name="Text Box 100010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CC3D9C" w:rsidRDefault="0091203D" w:rsidP="0097500A">
                            <w:pPr>
                              <w:rPr>
                                <w:sz w:val="20"/>
                                <w:szCs w:val="20"/>
                              </w:rPr>
                            </w:pPr>
                            <w:r w:rsidRPr="00CC3D9C">
                              <w:rPr>
                                <w:sz w:val="20"/>
                                <w:szCs w:val="20"/>
                              </w:rPr>
                              <w:t>Aplicación de la lección:</w:t>
                            </w:r>
                          </w:p>
                          <w:p w:rsidR="0091203D" w:rsidRPr="0097500A" w:rsidRDefault="0091203D" w:rsidP="0097500A">
                            <w:pPr>
                              <w:numPr>
                                <w:ilvl w:val="0"/>
                                <w:numId w:val="36"/>
                              </w:numPr>
                              <w:spacing w:after="200" w:line="276" w:lineRule="auto"/>
                              <w:rPr>
                                <w:sz w:val="20"/>
                                <w:szCs w:val="20"/>
                                <w:lang w:val="es-ES"/>
                              </w:rPr>
                            </w:pPr>
                            <w:r w:rsidRPr="0097500A">
                              <w:rPr>
                                <w:sz w:val="20"/>
                                <w:szCs w:val="20"/>
                                <w:lang w:val="es-ES"/>
                              </w:rPr>
                              <w:t>Salomón</w:t>
                            </w:r>
                            <w:r>
                              <w:rPr>
                                <w:sz w:val="20"/>
                                <w:szCs w:val="20"/>
                                <w:lang w:val="es-ES"/>
                              </w:rPr>
                              <w:t xml:space="preserve"> dedicó mucho tiempo y energía para</w:t>
                            </w:r>
                            <w:r w:rsidRPr="0097500A">
                              <w:rPr>
                                <w:sz w:val="20"/>
                                <w:szCs w:val="20"/>
                                <w:lang w:val="es-ES"/>
                              </w:rPr>
                              <w:t xml:space="preserve"> hacer la casa </w:t>
                            </w:r>
                            <w:r>
                              <w:rPr>
                                <w:sz w:val="20"/>
                                <w:szCs w:val="20"/>
                                <w:lang w:val="es-ES"/>
                              </w:rPr>
                              <w:t>de Dios bonita</w:t>
                            </w:r>
                          </w:p>
                          <w:p w:rsidR="0091203D" w:rsidRPr="0097500A" w:rsidRDefault="0091203D" w:rsidP="0097500A">
                            <w:pPr>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6" o:spid="_x0000_s1491" type="#_x0000_t202" style="position:absolute;margin-left:-13.6pt;margin-top:330.3pt;width:377pt;height:57.9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P2Lg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">
                <v:textbox>
                  <w:txbxContent>
                    <w:p w:rsidR="0091203D" w:rsidRPr="00CC3D9C" w:rsidRDefault="0091203D" w:rsidP="0097500A">
                      <w:pPr>
                        <w:rPr>
                          <w:sz w:val="20"/>
                          <w:szCs w:val="20"/>
                        </w:rPr>
                      </w:pPr>
                      <w:r w:rsidRPr="00CC3D9C">
                        <w:rPr>
                          <w:sz w:val="20"/>
                          <w:szCs w:val="20"/>
                        </w:rPr>
                        <w:t>Aplicación de la lección:</w:t>
                      </w:r>
                    </w:p>
                    <w:p w:rsidR="0091203D" w:rsidRPr="0097500A" w:rsidRDefault="0091203D" w:rsidP="0097500A">
                      <w:pPr>
                        <w:numPr>
                          <w:ilvl w:val="0"/>
                          <w:numId w:val="36"/>
                        </w:numPr>
                        <w:spacing w:after="200" w:line="276" w:lineRule="auto"/>
                        <w:rPr>
                          <w:sz w:val="20"/>
                          <w:szCs w:val="20"/>
                          <w:lang w:val="es-ES"/>
                        </w:rPr>
                      </w:pPr>
                      <w:r w:rsidRPr="0097500A">
                        <w:rPr>
                          <w:sz w:val="20"/>
                          <w:szCs w:val="20"/>
                          <w:lang w:val="es-ES"/>
                        </w:rPr>
                        <w:t>Salomón</w:t>
                      </w:r>
                      <w:r>
                        <w:rPr>
                          <w:sz w:val="20"/>
                          <w:szCs w:val="20"/>
                          <w:lang w:val="es-ES"/>
                        </w:rPr>
                        <w:t xml:space="preserve"> dedicó mucho tiempo y energía para</w:t>
                      </w:r>
                      <w:r w:rsidRPr="0097500A">
                        <w:rPr>
                          <w:sz w:val="20"/>
                          <w:szCs w:val="20"/>
                          <w:lang w:val="es-ES"/>
                        </w:rPr>
                        <w:t xml:space="preserve"> hacer la casa </w:t>
                      </w:r>
                      <w:r>
                        <w:rPr>
                          <w:sz w:val="20"/>
                          <w:szCs w:val="20"/>
                          <w:lang w:val="es-ES"/>
                        </w:rPr>
                        <w:t>de Dios bonita</w:t>
                      </w:r>
                    </w:p>
                    <w:p w:rsidR="0091203D" w:rsidRPr="0097500A" w:rsidRDefault="0091203D" w:rsidP="0097500A">
                      <w:pPr>
                        <w:rPr>
                          <w:szCs w:val="20"/>
                          <w:lang w:val="es-ES"/>
                        </w:rPr>
                      </w:pPr>
                    </w:p>
                  </w:txbxContent>
                </v:textbox>
              </v:shape>
            </w:pict>
          </mc:Fallback>
        </mc:AlternateContent>
      </w:r>
      <w:r>
        <w:rPr>
          <w:noProof/>
        </w:rPr>
        <mc:AlternateContent>
          <mc:Choice Requires="wps">
            <w:drawing>
              <wp:anchor distT="0" distB="0" distL="114300" distR="114300" simplePos="0" relativeHeight="252097536" behindDoc="0" locked="0" layoutInCell="1" allowOverlap="1">
                <wp:simplePos x="0" y="0"/>
                <wp:positionH relativeFrom="column">
                  <wp:posOffset>-196850</wp:posOffset>
                </wp:positionH>
                <wp:positionV relativeFrom="paragraph">
                  <wp:posOffset>2727325</wp:posOffset>
                </wp:positionV>
                <wp:extent cx="4812030" cy="1282700"/>
                <wp:effectExtent l="0" t="0" r="26670" b="12700"/>
                <wp:wrapNone/>
                <wp:docPr id="100010625" name="Text Box 100010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(Metas y objetivos)</w:t>
                            </w:r>
                          </w:p>
                          <w:p w:rsidR="0091203D" w:rsidRPr="0097500A" w:rsidRDefault="0091203D" w:rsidP="0097500A">
                            <w:pPr>
                              <w:spacing w:after="120"/>
                              <w:contextualSpacing/>
                              <w:rPr>
                                <w:sz w:val="20"/>
                                <w:szCs w:val="20"/>
                                <w:lang w:val="es-ES"/>
                              </w:rPr>
                            </w:pPr>
                            <w:r w:rsidRPr="0097500A">
                              <w:rPr>
                                <w:sz w:val="20"/>
                                <w:szCs w:val="20"/>
                                <w:lang w:val="es-ES"/>
                              </w:rPr>
                              <w:t>Los niños aprenderán:</w:t>
                            </w:r>
                          </w:p>
                          <w:p w:rsidR="0091203D" w:rsidRPr="0097500A" w:rsidRDefault="0091203D" w:rsidP="0097500A">
                            <w:pPr>
                              <w:numPr>
                                <w:ilvl w:val="0"/>
                                <w:numId w:val="35"/>
                              </w:numPr>
                              <w:spacing w:after="120"/>
                              <w:contextualSpacing/>
                              <w:rPr>
                                <w:sz w:val="20"/>
                                <w:szCs w:val="20"/>
                                <w:lang w:val="es-ES"/>
                              </w:rPr>
                            </w:pPr>
                            <w:r>
                              <w:rPr>
                                <w:sz w:val="20"/>
                                <w:szCs w:val="20"/>
                                <w:lang w:val="es-ES"/>
                              </w:rPr>
                              <w:t>Hechos</w:t>
                            </w:r>
                            <w:r w:rsidRPr="0097500A">
                              <w:rPr>
                                <w:sz w:val="20"/>
                                <w:szCs w:val="20"/>
                                <w:lang w:val="es-ES"/>
                              </w:rPr>
                              <w:t xml:space="preserve"> sobre el templo que se está construyendo</w:t>
                            </w:r>
                          </w:p>
                          <w:p w:rsidR="0091203D" w:rsidRPr="00CC3D9C" w:rsidRDefault="0091203D" w:rsidP="0097500A">
                            <w:pPr>
                              <w:numPr>
                                <w:ilvl w:val="0"/>
                                <w:numId w:val="35"/>
                              </w:numPr>
                              <w:spacing w:after="120"/>
                              <w:contextualSpacing/>
                              <w:rPr>
                                <w:sz w:val="20"/>
                                <w:szCs w:val="20"/>
                              </w:rPr>
                            </w:pPr>
                            <w:r w:rsidRPr="00CC3D9C">
                              <w:rPr>
                                <w:sz w:val="20"/>
                                <w:szCs w:val="20"/>
                              </w:rPr>
                              <w:t>Cuántos años tomó construir</w:t>
                            </w: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Pr="00454943" w:rsidRDefault="0091203D" w:rsidP="0097500A">
                            <w:pPr>
                              <w:spacing w:after="120"/>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5" o:spid="_x0000_s1492" type="#_x0000_t202" style="position:absolute;margin-left:-15.5pt;margin-top:214.75pt;width:378.9pt;height:101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">
                <v:textbox>
                  <w:txbxContent>
                    <w:p w:rsidR="0091203D" w:rsidRPr="0097500A" w:rsidRDefault="0091203D" w:rsidP="0097500A">
                      <w:pPr>
                        <w:spacing w:after="120"/>
                        <w:contextualSpacing/>
                        <w:rPr>
                          <w:sz w:val="20"/>
                          <w:szCs w:val="20"/>
                          <w:lang w:val="es-ES"/>
                        </w:rPr>
                      </w:pPr>
                      <w:r w:rsidRPr="0097500A">
                        <w:rPr>
                          <w:sz w:val="20"/>
                          <w:szCs w:val="20"/>
                          <w:lang w:val="es-ES"/>
                        </w:rPr>
                        <w:t>(Metas y objetivos)</w:t>
                      </w:r>
                    </w:p>
                    <w:p w:rsidR="0091203D" w:rsidRPr="0097500A" w:rsidRDefault="0091203D" w:rsidP="0097500A">
                      <w:pPr>
                        <w:spacing w:after="120"/>
                        <w:contextualSpacing/>
                        <w:rPr>
                          <w:sz w:val="20"/>
                          <w:szCs w:val="20"/>
                          <w:lang w:val="es-ES"/>
                        </w:rPr>
                      </w:pPr>
                      <w:r w:rsidRPr="0097500A">
                        <w:rPr>
                          <w:sz w:val="20"/>
                          <w:szCs w:val="20"/>
                          <w:lang w:val="es-ES"/>
                        </w:rPr>
                        <w:t>Los niños aprenderán:</w:t>
                      </w:r>
                    </w:p>
                    <w:p w:rsidR="0091203D" w:rsidRPr="0097500A" w:rsidRDefault="0091203D" w:rsidP="0097500A">
                      <w:pPr>
                        <w:numPr>
                          <w:ilvl w:val="0"/>
                          <w:numId w:val="35"/>
                        </w:numPr>
                        <w:spacing w:after="120"/>
                        <w:contextualSpacing/>
                        <w:rPr>
                          <w:sz w:val="20"/>
                          <w:szCs w:val="20"/>
                          <w:lang w:val="es-ES"/>
                        </w:rPr>
                      </w:pPr>
                      <w:r>
                        <w:rPr>
                          <w:sz w:val="20"/>
                          <w:szCs w:val="20"/>
                          <w:lang w:val="es-ES"/>
                        </w:rPr>
                        <w:t>Hechos</w:t>
                      </w:r>
                      <w:r w:rsidRPr="0097500A">
                        <w:rPr>
                          <w:sz w:val="20"/>
                          <w:szCs w:val="20"/>
                          <w:lang w:val="es-ES"/>
                        </w:rPr>
                        <w:t xml:space="preserve"> sobre el templo que se está construyendo</w:t>
                      </w:r>
                    </w:p>
                    <w:p w:rsidR="0091203D" w:rsidRPr="00CC3D9C" w:rsidRDefault="0091203D" w:rsidP="0097500A">
                      <w:pPr>
                        <w:numPr>
                          <w:ilvl w:val="0"/>
                          <w:numId w:val="35"/>
                        </w:numPr>
                        <w:spacing w:after="120"/>
                        <w:contextualSpacing/>
                        <w:rPr>
                          <w:sz w:val="20"/>
                          <w:szCs w:val="20"/>
                        </w:rPr>
                      </w:pPr>
                      <w:r w:rsidRPr="00CC3D9C">
                        <w:rPr>
                          <w:sz w:val="20"/>
                          <w:szCs w:val="20"/>
                        </w:rPr>
                        <w:t>Cuántos años tomó construir</w:t>
                      </w: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Pr="00454943" w:rsidRDefault="0091203D" w:rsidP="0097500A">
                      <w:pPr>
                        <w:spacing w:after="120"/>
                        <w:contextualSpacing/>
                        <w:rPr>
                          <w:sz w:val="20"/>
                          <w:szCs w:val="20"/>
                        </w:rPr>
                      </w:pPr>
                    </w:p>
                  </w:txbxContent>
                </v:textbox>
              </v:shape>
            </w:pict>
          </mc:Fallback>
        </mc:AlternateContent>
      </w:r>
      <w:r>
        <w:rPr>
          <w:noProof/>
        </w:rPr>
        <mc:AlternateContent>
          <mc:Choice Requires="wps">
            <w:drawing>
              <wp:anchor distT="0" distB="0" distL="114300" distR="114300" simplePos="0" relativeHeight="252096512" behindDoc="0" locked="0" layoutInCell="1" allowOverlap="1">
                <wp:simplePos x="0" y="0"/>
                <wp:positionH relativeFrom="column">
                  <wp:posOffset>-184785</wp:posOffset>
                </wp:positionH>
                <wp:positionV relativeFrom="paragraph">
                  <wp:posOffset>1535430</wp:posOffset>
                </wp:positionV>
                <wp:extent cx="4812030" cy="1020445"/>
                <wp:effectExtent l="0" t="0" r="26670" b="27305"/>
                <wp:wrapNone/>
                <wp:docPr id="100010624" name="Text Box 100010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4" o:spid="_x0000_s1493" type="#_x0000_t202" style="position:absolute;margin-left:-14.55pt;margin-top:120.9pt;width:378.9pt;height:80.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095488" behindDoc="0" locked="0" layoutInCell="1" allowOverlap="1">
                <wp:simplePos x="0" y="0"/>
                <wp:positionH relativeFrom="column">
                  <wp:posOffset>-172720</wp:posOffset>
                </wp:positionH>
                <wp:positionV relativeFrom="paragraph">
                  <wp:posOffset>-113030</wp:posOffset>
                </wp:positionV>
                <wp:extent cx="4788535" cy="1465580"/>
                <wp:effectExtent l="0" t="0" r="12065" b="20320"/>
                <wp:wrapNone/>
                <wp:docPr id="100010623" name="Text Box 100010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Lección</w:t>
                            </w:r>
                            <w:r>
                              <w:rPr>
                                <w:sz w:val="20"/>
                                <w:szCs w:val="20"/>
                                <w:lang w:val="es-ES"/>
                              </w:rPr>
                              <w:t>:</w:t>
                            </w:r>
                            <w:r w:rsidRPr="0097500A">
                              <w:rPr>
                                <w:sz w:val="20"/>
                                <w:szCs w:val="20"/>
                                <w:lang w:val="es-ES"/>
                              </w:rPr>
                              <w:t xml:space="preserve"> </w:t>
                            </w:r>
                            <w:r>
                              <w:rPr>
                                <w:sz w:val="20"/>
                                <w:szCs w:val="20"/>
                                <w:lang w:val="es-ES"/>
                              </w:rPr>
                              <w:tab/>
                            </w:r>
                            <w:r>
                              <w:rPr>
                                <w:sz w:val="20"/>
                                <w:szCs w:val="20"/>
                                <w:lang w:val="es-ES"/>
                              </w:rPr>
                              <w:tab/>
                            </w:r>
                            <w:r>
                              <w:rPr>
                                <w:sz w:val="20"/>
                                <w:szCs w:val="20"/>
                                <w:lang w:val="es-ES"/>
                              </w:rPr>
                              <w:tab/>
                            </w:r>
                            <w:r w:rsidRPr="0097500A">
                              <w:rPr>
                                <w:sz w:val="20"/>
                                <w:szCs w:val="20"/>
                                <w:lang w:val="es-ES"/>
                              </w:rPr>
                              <w:t>2</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templo: Salomón construye la casa de Dios</w:t>
                            </w:r>
                          </w:p>
                          <w:p w:rsidR="0091203D" w:rsidRPr="008A06EE"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8A06EE">
                              <w:rPr>
                                <w:sz w:val="20"/>
                                <w:szCs w:val="20"/>
                                <w:lang w:val="es-ES"/>
                              </w:rPr>
                              <w:t>I Reyes 5-8</w:t>
                            </w:r>
                          </w:p>
                          <w:p w:rsidR="0091203D" w:rsidRPr="008A06EE"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3" o:spid="_x0000_s1494" type="#_x0000_t202" style="position:absolute;margin-left:-13.6pt;margin-top:-8.9pt;width:377.05pt;height:115.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Lección</w:t>
                      </w:r>
                      <w:r>
                        <w:rPr>
                          <w:sz w:val="20"/>
                          <w:szCs w:val="20"/>
                          <w:lang w:val="es-ES"/>
                        </w:rPr>
                        <w:t>:</w:t>
                      </w:r>
                      <w:r w:rsidRPr="0097500A">
                        <w:rPr>
                          <w:sz w:val="20"/>
                          <w:szCs w:val="20"/>
                          <w:lang w:val="es-ES"/>
                        </w:rPr>
                        <w:t xml:space="preserve"> </w:t>
                      </w:r>
                      <w:r>
                        <w:rPr>
                          <w:sz w:val="20"/>
                          <w:szCs w:val="20"/>
                          <w:lang w:val="es-ES"/>
                        </w:rPr>
                        <w:tab/>
                      </w:r>
                      <w:r>
                        <w:rPr>
                          <w:sz w:val="20"/>
                          <w:szCs w:val="20"/>
                          <w:lang w:val="es-ES"/>
                        </w:rPr>
                        <w:tab/>
                      </w:r>
                      <w:r>
                        <w:rPr>
                          <w:sz w:val="20"/>
                          <w:szCs w:val="20"/>
                          <w:lang w:val="es-ES"/>
                        </w:rPr>
                        <w:tab/>
                      </w:r>
                      <w:r w:rsidRPr="0097500A">
                        <w:rPr>
                          <w:sz w:val="20"/>
                          <w:szCs w:val="20"/>
                          <w:lang w:val="es-ES"/>
                        </w:rPr>
                        <w:t>2</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templo: Salomón construye la casa de Dios</w:t>
                      </w:r>
                    </w:p>
                    <w:p w:rsidR="0091203D" w:rsidRPr="008A06EE"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8A06EE">
                        <w:rPr>
                          <w:sz w:val="20"/>
                          <w:szCs w:val="20"/>
                          <w:lang w:val="es-ES"/>
                        </w:rPr>
                        <w:t>I Reyes 5-8</w:t>
                      </w:r>
                    </w:p>
                    <w:p w:rsidR="0091203D" w:rsidRPr="008A06EE" w:rsidRDefault="0091203D" w:rsidP="0097500A">
                      <w:pPr>
                        <w:spacing w:after="120"/>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05728" behindDoc="0" locked="0" layoutInCell="1" allowOverlap="1">
                <wp:simplePos x="0" y="0"/>
                <wp:positionH relativeFrom="column">
                  <wp:posOffset>-173549</wp:posOffset>
                </wp:positionH>
                <wp:positionV relativeFrom="paragraph">
                  <wp:posOffset>4155855</wp:posOffset>
                </wp:positionV>
                <wp:extent cx="4787900" cy="846947"/>
                <wp:effectExtent l="0" t="0" r="12700" b="10795"/>
                <wp:wrapNone/>
                <wp:docPr id="100010622" name="Text Box 100010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46947"/>
                        </a:xfrm>
                        <a:prstGeom prst="rect">
                          <a:avLst/>
                        </a:prstGeom>
                        <a:solidFill>
                          <a:srgbClr val="FFFFFF"/>
                        </a:solidFill>
                        <a:ln w="9525">
                          <a:solidFill>
                            <a:srgbClr val="000000"/>
                          </a:solidFill>
                          <a:miter lim="800000"/>
                          <a:headEnd/>
                          <a:tailEnd/>
                        </a:ln>
                      </wps:spPr>
                      <wps:txbx>
                        <w:txbxContent>
                          <w:p w:rsidR="0091203D" w:rsidRPr="00EB6303" w:rsidRDefault="0091203D" w:rsidP="0097500A">
                            <w:pPr>
                              <w:rPr>
                                <w:sz w:val="24"/>
                              </w:rPr>
                            </w:pPr>
                            <w:r w:rsidRPr="00EB6303">
                              <w:rPr>
                                <w:sz w:val="24"/>
                              </w:rPr>
                              <w:t>Aplicación de la lección:</w:t>
                            </w:r>
                          </w:p>
                          <w:p w:rsidR="0091203D" w:rsidRPr="00EB6303" w:rsidRDefault="0091203D" w:rsidP="0097500A">
                            <w:pPr>
                              <w:numPr>
                                <w:ilvl w:val="0"/>
                                <w:numId w:val="40"/>
                              </w:numPr>
                              <w:suppressAutoHyphens/>
                              <w:rPr>
                                <w:sz w:val="24"/>
                                <w:lang w:val="es-ES"/>
                              </w:rPr>
                            </w:pPr>
                            <w:r w:rsidRPr="00EB6303">
                              <w:rPr>
                                <w:sz w:val="24"/>
                                <w:lang w:val="es-ES"/>
                              </w:rPr>
                              <w:t>debemos dejar que nuestra luz brille para que la gente pueda ver que tenemos un gran Dios</w:t>
                            </w:r>
                          </w:p>
                          <w:p w:rsidR="0091203D" w:rsidRPr="00EB6303" w:rsidRDefault="0091203D" w:rsidP="0097500A">
                            <w:pPr>
                              <w:numPr>
                                <w:ilvl w:val="0"/>
                                <w:numId w:val="40"/>
                              </w:numPr>
                              <w:suppressAutoHyphens/>
                              <w:rPr>
                                <w:sz w:val="24"/>
                                <w:lang w:val="es-ES"/>
                              </w:rPr>
                            </w:pPr>
                            <w:r w:rsidRPr="00EB6303">
                              <w:rPr>
                                <w:sz w:val="24"/>
                                <w:lang w:val="es-ES"/>
                              </w:rPr>
                              <w:t>debemos pedir lo que necesitamos, como la sabiduría de Salomón</w:t>
                            </w:r>
                          </w:p>
                          <w:p w:rsidR="0091203D" w:rsidRPr="00EB6303"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2" o:spid="_x0000_s1495" type="#_x0000_t202" style="position:absolute;margin-left:-13.65pt;margin-top:327.25pt;width:377pt;height:66.7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">
                <v:textbox>
                  <w:txbxContent>
                    <w:p w:rsidR="0091203D" w:rsidRPr="00EB6303" w:rsidRDefault="0091203D" w:rsidP="0097500A">
                      <w:pPr>
                        <w:rPr>
                          <w:sz w:val="24"/>
                        </w:rPr>
                      </w:pPr>
                      <w:r w:rsidRPr="00EB6303">
                        <w:rPr>
                          <w:sz w:val="24"/>
                        </w:rPr>
                        <w:t>Aplicación de la lección:</w:t>
                      </w:r>
                    </w:p>
                    <w:p w:rsidR="0091203D" w:rsidRPr="00EB6303" w:rsidRDefault="0091203D" w:rsidP="0097500A">
                      <w:pPr>
                        <w:numPr>
                          <w:ilvl w:val="0"/>
                          <w:numId w:val="40"/>
                        </w:numPr>
                        <w:suppressAutoHyphens/>
                        <w:rPr>
                          <w:sz w:val="24"/>
                          <w:lang w:val="es-ES"/>
                        </w:rPr>
                      </w:pPr>
                      <w:r w:rsidRPr="00EB6303">
                        <w:rPr>
                          <w:sz w:val="24"/>
                          <w:lang w:val="es-ES"/>
                        </w:rPr>
                        <w:t>debemos dejar que nuestra luz brille para que la gente pueda ver que tenemos un gran Dios</w:t>
                      </w:r>
                    </w:p>
                    <w:p w:rsidR="0091203D" w:rsidRPr="00EB6303" w:rsidRDefault="0091203D" w:rsidP="0097500A">
                      <w:pPr>
                        <w:numPr>
                          <w:ilvl w:val="0"/>
                          <w:numId w:val="40"/>
                        </w:numPr>
                        <w:suppressAutoHyphens/>
                        <w:rPr>
                          <w:sz w:val="24"/>
                          <w:lang w:val="es-ES"/>
                        </w:rPr>
                      </w:pPr>
                      <w:r w:rsidRPr="00EB6303">
                        <w:rPr>
                          <w:sz w:val="24"/>
                          <w:lang w:val="es-ES"/>
                        </w:rPr>
                        <w:t>debemos pedir lo que necesitamos, como la sabiduría de Salomón</w:t>
                      </w:r>
                    </w:p>
                    <w:p w:rsidR="0091203D" w:rsidRPr="00EB6303"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04704" behindDoc="0" locked="0" layoutInCell="1" allowOverlap="1">
                <wp:simplePos x="0" y="0"/>
                <wp:positionH relativeFrom="column">
                  <wp:posOffset>-196850</wp:posOffset>
                </wp:positionH>
                <wp:positionV relativeFrom="paragraph">
                  <wp:posOffset>2727325</wp:posOffset>
                </wp:positionV>
                <wp:extent cx="4812030" cy="1282700"/>
                <wp:effectExtent l="0" t="0" r="26670" b="12700"/>
                <wp:wrapNone/>
                <wp:docPr id="100010621" name="Text Box 100010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F128F2" w:rsidRDefault="0091203D" w:rsidP="0097500A">
                            <w:pPr>
                              <w:contextualSpacing/>
                              <w:rPr>
                                <w:sz w:val="24"/>
                                <w:lang w:val="es-ES"/>
                              </w:rPr>
                            </w:pPr>
                            <w:r w:rsidRPr="00F128F2">
                              <w:rPr>
                                <w:sz w:val="24"/>
                                <w:lang w:val="es-ES"/>
                              </w:rPr>
                              <w:t>(Metas y objetivos)</w:t>
                            </w:r>
                          </w:p>
                          <w:p w:rsidR="0091203D" w:rsidRPr="00F128F2" w:rsidRDefault="0091203D" w:rsidP="0097500A">
                            <w:pPr>
                              <w:contextualSpacing/>
                              <w:rPr>
                                <w:sz w:val="24"/>
                                <w:lang w:val="es-ES"/>
                              </w:rPr>
                            </w:pPr>
                            <w:r w:rsidRPr="00F128F2">
                              <w:rPr>
                                <w:sz w:val="24"/>
                                <w:lang w:val="es-ES"/>
                              </w:rPr>
                              <w:t>Los niños aprenderán:</w:t>
                            </w:r>
                          </w:p>
                          <w:p w:rsidR="0091203D" w:rsidRPr="00F128F2" w:rsidRDefault="0091203D" w:rsidP="0097500A">
                            <w:pPr>
                              <w:numPr>
                                <w:ilvl w:val="0"/>
                                <w:numId w:val="39"/>
                              </w:numPr>
                              <w:suppressAutoHyphens/>
                              <w:contextualSpacing/>
                              <w:rPr>
                                <w:sz w:val="24"/>
                                <w:lang w:val="es-ES"/>
                              </w:rPr>
                            </w:pPr>
                            <w:r w:rsidRPr="00F128F2">
                              <w:rPr>
                                <w:sz w:val="24"/>
                                <w:lang w:val="es-ES"/>
                              </w:rPr>
                              <w:t>Hechos sobre la visita de la reina de Sab</w:t>
                            </w:r>
                            <w:r w:rsidR="00E90A04">
                              <w:rPr>
                                <w:sz w:val="24"/>
                                <w:lang w:val="es-ES"/>
                              </w:rPr>
                              <w:t>á</w:t>
                            </w:r>
                            <w:r w:rsidRPr="00F128F2">
                              <w:rPr>
                                <w:sz w:val="24"/>
                                <w:lang w:val="es-ES"/>
                              </w:rPr>
                              <w:t xml:space="preserve"> (¿qué quería saber sobre Salomón?, ¿qué trajo?, ¿cómo llegó allí?)</w:t>
                            </w:r>
                          </w:p>
                          <w:p w:rsidR="0091203D" w:rsidRPr="00F128F2" w:rsidRDefault="0091203D" w:rsidP="0097500A">
                            <w:pPr>
                              <w:numPr>
                                <w:ilvl w:val="0"/>
                                <w:numId w:val="39"/>
                              </w:numPr>
                              <w:suppressAutoHyphens/>
                              <w:contextualSpacing/>
                              <w:rPr>
                                <w:sz w:val="24"/>
                                <w:lang w:val="es-ES"/>
                              </w:rPr>
                            </w:pPr>
                            <w:r>
                              <w:rPr>
                                <w:sz w:val="24"/>
                                <w:lang w:val="es-ES"/>
                              </w:rPr>
                              <w:t>Q</w:t>
                            </w:r>
                            <w:r w:rsidRPr="00F128F2">
                              <w:rPr>
                                <w:sz w:val="24"/>
                                <w:lang w:val="es-ES"/>
                              </w:rPr>
                              <w:t xml:space="preserve">ue es bueno vivir de </w:t>
                            </w:r>
                            <w:r>
                              <w:rPr>
                                <w:sz w:val="24"/>
                                <w:lang w:val="es-ES"/>
                              </w:rPr>
                              <w:t>tal</w:t>
                            </w:r>
                            <w:r w:rsidRPr="00F128F2">
                              <w:rPr>
                                <w:sz w:val="24"/>
                                <w:lang w:val="es-ES"/>
                              </w:rPr>
                              <w:t xml:space="preserve"> manera que la gente se </w:t>
                            </w:r>
                            <w:r>
                              <w:rPr>
                                <w:sz w:val="24"/>
                                <w:lang w:val="es-ES"/>
                              </w:rPr>
                              <w:t>p</w:t>
                            </w:r>
                            <w:r w:rsidRPr="00F128F2">
                              <w:rPr>
                                <w:sz w:val="24"/>
                                <w:lang w:val="es-ES"/>
                              </w:rPr>
                              <w:t>regunt</w:t>
                            </w:r>
                            <w:r>
                              <w:rPr>
                                <w:sz w:val="24"/>
                                <w:lang w:val="es-ES"/>
                              </w:rPr>
                              <w:t>e</w:t>
                            </w:r>
                            <w:r w:rsidRPr="00F128F2">
                              <w:rPr>
                                <w:sz w:val="24"/>
                                <w:lang w:val="es-ES"/>
                              </w:rPr>
                              <w:t xml:space="preserve"> qué hay de especial en ti</w:t>
                            </w:r>
                          </w:p>
                          <w:p w:rsidR="0091203D" w:rsidRPr="00F128F2" w:rsidRDefault="0091203D" w:rsidP="0097500A">
                            <w:pPr>
                              <w:spacing w:after="120"/>
                              <w:contextualSpacing/>
                              <w:rPr>
                                <w:sz w:val="18"/>
                                <w:szCs w:val="20"/>
                                <w:lang w:val="es-ES"/>
                              </w:rPr>
                            </w:pPr>
                          </w:p>
                          <w:p w:rsidR="0091203D" w:rsidRPr="00F128F2" w:rsidRDefault="0091203D" w:rsidP="0097500A">
                            <w:pPr>
                              <w:spacing w:after="120"/>
                              <w:contextualSpacing/>
                              <w:rPr>
                                <w:sz w:val="18"/>
                                <w:szCs w:val="20"/>
                                <w:lang w:val="es-ES"/>
                              </w:rPr>
                            </w:pPr>
                          </w:p>
                          <w:p w:rsidR="0091203D" w:rsidRPr="00F128F2" w:rsidRDefault="0091203D" w:rsidP="0097500A">
                            <w:pPr>
                              <w:spacing w:after="120"/>
                              <w:contextualSpacing/>
                              <w:rPr>
                                <w:sz w:val="18"/>
                                <w:szCs w:val="20"/>
                                <w:lang w:val="es-ES"/>
                              </w:rPr>
                            </w:pPr>
                          </w:p>
                          <w:p w:rsidR="0091203D" w:rsidRPr="00F128F2"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1" o:spid="_x0000_s1496" type="#_x0000_t202" style="position:absolute;margin-left:-15.5pt;margin-top:214.75pt;width:378.9pt;height:10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">
                <v:textbox>
                  <w:txbxContent>
                    <w:p w:rsidR="0091203D" w:rsidRPr="00F128F2" w:rsidRDefault="0091203D" w:rsidP="0097500A">
                      <w:pPr>
                        <w:contextualSpacing/>
                        <w:rPr>
                          <w:sz w:val="24"/>
                          <w:lang w:val="es-ES"/>
                        </w:rPr>
                      </w:pPr>
                      <w:r w:rsidRPr="00F128F2">
                        <w:rPr>
                          <w:sz w:val="24"/>
                          <w:lang w:val="es-ES"/>
                        </w:rPr>
                        <w:t>(Metas y objetivos)</w:t>
                      </w:r>
                    </w:p>
                    <w:p w:rsidR="0091203D" w:rsidRPr="00F128F2" w:rsidRDefault="0091203D" w:rsidP="0097500A">
                      <w:pPr>
                        <w:contextualSpacing/>
                        <w:rPr>
                          <w:sz w:val="24"/>
                          <w:lang w:val="es-ES"/>
                        </w:rPr>
                      </w:pPr>
                      <w:r w:rsidRPr="00F128F2">
                        <w:rPr>
                          <w:sz w:val="24"/>
                          <w:lang w:val="es-ES"/>
                        </w:rPr>
                        <w:t>Los niños aprenderán:</w:t>
                      </w:r>
                    </w:p>
                    <w:p w:rsidR="0091203D" w:rsidRPr="00F128F2" w:rsidRDefault="0091203D" w:rsidP="0097500A">
                      <w:pPr>
                        <w:numPr>
                          <w:ilvl w:val="0"/>
                          <w:numId w:val="39"/>
                        </w:numPr>
                        <w:suppressAutoHyphens/>
                        <w:contextualSpacing/>
                        <w:rPr>
                          <w:sz w:val="24"/>
                          <w:lang w:val="es-ES"/>
                        </w:rPr>
                      </w:pPr>
                      <w:r w:rsidRPr="00F128F2">
                        <w:rPr>
                          <w:sz w:val="24"/>
                          <w:lang w:val="es-ES"/>
                        </w:rPr>
                        <w:t>Hechos sobre la visita de la reina de Sab</w:t>
                      </w:r>
                      <w:r w:rsidR="00E90A04">
                        <w:rPr>
                          <w:sz w:val="24"/>
                          <w:lang w:val="es-ES"/>
                        </w:rPr>
                        <w:t>á</w:t>
                      </w:r>
                      <w:r w:rsidRPr="00F128F2">
                        <w:rPr>
                          <w:sz w:val="24"/>
                          <w:lang w:val="es-ES"/>
                        </w:rPr>
                        <w:t xml:space="preserve"> (¿qué quería saber sobre Salomón?, ¿qué trajo?, ¿cómo llegó allí?)</w:t>
                      </w:r>
                    </w:p>
                    <w:p w:rsidR="0091203D" w:rsidRPr="00F128F2" w:rsidRDefault="0091203D" w:rsidP="0097500A">
                      <w:pPr>
                        <w:numPr>
                          <w:ilvl w:val="0"/>
                          <w:numId w:val="39"/>
                        </w:numPr>
                        <w:suppressAutoHyphens/>
                        <w:contextualSpacing/>
                        <w:rPr>
                          <w:sz w:val="24"/>
                          <w:lang w:val="es-ES"/>
                        </w:rPr>
                      </w:pPr>
                      <w:r>
                        <w:rPr>
                          <w:sz w:val="24"/>
                          <w:lang w:val="es-ES"/>
                        </w:rPr>
                        <w:t>Q</w:t>
                      </w:r>
                      <w:r w:rsidRPr="00F128F2">
                        <w:rPr>
                          <w:sz w:val="24"/>
                          <w:lang w:val="es-ES"/>
                        </w:rPr>
                        <w:t xml:space="preserve">ue es bueno vivir de </w:t>
                      </w:r>
                      <w:r>
                        <w:rPr>
                          <w:sz w:val="24"/>
                          <w:lang w:val="es-ES"/>
                        </w:rPr>
                        <w:t>tal</w:t>
                      </w:r>
                      <w:r w:rsidRPr="00F128F2">
                        <w:rPr>
                          <w:sz w:val="24"/>
                          <w:lang w:val="es-ES"/>
                        </w:rPr>
                        <w:t xml:space="preserve"> manera que la gente se </w:t>
                      </w:r>
                      <w:r>
                        <w:rPr>
                          <w:sz w:val="24"/>
                          <w:lang w:val="es-ES"/>
                        </w:rPr>
                        <w:t>p</w:t>
                      </w:r>
                      <w:r w:rsidRPr="00F128F2">
                        <w:rPr>
                          <w:sz w:val="24"/>
                          <w:lang w:val="es-ES"/>
                        </w:rPr>
                        <w:t>regunt</w:t>
                      </w:r>
                      <w:r>
                        <w:rPr>
                          <w:sz w:val="24"/>
                          <w:lang w:val="es-ES"/>
                        </w:rPr>
                        <w:t>e</w:t>
                      </w:r>
                      <w:r w:rsidRPr="00F128F2">
                        <w:rPr>
                          <w:sz w:val="24"/>
                          <w:lang w:val="es-ES"/>
                        </w:rPr>
                        <w:t xml:space="preserve"> qué hay de especial en ti</w:t>
                      </w:r>
                    </w:p>
                    <w:p w:rsidR="0091203D" w:rsidRPr="00F128F2" w:rsidRDefault="0091203D" w:rsidP="0097500A">
                      <w:pPr>
                        <w:spacing w:after="120"/>
                        <w:contextualSpacing/>
                        <w:rPr>
                          <w:sz w:val="18"/>
                          <w:szCs w:val="20"/>
                          <w:lang w:val="es-ES"/>
                        </w:rPr>
                      </w:pPr>
                    </w:p>
                    <w:p w:rsidR="0091203D" w:rsidRPr="00F128F2" w:rsidRDefault="0091203D" w:rsidP="0097500A">
                      <w:pPr>
                        <w:spacing w:after="120"/>
                        <w:contextualSpacing/>
                        <w:rPr>
                          <w:sz w:val="18"/>
                          <w:szCs w:val="20"/>
                          <w:lang w:val="es-ES"/>
                        </w:rPr>
                      </w:pPr>
                    </w:p>
                    <w:p w:rsidR="0091203D" w:rsidRPr="00F128F2" w:rsidRDefault="0091203D" w:rsidP="0097500A">
                      <w:pPr>
                        <w:spacing w:after="120"/>
                        <w:contextualSpacing/>
                        <w:rPr>
                          <w:sz w:val="18"/>
                          <w:szCs w:val="20"/>
                          <w:lang w:val="es-ES"/>
                        </w:rPr>
                      </w:pPr>
                    </w:p>
                    <w:p w:rsidR="0091203D" w:rsidRPr="00F128F2"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03680" behindDoc="0" locked="0" layoutInCell="1" allowOverlap="1">
                <wp:simplePos x="0" y="0"/>
                <wp:positionH relativeFrom="column">
                  <wp:posOffset>-184785</wp:posOffset>
                </wp:positionH>
                <wp:positionV relativeFrom="paragraph">
                  <wp:posOffset>1535430</wp:posOffset>
                </wp:positionV>
                <wp:extent cx="4812030" cy="1020445"/>
                <wp:effectExtent l="0" t="0" r="26670" b="27305"/>
                <wp:wrapNone/>
                <wp:docPr id="100010620" name="Text Box 100010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876F37"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20" o:spid="_x0000_s1497" type="#_x0000_t202" style="position:absolute;margin-left:-14.55pt;margin-top:120.9pt;width:378.9pt;height:80.3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876F37"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02656" behindDoc="0" locked="0" layoutInCell="1" allowOverlap="1">
                <wp:simplePos x="0" y="0"/>
                <wp:positionH relativeFrom="column">
                  <wp:posOffset>-172720</wp:posOffset>
                </wp:positionH>
                <wp:positionV relativeFrom="paragraph">
                  <wp:posOffset>-113030</wp:posOffset>
                </wp:positionV>
                <wp:extent cx="4788535" cy="1465580"/>
                <wp:effectExtent l="0" t="0" r="12065" b="20320"/>
                <wp:wrapNone/>
                <wp:docPr id="100010619" name="Text Box 100010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w:t>
                            </w:r>
                            <w:r>
                              <w:rPr>
                                <w:sz w:val="20"/>
                                <w:szCs w:val="20"/>
                                <w:lang w:val="es-ES"/>
                              </w:rPr>
                              <w:tab/>
                            </w:r>
                            <w:r>
                              <w:rPr>
                                <w:sz w:val="20"/>
                                <w:szCs w:val="20"/>
                                <w:lang w:val="es-ES"/>
                              </w:rPr>
                              <w:tab/>
                            </w:r>
                            <w:r>
                              <w:rPr>
                                <w:sz w:val="20"/>
                                <w:szCs w:val="20"/>
                                <w:lang w:val="es-ES"/>
                              </w:rPr>
                              <w:tab/>
                            </w:r>
                            <w:r w:rsidRPr="0097500A">
                              <w:rPr>
                                <w:sz w:val="20"/>
                                <w:szCs w:val="20"/>
                                <w:lang w:val="es-ES"/>
                              </w:rPr>
                              <w:t>3</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La reina de Sab</w:t>
                            </w:r>
                            <w:r>
                              <w:rPr>
                                <w:sz w:val="20"/>
                                <w:szCs w:val="20"/>
                                <w:lang w:val="es-ES"/>
                              </w:rPr>
                              <w:t>á</w:t>
                            </w:r>
                            <w:r w:rsidRPr="0097500A">
                              <w:rPr>
                                <w:sz w:val="20"/>
                                <w:szCs w:val="20"/>
                                <w:lang w:val="es-ES"/>
                              </w:rPr>
                              <w:t xml:space="preserve"> alaba a Salomón</w:t>
                            </w:r>
                          </w:p>
                          <w:p w:rsidR="0091203D" w:rsidRPr="00F128F2"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F128F2">
                              <w:rPr>
                                <w:sz w:val="20"/>
                                <w:szCs w:val="20"/>
                                <w:lang w:val="es-ES"/>
                              </w:rPr>
                              <w:t>1 Reyes 10:1-13 y 2 Crónicas 9</w:t>
                            </w:r>
                          </w:p>
                          <w:p w:rsidR="0091203D" w:rsidRPr="00F128F2"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9" o:spid="_x0000_s1498" type="#_x0000_t202" style="position:absolute;margin-left:-13.6pt;margin-top:-8.9pt;width:377.05pt;height:115.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w:t>
                      </w:r>
                      <w:r>
                        <w:rPr>
                          <w:sz w:val="20"/>
                          <w:szCs w:val="20"/>
                          <w:lang w:val="es-ES"/>
                        </w:rPr>
                        <w:tab/>
                      </w:r>
                      <w:r>
                        <w:rPr>
                          <w:sz w:val="20"/>
                          <w:szCs w:val="20"/>
                          <w:lang w:val="es-ES"/>
                        </w:rPr>
                        <w:tab/>
                      </w:r>
                      <w:r>
                        <w:rPr>
                          <w:sz w:val="20"/>
                          <w:szCs w:val="20"/>
                          <w:lang w:val="es-ES"/>
                        </w:rPr>
                        <w:tab/>
                      </w:r>
                      <w:r w:rsidRPr="0097500A">
                        <w:rPr>
                          <w:sz w:val="20"/>
                          <w:szCs w:val="20"/>
                          <w:lang w:val="es-ES"/>
                        </w:rPr>
                        <w:t>3</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La reina de Sab</w:t>
                      </w:r>
                      <w:r>
                        <w:rPr>
                          <w:sz w:val="20"/>
                          <w:szCs w:val="20"/>
                          <w:lang w:val="es-ES"/>
                        </w:rPr>
                        <w:t>á</w:t>
                      </w:r>
                      <w:r w:rsidRPr="0097500A">
                        <w:rPr>
                          <w:sz w:val="20"/>
                          <w:szCs w:val="20"/>
                          <w:lang w:val="es-ES"/>
                        </w:rPr>
                        <w:t xml:space="preserve"> alaba a Salomón</w:t>
                      </w:r>
                    </w:p>
                    <w:p w:rsidR="0091203D" w:rsidRPr="00F128F2"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F128F2">
                        <w:rPr>
                          <w:sz w:val="20"/>
                          <w:szCs w:val="20"/>
                          <w:lang w:val="es-ES"/>
                        </w:rPr>
                        <w:t>1 Reyes 10:1-13 y 2 Crónicas 9</w:t>
                      </w:r>
                    </w:p>
                    <w:p w:rsidR="0091203D" w:rsidRPr="00F128F2"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08800" behindDoc="0" locked="0" layoutInCell="1" allowOverlap="1">
                <wp:simplePos x="0" y="0"/>
                <wp:positionH relativeFrom="column">
                  <wp:posOffset>4953000</wp:posOffset>
                </wp:positionH>
                <wp:positionV relativeFrom="paragraph">
                  <wp:posOffset>5710555</wp:posOffset>
                </wp:positionV>
                <wp:extent cx="4354830" cy="1299210"/>
                <wp:effectExtent l="0" t="0" r="26670" b="15240"/>
                <wp:wrapNone/>
                <wp:docPr id="100010618" name="Text Box 100010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C3D9C" w:rsidRDefault="0091203D" w:rsidP="0097500A">
                            <w:pPr>
                              <w:rPr>
                                <w:sz w:val="20"/>
                                <w:szCs w:val="20"/>
                              </w:rPr>
                            </w:pPr>
                            <w:r w:rsidRPr="00CC3D9C">
                              <w:rPr>
                                <w:sz w:val="20"/>
                                <w:szCs w:val="20"/>
                              </w:rPr>
                              <w:t xml:space="preserve">Explicación de la </w:t>
                            </w:r>
                            <w:r>
                              <w:rPr>
                                <w:sz w:val="20"/>
                                <w:szCs w:val="20"/>
                              </w:rPr>
                              <w:t>manualidad</w:t>
                            </w:r>
                            <w:r w:rsidRPr="00CC3D9C">
                              <w:rPr>
                                <w:sz w:val="20"/>
                                <w:szCs w:val="20"/>
                              </w:rPr>
                              <w:t>:</w:t>
                            </w:r>
                          </w:p>
                          <w:p w:rsidR="0091203D" w:rsidRPr="0097500A" w:rsidRDefault="0091203D" w:rsidP="0097500A">
                            <w:pPr>
                              <w:numPr>
                                <w:ilvl w:val="0"/>
                                <w:numId w:val="43"/>
                              </w:numPr>
                              <w:spacing w:after="200" w:line="276" w:lineRule="auto"/>
                              <w:rPr>
                                <w:sz w:val="20"/>
                                <w:szCs w:val="20"/>
                                <w:lang w:val="es-ES"/>
                              </w:rPr>
                            </w:pPr>
                            <w:r w:rsidRPr="0097500A">
                              <w:rPr>
                                <w:sz w:val="20"/>
                                <w:szCs w:val="20"/>
                                <w:lang w:val="es-ES"/>
                              </w:rPr>
                              <w:t>Hacer copias de la Reina de Sab</w:t>
                            </w:r>
                            <w:r>
                              <w:rPr>
                                <w:sz w:val="20"/>
                                <w:szCs w:val="20"/>
                                <w:lang w:val="es-ES"/>
                              </w:rPr>
                              <w:t>á</w:t>
                            </w:r>
                            <w:r w:rsidRPr="0097500A">
                              <w:rPr>
                                <w:sz w:val="20"/>
                                <w:szCs w:val="20"/>
                                <w:lang w:val="es-ES"/>
                              </w:rPr>
                              <w:t xml:space="preserve"> para colorear, pintar e imprimir</w:t>
                            </w:r>
                          </w:p>
                          <w:p w:rsidR="0091203D" w:rsidRPr="0097500A" w:rsidRDefault="0091203D" w:rsidP="0097500A">
                            <w:pPr>
                              <w:numPr>
                                <w:ilvl w:val="0"/>
                                <w:numId w:val="43"/>
                              </w:numPr>
                              <w:spacing w:after="200" w:line="276" w:lineRule="auto"/>
                              <w:rPr>
                                <w:sz w:val="20"/>
                                <w:szCs w:val="20"/>
                                <w:lang w:val="es-ES"/>
                              </w:rPr>
                            </w:pPr>
                            <w:r>
                              <w:rPr>
                                <w:sz w:val="20"/>
                                <w:szCs w:val="20"/>
                                <w:lang w:val="es-ES"/>
                              </w:rPr>
                              <w:t>Títeres</w:t>
                            </w:r>
                            <w:r w:rsidRPr="0097500A">
                              <w:rPr>
                                <w:sz w:val="20"/>
                                <w:szCs w:val="20"/>
                                <w:lang w:val="es-ES"/>
                              </w:rPr>
                              <w:t xml:space="preserve"> de pal</w:t>
                            </w:r>
                            <w:r>
                              <w:rPr>
                                <w:sz w:val="20"/>
                                <w:szCs w:val="20"/>
                                <w:lang w:val="es-ES"/>
                              </w:rPr>
                              <w:t>itos</w:t>
                            </w:r>
                            <w:r w:rsidRPr="0097500A">
                              <w:rPr>
                                <w:sz w:val="20"/>
                                <w:szCs w:val="20"/>
                                <w:lang w:val="es-ES"/>
                              </w:rPr>
                              <w:t>: peg</w:t>
                            </w:r>
                            <w:r>
                              <w:rPr>
                                <w:sz w:val="20"/>
                                <w:szCs w:val="20"/>
                                <w:lang w:val="es-ES"/>
                              </w:rPr>
                              <w:t>ar</w:t>
                            </w:r>
                            <w:r w:rsidRPr="0097500A">
                              <w:rPr>
                                <w:sz w:val="20"/>
                                <w:szCs w:val="20"/>
                                <w:lang w:val="es-ES"/>
                              </w:rPr>
                              <w:t xml:space="preserve"> las cabezas del rey Salomón y la reina de Sab</w:t>
                            </w:r>
                            <w:r>
                              <w:rPr>
                                <w:sz w:val="20"/>
                                <w:szCs w:val="20"/>
                                <w:lang w:val="es-ES"/>
                              </w:rPr>
                              <w:t>á</w:t>
                            </w:r>
                            <w:r w:rsidRPr="0097500A">
                              <w:rPr>
                                <w:sz w:val="20"/>
                                <w:szCs w:val="20"/>
                                <w:lang w:val="es-ES"/>
                              </w:rPr>
                              <w:t xml:space="preserve"> en palitos de </w:t>
                            </w:r>
                            <w:r>
                              <w:rPr>
                                <w:sz w:val="20"/>
                                <w:szCs w:val="20"/>
                                <w:lang w:val="es-ES"/>
                              </w:rPr>
                              <w:t>helado</w:t>
                            </w:r>
                          </w:p>
                          <w:p w:rsidR="0091203D" w:rsidRPr="0097500A" w:rsidRDefault="0091203D" w:rsidP="0097500A">
                            <w:pPr>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8" o:spid="_x0000_s1499" type="#_x0000_t202" style="position:absolute;margin-left:390pt;margin-top:449.65pt;width:342.9pt;height:102.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">
                <v:textbox>
                  <w:txbxContent>
                    <w:p w:rsidR="0091203D" w:rsidRPr="00CC3D9C" w:rsidRDefault="0091203D" w:rsidP="0097500A">
                      <w:pPr>
                        <w:rPr>
                          <w:sz w:val="20"/>
                          <w:szCs w:val="20"/>
                        </w:rPr>
                      </w:pPr>
                      <w:r w:rsidRPr="00CC3D9C">
                        <w:rPr>
                          <w:sz w:val="20"/>
                          <w:szCs w:val="20"/>
                        </w:rPr>
                        <w:t xml:space="preserve">Explicación de la </w:t>
                      </w:r>
                      <w:r>
                        <w:rPr>
                          <w:sz w:val="20"/>
                          <w:szCs w:val="20"/>
                        </w:rPr>
                        <w:t>manualidad</w:t>
                      </w:r>
                      <w:r w:rsidRPr="00CC3D9C">
                        <w:rPr>
                          <w:sz w:val="20"/>
                          <w:szCs w:val="20"/>
                        </w:rPr>
                        <w:t>:</w:t>
                      </w:r>
                    </w:p>
                    <w:p w:rsidR="0091203D" w:rsidRPr="0097500A" w:rsidRDefault="0091203D" w:rsidP="0097500A">
                      <w:pPr>
                        <w:numPr>
                          <w:ilvl w:val="0"/>
                          <w:numId w:val="43"/>
                        </w:numPr>
                        <w:spacing w:after="200" w:line="276" w:lineRule="auto"/>
                        <w:rPr>
                          <w:sz w:val="20"/>
                          <w:szCs w:val="20"/>
                          <w:lang w:val="es-ES"/>
                        </w:rPr>
                      </w:pPr>
                      <w:r w:rsidRPr="0097500A">
                        <w:rPr>
                          <w:sz w:val="20"/>
                          <w:szCs w:val="20"/>
                          <w:lang w:val="es-ES"/>
                        </w:rPr>
                        <w:t>Hacer copias de la Reina de Sab</w:t>
                      </w:r>
                      <w:r>
                        <w:rPr>
                          <w:sz w:val="20"/>
                          <w:szCs w:val="20"/>
                          <w:lang w:val="es-ES"/>
                        </w:rPr>
                        <w:t>á</w:t>
                      </w:r>
                      <w:r w:rsidRPr="0097500A">
                        <w:rPr>
                          <w:sz w:val="20"/>
                          <w:szCs w:val="20"/>
                          <w:lang w:val="es-ES"/>
                        </w:rPr>
                        <w:t xml:space="preserve"> para colorear, pintar e imprimir</w:t>
                      </w:r>
                    </w:p>
                    <w:p w:rsidR="0091203D" w:rsidRPr="0097500A" w:rsidRDefault="0091203D" w:rsidP="0097500A">
                      <w:pPr>
                        <w:numPr>
                          <w:ilvl w:val="0"/>
                          <w:numId w:val="43"/>
                        </w:numPr>
                        <w:spacing w:after="200" w:line="276" w:lineRule="auto"/>
                        <w:rPr>
                          <w:sz w:val="20"/>
                          <w:szCs w:val="20"/>
                          <w:lang w:val="es-ES"/>
                        </w:rPr>
                      </w:pPr>
                      <w:r>
                        <w:rPr>
                          <w:sz w:val="20"/>
                          <w:szCs w:val="20"/>
                          <w:lang w:val="es-ES"/>
                        </w:rPr>
                        <w:t>Títeres</w:t>
                      </w:r>
                      <w:r w:rsidRPr="0097500A">
                        <w:rPr>
                          <w:sz w:val="20"/>
                          <w:szCs w:val="20"/>
                          <w:lang w:val="es-ES"/>
                        </w:rPr>
                        <w:t xml:space="preserve"> de pal</w:t>
                      </w:r>
                      <w:r>
                        <w:rPr>
                          <w:sz w:val="20"/>
                          <w:szCs w:val="20"/>
                          <w:lang w:val="es-ES"/>
                        </w:rPr>
                        <w:t>itos</w:t>
                      </w:r>
                      <w:r w:rsidRPr="0097500A">
                        <w:rPr>
                          <w:sz w:val="20"/>
                          <w:szCs w:val="20"/>
                          <w:lang w:val="es-ES"/>
                        </w:rPr>
                        <w:t>: peg</w:t>
                      </w:r>
                      <w:r>
                        <w:rPr>
                          <w:sz w:val="20"/>
                          <w:szCs w:val="20"/>
                          <w:lang w:val="es-ES"/>
                        </w:rPr>
                        <w:t>ar</w:t>
                      </w:r>
                      <w:r w:rsidRPr="0097500A">
                        <w:rPr>
                          <w:sz w:val="20"/>
                          <w:szCs w:val="20"/>
                          <w:lang w:val="es-ES"/>
                        </w:rPr>
                        <w:t xml:space="preserve"> las cabezas del rey Salomón y la reina de Sab</w:t>
                      </w:r>
                      <w:r>
                        <w:rPr>
                          <w:sz w:val="20"/>
                          <w:szCs w:val="20"/>
                          <w:lang w:val="es-ES"/>
                        </w:rPr>
                        <w:t>á</w:t>
                      </w:r>
                      <w:r w:rsidRPr="0097500A">
                        <w:rPr>
                          <w:sz w:val="20"/>
                          <w:szCs w:val="20"/>
                          <w:lang w:val="es-ES"/>
                        </w:rPr>
                        <w:t xml:space="preserve"> en palitos de </w:t>
                      </w:r>
                      <w:r>
                        <w:rPr>
                          <w:sz w:val="20"/>
                          <w:szCs w:val="20"/>
                          <w:lang w:val="es-ES"/>
                        </w:rPr>
                        <w:t>helado</w:t>
                      </w:r>
                    </w:p>
                    <w:p w:rsidR="0091203D" w:rsidRPr="0097500A" w:rsidRDefault="0091203D" w:rsidP="0097500A">
                      <w:pPr>
                        <w:rPr>
                          <w:szCs w:val="20"/>
                          <w:lang w:val="es-ES"/>
                        </w:rPr>
                      </w:pPr>
                    </w:p>
                  </w:txbxContent>
                </v:textbox>
              </v:shape>
            </w:pict>
          </mc:Fallback>
        </mc:AlternateContent>
      </w:r>
      <w:r>
        <w:rPr>
          <w:noProof/>
        </w:rPr>
        <mc:AlternateContent>
          <mc:Choice Requires="wps">
            <w:drawing>
              <wp:anchor distT="0" distB="0" distL="114300" distR="114300" simplePos="0" relativeHeight="252107776" behindDoc="0" locked="0" layoutInCell="1" allowOverlap="1">
                <wp:simplePos x="0" y="0"/>
                <wp:positionH relativeFrom="column">
                  <wp:posOffset>4953000</wp:posOffset>
                </wp:positionH>
                <wp:positionV relativeFrom="paragraph">
                  <wp:posOffset>-112395</wp:posOffset>
                </wp:positionV>
                <wp:extent cx="4354830" cy="5591810"/>
                <wp:effectExtent l="0" t="0" r="26670" b="27940"/>
                <wp:wrapNone/>
                <wp:docPr id="100010617" name="Text Box 100010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Orden de Actividades y Canciones:</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Or</w:t>
                            </w:r>
                            <w:r>
                              <w:rPr>
                                <w:sz w:val="20"/>
                                <w:szCs w:val="20"/>
                                <w:lang w:val="es-ES"/>
                              </w:rPr>
                              <w:t>ar</w:t>
                            </w:r>
                            <w:r w:rsidRPr="0097500A">
                              <w:rPr>
                                <w:sz w:val="20"/>
                                <w:szCs w:val="20"/>
                                <w:lang w:val="es-ES"/>
                              </w:rPr>
                              <w:t xml:space="preserve"> y dej</w:t>
                            </w:r>
                            <w:r>
                              <w:rPr>
                                <w:sz w:val="20"/>
                                <w:szCs w:val="20"/>
                                <w:lang w:val="es-ES"/>
                              </w:rPr>
                              <w:t>ar</w:t>
                            </w:r>
                            <w:r w:rsidRPr="0097500A">
                              <w:rPr>
                                <w:sz w:val="20"/>
                                <w:szCs w:val="20"/>
                                <w:lang w:val="es-ES"/>
                              </w:rPr>
                              <w:t xml:space="preserve"> que los niños tengan un turno</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Repaso (especialmente recordándoles el sueño de Salomón y la construcción del templo)</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P</w:t>
                            </w:r>
                            <w:r>
                              <w:rPr>
                                <w:sz w:val="20"/>
                                <w:szCs w:val="20"/>
                                <w:lang w:val="es-ES"/>
                              </w:rPr>
                              <w:t>onerse una corona y dejar</w:t>
                            </w:r>
                            <w:r w:rsidRPr="0097500A">
                              <w:rPr>
                                <w:sz w:val="20"/>
                                <w:szCs w:val="20"/>
                                <w:lang w:val="es-ES"/>
                              </w:rPr>
                              <w:t xml:space="preserve"> </w:t>
                            </w:r>
                            <w:r>
                              <w:rPr>
                                <w:sz w:val="20"/>
                                <w:szCs w:val="20"/>
                                <w:lang w:val="es-ES"/>
                              </w:rPr>
                              <w:t>que los niños se sienten en el piso</w:t>
                            </w:r>
                            <w:r w:rsidRPr="0097500A">
                              <w:rPr>
                                <w:sz w:val="20"/>
                                <w:szCs w:val="20"/>
                                <w:lang w:val="es-ES"/>
                              </w:rPr>
                              <w:t xml:space="preserve"> mientras </w:t>
                            </w:r>
                            <w:r>
                              <w:rPr>
                                <w:sz w:val="20"/>
                                <w:szCs w:val="20"/>
                                <w:lang w:val="es-ES"/>
                              </w:rPr>
                              <w:t xml:space="preserve">se </w:t>
                            </w:r>
                            <w:r w:rsidRPr="0097500A">
                              <w:rPr>
                                <w:sz w:val="20"/>
                                <w:szCs w:val="20"/>
                                <w:lang w:val="es-ES"/>
                              </w:rPr>
                              <w:t xml:space="preserve">les </w:t>
                            </w:r>
                            <w:r>
                              <w:rPr>
                                <w:sz w:val="20"/>
                                <w:szCs w:val="20"/>
                                <w:lang w:val="es-ES"/>
                              </w:rPr>
                              <w:t>cuenta</w:t>
                            </w:r>
                            <w:r w:rsidRPr="0097500A">
                              <w:rPr>
                                <w:sz w:val="20"/>
                                <w:szCs w:val="20"/>
                                <w:lang w:val="es-ES"/>
                              </w:rPr>
                              <w:t xml:space="preserve"> acerca de la visita de la reina a Salomón (le</w:t>
                            </w:r>
                            <w:r>
                              <w:rPr>
                                <w:sz w:val="20"/>
                                <w:szCs w:val="20"/>
                                <w:lang w:val="es-ES"/>
                              </w:rPr>
                              <w:t>er</w:t>
                            </w:r>
                            <w:r w:rsidRPr="0097500A">
                              <w:rPr>
                                <w:sz w:val="20"/>
                                <w:szCs w:val="20"/>
                                <w:lang w:val="es-ES"/>
                              </w:rPr>
                              <w:t xml:space="preserve"> de </w:t>
                            </w:r>
                            <w:r>
                              <w:rPr>
                                <w:sz w:val="20"/>
                                <w:szCs w:val="20"/>
                                <w:lang w:val="es-ES"/>
                              </w:rPr>
                              <w:t>un libro</w:t>
                            </w:r>
                            <w:r w:rsidRPr="0097500A">
                              <w:rPr>
                                <w:sz w:val="20"/>
                                <w:szCs w:val="20"/>
                                <w:lang w:val="es-ES"/>
                              </w:rPr>
                              <w:t>)</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Usa</w:t>
                            </w:r>
                            <w:r>
                              <w:rPr>
                                <w:sz w:val="20"/>
                                <w:szCs w:val="20"/>
                                <w:lang w:val="es-ES"/>
                              </w:rPr>
                              <w:t>r</w:t>
                            </w:r>
                            <w:r w:rsidRPr="0097500A">
                              <w:rPr>
                                <w:sz w:val="20"/>
                                <w:szCs w:val="20"/>
                                <w:lang w:val="es-ES"/>
                              </w:rPr>
                              <w:t xml:space="preserve"> el oro y las especias para mostrar lo que trajo.</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P</w:t>
                            </w:r>
                            <w:r>
                              <w:rPr>
                                <w:sz w:val="20"/>
                                <w:szCs w:val="20"/>
                                <w:lang w:val="es-ES"/>
                              </w:rPr>
                              <w:t>edir</w:t>
                            </w:r>
                            <w:r w:rsidRPr="0097500A">
                              <w:rPr>
                                <w:sz w:val="20"/>
                                <w:szCs w:val="20"/>
                                <w:lang w:val="es-ES"/>
                              </w:rPr>
                              <w:t>les que pongan una calcomanía en sus listas de asistencia.</w:t>
                            </w:r>
                          </w:p>
                          <w:p w:rsidR="0091203D" w:rsidRPr="0097500A" w:rsidRDefault="0091203D" w:rsidP="0097500A">
                            <w:pPr>
                              <w:numPr>
                                <w:ilvl w:val="0"/>
                                <w:numId w:val="42"/>
                              </w:numPr>
                              <w:spacing w:after="120" w:line="480" w:lineRule="auto"/>
                              <w:contextualSpacing/>
                              <w:rPr>
                                <w:sz w:val="20"/>
                                <w:szCs w:val="20"/>
                                <w:lang w:val="es-ES"/>
                              </w:rPr>
                            </w:pPr>
                            <w:r>
                              <w:rPr>
                                <w:sz w:val="20"/>
                                <w:szCs w:val="20"/>
                                <w:lang w:val="es-ES"/>
                              </w:rPr>
                              <w:t>Dejar q</w:t>
                            </w:r>
                            <w:r w:rsidRPr="0097500A">
                              <w:rPr>
                                <w:sz w:val="20"/>
                                <w:szCs w:val="20"/>
                                <w:lang w:val="es-ES"/>
                              </w:rPr>
                              <w:t>ue coloree</w:t>
                            </w:r>
                            <w:r>
                              <w:rPr>
                                <w:sz w:val="20"/>
                                <w:szCs w:val="20"/>
                                <w:lang w:val="es-ES"/>
                              </w:rPr>
                              <w:t>n el dibujo de la “Reina de Sabá</w:t>
                            </w:r>
                            <w:r w:rsidRPr="0097500A">
                              <w:rPr>
                                <w:sz w:val="20"/>
                                <w:szCs w:val="20"/>
                                <w:lang w:val="es-ES"/>
                              </w:rPr>
                              <w:t>”</w:t>
                            </w:r>
                          </w:p>
                          <w:p w:rsidR="0091203D" w:rsidRPr="0097500A" w:rsidRDefault="0091203D" w:rsidP="0097500A">
                            <w:pPr>
                              <w:numPr>
                                <w:ilvl w:val="0"/>
                                <w:numId w:val="42"/>
                              </w:numPr>
                              <w:spacing w:after="120" w:line="480" w:lineRule="auto"/>
                              <w:contextualSpacing/>
                              <w:rPr>
                                <w:sz w:val="20"/>
                                <w:szCs w:val="20"/>
                                <w:lang w:val="es-ES"/>
                              </w:rPr>
                            </w:pPr>
                            <w:r>
                              <w:rPr>
                                <w:sz w:val="20"/>
                                <w:szCs w:val="20"/>
                                <w:lang w:val="es-ES"/>
                              </w:rPr>
                              <w:t>Pedir</w:t>
                            </w:r>
                            <w:r w:rsidRPr="0097500A">
                              <w:rPr>
                                <w:sz w:val="20"/>
                                <w:szCs w:val="20"/>
                                <w:lang w:val="es-ES"/>
                              </w:rPr>
                              <w:t xml:space="preserve"> a los niños que repitan </w:t>
                            </w:r>
                            <w:r>
                              <w:rPr>
                                <w:sz w:val="20"/>
                                <w:szCs w:val="20"/>
                                <w:lang w:val="es-ES"/>
                              </w:rPr>
                              <w:t>el versículo de memoria</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Repasar los libros del Antiguo Testamento (cantar “</w:t>
                            </w:r>
                            <w:r>
                              <w:rPr>
                                <w:sz w:val="20"/>
                                <w:szCs w:val="20"/>
                                <w:lang w:val="es-ES"/>
                              </w:rPr>
                              <w:t>Libros del AT</w:t>
                            </w:r>
                            <w:r w:rsidRPr="0097500A">
                              <w:rPr>
                                <w:sz w:val="20"/>
                                <w:szCs w:val="20"/>
                                <w:lang w:val="es-ES"/>
                              </w:rPr>
                              <w:t>”)</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Repart</w:t>
                            </w:r>
                            <w:r>
                              <w:rPr>
                                <w:sz w:val="20"/>
                                <w:szCs w:val="20"/>
                                <w:lang w:val="es-ES"/>
                              </w:rPr>
                              <w:t>ir</w:t>
                            </w:r>
                            <w:r w:rsidRPr="0097500A">
                              <w:rPr>
                                <w:sz w:val="20"/>
                                <w:szCs w:val="20"/>
                                <w:lang w:val="es-ES"/>
                              </w:rPr>
                              <w:t xml:space="preserve"> la imagen de “Caravana de camellos” para colorear en casa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7" o:spid="_x0000_s1500" type="#_x0000_t202" style="position:absolute;margin-left:390pt;margin-top:-8.85pt;width:342.9pt;height:440.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Orden de Actividades y Canciones:</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Or</w:t>
                      </w:r>
                      <w:r>
                        <w:rPr>
                          <w:sz w:val="20"/>
                          <w:szCs w:val="20"/>
                          <w:lang w:val="es-ES"/>
                        </w:rPr>
                        <w:t>ar</w:t>
                      </w:r>
                      <w:r w:rsidRPr="0097500A">
                        <w:rPr>
                          <w:sz w:val="20"/>
                          <w:szCs w:val="20"/>
                          <w:lang w:val="es-ES"/>
                        </w:rPr>
                        <w:t xml:space="preserve"> y dej</w:t>
                      </w:r>
                      <w:r>
                        <w:rPr>
                          <w:sz w:val="20"/>
                          <w:szCs w:val="20"/>
                          <w:lang w:val="es-ES"/>
                        </w:rPr>
                        <w:t>ar</w:t>
                      </w:r>
                      <w:r w:rsidRPr="0097500A">
                        <w:rPr>
                          <w:sz w:val="20"/>
                          <w:szCs w:val="20"/>
                          <w:lang w:val="es-ES"/>
                        </w:rPr>
                        <w:t xml:space="preserve"> que los niños tengan un turno</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Repaso (especialmente recordándoles el sueño de Salomón y la construcción del templo)</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P</w:t>
                      </w:r>
                      <w:r>
                        <w:rPr>
                          <w:sz w:val="20"/>
                          <w:szCs w:val="20"/>
                          <w:lang w:val="es-ES"/>
                        </w:rPr>
                        <w:t>onerse una corona y dejar</w:t>
                      </w:r>
                      <w:r w:rsidRPr="0097500A">
                        <w:rPr>
                          <w:sz w:val="20"/>
                          <w:szCs w:val="20"/>
                          <w:lang w:val="es-ES"/>
                        </w:rPr>
                        <w:t xml:space="preserve"> </w:t>
                      </w:r>
                      <w:r>
                        <w:rPr>
                          <w:sz w:val="20"/>
                          <w:szCs w:val="20"/>
                          <w:lang w:val="es-ES"/>
                        </w:rPr>
                        <w:t>que los niños se sienten en el piso</w:t>
                      </w:r>
                      <w:r w:rsidRPr="0097500A">
                        <w:rPr>
                          <w:sz w:val="20"/>
                          <w:szCs w:val="20"/>
                          <w:lang w:val="es-ES"/>
                        </w:rPr>
                        <w:t xml:space="preserve"> mientras </w:t>
                      </w:r>
                      <w:r>
                        <w:rPr>
                          <w:sz w:val="20"/>
                          <w:szCs w:val="20"/>
                          <w:lang w:val="es-ES"/>
                        </w:rPr>
                        <w:t xml:space="preserve">se </w:t>
                      </w:r>
                      <w:r w:rsidRPr="0097500A">
                        <w:rPr>
                          <w:sz w:val="20"/>
                          <w:szCs w:val="20"/>
                          <w:lang w:val="es-ES"/>
                        </w:rPr>
                        <w:t xml:space="preserve">les </w:t>
                      </w:r>
                      <w:r>
                        <w:rPr>
                          <w:sz w:val="20"/>
                          <w:szCs w:val="20"/>
                          <w:lang w:val="es-ES"/>
                        </w:rPr>
                        <w:t>cuenta</w:t>
                      </w:r>
                      <w:r w:rsidRPr="0097500A">
                        <w:rPr>
                          <w:sz w:val="20"/>
                          <w:szCs w:val="20"/>
                          <w:lang w:val="es-ES"/>
                        </w:rPr>
                        <w:t xml:space="preserve"> acerca de la visita de la reina a Salomón (le</w:t>
                      </w:r>
                      <w:r>
                        <w:rPr>
                          <w:sz w:val="20"/>
                          <w:szCs w:val="20"/>
                          <w:lang w:val="es-ES"/>
                        </w:rPr>
                        <w:t>er</w:t>
                      </w:r>
                      <w:r w:rsidRPr="0097500A">
                        <w:rPr>
                          <w:sz w:val="20"/>
                          <w:szCs w:val="20"/>
                          <w:lang w:val="es-ES"/>
                        </w:rPr>
                        <w:t xml:space="preserve"> de </w:t>
                      </w:r>
                      <w:r>
                        <w:rPr>
                          <w:sz w:val="20"/>
                          <w:szCs w:val="20"/>
                          <w:lang w:val="es-ES"/>
                        </w:rPr>
                        <w:t>un libro</w:t>
                      </w:r>
                      <w:r w:rsidRPr="0097500A">
                        <w:rPr>
                          <w:sz w:val="20"/>
                          <w:szCs w:val="20"/>
                          <w:lang w:val="es-ES"/>
                        </w:rPr>
                        <w:t>)</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Usa</w:t>
                      </w:r>
                      <w:r>
                        <w:rPr>
                          <w:sz w:val="20"/>
                          <w:szCs w:val="20"/>
                          <w:lang w:val="es-ES"/>
                        </w:rPr>
                        <w:t>r</w:t>
                      </w:r>
                      <w:r w:rsidRPr="0097500A">
                        <w:rPr>
                          <w:sz w:val="20"/>
                          <w:szCs w:val="20"/>
                          <w:lang w:val="es-ES"/>
                        </w:rPr>
                        <w:t xml:space="preserve"> el oro y las especias para mostrar lo que trajo.</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P</w:t>
                      </w:r>
                      <w:r>
                        <w:rPr>
                          <w:sz w:val="20"/>
                          <w:szCs w:val="20"/>
                          <w:lang w:val="es-ES"/>
                        </w:rPr>
                        <w:t>edir</w:t>
                      </w:r>
                      <w:r w:rsidRPr="0097500A">
                        <w:rPr>
                          <w:sz w:val="20"/>
                          <w:szCs w:val="20"/>
                          <w:lang w:val="es-ES"/>
                        </w:rPr>
                        <w:t>les que pongan una calcomanía en sus listas de asistencia.</w:t>
                      </w:r>
                    </w:p>
                    <w:p w:rsidR="0091203D" w:rsidRPr="0097500A" w:rsidRDefault="0091203D" w:rsidP="0097500A">
                      <w:pPr>
                        <w:numPr>
                          <w:ilvl w:val="0"/>
                          <w:numId w:val="42"/>
                        </w:numPr>
                        <w:spacing w:after="120" w:line="480" w:lineRule="auto"/>
                        <w:contextualSpacing/>
                        <w:rPr>
                          <w:sz w:val="20"/>
                          <w:szCs w:val="20"/>
                          <w:lang w:val="es-ES"/>
                        </w:rPr>
                      </w:pPr>
                      <w:r>
                        <w:rPr>
                          <w:sz w:val="20"/>
                          <w:szCs w:val="20"/>
                          <w:lang w:val="es-ES"/>
                        </w:rPr>
                        <w:t>Dejar q</w:t>
                      </w:r>
                      <w:r w:rsidRPr="0097500A">
                        <w:rPr>
                          <w:sz w:val="20"/>
                          <w:szCs w:val="20"/>
                          <w:lang w:val="es-ES"/>
                        </w:rPr>
                        <w:t>ue coloree</w:t>
                      </w:r>
                      <w:r>
                        <w:rPr>
                          <w:sz w:val="20"/>
                          <w:szCs w:val="20"/>
                          <w:lang w:val="es-ES"/>
                        </w:rPr>
                        <w:t>n el dibujo de la “Reina de Sabá</w:t>
                      </w:r>
                      <w:r w:rsidRPr="0097500A">
                        <w:rPr>
                          <w:sz w:val="20"/>
                          <w:szCs w:val="20"/>
                          <w:lang w:val="es-ES"/>
                        </w:rPr>
                        <w:t>”</w:t>
                      </w:r>
                    </w:p>
                    <w:p w:rsidR="0091203D" w:rsidRPr="0097500A" w:rsidRDefault="0091203D" w:rsidP="0097500A">
                      <w:pPr>
                        <w:numPr>
                          <w:ilvl w:val="0"/>
                          <w:numId w:val="42"/>
                        </w:numPr>
                        <w:spacing w:after="120" w:line="480" w:lineRule="auto"/>
                        <w:contextualSpacing/>
                        <w:rPr>
                          <w:sz w:val="20"/>
                          <w:szCs w:val="20"/>
                          <w:lang w:val="es-ES"/>
                        </w:rPr>
                      </w:pPr>
                      <w:r>
                        <w:rPr>
                          <w:sz w:val="20"/>
                          <w:szCs w:val="20"/>
                          <w:lang w:val="es-ES"/>
                        </w:rPr>
                        <w:t>Pedir</w:t>
                      </w:r>
                      <w:r w:rsidRPr="0097500A">
                        <w:rPr>
                          <w:sz w:val="20"/>
                          <w:szCs w:val="20"/>
                          <w:lang w:val="es-ES"/>
                        </w:rPr>
                        <w:t xml:space="preserve"> a los niños que repitan </w:t>
                      </w:r>
                      <w:r>
                        <w:rPr>
                          <w:sz w:val="20"/>
                          <w:szCs w:val="20"/>
                          <w:lang w:val="es-ES"/>
                        </w:rPr>
                        <w:t>el versículo de memoria</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Repasar los libros del Antiguo Testamento (cantar “</w:t>
                      </w:r>
                      <w:r>
                        <w:rPr>
                          <w:sz w:val="20"/>
                          <w:szCs w:val="20"/>
                          <w:lang w:val="es-ES"/>
                        </w:rPr>
                        <w:t>Libros del AT</w:t>
                      </w:r>
                      <w:r w:rsidRPr="0097500A">
                        <w:rPr>
                          <w:sz w:val="20"/>
                          <w:szCs w:val="20"/>
                          <w:lang w:val="es-ES"/>
                        </w:rPr>
                        <w:t>”)</w:t>
                      </w:r>
                    </w:p>
                    <w:p w:rsidR="0091203D" w:rsidRPr="0097500A" w:rsidRDefault="0091203D" w:rsidP="0097500A">
                      <w:pPr>
                        <w:numPr>
                          <w:ilvl w:val="0"/>
                          <w:numId w:val="42"/>
                        </w:numPr>
                        <w:spacing w:after="120" w:line="480" w:lineRule="auto"/>
                        <w:contextualSpacing/>
                        <w:rPr>
                          <w:sz w:val="20"/>
                          <w:szCs w:val="20"/>
                          <w:lang w:val="es-ES"/>
                        </w:rPr>
                      </w:pPr>
                      <w:r w:rsidRPr="0097500A">
                        <w:rPr>
                          <w:sz w:val="20"/>
                          <w:szCs w:val="20"/>
                          <w:lang w:val="es-ES"/>
                        </w:rPr>
                        <w:t>Repart</w:t>
                      </w:r>
                      <w:r>
                        <w:rPr>
                          <w:sz w:val="20"/>
                          <w:szCs w:val="20"/>
                          <w:lang w:val="es-ES"/>
                        </w:rPr>
                        <w:t>ir</w:t>
                      </w:r>
                      <w:r w:rsidRPr="0097500A">
                        <w:rPr>
                          <w:sz w:val="20"/>
                          <w:szCs w:val="20"/>
                          <w:lang w:val="es-ES"/>
                        </w:rPr>
                        <w:t xml:space="preserve"> la imagen de “Caravana de camellos” para colorear en casa</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06752" behindDoc="0" locked="0" layoutInCell="1" allowOverlap="1">
                <wp:simplePos x="0" y="0"/>
                <wp:positionH relativeFrom="column">
                  <wp:posOffset>-172720</wp:posOffset>
                </wp:positionH>
                <wp:positionV relativeFrom="paragraph">
                  <wp:posOffset>5133340</wp:posOffset>
                </wp:positionV>
                <wp:extent cx="4787900" cy="1876425"/>
                <wp:effectExtent l="0" t="0" r="12700" b="28575"/>
                <wp:wrapNone/>
                <wp:docPr id="100010616" name="Text Box 100010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EB6303" w:rsidRDefault="0091203D" w:rsidP="0097500A">
                            <w:pPr>
                              <w:numPr>
                                <w:ilvl w:val="0"/>
                                <w:numId w:val="41"/>
                              </w:numPr>
                              <w:suppressAutoHyphens/>
                              <w:rPr>
                                <w:lang w:val="es-ES"/>
                              </w:rPr>
                            </w:pPr>
                            <w:r w:rsidRPr="00EB6303">
                              <w:rPr>
                                <w:lang w:val="es-ES"/>
                              </w:rPr>
                              <w:t>Oro, monedas de oro, especias</w:t>
                            </w:r>
                          </w:p>
                          <w:p w:rsidR="0091203D" w:rsidRPr="0097500A" w:rsidRDefault="0091203D" w:rsidP="0097500A">
                            <w:pPr>
                              <w:numPr>
                                <w:ilvl w:val="0"/>
                                <w:numId w:val="41"/>
                              </w:numPr>
                              <w:suppressAutoHyphens/>
                              <w:rPr>
                                <w:lang w:val="es-ES"/>
                              </w:rPr>
                            </w:pPr>
                            <w:r>
                              <w:rPr>
                                <w:lang w:val="es-ES"/>
                              </w:rPr>
                              <w:t>Copias de la página para colorear de la</w:t>
                            </w:r>
                            <w:r w:rsidRPr="0097500A">
                              <w:rPr>
                                <w:lang w:val="es-ES"/>
                              </w:rPr>
                              <w:t xml:space="preserve"> “Reina de Sab</w:t>
                            </w:r>
                            <w:r>
                              <w:rPr>
                                <w:lang w:val="es-ES"/>
                              </w:rPr>
                              <w:t>á</w:t>
                            </w:r>
                            <w:r w:rsidRPr="0097500A">
                              <w:rPr>
                                <w:lang w:val="es-ES"/>
                              </w:rPr>
                              <w:t>”</w:t>
                            </w:r>
                          </w:p>
                          <w:p w:rsidR="0091203D" w:rsidRPr="0097500A" w:rsidRDefault="0091203D" w:rsidP="0097500A">
                            <w:pPr>
                              <w:numPr>
                                <w:ilvl w:val="0"/>
                                <w:numId w:val="41"/>
                              </w:numPr>
                              <w:suppressAutoHyphens/>
                              <w:rPr>
                                <w:lang w:val="es-ES"/>
                              </w:rPr>
                            </w:pPr>
                            <w:r w:rsidRPr="0097500A">
                              <w:rPr>
                                <w:lang w:val="es-ES"/>
                              </w:rPr>
                              <w:t>Copias de la página para colorear de “Caravana de camellos”</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6" o:spid="_x0000_s1501" type="#_x0000_t202" style="position:absolute;margin-left:-13.6pt;margin-top:404.2pt;width:377pt;height:147.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">
                <v:textbox>
                  <w:txbxContent>
                    <w:p w:rsidR="0091203D" w:rsidRDefault="0091203D" w:rsidP="0097500A">
                      <w:r>
                        <w:t xml:space="preserve">Materiales </w:t>
                      </w:r>
                      <w:r w:rsidR="00E90A04">
                        <w:t>necesarios</w:t>
                      </w:r>
                      <w:r>
                        <w:t>:</w:t>
                      </w:r>
                    </w:p>
                    <w:p w:rsidR="0091203D" w:rsidRPr="00EB6303" w:rsidRDefault="0091203D" w:rsidP="0097500A">
                      <w:pPr>
                        <w:numPr>
                          <w:ilvl w:val="0"/>
                          <w:numId w:val="41"/>
                        </w:numPr>
                        <w:suppressAutoHyphens/>
                        <w:rPr>
                          <w:lang w:val="es-ES"/>
                        </w:rPr>
                      </w:pPr>
                      <w:r w:rsidRPr="00EB6303">
                        <w:rPr>
                          <w:lang w:val="es-ES"/>
                        </w:rPr>
                        <w:t>Oro, monedas de oro, especias</w:t>
                      </w:r>
                    </w:p>
                    <w:p w:rsidR="0091203D" w:rsidRPr="0097500A" w:rsidRDefault="0091203D" w:rsidP="0097500A">
                      <w:pPr>
                        <w:numPr>
                          <w:ilvl w:val="0"/>
                          <w:numId w:val="41"/>
                        </w:numPr>
                        <w:suppressAutoHyphens/>
                        <w:rPr>
                          <w:lang w:val="es-ES"/>
                        </w:rPr>
                      </w:pPr>
                      <w:r>
                        <w:rPr>
                          <w:lang w:val="es-ES"/>
                        </w:rPr>
                        <w:t>Copias de la página para colorear de la</w:t>
                      </w:r>
                      <w:r w:rsidRPr="0097500A">
                        <w:rPr>
                          <w:lang w:val="es-ES"/>
                        </w:rPr>
                        <w:t xml:space="preserve"> “Reina de Sab</w:t>
                      </w:r>
                      <w:r>
                        <w:rPr>
                          <w:lang w:val="es-ES"/>
                        </w:rPr>
                        <w:t>á</w:t>
                      </w:r>
                      <w:r w:rsidRPr="0097500A">
                        <w:rPr>
                          <w:lang w:val="es-ES"/>
                        </w:rPr>
                        <w:t>”</w:t>
                      </w:r>
                    </w:p>
                    <w:p w:rsidR="0091203D" w:rsidRPr="0097500A" w:rsidRDefault="0091203D" w:rsidP="0097500A">
                      <w:pPr>
                        <w:numPr>
                          <w:ilvl w:val="0"/>
                          <w:numId w:val="41"/>
                        </w:numPr>
                        <w:suppressAutoHyphens/>
                        <w:rPr>
                          <w:lang w:val="es-ES"/>
                        </w:rPr>
                      </w:pPr>
                      <w:r w:rsidRPr="0097500A">
                        <w:rPr>
                          <w:lang w:val="es-ES"/>
                        </w:rPr>
                        <w:t>Copias de la página para colorear de “Caravana de camellos”</w:t>
                      </w:r>
                    </w:p>
                    <w:p w:rsidR="0091203D" w:rsidRPr="0097500A" w:rsidRDefault="0091203D" w:rsidP="0097500A">
                      <w:pPr>
                        <w:spacing w:after="120"/>
                        <w:contextualSpacing/>
                        <w:rPr>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14944"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615" name="Text Box 100010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47"/>
                              </w:numPr>
                              <w:suppressAutoHyphens/>
                              <w:spacing w:after="240"/>
                            </w:pPr>
                            <w:r>
                              <w:t>Orar</w:t>
                            </w:r>
                          </w:p>
                          <w:p w:rsidR="0091203D" w:rsidRDefault="0091203D" w:rsidP="0097500A">
                            <w:pPr>
                              <w:numPr>
                                <w:ilvl w:val="0"/>
                                <w:numId w:val="47"/>
                              </w:numPr>
                              <w:suppressAutoHyphens/>
                              <w:spacing w:after="240"/>
                            </w:pPr>
                            <w:r>
                              <w:t>Repasar</w:t>
                            </w:r>
                          </w:p>
                          <w:p w:rsidR="0091203D" w:rsidRPr="0097500A" w:rsidRDefault="0091203D" w:rsidP="0097500A">
                            <w:pPr>
                              <w:numPr>
                                <w:ilvl w:val="0"/>
                                <w:numId w:val="47"/>
                              </w:numPr>
                              <w:suppressAutoHyphens/>
                              <w:spacing w:after="240"/>
                              <w:rPr>
                                <w:lang w:val="es-ES"/>
                              </w:rPr>
                            </w:pPr>
                            <w:r>
                              <w:rPr>
                                <w:lang w:val="es-ES"/>
                              </w:rPr>
                              <w:t>Contar</w:t>
                            </w:r>
                            <w:r w:rsidRPr="0097500A">
                              <w:rPr>
                                <w:lang w:val="es-ES"/>
                              </w:rPr>
                              <w:t xml:space="preserve"> la historia de Ahías rasgando su </w:t>
                            </w:r>
                            <w:r>
                              <w:rPr>
                                <w:lang w:val="es-ES"/>
                              </w:rPr>
                              <w:t>manto con niños sentados en el piso</w:t>
                            </w:r>
                            <w:r w:rsidRPr="0097500A">
                              <w:rPr>
                                <w:lang w:val="es-ES"/>
                              </w:rPr>
                              <w:t>.</w:t>
                            </w:r>
                          </w:p>
                          <w:p w:rsidR="0091203D" w:rsidRDefault="0091203D" w:rsidP="0097500A">
                            <w:pPr>
                              <w:numPr>
                                <w:ilvl w:val="0"/>
                                <w:numId w:val="47"/>
                              </w:numPr>
                              <w:suppressAutoHyphens/>
                              <w:spacing w:after="240"/>
                            </w:pPr>
                            <w:r>
                              <w:t>Gráficos de asistencia</w:t>
                            </w:r>
                          </w:p>
                          <w:p w:rsidR="0091203D" w:rsidRPr="0097500A" w:rsidRDefault="0091203D" w:rsidP="0097500A">
                            <w:pPr>
                              <w:numPr>
                                <w:ilvl w:val="0"/>
                                <w:numId w:val="47"/>
                              </w:numPr>
                              <w:suppressAutoHyphens/>
                              <w:spacing w:after="240"/>
                              <w:rPr>
                                <w:lang w:val="es-ES"/>
                              </w:rPr>
                            </w:pPr>
                            <w:r>
                              <w:rPr>
                                <w:lang w:val="es-ES"/>
                              </w:rPr>
                              <w:t>Dar</w:t>
                            </w:r>
                            <w:r w:rsidRPr="0097500A">
                              <w:rPr>
                                <w:lang w:val="es-ES"/>
                              </w:rPr>
                              <w:t xml:space="preserve"> a cada niño 2 colores di</w:t>
                            </w:r>
                            <w:r>
                              <w:rPr>
                                <w:lang w:val="es-ES"/>
                              </w:rPr>
                              <w:t>ferentes de papel de seda y pedir</w:t>
                            </w:r>
                            <w:r w:rsidRPr="0097500A">
                              <w:rPr>
                                <w:lang w:val="es-ES"/>
                              </w:rPr>
                              <w:t xml:space="preserve">les que los rompan en pedazos mientras </w:t>
                            </w:r>
                            <w:r>
                              <w:rPr>
                                <w:lang w:val="es-ES"/>
                              </w:rPr>
                              <w:t xml:space="preserve">se </w:t>
                            </w:r>
                            <w:r w:rsidRPr="0097500A">
                              <w:rPr>
                                <w:lang w:val="es-ES"/>
                              </w:rPr>
                              <w:t xml:space="preserve">explica cómo se </w:t>
                            </w:r>
                            <w:r>
                              <w:rPr>
                                <w:lang w:val="es-ES"/>
                              </w:rPr>
                              <w:t>iba a dividir</w:t>
                            </w:r>
                            <w:r w:rsidRPr="0097500A">
                              <w:rPr>
                                <w:lang w:val="es-ES"/>
                              </w:rPr>
                              <w:t xml:space="preserve"> el reino según Ahías.</w:t>
                            </w:r>
                          </w:p>
                          <w:p w:rsidR="0091203D" w:rsidRPr="0097500A" w:rsidRDefault="0091203D" w:rsidP="0097500A">
                            <w:pPr>
                              <w:numPr>
                                <w:ilvl w:val="0"/>
                                <w:numId w:val="47"/>
                              </w:numPr>
                              <w:suppressAutoHyphens/>
                              <w:spacing w:after="240"/>
                              <w:rPr>
                                <w:lang w:val="es-ES"/>
                              </w:rPr>
                            </w:pPr>
                            <w:r w:rsidRPr="0097500A">
                              <w:rPr>
                                <w:lang w:val="es-ES"/>
                              </w:rPr>
                              <w:t>Dej</w:t>
                            </w:r>
                            <w:r>
                              <w:rPr>
                                <w:lang w:val="es-ES"/>
                              </w:rPr>
                              <w:t>ar</w:t>
                            </w:r>
                            <w:r w:rsidRPr="0097500A">
                              <w:rPr>
                                <w:lang w:val="es-ES"/>
                              </w:rPr>
                              <w:t xml:space="preserve"> que los niños coloreen el</w:t>
                            </w:r>
                            <w:r>
                              <w:rPr>
                                <w:lang w:val="es-ES"/>
                              </w:rPr>
                              <w:t xml:space="preserve"> manto</w:t>
                            </w:r>
                            <w:r w:rsidRPr="0097500A">
                              <w:rPr>
                                <w:lang w:val="es-ES"/>
                              </w:rPr>
                              <w:t xml:space="preserve"> de 2 colores diferentes según el número de tribus.</w:t>
                            </w:r>
                          </w:p>
                          <w:p w:rsidR="0091203D" w:rsidRDefault="0091203D" w:rsidP="0097500A">
                            <w:pPr>
                              <w:numPr>
                                <w:ilvl w:val="0"/>
                                <w:numId w:val="47"/>
                              </w:numPr>
                              <w:suppressAutoHyphens/>
                              <w:spacing w:after="240"/>
                            </w:pPr>
                            <w:r>
                              <w:t>Versículo de memoria</w:t>
                            </w:r>
                          </w:p>
                          <w:p w:rsidR="0091203D" w:rsidRPr="0097500A" w:rsidRDefault="0091203D" w:rsidP="0097500A">
                            <w:pPr>
                              <w:numPr>
                                <w:ilvl w:val="0"/>
                                <w:numId w:val="47"/>
                              </w:numPr>
                              <w:suppressAutoHyphens/>
                              <w:spacing w:after="240"/>
                              <w:rPr>
                                <w:lang w:val="es-ES"/>
                              </w:rPr>
                            </w:pPr>
                            <w:r w:rsidRPr="0097500A">
                              <w:rPr>
                                <w:lang w:val="es-ES"/>
                              </w:rPr>
                              <w:t>Repasar los libros del Antiguo Testamento</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5" o:spid="_x0000_s1502" type="#_x0000_t202" style="position:absolute;margin-left:390pt;margin-top:-9.8pt;width:342.9pt;height:440.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AP3OFUwAgAAXgQAAA4AAAAAAAAAAAAAAAAA&#10;LgIAAGRycy9lMm9Eb2MueG1sUEsBAi0AFAAGAAgAAAAhAH/rEVXhAAAADAEAAA8AAAAAAAAAAAAA&#10;AAAAigQAAGRycy9kb3ducmV2LnhtbFBLBQYAAAAABAAEAPMAAACYBQAAAAA=&#10;">
                <v:textbo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47"/>
                        </w:numPr>
                        <w:suppressAutoHyphens/>
                        <w:spacing w:after="240"/>
                      </w:pPr>
                      <w:r>
                        <w:t>Orar</w:t>
                      </w:r>
                    </w:p>
                    <w:p w:rsidR="0091203D" w:rsidRDefault="0091203D" w:rsidP="0097500A">
                      <w:pPr>
                        <w:numPr>
                          <w:ilvl w:val="0"/>
                          <w:numId w:val="47"/>
                        </w:numPr>
                        <w:suppressAutoHyphens/>
                        <w:spacing w:after="240"/>
                      </w:pPr>
                      <w:r>
                        <w:t>Repasar</w:t>
                      </w:r>
                    </w:p>
                    <w:p w:rsidR="0091203D" w:rsidRPr="0097500A" w:rsidRDefault="0091203D" w:rsidP="0097500A">
                      <w:pPr>
                        <w:numPr>
                          <w:ilvl w:val="0"/>
                          <w:numId w:val="47"/>
                        </w:numPr>
                        <w:suppressAutoHyphens/>
                        <w:spacing w:after="240"/>
                        <w:rPr>
                          <w:lang w:val="es-ES"/>
                        </w:rPr>
                      </w:pPr>
                      <w:r>
                        <w:rPr>
                          <w:lang w:val="es-ES"/>
                        </w:rPr>
                        <w:t>Contar</w:t>
                      </w:r>
                      <w:r w:rsidRPr="0097500A">
                        <w:rPr>
                          <w:lang w:val="es-ES"/>
                        </w:rPr>
                        <w:t xml:space="preserve"> la historia de Ahías rasgando su </w:t>
                      </w:r>
                      <w:r>
                        <w:rPr>
                          <w:lang w:val="es-ES"/>
                        </w:rPr>
                        <w:t>manto con niños sentados en el piso</w:t>
                      </w:r>
                      <w:r w:rsidRPr="0097500A">
                        <w:rPr>
                          <w:lang w:val="es-ES"/>
                        </w:rPr>
                        <w:t>.</w:t>
                      </w:r>
                    </w:p>
                    <w:p w:rsidR="0091203D" w:rsidRDefault="0091203D" w:rsidP="0097500A">
                      <w:pPr>
                        <w:numPr>
                          <w:ilvl w:val="0"/>
                          <w:numId w:val="47"/>
                        </w:numPr>
                        <w:suppressAutoHyphens/>
                        <w:spacing w:after="240"/>
                      </w:pPr>
                      <w:r>
                        <w:t>Gráficos de asistencia</w:t>
                      </w:r>
                    </w:p>
                    <w:p w:rsidR="0091203D" w:rsidRPr="0097500A" w:rsidRDefault="0091203D" w:rsidP="0097500A">
                      <w:pPr>
                        <w:numPr>
                          <w:ilvl w:val="0"/>
                          <w:numId w:val="47"/>
                        </w:numPr>
                        <w:suppressAutoHyphens/>
                        <w:spacing w:after="240"/>
                        <w:rPr>
                          <w:lang w:val="es-ES"/>
                        </w:rPr>
                      </w:pPr>
                      <w:r>
                        <w:rPr>
                          <w:lang w:val="es-ES"/>
                        </w:rPr>
                        <w:t>Dar</w:t>
                      </w:r>
                      <w:r w:rsidRPr="0097500A">
                        <w:rPr>
                          <w:lang w:val="es-ES"/>
                        </w:rPr>
                        <w:t xml:space="preserve"> a cada niño 2 colores di</w:t>
                      </w:r>
                      <w:r>
                        <w:rPr>
                          <w:lang w:val="es-ES"/>
                        </w:rPr>
                        <w:t>ferentes de papel de seda y pedir</w:t>
                      </w:r>
                      <w:r w:rsidRPr="0097500A">
                        <w:rPr>
                          <w:lang w:val="es-ES"/>
                        </w:rPr>
                        <w:t xml:space="preserve">les que los rompan en pedazos mientras </w:t>
                      </w:r>
                      <w:r>
                        <w:rPr>
                          <w:lang w:val="es-ES"/>
                        </w:rPr>
                        <w:t xml:space="preserve">se </w:t>
                      </w:r>
                      <w:r w:rsidRPr="0097500A">
                        <w:rPr>
                          <w:lang w:val="es-ES"/>
                        </w:rPr>
                        <w:t xml:space="preserve">explica cómo se </w:t>
                      </w:r>
                      <w:r>
                        <w:rPr>
                          <w:lang w:val="es-ES"/>
                        </w:rPr>
                        <w:t>iba a dividir</w:t>
                      </w:r>
                      <w:r w:rsidRPr="0097500A">
                        <w:rPr>
                          <w:lang w:val="es-ES"/>
                        </w:rPr>
                        <w:t xml:space="preserve"> el reino según Ahías.</w:t>
                      </w:r>
                    </w:p>
                    <w:p w:rsidR="0091203D" w:rsidRPr="0097500A" w:rsidRDefault="0091203D" w:rsidP="0097500A">
                      <w:pPr>
                        <w:numPr>
                          <w:ilvl w:val="0"/>
                          <w:numId w:val="47"/>
                        </w:numPr>
                        <w:suppressAutoHyphens/>
                        <w:spacing w:after="240"/>
                        <w:rPr>
                          <w:lang w:val="es-ES"/>
                        </w:rPr>
                      </w:pPr>
                      <w:r w:rsidRPr="0097500A">
                        <w:rPr>
                          <w:lang w:val="es-ES"/>
                        </w:rPr>
                        <w:t>Dej</w:t>
                      </w:r>
                      <w:r>
                        <w:rPr>
                          <w:lang w:val="es-ES"/>
                        </w:rPr>
                        <w:t>ar</w:t>
                      </w:r>
                      <w:r w:rsidRPr="0097500A">
                        <w:rPr>
                          <w:lang w:val="es-ES"/>
                        </w:rPr>
                        <w:t xml:space="preserve"> que los niños coloreen el</w:t>
                      </w:r>
                      <w:r>
                        <w:rPr>
                          <w:lang w:val="es-ES"/>
                        </w:rPr>
                        <w:t xml:space="preserve"> manto</w:t>
                      </w:r>
                      <w:r w:rsidRPr="0097500A">
                        <w:rPr>
                          <w:lang w:val="es-ES"/>
                        </w:rPr>
                        <w:t xml:space="preserve"> de 2 colores diferentes según el número de tribus.</w:t>
                      </w:r>
                    </w:p>
                    <w:p w:rsidR="0091203D" w:rsidRDefault="0091203D" w:rsidP="0097500A">
                      <w:pPr>
                        <w:numPr>
                          <w:ilvl w:val="0"/>
                          <w:numId w:val="47"/>
                        </w:numPr>
                        <w:suppressAutoHyphens/>
                        <w:spacing w:after="240"/>
                      </w:pPr>
                      <w:r>
                        <w:t>Versículo de memoria</w:t>
                      </w:r>
                    </w:p>
                    <w:p w:rsidR="0091203D" w:rsidRPr="0097500A" w:rsidRDefault="0091203D" w:rsidP="0097500A">
                      <w:pPr>
                        <w:numPr>
                          <w:ilvl w:val="0"/>
                          <w:numId w:val="47"/>
                        </w:numPr>
                        <w:suppressAutoHyphens/>
                        <w:spacing w:after="240"/>
                        <w:rPr>
                          <w:lang w:val="es-ES"/>
                        </w:rPr>
                      </w:pPr>
                      <w:r w:rsidRPr="0097500A">
                        <w:rPr>
                          <w:lang w:val="es-ES"/>
                        </w:rPr>
                        <w:t>Repasar los libros del Antiguo Testamento</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13920"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614" name="Text Box 100010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7500A" w:rsidRDefault="0091203D" w:rsidP="0097500A">
                            <w:pPr>
                              <w:numPr>
                                <w:ilvl w:val="0"/>
                                <w:numId w:val="46"/>
                              </w:numPr>
                              <w:suppressAutoHyphens/>
                              <w:rPr>
                                <w:lang w:val="es-ES"/>
                              </w:rPr>
                            </w:pPr>
                            <w:r>
                              <w:rPr>
                                <w:lang w:val="es-ES"/>
                              </w:rPr>
                              <w:t>P</w:t>
                            </w:r>
                            <w:r w:rsidRPr="0097500A">
                              <w:rPr>
                                <w:lang w:val="es-ES"/>
                              </w:rPr>
                              <w:t>apel de seda (2 colores diferentes)</w:t>
                            </w:r>
                          </w:p>
                          <w:p w:rsidR="0091203D" w:rsidRPr="0097500A" w:rsidRDefault="0091203D" w:rsidP="0097500A">
                            <w:pPr>
                              <w:numPr>
                                <w:ilvl w:val="0"/>
                                <w:numId w:val="46"/>
                              </w:numPr>
                              <w:suppressAutoHyphens/>
                              <w:rPr>
                                <w:lang w:val="es-ES"/>
                              </w:rPr>
                            </w:pPr>
                            <w:r>
                              <w:rPr>
                                <w:lang w:val="es-ES"/>
                              </w:rPr>
                              <w:t>C</w:t>
                            </w:r>
                            <w:r w:rsidRPr="0097500A">
                              <w:rPr>
                                <w:lang w:val="es-ES"/>
                              </w:rPr>
                              <w:t xml:space="preserve">opias de un </w:t>
                            </w:r>
                            <w:r>
                              <w:rPr>
                                <w:lang w:val="es-ES"/>
                              </w:rPr>
                              <w:t>manto</w:t>
                            </w:r>
                            <w:r w:rsidRPr="0097500A">
                              <w:rPr>
                                <w:lang w:val="es-ES"/>
                              </w:rPr>
                              <w:t xml:space="preserve"> para colorear</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4" o:spid="_x0000_s1503" type="#_x0000_t202" style="position:absolute;margin-left:-13.6pt;margin-top:403.25pt;width:377pt;height:147.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">
                <v:textbox>
                  <w:txbxContent>
                    <w:p w:rsidR="0091203D" w:rsidRDefault="0091203D" w:rsidP="0097500A">
                      <w:r>
                        <w:t xml:space="preserve">Materiales </w:t>
                      </w:r>
                      <w:r w:rsidR="00E90A04">
                        <w:t>necesarios</w:t>
                      </w:r>
                      <w:r>
                        <w:t>:</w:t>
                      </w:r>
                    </w:p>
                    <w:p w:rsidR="0091203D" w:rsidRPr="0097500A" w:rsidRDefault="0091203D" w:rsidP="0097500A">
                      <w:pPr>
                        <w:numPr>
                          <w:ilvl w:val="0"/>
                          <w:numId w:val="46"/>
                        </w:numPr>
                        <w:suppressAutoHyphens/>
                        <w:rPr>
                          <w:lang w:val="es-ES"/>
                        </w:rPr>
                      </w:pPr>
                      <w:r>
                        <w:rPr>
                          <w:lang w:val="es-ES"/>
                        </w:rPr>
                        <w:t>P</w:t>
                      </w:r>
                      <w:r w:rsidRPr="0097500A">
                        <w:rPr>
                          <w:lang w:val="es-ES"/>
                        </w:rPr>
                        <w:t>apel de seda (2 colores diferentes)</w:t>
                      </w:r>
                    </w:p>
                    <w:p w:rsidR="0091203D" w:rsidRPr="0097500A" w:rsidRDefault="0091203D" w:rsidP="0097500A">
                      <w:pPr>
                        <w:numPr>
                          <w:ilvl w:val="0"/>
                          <w:numId w:val="46"/>
                        </w:numPr>
                        <w:suppressAutoHyphens/>
                        <w:rPr>
                          <w:lang w:val="es-ES"/>
                        </w:rPr>
                      </w:pPr>
                      <w:r>
                        <w:rPr>
                          <w:lang w:val="es-ES"/>
                        </w:rPr>
                        <w:t>C</w:t>
                      </w:r>
                      <w:r w:rsidRPr="0097500A">
                        <w:rPr>
                          <w:lang w:val="es-ES"/>
                        </w:rPr>
                        <w:t xml:space="preserve">opias de un </w:t>
                      </w:r>
                      <w:r>
                        <w:rPr>
                          <w:lang w:val="es-ES"/>
                        </w:rPr>
                        <w:t>manto</w:t>
                      </w:r>
                      <w:r w:rsidRPr="0097500A">
                        <w:rPr>
                          <w:lang w:val="es-ES"/>
                        </w:rPr>
                        <w:t xml:space="preserve"> para colorear</w:t>
                      </w:r>
                    </w:p>
                    <w:p w:rsidR="0091203D" w:rsidRPr="0097500A" w:rsidRDefault="0091203D" w:rsidP="0097500A">
                      <w:pPr>
                        <w:spacing w:after="120"/>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112896"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613" name="Text Box 100010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Default="0091203D" w:rsidP="0097500A">
                            <w:r>
                              <w:t>Aplicación de la lección:</w:t>
                            </w:r>
                          </w:p>
                          <w:p w:rsidR="0091203D" w:rsidRPr="003F58E9" w:rsidRDefault="0091203D" w:rsidP="0097500A">
                            <w:pPr>
                              <w:numPr>
                                <w:ilvl w:val="0"/>
                                <w:numId w:val="45"/>
                              </w:numPr>
                              <w:suppressAutoHyphens/>
                              <w:rPr>
                                <w:lang w:val="es-ES"/>
                              </w:rPr>
                            </w:pPr>
                            <w:r w:rsidRPr="003F58E9">
                              <w:rPr>
                                <w:lang w:val="es-ES"/>
                              </w:rPr>
                              <w:t>Dios castiga cuando hacemos lo malo</w:t>
                            </w:r>
                          </w:p>
                          <w:p w:rsidR="0091203D" w:rsidRPr="003F58E9" w:rsidRDefault="0091203D" w:rsidP="0097500A">
                            <w:pPr>
                              <w:numPr>
                                <w:ilvl w:val="0"/>
                                <w:numId w:val="45"/>
                              </w:numPr>
                              <w:suppressAutoHyphens/>
                              <w:rPr>
                                <w:lang w:val="es-ES"/>
                              </w:rPr>
                            </w:pPr>
                            <w:r w:rsidRPr="003F58E9">
                              <w:rPr>
                                <w:lang w:val="es-ES"/>
                              </w:rPr>
                              <w:t>Dios cuida de Su pueblo</w:t>
                            </w:r>
                          </w:p>
                          <w:p w:rsidR="0091203D" w:rsidRPr="003F58E9"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3" o:spid="_x0000_s1504" type="#_x0000_t202" style="position:absolute;margin-left:-13.6pt;margin-top:329.35pt;width:377pt;height:57.9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0zLg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">
                <v:textbox>
                  <w:txbxContent>
                    <w:p w:rsidR="0091203D" w:rsidRDefault="0091203D" w:rsidP="0097500A">
                      <w:r>
                        <w:t>Aplicación de la lección:</w:t>
                      </w:r>
                    </w:p>
                    <w:p w:rsidR="0091203D" w:rsidRPr="003F58E9" w:rsidRDefault="0091203D" w:rsidP="0097500A">
                      <w:pPr>
                        <w:numPr>
                          <w:ilvl w:val="0"/>
                          <w:numId w:val="45"/>
                        </w:numPr>
                        <w:suppressAutoHyphens/>
                        <w:rPr>
                          <w:lang w:val="es-ES"/>
                        </w:rPr>
                      </w:pPr>
                      <w:r w:rsidRPr="003F58E9">
                        <w:rPr>
                          <w:lang w:val="es-ES"/>
                        </w:rPr>
                        <w:t>Dios castiga cuando hacemos lo malo</w:t>
                      </w:r>
                    </w:p>
                    <w:p w:rsidR="0091203D" w:rsidRPr="003F58E9" w:rsidRDefault="0091203D" w:rsidP="0097500A">
                      <w:pPr>
                        <w:numPr>
                          <w:ilvl w:val="0"/>
                          <w:numId w:val="45"/>
                        </w:numPr>
                        <w:suppressAutoHyphens/>
                        <w:rPr>
                          <w:lang w:val="es-ES"/>
                        </w:rPr>
                      </w:pPr>
                      <w:r w:rsidRPr="003F58E9">
                        <w:rPr>
                          <w:lang w:val="es-ES"/>
                        </w:rPr>
                        <w:t>Dios cuida de Su pueblo</w:t>
                      </w:r>
                    </w:p>
                    <w:p w:rsidR="0091203D" w:rsidRPr="003F58E9"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11872"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612" name="Text Box 100010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sidRPr="0097500A">
                              <w:rPr>
                                <w:lang w:val="es-ES"/>
                              </w:rPr>
                              <w:t>Los niños aprenderán:</w:t>
                            </w:r>
                          </w:p>
                          <w:p w:rsidR="0091203D" w:rsidRPr="003F58E9" w:rsidRDefault="0091203D" w:rsidP="0097500A">
                            <w:pPr>
                              <w:numPr>
                                <w:ilvl w:val="0"/>
                                <w:numId w:val="44"/>
                              </w:numPr>
                              <w:suppressAutoHyphens/>
                              <w:rPr>
                                <w:lang w:val="es-ES"/>
                              </w:rPr>
                            </w:pPr>
                            <w:r w:rsidRPr="003F58E9">
                              <w:rPr>
                                <w:lang w:val="es-ES"/>
                              </w:rPr>
                              <w:t>Lo que es un profeta</w:t>
                            </w:r>
                          </w:p>
                          <w:p w:rsidR="0091203D" w:rsidRPr="0097500A" w:rsidRDefault="0091203D" w:rsidP="0097500A">
                            <w:pPr>
                              <w:numPr>
                                <w:ilvl w:val="0"/>
                                <w:numId w:val="44"/>
                              </w:numPr>
                              <w:suppressAutoHyphens/>
                              <w:rPr>
                                <w:lang w:val="es-ES"/>
                              </w:rPr>
                            </w:pPr>
                            <w:r w:rsidRPr="0097500A">
                              <w:rPr>
                                <w:lang w:val="es-ES"/>
                              </w:rPr>
                              <w:t>¿Por qué el reino se divid</w:t>
                            </w:r>
                            <w:r>
                              <w:rPr>
                                <w:lang w:val="es-ES"/>
                              </w:rPr>
                              <w:t>ió</w:t>
                            </w:r>
                            <w:r w:rsidRPr="0097500A">
                              <w:rPr>
                                <w:lang w:val="es-ES"/>
                              </w:rPr>
                              <w:t>?</w:t>
                            </w:r>
                          </w:p>
                          <w:p w:rsidR="0091203D" w:rsidRPr="0097500A" w:rsidRDefault="0091203D" w:rsidP="0097500A">
                            <w:pPr>
                              <w:numPr>
                                <w:ilvl w:val="0"/>
                                <w:numId w:val="44"/>
                              </w:numPr>
                              <w:suppressAutoHyphens/>
                              <w:rPr>
                                <w:lang w:val="es-ES"/>
                              </w:rPr>
                            </w:pPr>
                            <w:r w:rsidRPr="0097500A">
                              <w:rPr>
                                <w:lang w:val="es-ES"/>
                              </w:rPr>
                              <w:t>Hechos acerca de Ahías rasgando su manto</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2" o:spid="_x0000_s1505" type="#_x0000_t202" style="position:absolute;margin-left:-15.5pt;margin-top:213.8pt;width:378.9pt;height:101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">
                <v:textbo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sidRPr="0097500A">
                        <w:rPr>
                          <w:lang w:val="es-ES"/>
                        </w:rPr>
                        <w:t>Los niños aprenderán:</w:t>
                      </w:r>
                    </w:p>
                    <w:p w:rsidR="0091203D" w:rsidRPr="003F58E9" w:rsidRDefault="0091203D" w:rsidP="0097500A">
                      <w:pPr>
                        <w:numPr>
                          <w:ilvl w:val="0"/>
                          <w:numId w:val="44"/>
                        </w:numPr>
                        <w:suppressAutoHyphens/>
                        <w:rPr>
                          <w:lang w:val="es-ES"/>
                        </w:rPr>
                      </w:pPr>
                      <w:r w:rsidRPr="003F58E9">
                        <w:rPr>
                          <w:lang w:val="es-ES"/>
                        </w:rPr>
                        <w:t>Lo que es un profeta</w:t>
                      </w:r>
                    </w:p>
                    <w:p w:rsidR="0091203D" w:rsidRPr="0097500A" w:rsidRDefault="0091203D" w:rsidP="0097500A">
                      <w:pPr>
                        <w:numPr>
                          <w:ilvl w:val="0"/>
                          <w:numId w:val="44"/>
                        </w:numPr>
                        <w:suppressAutoHyphens/>
                        <w:rPr>
                          <w:lang w:val="es-ES"/>
                        </w:rPr>
                      </w:pPr>
                      <w:r w:rsidRPr="0097500A">
                        <w:rPr>
                          <w:lang w:val="es-ES"/>
                        </w:rPr>
                        <w:t>¿Por qué el reino se divid</w:t>
                      </w:r>
                      <w:r>
                        <w:rPr>
                          <w:lang w:val="es-ES"/>
                        </w:rPr>
                        <w:t>ió</w:t>
                      </w:r>
                      <w:r w:rsidRPr="0097500A">
                        <w:rPr>
                          <w:lang w:val="es-ES"/>
                        </w:rPr>
                        <w:t>?</w:t>
                      </w:r>
                    </w:p>
                    <w:p w:rsidR="0091203D" w:rsidRPr="0097500A" w:rsidRDefault="0091203D" w:rsidP="0097500A">
                      <w:pPr>
                        <w:numPr>
                          <w:ilvl w:val="0"/>
                          <w:numId w:val="44"/>
                        </w:numPr>
                        <w:suppressAutoHyphens/>
                        <w:rPr>
                          <w:lang w:val="es-ES"/>
                        </w:rPr>
                      </w:pPr>
                      <w:r w:rsidRPr="0097500A">
                        <w:rPr>
                          <w:lang w:val="es-ES"/>
                        </w:rPr>
                        <w:t>Hechos acerca de Ahías rasgando su manto</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10848"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611" name="Text Box 100010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r w:rsidRPr="00A959F3">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1" o:spid="_x0000_s1506" type="#_x0000_t202" style="position:absolute;margin-left:-14.55pt;margin-top:119.95pt;width:378.9pt;height:80.3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r w:rsidRPr="00A959F3">
                        <w:rPr>
                          <w:sz w:val="20"/>
                          <w:szCs w:val="20"/>
                          <w:lang w:val="es-ES"/>
                        </w:rPr>
                        <w:tab/>
                      </w:r>
                    </w:p>
                  </w:txbxContent>
                </v:textbox>
              </v:shape>
            </w:pict>
          </mc:Fallback>
        </mc:AlternateContent>
      </w:r>
      <w:r>
        <w:rPr>
          <w:noProof/>
        </w:rPr>
        <mc:AlternateContent>
          <mc:Choice Requires="wps">
            <w:drawing>
              <wp:anchor distT="0" distB="0" distL="114300" distR="114300" simplePos="0" relativeHeight="252109824"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610" name="Text Box 100010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w:t>
                            </w:r>
                            <w:r>
                              <w:rPr>
                                <w:sz w:val="20"/>
                                <w:szCs w:val="20"/>
                                <w:lang w:val="es-ES"/>
                              </w:rPr>
                              <w:tab/>
                            </w:r>
                            <w:r>
                              <w:rPr>
                                <w:sz w:val="20"/>
                                <w:szCs w:val="20"/>
                                <w:lang w:val="es-ES"/>
                              </w:rPr>
                              <w:tab/>
                            </w:r>
                            <w:r>
                              <w:rPr>
                                <w:sz w:val="20"/>
                                <w:szCs w:val="20"/>
                                <w:lang w:val="es-ES"/>
                              </w:rPr>
                              <w:tab/>
                            </w:r>
                            <w:r w:rsidRPr="0097500A">
                              <w:rPr>
                                <w:sz w:val="20"/>
                                <w:szCs w:val="20"/>
                                <w:lang w:val="es-ES"/>
                              </w:rPr>
                              <w:t>4</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 xml:space="preserve">El profeta: Ahías rasga el </w:t>
                            </w:r>
                            <w:r>
                              <w:rPr>
                                <w:sz w:val="20"/>
                                <w:szCs w:val="20"/>
                                <w:lang w:val="es-ES"/>
                              </w:rPr>
                              <w:t>manto nuevo</w:t>
                            </w:r>
                          </w:p>
                          <w:p w:rsidR="0091203D" w:rsidRPr="00EB6303"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EB6303">
                              <w:rPr>
                                <w:sz w:val="20"/>
                                <w:szCs w:val="20"/>
                                <w:lang w:val="es-ES"/>
                              </w:rPr>
                              <w:t>I Reyes 11:11, 11:26-43</w:t>
                            </w:r>
                          </w:p>
                          <w:p w:rsidR="0091203D" w:rsidRPr="00EB6303"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10" o:spid="_x0000_s1507" type="#_x0000_t202" style="position:absolute;margin-left:-13.6pt;margin-top:-9.85pt;width:377.05pt;height:115.4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w:t>
                      </w:r>
                      <w:r>
                        <w:rPr>
                          <w:sz w:val="20"/>
                          <w:szCs w:val="20"/>
                          <w:lang w:val="es-ES"/>
                        </w:rPr>
                        <w:tab/>
                      </w:r>
                      <w:r>
                        <w:rPr>
                          <w:sz w:val="20"/>
                          <w:szCs w:val="20"/>
                          <w:lang w:val="es-ES"/>
                        </w:rPr>
                        <w:tab/>
                      </w:r>
                      <w:r>
                        <w:rPr>
                          <w:sz w:val="20"/>
                          <w:szCs w:val="20"/>
                          <w:lang w:val="es-ES"/>
                        </w:rPr>
                        <w:tab/>
                      </w:r>
                      <w:r w:rsidRPr="0097500A">
                        <w:rPr>
                          <w:sz w:val="20"/>
                          <w:szCs w:val="20"/>
                          <w:lang w:val="es-ES"/>
                        </w:rPr>
                        <w:t>4</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 xml:space="preserve">El profeta: Ahías rasga el </w:t>
                      </w:r>
                      <w:r>
                        <w:rPr>
                          <w:sz w:val="20"/>
                          <w:szCs w:val="20"/>
                          <w:lang w:val="es-ES"/>
                        </w:rPr>
                        <w:t>manto nuevo</w:t>
                      </w:r>
                    </w:p>
                    <w:p w:rsidR="0091203D" w:rsidRPr="00EB6303"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EB6303">
                        <w:rPr>
                          <w:sz w:val="20"/>
                          <w:szCs w:val="20"/>
                          <w:lang w:val="es-ES"/>
                        </w:rPr>
                        <w:t>I Reyes 11:11, 11:26-43</w:t>
                      </w:r>
                    </w:p>
                    <w:p w:rsidR="0091203D" w:rsidRPr="00EB6303"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15968"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609" name="Text Box 100010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Pr>
                                <w:sz w:val="20"/>
                                <w:szCs w:val="20"/>
                                <w:lang w:val="es-ES"/>
                              </w:rPr>
                              <w:t>Decirles</w:t>
                            </w:r>
                            <w:r w:rsidRPr="0097500A">
                              <w:rPr>
                                <w:sz w:val="20"/>
                                <w:szCs w:val="20"/>
                                <w:lang w:val="es-ES"/>
                              </w:rPr>
                              <w:t xml:space="preserve"> a los niños cómo se </w:t>
                            </w:r>
                            <w:r>
                              <w:rPr>
                                <w:sz w:val="20"/>
                                <w:szCs w:val="20"/>
                                <w:lang w:val="es-ES"/>
                              </w:rPr>
                              <w:t xml:space="preserve">iba a </w:t>
                            </w:r>
                            <w:r w:rsidRPr="0097500A">
                              <w:rPr>
                                <w:sz w:val="20"/>
                                <w:szCs w:val="20"/>
                                <w:lang w:val="es-ES"/>
                              </w:rPr>
                              <w:t>dividir el reino 2/10. P</w:t>
                            </w:r>
                            <w:r>
                              <w:rPr>
                                <w:sz w:val="20"/>
                                <w:szCs w:val="20"/>
                                <w:lang w:val="es-ES"/>
                              </w:rPr>
                              <w:t>edir</w:t>
                            </w:r>
                            <w:r w:rsidRPr="0097500A">
                              <w:rPr>
                                <w:sz w:val="20"/>
                                <w:szCs w:val="20"/>
                                <w:lang w:val="es-ES"/>
                              </w:rPr>
                              <w:t xml:space="preserve"> a los niños que rompan un color de papel de seda en 10 pedazos y el otro en 2 pedazos. P</w:t>
                            </w:r>
                            <w:r>
                              <w:rPr>
                                <w:sz w:val="20"/>
                                <w:szCs w:val="20"/>
                                <w:lang w:val="es-ES"/>
                              </w:rPr>
                              <w:t>edir</w:t>
                            </w:r>
                            <w:r w:rsidRPr="0097500A">
                              <w:rPr>
                                <w:sz w:val="20"/>
                                <w:szCs w:val="20"/>
                                <w:lang w:val="es-ES"/>
                              </w:rPr>
                              <w:t>les que junten las piezas para explicar cómo se unió el reino, luego p</w:t>
                            </w:r>
                            <w:r>
                              <w:rPr>
                                <w:sz w:val="20"/>
                                <w:szCs w:val="20"/>
                                <w:lang w:val="es-ES"/>
                              </w:rPr>
                              <w:t>edir</w:t>
                            </w:r>
                            <w:r w:rsidRPr="0097500A">
                              <w:rPr>
                                <w:sz w:val="20"/>
                                <w:szCs w:val="20"/>
                                <w:lang w:val="es-ES"/>
                              </w:rPr>
                              <w:t>les que separen los colores para explicar cómo se dividió el reino.</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9" o:spid="_x0000_s1508" type="#_x0000_t202" style="position:absolute;margin-left:390pt;margin-top:448.7pt;width:342.9pt;height:102.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BeRHh3MAIAAF4EAAAOAAAAAAAAAAAAAAAA&#10;AC4CAABkcnMvZTJvRG9jLnhtbFBLAQItABQABgAIAAAAIQAucq23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Pr>
                          <w:sz w:val="20"/>
                          <w:szCs w:val="20"/>
                          <w:lang w:val="es-ES"/>
                        </w:rPr>
                        <w:t>Decirles</w:t>
                      </w:r>
                      <w:r w:rsidRPr="0097500A">
                        <w:rPr>
                          <w:sz w:val="20"/>
                          <w:szCs w:val="20"/>
                          <w:lang w:val="es-ES"/>
                        </w:rPr>
                        <w:t xml:space="preserve"> a los niños cómo se </w:t>
                      </w:r>
                      <w:r>
                        <w:rPr>
                          <w:sz w:val="20"/>
                          <w:szCs w:val="20"/>
                          <w:lang w:val="es-ES"/>
                        </w:rPr>
                        <w:t xml:space="preserve">iba a </w:t>
                      </w:r>
                      <w:r w:rsidRPr="0097500A">
                        <w:rPr>
                          <w:sz w:val="20"/>
                          <w:szCs w:val="20"/>
                          <w:lang w:val="es-ES"/>
                        </w:rPr>
                        <w:t>dividir el reino 2/10. P</w:t>
                      </w:r>
                      <w:r>
                        <w:rPr>
                          <w:sz w:val="20"/>
                          <w:szCs w:val="20"/>
                          <w:lang w:val="es-ES"/>
                        </w:rPr>
                        <w:t>edir</w:t>
                      </w:r>
                      <w:r w:rsidRPr="0097500A">
                        <w:rPr>
                          <w:sz w:val="20"/>
                          <w:szCs w:val="20"/>
                          <w:lang w:val="es-ES"/>
                        </w:rPr>
                        <w:t xml:space="preserve"> a los niños que rompan un color de papel de seda en 10 pedazos y el otro en 2 pedazos. P</w:t>
                      </w:r>
                      <w:r>
                        <w:rPr>
                          <w:sz w:val="20"/>
                          <w:szCs w:val="20"/>
                          <w:lang w:val="es-ES"/>
                        </w:rPr>
                        <w:t>edir</w:t>
                      </w:r>
                      <w:r w:rsidRPr="0097500A">
                        <w:rPr>
                          <w:sz w:val="20"/>
                          <w:szCs w:val="20"/>
                          <w:lang w:val="es-ES"/>
                        </w:rPr>
                        <w:t>les que junten las piezas para explicar cómo se unió el reino, luego p</w:t>
                      </w:r>
                      <w:r>
                        <w:rPr>
                          <w:sz w:val="20"/>
                          <w:szCs w:val="20"/>
                          <w:lang w:val="es-ES"/>
                        </w:rPr>
                        <w:t>edir</w:t>
                      </w:r>
                      <w:r w:rsidRPr="0097500A">
                        <w:rPr>
                          <w:sz w:val="20"/>
                          <w:szCs w:val="20"/>
                          <w:lang w:val="es-ES"/>
                        </w:rPr>
                        <w:t>les que separen los colores para explicar cómo se dividió el reino.</w:t>
                      </w:r>
                    </w:p>
                    <w:p w:rsidR="0091203D" w:rsidRPr="0097500A" w:rsidRDefault="0091203D" w:rsidP="0097500A">
                      <w:pPr>
                        <w:spacing w:after="120"/>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19040"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608" name="Text Box 100010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3F58E9" w:rsidRDefault="0091203D" w:rsidP="0097500A">
                            <w:pPr>
                              <w:rPr>
                                <w:sz w:val="24"/>
                                <w:lang w:val="es-ES"/>
                              </w:rPr>
                            </w:pPr>
                            <w:r w:rsidRPr="003F58E9">
                              <w:rPr>
                                <w:sz w:val="24"/>
                                <w:lang w:val="es-ES"/>
                              </w:rPr>
                              <w:t>(Metas y objetivos)</w:t>
                            </w:r>
                          </w:p>
                          <w:p w:rsidR="0091203D" w:rsidRPr="003F58E9" w:rsidRDefault="0091203D" w:rsidP="0097500A">
                            <w:pPr>
                              <w:rPr>
                                <w:sz w:val="24"/>
                                <w:lang w:val="es-ES"/>
                              </w:rPr>
                            </w:pPr>
                            <w:r w:rsidRPr="003F58E9">
                              <w:rPr>
                                <w:sz w:val="24"/>
                                <w:lang w:val="es-ES"/>
                              </w:rPr>
                              <w:t>Los niños aprenderán:</w:t>
                            </w:r>
                          </w:p>
                          <w:p w:rsidR="0091203D" w:rsidRPr="003F58E9" w:rsidRDefault="0091203D" w:rsidP="0097500A">
                            <w:pPr>
                              <w:numPr>
                                <w:ilvl w:val="0"/>
                                <w:numId w:val="48"/>
                              </w:numPr>
                              <w:suppressAutoHyphens/>
                              <w:rPr>
                                <w:sz w:val="24"/>
                                <w:lang w:val="es-ES"/>
                              </w:rPr>
                            </w:pPr>
                            <w:r w:rsidRPr="003F58E9">
                              <w:rPr>
                                <w:sz w:val="24"/>
                                <w:lang w:val="es-ES"/>
                              </w:rPr>
                              <w:t>Hechos sobre la separación del reino.</w:t>
                            </w:r>
                          </w:p>
                          <w:p w:rsidR="0091203D" w:rsidRPr="003F58E9" w:rsidRDefault="0091203D" w:rsidP="0097500A">
                            <w:pPr>
                              <w:numPr>
                                <w:ilvl w:val="0"/>
                                <w:numId w:val="48"/>
                              </w:numPr>
                              <w:suppressAutoHyphens/>
                              <w:rPr>
                                <w:sz w:val="24"/>
                                <w:lang w:val="es-ES"/>
                              </w:rPr>
                            </w:pPr>
                            <w:r w:rsidRPr="003F58E9">
                              <w:rPr>
                                <w:sz w:val="24"/>
                                <w:lang w:val="es-ES"/>
                              </w:rPr>
                              <w:t>Cuantas tribus tendr</w:t>
                            </w:r>
                            <w:r>
                              <w:rPr>
                                <w:sz w:val="24"/>
                                <w:lang w:val="es-ES"/>
                              </w:rPr>
                              <w:t>í</w:t>
                            </w:r>
                            <w:r w:rsidRPr="003F58E9">
                              <w:rPr>
                                <w:sz w:val="24"/>
                                <w:lang w:val="es-ES"/>
                              </w:rPr>
                              <w:t>a cada reino</w:t>
                            </w:r>
                          </w:p>
                          <w:p w:rsidR="0091203D" w:rsidRPr="003F58E9" w:rsidRDefault="0091203D" w:rsidP="0097500A">
                            <w:pPr>
                              <w:numPr>
                                <w:ilvl w:val="0"/>
                                <w:numId w:val="48"/>
                              </w:numPr>
                              <w:suppressAutoHyphens/>
                              <w:rPr>
                                <w:sz w:val="24"/>
                                <w:lang w:val="es-ES"/>
                              </w:rPr>
                            </w:pPr>
                            <w:r>
                              <w:rPr>
                                <w:sz w:val="24"/>
                                <w:lang w:val="es-ES"/>
                              </w:rPr>
                              <w:t>L</w:t>
                            </w:r>
                            <w:r w:rsidRPr="003F58E9">
                              <w:rPr>
                                <w:sz w:val="24"/>
                                <w:lang w:val="es-ES"/>
                              </w:rPr>
                              <w:t>os nombres de Jeroboam y Roboam y donde fueron reyes</w:t>
                            </w:r>
                          </w:p>
                          <w:p w:rsidR="0091203D" w:rsidRPr="003F58E9" w:rsidRDefault="0091203D" w:rsidP="0097500A">
                            <w:pPr>
                              <w:spacing w:after="120"/>
                              <w:contextualSpacing/>
                              <w:rPr>
                                <w:sz w:val="18"/>
                                <w:szCs w:val="20"/>
                                <w:lang w:val="es-ES"/>
                              </w:rPr>
                            </w:pPr>
                          </w:p>
                          <w:p w:rsidR="0091203D" w:rsidRPr="003F58E9" w:rsidRDefault="0091203D" w:rsidP="0097500A">
                            <w:pPr>
                              <w:spacing w:after="120"/>
                              <w:contextualSpacing/>
                              <w:rPr>
                                <w:sz w:val="18"/>
                                <w:szCs w:val="20"/>
                                <w:lang w:val="es-ES"/>
                              </w:rPr>
                            </w:pPr>
                          </w:p>
                          <w:p w:rsidR="0091203D" w:rsidRPr="003F58E9" w:rsidRDefault="0091203D" w:rsidP="0097500A">
                            <w:pPr>
                              <w:spacing w:after="120"/>
                              <w:contextualSpacing/>
                              <w:rPr>
                                <w:sz w:val="18"/>
                                <w:szCs w:val="20"/>
                                <w:lang w:val="es-ES"/>
                              </w:rPr>
                            </w:pPr>
                          </w:p>
                          <w:p w:rsidR="0091203D" w:rsidRPr="003F58E9"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8" o:spid="_x0000_s1509" type="#_x0000_t202" style="position:absolute;margin-left:-15.5pt;margin-top:213.8pt;width:378.9pt;height:101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">
                <v:textbox>
                  <w:txbxContent>
                    <w:p w:rsidR="0091203D" w:rsidRPr="003F58E9" w:rsidRDefault="0091203D" w:rsidP="0097500A">
                      <w:pPr>
                        <w:rPr>
                          <w:sz w:val="24"/>
                          <w:lang w:val="es-ES"/>
                        </w:rPr>
                      </w:pPr>
                      <w:r w:rsidRPr="003F58E9">
                        <w:rPr>
                          <w:sz w:val="24"/>
                          <w:lang w:val="es-ES"/>
                        </w:rPr>
                        <w:t>(Metas y objetivos)</w:t>
                      </w:r>
                    </w:p>
                    <w:p w:rsidR="0091203D" w:rsidRPr="003F58E9" w:rsidRDefault="0091203D" w:rsidP="0097500A">
                      <w:pPr>
                        <w:rPr>
                          <w:sz w:val="24"/>
                          <w:lang w:val="es-ES"/>
                        </w:rPr>
                      </w:pPr>
                      <w:r w:rsidRPr="003F58E9">
                        <w:rPr>
                          <w:sz w:val="24"/>
                          <w:lang w:val="es-ES"/>
                        </w:rPr>
                        <w:t>Los niños aprenderán:</w:t>
                      </w:r>
                    </w:p>
                    <w:p w:rsidR="0091203D" w:rsidRPr="003F58E9" w:rsidRDefault="0091203D" w:rsidP="0097500A">
                      <w:pPr>
                        <w:numPr>
                          <w:ilvl w:val="0"/>
                          <w:numId w:val="48"/>
                        </w:numPr>
                        <w:suppressAutoHyphens/>
                        <w:rPr>
                          <w:sz w:val="24"/>
                          <w:lang w:val="es-ES"/>
                        </w:rPr>
                      </w:pPr>
                      <w:r w:rsidRPr="003F58E9">
                        <w:rPr>
                          <w:sz w:val="24"/>
                          <w:lang w:val="es-ES"/>
                        </w:rPr>
                        <w:t>Hechos sobre la separación del reino.</w:t>
                      </w:r>
                    </w:p>
                    <w:p w:rsidR="0091203D" w:rsidRPr="003F58E9" w:rsidRDefault="0091203D" w:rsidP="0097500A">
                      <w:pPr>
                        <w:numPr>
                          <w:ilvl w:val="0"/>
                          <w:numId w:val="48"/>
                        </w:numPr>
                        <w:suppressAutoHyphens/>
                        <w:rPr>
                          <w:sz w:val="24"/>
                          <w:lang w:val="es-ES"/>
                        </w:rPr>
                      </w:pPr>
                      <w:r w:rsidRPr="003F58E9">
                        <w:rPr>
                          <w:sz w:val="24"/>
                          <w:lang w:val="es-ES"/>
                        </w:rPr>
                        <w:t>Cuantas tribus tendr</w:t>
                      </w:r>
                      <w:r>
                        <w:rPr>
                          <w:sz w:val="24"/>
                          <w:lang w:val="es-ES"/>
                        </w:rPr>
                        <w:t>í</w:t>
                      </w:r>
                      <w:r w:rsidRPr="003F58E9">
                        <w:rPr>
                          <w:sz w:val="24"/>
                          <w:lang w:val="es-ES"/>
                        </w:rPr>
                        <w:t>a cada reino</w:t>
                      </w:r>
                    </w:p>
                    <w:p w:rsidR="0091203D" w:rsidRPr="003F58E9" w:rsidRDefault="0091203D" w:rsidP="0097500A">
                      <w:pPr>
                        <w:numPr>
                          <w:ilvl w:val="0"/>
                          <w:numId w:val="48"/>
                        </w:numPr>
                        <w:suppressAutoHyphens/>
                        <w:rPr>
                          <w:sz w:val="24"/>
                          <w:lang w:val="es-ES"/>
                        </w:rPr>
                      </w:pPr>
                      <w:r>
                        <w:rPr>
                          <w:sz w:val="24"/>
                          <w:lang w:val="es-ES"/>
                        </w:rPr>
                        <w:t>L</w:t>
                      </w:r>
                      <w:r w:rsidRPr="003F58E9">
                        <w:rPr>
                          <w:sz w:val="24"/>
                          <w:lang w:val="es-ES"/>
                        </w:rPr>
                        <w:t>os nombres de Jeroboam y Roboam y donde fueron reyes</w:t>
                      </w:r>
                    </w:p>
                    <w:p w:rsidR="0091203D" w:rsidRPr="003F58E9" w:rsidRDefault="0091203D" w:rsidP="0097500A">
                      <w:pPr>
                        <w:spacing w:after="120"/>
                        <w:contextualSpacing/>
                        <w:rPr>
                          <w:sz w:val="18"/>
                          <w:szCs w:val="20"/>
                          <w:lang w:val="es-ES"/>
                        </w:rPr>
                      </w:pPr>
                    </w:p>
                    <w:p w:rsidR="0091203D" w:rsidRPr="003F58E9" w:rsidRDefault="0091203D" w:rsidP="0097500A">
                      <w:pPr>
                        <w:spacing w:after="120"/>
                        <w:contextualSpacing/>
                        <w:rPr>
                          <w:sz w:val="18"/>
                          <w:szCs w:val="20"/>
                          <w:lang w:val="es-ES"/>
                        </w:rPr>
                      </w:pPr>
                    </w:p>
                    <w:p w:rsidR="0091203D" w:rsidRPr="003F58E9" w:rsidRDefault="0091203D" w:rsidP="0097500A">
                      <w:pPr>
                        <w:spacing w:after="120"/>
                        <w:contextualSpacing/>
                        <w:rPr>
                          <w:sz w:val="18"/>
                          <w:szCs w:val="20"/>
                          <w:lang w:val="es-ES"/>
                        </w:rPr>
                      </w:pPr>
                    </w:p>
                    <w:p w:rsidR="0091203D" w:rsidRPr="003F58E9"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18016"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607" name="Text Box 100010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876F37" w:rsidRDefault="0091203D" w:rsidP="0097500A">
                            <w:pPr>
                              <w:spacing w:after="120"/>
                              <w:contextualSpacing/>
                              <w:rPr>
                                <w:sz w:val="20"/>
                                <w:szCs w:val="20"/>
                                <w:lang w:val="es-ES"/>
                              </w:rPr>
                            </w:pPr>
                            <w:r w:rsidRPr="00876F37">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7" o:spid="_x0000_s1510" type="#_x0000_t202" style="position:absolute;margin-left:-14.55pt;margin-top:119.95pt;width:378.9pt;height:80.3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876F37" w:rsidRDefault="0091203D" w:rsidP="0097500A">
                      <w:pPr>
                        <w:spacing w:after="120"/>
                        <w:contextualSpacing/>
                        <w:rPr>
                          <w:sz w:val="20"/>
                          <w:szCs w:val="20"/>
                          <w:lang w:val="es-ES"/>
                        </w:rPr>
                      </w:pPr>
                      <w:r w:rsidRPr="00876F37">
                        <w:rPr>
                          <w:sz w:val="20"/>
                          <w:szCs w:val="20"/>
                          <w:lang w:val="es-ES"/>
                        </w:rPr>
                        <w:tab/>
                      </w:r>
                    </w:p>
                  </w:txbxContent>
                </v:textbox>
              </v:shape>
            </w:pict>
          </mc:Fallback>
        </mc:AlternateContent>
      </w:r>
      <w:r>
        <w:rPr>
          <w:noProof/>
        </w:rPr>
        <mc:AlternateContent>
          <mc:Choice Requires="wps">
            <w:drawing>
              <wp:anchor distT="0" distB="0" distL="114300" distR="114300" simplePos="0" relativeHeight="252116992"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606" name="Text Box 100010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5</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reino dividido</w:t>
                            </w:r>
                          </w:p>
                          <w:p w:rsidR="0091203D" w:rsidRPr="003F58E9"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3F58E9">
                              <w:rPr>
                                <w:sz w:val="20"/>
                                <w:szCs w:val="20"/>
                                <w:lang w:val="es-ES"/>
                              </w:rPr>
                              <w:t>I Reyes 12-14</w:t>
                            </w:r>
                          </w:p>
                          <w:p w:rsidR="0091203D" w:rsidRPr="003F58E9"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6" o:spid="_x0000_s1511" type="#_x0000_t202" style="position:absolute;margin-left:-13.6pt;margin-top:-9.85pt;width:377.05pt;height:115.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5</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reino dividido</w:t>
                      </w:r>
                    </w:p>
                    <w:p w:rsidR="0091203D" w:rsidRPr="003F58E9"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3F58E9">
                        <w:rPr>
                          <w:sz w:val="20"/>
                          <w:szCs w:val="20"/>
                          <w:lang w:val="es-ES"/>
                        </w:rPr>
                        <w:t>I Reyes 12-14</w:t>
                      </w:r>
                    </w:p>
                    <w:p w:rsidR="0091203D" w:rsidRPr="003F58E9"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23136"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605" name="Text Box 100010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A135CD" w:rsidRDefault="0091203D" w:rsidP="0097500A">
                            <w:pPr>
                              <w:rPr>
                                <w:sz w:val="18"/>
                              </w:rPr>
                            </w:pPr>
                            <w:r w:rsidRPr="00A135CD">
                              <w:rPr>
                                <w:sz w:val="18"/>
                              </w:rPr>
                              <w:t xml:space="preserve">Explicación de la </w:t>
                            </w:r>
                            <w:r>
                              <w:rPr>
                                <w:sz w:val="18"/>
                              </w:rPr>
                              <w:t>manualidad</w:t>
                            </w:r>
                            <w:r w:rsidRPr="00A135CD">
                              <w:rPr>
                                <w:sz w:val="18"/>
                              </w:rPr>
                              <w:t>:</w:t>
                            </w:r>
                          </w:p>
                          <w:p w:rsidR="0091203D" w:rsidRPr="0097500A" w:rsidRDefault="0091203D" w:rsidP="0097500A">
                            <w:pPr>
                              <w:numPr>
                                <w:ilvl w:val="0"/>
                                <w:numId w:val="52"/>
                              </w:numPr>
                              <w:suppressAutoHyphens/>
                              <w:rPr>
                                <w:sz w:val="18"/>
                                <w:lang w:val="es-ES"/>
                              </w:rPr>
                            </w:pPr>
                            <w:r w:rsidRPr="0097500A">
                              <w:rPr>
                                <w:sz w:val="18"/>
                                <w:lang w:val="es-ES"/>
                              </w:rPr>
                              <w:t>Dibuja</w:t>
                            </w:r>
                            <w:r>
                              <w:rPr>
                                <w:sz w:val="18"/>
                                <w:lang w:val="es-ES"/>
                              </w:rPr>
                              <w:t>r</w:t>
                            </w:r>
                            <w:r w:rsidRPr="0097500A">
                              <w:rPr>
                                <w:sz w:val="18"/>
                                <w:lang w:val="es-ES"/>
                              </w:rPr>
                              <w:t xml:space="preserve"> un mapa del reino dividido con una línea discontinua en el medio donde se dividió. </w:t>
                            </w:r>
                            <w:r>
                              <w:rPr>
                                <w:sz w:val="18"/>
                                <w:lang w:val="es-ES"/>
                              </w:rPr>
                              <w:t>Hacer</w:t>
                            </w:r>
                            <w:r w:rsidRPr="0097500A">
                              <w:rPr>
                                <w:sz w:val="18"/>
                                <w:lang w:val="es-ES"/>
                              </w:rPr>
                              <w:t xml:space="preserve"> copias para los niños. P</w:t>
                            </w:r>
                            <w:r>
                              <w:rPr>
                                <w:sz w:val="18"/>
                                <w:lang w:val="es-ES"/>
                              </w:rPr>
                              <w:t>edir</w:t>
                            </w:r>
                            <w:r w:rsidRPr="0097500A">
                              <w:rPr>
                                <w:sz w:val="18"/>
                                <w:lang w:val="es-ES"/>
                              </w:rPr>
                              <w:t>les que coloreen a Israel de un color y a Judá de otro.</w:t>
                            </w:r>
                          </w:p>
                          <w:p w:rsidR="0091203D" w:rsidRPr="0097500A" w:rsidRDefault="0091203D" w:rsidP="0097500A">
                            <w:pPr>
                              <w:numPr>
                                <w:ilvl w:val="0"/>
                                <w:numId w:val="52"/>
                              </w:numPr>
                              <w:suppressAutoHyphens/>
                              <w:rPr>
                                <w:sz w:val="18"/>
                                <w:lang w:val="es-ES"/>
                              </w:rPr>
                            </w:pPr>
                            <w:r w:rsidRPr="0097500A">
                              <w:rPr>
                                <w:sz w:val="18"/>
                                <w:lang w:val="es-ES"/>
                              </w:rPr>
                              <w:t>Distribu</w:t>
                            </w:r>
                            <w:r>
                              <w:rPr>
                                <w:sz w:val="18"/>
                                <w:lang w:val="es-ES"/>
                              </w:rPr>
                              <w:t>ir</w:t>
                            </w:r>
                            <w:r w:rsidRPr="0097500A">
                              <w:rPr>
                                <w:sz w:val="18"/>
                                <w:lang w:val="es-ES"/>
                              </w:rPr>
                              <w:t xml:space="preserve"> hojas de papel en blanco y </w:t>
                            </w:r>
                            <w:r>
                              <w:rPr>
                                <w:sz w:val="18"/>
                                <w:lang w:val="es-ES"/>
                              </w:rPr>
                              <w:t>pedirles</w:t>
                            </w:r>
                            <w:r w:rsidRPr="0097500A">
                              <w:rPr>
                                <w:sz w:val="18"/>
                                <w:lang w:val="es-ES"/>
                              </w:rPr>
                              <w:t xml:space="preserve"> a los niños que dibujen o coloreen un momento en el que hayan </w:t>
                            </w:r>
                            <w:r>
                              <w:rPr>
                                <w:sz w:val="18"/>
                                <w:lang w:val="es-ES"/>
                              </w:rPr>
                              <w:t xml:space="preserve">tomado </w:t>
                            </w:r>
                            <w:r w:rsidRPr="0097500A">
                              <w:rPr>
                                <w:sz w:val="18"/>
                                <w:lang w:val="es-ES"/>
                              </w:rPr>
                              <w:t xml:space="preserve">una buena </w:t>
                            </w:r>
                            <w:r>
                              <w:rPr>
                                <w:sz w:val="18"/>
                                <w:lang w:val="es-ES"/>
                              </w:rPr>
                              <w:t>decisión</w:t>
                            </w:r>
                            <w:r w:rsidRPr="0097500A">
                              <w:rPr>
                                <w:sz w:val="18"/>
                                <w:lang w:val="es-ES"/>
                              </w:rPr>
                              <w:t xml:space="preserve"> (d</w:t>
                            </w:r>
                            <w:r>
                              <w:rPr>
                                <w:sz w:val="18"/>
                                <w:lang w:val="es-ES"/>
                              </w:rPr>
                              <w:t>ar</w:t>
                            </w:r>
                            <w:r w:rsidRPr="0097500A">
                              <w:rPr>
                                <w:sz w:val="18"/>
                                <w:lang w:val="es-ES"/>
                              </w:rPr>
                              <w:t>les algunos ejemplos... poner juguetes sin que se lo pidan, disculparse con un hermano, ayudar a alguien a levantarse, etc.)</w:t>
                            </w:r>
                          </w:p>
                          <w:p w:rsidR="0091203D" w:rsidRPr="0097500A"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5" o:spid="_x0000_s1512" type="#_x0000_t202" style="position:absolute;margin-left:390pt;margin-top:448.7pt;width:342.9pt;height:102.3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D+D81SMAIAAF4EAAAOAAAAAAAAAAAAAAAA&#10;AC4CAABkcnMvZTJvRG9jLnhtbFBLAQItABQABgAIAAAAIQAucq234gAAAA0BAAAPAAAAAAAAAAAA&#10;AAAAAIoEAABkcnMvZG93bnJldi54bWxQSwUGAAAAAAQABADzAAAAmQUAAAAA&#10;">
                <v:textbox>
                  <w:txbxContent>
                    <w:p w:rsidR="0091203D" w:rsidRPr="00A135CD" w:rsidRDefault="0091203D" w:rsidP="0097500A">
                      <w:pPr>
                        <w:rPr>
                          <w:sz w:val="18"/>
                        </w:rPr>
                      </w:pPr>
                      <w:r w:rsidRPr="00A135CD">
                        <w:rPr>
                          <w:sz w:val="18"/>
                        </w:rPr>
                        <w:t xml:space="preserve">Explicación de la </w:t>
                      </w:r>
                      <w:r>
                        <w:rPr>
                          <w:sz w:val="18"/>
                        </w:rPr>
                        <w:t>manualidad</w:t>
                      </w:r>
                      <w:r w:rsidRPr="00A135CD">
                        <w:rPr>
                          <w:sz w:val="18"/>
                        </w:rPr>
                        <w:t>:</w:t>
                      </w:r>
                    </w:p>
                    <w:p w:rsidR="0091203D" w:rsidRPr="0097500A" w:rsidRDefault="0091203D" w:rsidP="0097500A">
                      <w:pPr>
                        <w:numPr>
                          <w:ilvl w:val="0"/>
                          <w:numId w:val="52"/>
                        </w:numPr>
                        <w:suppressAutoHyphens/>
                        <w:rPr>
                          <w:sz w:val="18"/>
                          <w:lang w:val="es-ES"/>
                        </w:rPr>
                      </w:pPr>
                      <w:r w:rsidRPr="0097500A">
                        <w:rPr>
                          <w:sz w:val="18"/>
                          <w:lang w:val="es-ES"/>
                        </w:rPr>
                        <w:t>Dibuja</w:t>
                      </w:r>
                      <w:r>
                        <w:rPr>
                          <w:sz w:val="18"/>
                          <w:lang w:val="es-ES"/>
                        </w:rPr>
                        <w:t>r</w:t>
                      </w:r>
                      <w:r w:rsidRPr="0097500A">
                        <w:rPr>
                          <w:sz w:val="18"/>
                          <w:lang w:val="es-ES"/>
                        </w:rPr>
                        <w:t xml:space="preserve"> un mapa del reino dividido con una línea discontinua en el medio donde se dividió. </w:t>
                      </w:r>
                      <w:r>
                        <w:rPr>
                          <w:sz w:val="18"/>
                          <w:lang w:val="es-ES"/>
                        </w:rPr>
                        <w:t>Hacer</w:t>
                      </w:r>
                      <w:r w:rsidRPr="0097500A">
                        <w:rPr>
                          <w:sz w:val="18"/>
                          <w:lang w:val="es-ES"/>
                        </w:rPr>
                        <w:t xml:space="preserve"> copias para los niños. P</w:t>
                      </w:r>
                      <w:r>
                        <w:rPr>
                          <w:sz w:val="18"/>
                          <w:lang w:val="es-ES"/>
                        </w:rPr>
                        <w:t>edir</w:t>
                      </w:r>
                      <w:r w:rsidRPr="0097500A">
                        <w:rPr>
                          <w:sz w:val="18"/>
                          <w:lang w:val="es-ES"/>
                        </w:rPr>
                        <w:t>les que coloreen a Israel de un color y a Judá de otro.</w:t>
                      </w:r>
                    </w:p>
                    <w:p w:rsidR="0091203D" w:rsidRPr="0097500A" w:rsidRDefault="0091203D" w:rsidP="0097500A">
                      <w:pPr>
                        <w:numPr>
                          <w:ilvl w:val="0"/>
                          <w:numId w:val="52"/>
                        </w:numPr>
                        <w:suppressAutoHyphens/>
                        <w:rPr>
                          <w:sz w:val="18"/>
                          <w:lang w:val="es-ES"/>
                        </w:rPr>
                      </w:pPr>
                      <w:r w:rsidRPr="0097500A">
                        <w:rPr>
                          <w:sz w:val="18"/>
                          <w:lang w:val="es-ES"/>
                        </w:rPr>
                        <w:t>Distribu</w:t>
                      </w:r>
                      <w:r>
                        <w:rPr>
                          <w:sz w:val="18"/>
                          <w:lang w:val="es-ES"/>
                        </w:rPr>
                        <w:t>ir</w:t>
                      </w:r>
                      <w:r w:rsidRPr="0097500A">
                        <w:rPr>
                          <w:sz w:val="18"/>
                          <w:lang w:val="es-ES"/>
                        </w:rPr>
                        <w:t xml:space="preserve"> hojas de papel en blanco y </w:t>
                      </w:r>
                      <w:r>
                        <w:rPr>
                          <w:sz w:val="18"/>
                          <w:lang w:val="es-ES"/>
                        </w:rPr>
                        <w:t>pedirles</w:t>
                      </w:r>
                      <w:r w:rsidRPr="0097500A">
                        <w:rPr>
                          <w:sz w:val="18"/>
                          <w:lang w:val="es-ES"/>
                        </w:rPr>
                        <w:t xml:space="preserve"> a los niños que dibujen o coloreen un momento en el que hayan </w:t>
                      </w:r>
                      <w:r>
                        <w:rPr>
                          <w:sz w:val="18"/>
                          <w:lang w:val="es-ES"/>
                        </w:rPr>
                        <w:t xml:space="preserve">tomado </w:t>
                      </w:r>
                      <w:r w:rsidRPr="0097500A">
                        <w:rPr>
                          <w:sz w:val="18"/>
                          <w:lang w:val="es-ES"/>
                        </w:rPr>
                        <w:t xml:space="preserve">una buena </w:t>
                      </w:r>
                      <w:r>
                        <w:rPr>
                          <w:sz w:val="18"/>
                          <w:lang w:val="es-ES"/>
                        </w:rPr>
                        <w:t>decisión</w:t>
                      </w:r>
                      <w:r w:rsidRPr="0097500A">
                        <w:rPr>
                          <w:sz w:val="18"/>
                          <w:lang w:val="es-ES"/>
                        </w:rPr>
                        <w:t xml:space="preserve"> (d</w:t>
                      </w:r>
                      <w:r>
                        <w:rPr>
                          <w:sz w:val="18"/>
                          <w:lang w:val="es-ES"/>
                        </w:rPr>
                        <w:t>ar</w:t>
                      </w:r>
                      <w:r w:rsidRPr="0097500A">
                        <w:rPr>
                          <w:sz w:val="18"/>
                          <w:lang w:val="es-ES"/>
                        </w:rPr>
                        <w:t>les algunos ejemplos... poner juguetes sin que se lo pidan, disculparse con un hermano, ayudar a alguien a levantarse, etc.)</w:t>
                      </w:r>
                    </w:p>
                    <w:p w:rsidR="0091203D" w:rsidRPr="0097500A"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22112"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604" name="Text Box 100010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Orden de Actividades y Canciones:</w:t>
                            </w:r>
                          </w:p>
                          <w:p w:rsidR="0091203D" w:rsidRPr="0097500A" w:rsidRDefault="0091203D" w:rsidP="0097500A">
                            <w:pPr>
                              <w:numPr>
                                <w:ilvl w:val="0"/>
                                <w:numId w:val="51"/>
                              </w:numPr>
                              <w:suppressAutoHyphens/>
                              <w:spacing w:after="240"/>
                              <w:rPr>
                                <w:lang w:val="es-ES"/>
                              </w:rPr>
                            </w:pPr>
                            <w:r w:rsidRPr="0097500A">
                              <w:rPr>
                                <w:lang w:val="es-ES"/>
                              </w:rPr>
                              <w:t>Or</w:t>
                            </w:r>
                            <w:r>
                              <w:rPr>
                                <w:lang w:val="es-ES"/>
                              </w:rPr>
                              <w:t>ar</w:t>
                            </w:r>
                            <w:r w:rsidRPr="0097500A">
                              <w:rPr>
                                <w:lang w:val="es-ES"/>
                              </w:rPr>
                              <w:t xml:space="preserve"> y dej</w:t>
                            </w:r>
                            <w:r>
                              <w:rPr>
                                <w:lang w:val="es-ES"/>
                              </w:rPr>
                              <w:t>ar</w:t>
                            </w:r>
                            <w:r w:rsidRPr="0097500A">
                              <w:rPr>
                                <w:lang w:val="es-ES"/>
                              </w:rPr>
                              <w:t xml:space="preserve"> que los niños tengan su turno</w:t>
                            </w:r>
                          </w:p>
                          <w:p w:rsidR="0091203D" w:rsidRPr="0097500A" w:rsidRDefault="0091203D" w:rsidP="0097500A">
                            <w:pPr>
                              <w:numPr>
                                <w:ilvl w:val="0"/>
                                <w:numId w:val="51"/>
                              </w:numPr>
                              <w:suppressAutoHyphens/>
                              <w:spacing w:after="240"/>
                              <w:rPr>
                                <w:lang w:val="es-ES"/>
                              </w:rPr>
                            </w:pPr>
                            <w:r w:rsidRPr="0097500A">
                              <w:rPr>
                                <w:lang w:val="es-ES"/>
                              </w:rPr>
                              <w:t>Re</w:t>
                            </w:r>
                            <w:r>
                              <w:rPr>
                                <w:lang w:val="es-ES"/>
                              </w:rPr>
                              <w:t>pasar</w:t>
                            </w:r>
                            <w:r w:rsidRPr="0097500A">
                              <w:rPr>
                                <w:lang w:val="es-ES"/>
                              </w:rPr>
                              <w:t xml:space="preserve"> (Reina de Sab</w:t>
                            </w:r>
                            <w:r>
                              <w:rPr>
                                <w:lang w:val="es-ES"/>
                              </w:rPr>
                              <w:t>á</w:t>
                            </w:r>
                            <w:r w:rsidRPr="0097500A">
                              <w:rPr>
                                <w:lang w:val="es-ES"/>
                              </w:rPr>
                              <w:t>, Sabiduría de Salomón, Ahías rasgando su manto)</w:t>
                            </w:r>
                          </w:p>
                          <w:p w:rsidR="0091203D" w:rsidRPr="003F58E9" w:rsidRDefault="0091203D" w:rsidP="0097500A">
                            <w:pPr>
                              <w:numPr>
                                <w:ilvl w:val="0"/>
                                <w:numId w:val="51"/>
                              </w:numPr>
                              <w:suppressAutoHyphens/>
                              <w:spacing w:after="240"/>
                              <w:rPr>
                                <w:lang w:val="es-ES"/>
                              </w:rPr>
                            </w:pPr>
                            <w:r w:rsidRPr="003F58E9">
                              <w:rPr>
                                <w:lang w:val="es-ES"/>
                              </w:rPr>
                              <w:t xml:space="preserve">Leer la historia </w:t>
                            </w:r>
                            <w:r>
                              <w:rPr>
                                <w:lang w:val="es-ES"/>
                              </w:rPr>
                              <w:t>en un libro infantil</w:t>
                            </w:r>
                          </w:p>
                          <w:p w:rsidR="0091203D" w:rsidRPr="0097500A" w:rsidRDefault="0091203D" w:rsidP="0097500A">
                            <w:pPr>
                              <w:numPr>
                                <w:ilvl w:val="0"/>
                                <w:numId w:val="51"/>
                              </w:numPr>
                              <w:suppressAutoHyphens/>
                              <w:spacing w:after="240"/>
                              <w:rPr>
                                <w:lang w:val="es-ES"/>
                              </w:rPr>
                            </w:pPr>
                            <w:r>
                              <w:rPr>
                                <w:lang w:val="es-ES"/>
                              </w:rPr>
                              <w:t>Enfatizar</w:t>
                            </w:r>
                            <w:r w:rsidRPr="0097500A">
                              <w:rPr>
                                <w:lang w:val="es-ES"/>
                              </w:rPr>
                              <w:t xml:space="preserve"> que Roboam tomó una mala decisión al escuchar a sus compañeros</w:t>
                            </w:r>
                          </w:p>
                          <w:p w:rsidR="0091203D" w:rsidRPr="0097500A" w:rsidRDefault="0091203D" w:rsidP="0097500A">
                            <w:pPr>
                              <w:numPr>
                                <w:ilvl w:val="0"/>
                                <w:numId w:val="51"/>
                              </w:numPr>
                              <w:suppressAutoHyphens/>
                              <w:spacing w:after="240"/>
                              <w:rPr>
                                <w:lang w:val="es-ES"/>
                              </w:rPr>
                            </w:pPr>
                            <w:r w:rsidRPr="0097500A">
                              <w:rPr>
                                <w:lang w:val="es-ES"/>
                              </w:rPr>
                              <w:t>Colorea</w:t>
                            </w:r>
                            <w:r>
                              <w:rPr>
                                <w:lang w:val="es-ES"/>
                              </w:rPr>
                              <w:t>r</w:t>
                            </w:r>
                            <w:r w:rsidRPr="0097500A">
                              <w:rPr>
                                <w:lang w:val="es-ES"/>
                              </w:rPr>
                              <w:t xml:space="preserve"> el mapa del reino dividido</w:t>
                            </w:r>
                          </w:p>
                          <w:p w:rsidR="0091203D" w:rsidRPr="0097500A" w:rsidRDefault="0091203D" w:rsidP="0097500A">
                            <w:pPr>
                              <w:numPr>
                                <w:ilvl w:val="0"/>
                                <w:numId w:val="51"/>
                              </w:numPr>
                              <w:suppressAutoHyphens/>
                              <w:spacing w:after="240"/>
                              <w:rPr>
                                <w:lang w:val="es-ES"/>
                              </w:rPr>
                            </w:pPr>
                            <w:r w:rsidRPr="0097500A">
                              <w:rPr>
                                <w:lang w:val="es-ES"/>
                              </w:rPr>
                              <w:t>Perm</w:t>
                            </w:r>
                            <w:r>
                              <w:rPr>
                                <w:lang w:val="es-ES"/>
                              </w:rPr>
                              <w:t>itir</w:t>
                            </w:r>
                            <w:r w:rsidRPr="0097500A">
                              <w:rPr>
                                <w:lang w:val="es-ES"/>
                              </w:rPr>
                              <w:t>les poner una calcomanía en su tabla de asistencia.</w:t>
                            </w:r>
                          </w:p>
                          <w:p w:rsidR="0091203D" w:rsidRPr="0097500A" w:rsidRDefault="0091203D" w:rsidP="0097500A">
                            <w:pPr>
                              <w:numPr>
                                <w:ilvl w:val="0"/>
                                <w:numId w:val="51"/>
                              </w:numPr>
                              <w:suppressAutoHyphens/>
                              <w:spacing w:after="240"/>
                              <w:rPr>
                                <w:lang w:val="es-ES"/>
                              </w:rPr>
                            </w:pPr>
                            <w:r>
                              <w:rPr>
                                <w:lang w:val="es-ES"/>
                              </w:rPr>
                              <w:t>Pedirles</w:t>
                            </w:r>
                            <w:r w:rsidRPr="0097500A">
                              <w:rPr>
                                <w:lang w:val="es-ES"/>
                              </w:rPr>
                              <w:t xml:space="preserve"> que </w:t>
                            </w:r>
                            <w:r>
                              <w:rPr>
                                <w:lang w:val="es-ES"/>
                              </w:rPr>
                              <w:t>hagan</w:t>
                            </w:r>
                            <w:r w:rsidRPr="0097500A">
                              <w:rPr>
                                <w:lang w:val="es-ES"/>
                              </w:rPr>
                              <w:t xml:space="preserve"> un dibujo de cuándo toma</w:t>
                            </w:r>
                            <w:r>
                              <w:rPr>
                                <w:lang w:val="es-ES"/>
                              </w:rPr>
                              <w:t>ron una buena decisión y que cuente</w:t>
                            </w:r>
                            <w:r w:rsidRPr="0097500A">
                              <w:rPr>
                                <w:lang w:val="es-ES"/>
                              </w:rPr>
                              <w:t xml:space="preserve">n </w:t>
                            </w:r>
                            <w:r>
                              <w:rPr>
                                <w:lang w:val="es-ES"/>
                              </w:rPr>
                              <w:t>a todos sobre ella</w:t>
                            </w:r>
                            <w:r w:rsidRPr="0097500A">
                              <w:rPr>
                                <w:lang w:val="es-ES"/>
                              </w:rPr>
                              <w:t>.</w:t>
                            </w:r>
                          </w:p>
                          <w:p w:rsidR="0091203D" w:rsidRPr="0097500A" w:rsidRDefault="0091203D" w:rsidP="0097500A">
                            <w:pPr>
                              <w:numPr>
                                <w:ilvl w:val="0"/>
                                <w:numId w:val="51"/>
                              </w:numPr>
                              <w:suppressAutoHyphens/>
                              <w:spacing w:after="240"/>
                              <w:rPr>
                                <w:lang w:val="es-ES"/>
                              </w:rPr>
                            </w:pPr>
                            <w:r w:rsidRPr="0097500A">
                              <w:rPr>
                                <w:lang w:val="es-ES"/>
                              </w:rPr>
                              <w:t>P</w:t>
                            </w:r>
                            <w:r>
                              <w:rPr>
                                <w:lang w:val="es-ES"/>
                              </w:rPr>
                              <w:t>edir</w:t>
                            </w:r>
                            <w:r w:rsidRPr="0097500A">
                              <w:rPr>
                                <w:lang w:val="es-ES"/>
                              </w:rPr>
                              <w:t xml:space="preserve"> a los niños que nombren otros personajes bíblicos que tomaron buenas o malas decisiones</w:t>
                            </w:r>
                          </w:p>
                          <w:p w:rsidR="0091203D" w:rsidRPr="0097500A" w:rsidRDefault="0091203D" w:rsidP="0097500A">
                            <w:pPr>
                              <w:numPr>
                                <w:ilvl w:val="0"/>
                                <w:numId w:val="51"/>
                              </w:numPr>
                              <w:suppressAutoHyphens/>
                              <w:spacing w:after="240"/>
                              <w:rPr>
                                <w:lang w:val="es-ES"/>
                              </w:rPr>
                            </w:pPr>
                            <w:r>
                              <w:rPr>
                                <w:lang w:val="es-ES"/>
                              </w:rPr>
                              <w:t>Hacer que repitan</w:t>
                            </w:r>
                            <w:r w:rsidRPr="0097500A">
                              <w:rPr>
                                <w:lang w:val="es-ES"/>
                              </w:rPr>
                              <w:t xml:space="preserve"> su </w:t>
                            </w:r>
                            <w:r>
                              <w:rPr>
                                <w:lang w:val="es-ES"/>
                              </w:rPr>
                              <w:t>versículo</w:t>
                            </w:r>
                            <w:r w:rsidRPr="0097500A">
                              <w:rPr>
                                <w:lang w:val="es-ES"/>
                              </w:rPr>
                              <w:t xml:space="preserve"> de memoria.</w:t>
                            </w:r>
                          </w:p>
                          <w:p w:rsidR="0091203D" w:rsidRPr="0097500A" w:rsidRDefault="0091203D" w:rsidP="0097500A">
                            <w:pPr>
                              <w:numPr>
                                <w:ilvl w:val="0"/>
                                <w:numId w:val="51"/>
                              </w:numPr>
                              <w:suppressAutoHyphens/>
                              <w:spacing w:after="240"/>
                              <w:rPr>
                                <w:lang w:val="es-ES"/>
                              </w:rPr>
                            </w:pPr>
                            <w:r w:rsidRPr="0097500A">
                              <w:rPr>
                                <w:lang w:val="es-ES"/>
                              </w:rPr>
                              <w:t>Cantar “Libros del Antiguo Testamento”</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4" o:spid="_x0000_s1513" type="#_x0000_t202" style="position:absolute;margin-left:390pt;margin-top:-9.8pt;width:342.9pt;height:440.3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GNayDYwAgAAXgQAAA4AAAAAAAAAAAAAAAAA&#10;LgIAAGRycy9lMm9Eb2MueG1sUEsBAi0AFAAGAAgAAAAhAH/rEVXhAAAADAEAAA8AAAAAAAAAAAAA&#10;AAAAigQAAGRycy9kb3ducmV2LnhtbFBLBQYAAAAABAAEAPMAAACYBQAAAAA=&#10;">
                <v:textbox>
                  <w:txbxContent>
                    <w:p w:rsidR="0091203D" w:rsidRPr="0097500A" w:rsidRDefault="0091203D" w:rsidP="0097500A">
                      <w:pPr>
                        <w:rPr>
                          <w:lang w:val="es-ES"/>
                        </w:rPr>
                      </w:pPr>
                      <w:r w:rsidRPr="0097500A">
                        <w:rPr>
                          <w:lang w:val="es-ES"/>
                        </w:rPr>
                        <w:t>Orden de Actividades y Canciones:</w:t>
                      </w:r>
                    </w:p>
                    <w:p w:rsidR="0091203D" w:rsidRPr="0097500A" w:rsidRDefault="0091203D" w:rsidP="0097500A">
                      <w:pPr>
                        <w:numPr>
                          <w:ilvl w:val="0"/>
                          <w:numId w:val="51"/>
                        </w:numPr>
                        <w:suppressAutoHyphens/>
                        <w:spacing w:after="240"/>
                        <w:rPr>
                          <w:lang w:val="es-ES"/>
                        </w:rPr>
                      </w:pPr>
                      <w:r w:rsidRPr="0097500A">
                        <w:rPr>
                          <w:lang w:val="es-ES"/>
                        </w:rPr>
                        <w:t>Or</w:t>
                      </w:r>
                      <w:r>
                        <w:rPr>
                          <w:lang w:val="es-ES"/>
                        </w:rPr>
                        <w:t>ar</w:t>
                      </w:r>
                      <w:r w:rsidRPr="0097500A">
                        <w:rPr>
                          <w:lang w:val="es-ES"/>
                        </w:rPr>
                        <w:t xml:space="preserve"> y dej</w:t>
                      </w:r>
                      <w:r>
                        <w:rPr>
                          <w:lang w:val="es-ES"/>
                        </w:rPr>
                        <w:t>ar</w:t>
                      </w:r>
                      <w:r w:rsidRPr="0097500A">
                        <w:rPr>
                          <w:lang w:val="es-ES"/>
                        </w:rPr>
                        <w:t xml:space="preserve"> que los niños tengan su turno</w:t>
                      </w:r>
                    </w:p>
                    <w:p w:rsidR="0091203D" w:rsidRPr="0097500A" w:rsidRDefault="0091203D" w:rsidP="0097500A">
                      <w:pPr>
                        <w:numPr>
                          <w:ilvl w:val="0"/>
                          <w:numId w:val="51"/>
                        </w:numPr>
                        <w:suppressAutoHyphens/>
                        <w:spacing w:after="240"/>
                        <w:rPr>
                          <w:lang w:val="es-ES"/>
                        </w:rPr>
                      </w:pPr>
                      <w:r w:rsidRPr="0097500A">
                        <w:rPr>
                          <w:lang w:val="es-ES"/>
                        </w:rPr>
                        <w:t>Re</w:t>
                      </w:r>
                      <w:r>
                        <w:rPr>
                          <w:lang w:val="es-ES"/>
                        </w:rPr>
                        <w:t>pasar</w:t>
                      </w:r>
                      <w:r w:rsidRPr="0097500A">
                        <w:rPr>
                          <w:lang w:val="es-ES"/>
                        </w:rPr>
                        <w:t xml:space="preserve"> (Reina de Sab</w:t>
                      </w:r>
                      <w:r>
                        <w:rPr>
                          <w:lang w:val="es-ES"/>
                        </w:rPr>
                        <w:t>á</w:t>
                      </w:r>
                      <w:r w:rsidRPr="0097500A">
                        <w:rPr>
                          <w:lang w:val="es-ES"/>
                        </w:rPr>
                        <w:t>, Sabiduría de Salomón, Ahías rasgando su manto)</w:t>
                      </w:r>
                    </w:p>
                    <w:p w:rsidR="0091203D" w:rsidRPr="003F58E9" w:rsidRDefault="0091203D" w:rsidP="0097500A">
                      <w:pPr>
                        <w:numPr>
                          <w:ilvl w:val="0"/>
                          <w:numId w:val="51"/>
                        </w:numPr>
                        <w:suppressAutoHyphens/>
                        <w:spacing w:after="240"/>
                        <w:rPr>
                          <w:lang w:val="es-ES"/>
                        </w:rPr>
                      </w:pPr>
                      <w:r w:rsidRPr="003F58E9">
                        <w:rPr>
                          <w:lang w:val="es-ES"/>
                        </w:rPr>
                        <w:t xml:space="preserve">Leer la historia </w:t>
                      </w:r>
                      <w:r>
                        <w:rPr>
                          <w:lang w:val="es-ES"/>
                        </w:rPr>
                        <w:t>en un libro infantil</w:t>
                      </w:r>
                    </w:p>
                    <w:p w:rsidR="0091203D" w:rsidRPr="0097500A" w:rsidRDefault="0091203D" w:rsidP="0097500A">
                      <w:pPr>
                        <w:numPr>
                          <w:ilvl w:val="0"/>
                          <w:numId w:val="51"/>
                        </w:numPr>
                        <w:suppressAutoHyphens/>
                        <w:spacing w:after="240"/>
                        <w:rPr>
                          <w:lang w:val="es-ES"/>
                        </w:rPr>
                      </w:pPr>
                      <w:r>
                        <w:rPr>
                          <w:lang w:val="es-ES"/>
                        </w:rPr>
                        <w:t>Enfatizar</w:t>
                      </w:r>
                      <w:r w:rsidRPr="0097500A">
                        <w:rPr>
                          <w:lang w:val="es-ES"/>
                        </w:rPr>
                        <w:t xml:space="preserve"> que Roboam tomó una mala decisión al escuchar a sus compañeros</w:t>
                      </w:r>
                    </w:p>
                    <w:p w:rsidR="0091203D" w:rsidRPr="0097500A" w:rsidRDefault="0091203D" w:rsidP="0097500A">
                      <w:pPr>
                        <w:numPr>
                          <w:ilvl w:val="0"/>
                          <w:numId w:val="51"/>
                        </w:numPr>
                        <w:suppressAutoHyphens/>
                        <w:spacing w:after="240"/>
                        <w:rPr>
                          <w:lang w:val="es-ES"/>
                        </w:rPr>
                      </w:pPr>
                      <w:r w:rsidRPr="0097500A">
                        <w:rPr>
                          <w:lang w:val="es-ES"/>
                        </w:rPr>
                        <w:t>Colorea</w:t>
                      </w:r>
                      <w:r>
                        <w:rPr>
                          <w:lang w:val="es-ES"/>
                        </w:rPr>
                        <w:t>r</w:t>
                      </w:r>
                      <w:r w:rsidRPr="0097500A">
                        <w:rPr>
                          <w:lang w:val="es-ES"/>
                        </w:rPr>
                        <w:t xml:space="preserve"> el mapa del reino dividido</w:t>
                      </w:r>
                    </w:p>
                    <w:p w:rsidR="0091203D" w:rsidRPr="0097500A" w:rsidRDefault="0091203D" w:rsidP="0097500A">
                      <w:pPr>
                        <w:numPr>
                          <w:ilvl w:val="0"/>
                          <w:numId w:val="51"/>
                        </w:numPr>
                        <w:suppressAutoHyphens/>
                        <w:spacing w:after="240"/>
                        <w:rPr>
                          <w:lang w:val="es-ES"/>
                        </w:rPr>
                      </w:pPr>
                      <w:r w:rsidRPr="0097500A">
                        <w:rPr>
                          <w:lang w:val="es-ES"/>
                        </w:rPr>
                        <w:t>Perm</w:t>
                      </w:r>
                      <w:r>
                        <w:rPr>
                          <w:lang w:val="es-ES"/>
                        </w:rPr>
                        <w:t>itir</w:t>
                      </w:r>
                      <w:r w:rsidRPr="0097500A">
                        <w:rPr>
                          <w:lang w:val="es-ES"/>
                        </w:rPr>
                        <w:t>les poner una calcomanía en su tabla de asistencia.</w:t>
                      </w:r>
                    </w:p>
                    <w:p w:rsidR="0091203D" w:rsidRPr="0097500A" w:rsidRDefault="0091203D" w:rsidP="0097500A">
                      <w:pPr>
                        <w:numPr>
                          <w:ilvl w:val="0"/>
                          <w:numId w:val="51"/>
                        </w:numPr>
                        <w:suppressAutoHyphens/>
                        <w:spacing w:after="240"/>
                        <w:rPr>
                          <w:lang w:val="es-ES"/>
                        </w:rPr>
                      </w:pPr>
                      <w:r>
                        <w:rPr>
                          <w:lang w:val="es-ES"/>
                        </w:rPr>
                        <w:t>Pedirles</w:t>
                      </w:r>
                      <w:r w:rsidRPr="0097500A">
                        <w:rPr>
                          <w:lang w:val="es-ES"/>
                        </w:rPr>
                        <w:t xml:space="preserve"> que </w:t>
                      </w:r>
                      <w:r>
                        <w:rPr>
                          <w:lang w:val="es-ES"/>
                        </w:rPr>
                        <w:t>hagan</w:t>
                      </w:r>
                      <w:r w:rsidRPr="0097500A">
                        <w:rPr>
                          <w:lang w:val="es-ES"/>
                        </w:rPr>
                        <w:t xml:space="preserve"> un dibujo de cuándo toma</w:t>
                      </w:r>
                      <w:r>
                        <w:rPr>
                          <w:lang w:val="es-ES"/>
                        </w:rPr>
                        <w:t>ron una buena decisión y que cuente</w:t>
                      </w:r>
                      <w:r w:rsidRPr="0097500A">
                        <w:rPr>
                          <w:lang w:val="es-ES"/>
                        </w:rPr>
                        <w:t xml:space="preserve">n </w:t>
                      </w:r>
                      <w:r>
                        <w:rPr>
                          <w:lang w:val="es-ES"/>
                        </w:rPr>
                        <w:t>a todos sobre ella</w:t>
                      </w:r>
                      <w:r w:rsidRPr="0097500A">
                        <w:rPr>
                          <w:lang w:val="es-ES"/>
                        </w:rPr>
                        <w:t>.</w:t>
                      </w:r>
                    </w:p>
                    <w:p w:rsidR="0091203D" w:rsidRPr="0097500A" w:rsidRDefault="0091203D" w:rsidP="0097500A">
                      <w:pPr>
                        <w:numPr>
                          <w:ilvl w:val="0"/>
                          <w:numId w:val="51"/>
                        </w:numPr>
                        <w:suppressAutoHyphens/>
                        <w:spacing w:after="240"/>
                        <w:rPr>
                          <w:lang w:val="es-ES"/>
                        </w:rPr>
                      </w:pPr>
                      <w:r w:rsidRPr="0097500A">
                        <w:rPr>
                          <w:lang w:val="es-ES"/>
                        </w:rPr>
                        <w:t>P</w:t>
                      </w:r>
                      <w:r>
                        <w:rPr>
                          <w:lang w:val="es-ES"/>
                        </w:rPr>
                        <w:t>edir</w:t>
                      </w:r>
                      <w:r w:rsidRPr="0097500A">
                        <w:rPr>
                          <w:lang w:val="es-ES"/>
                        </w:rPr>
                        <w:t xml:space="preserve"> a los niños que nombren otros personajes bíblicos que tomaron buenas o malas decisiones</w:t>
                      </w:r>
                    </w:p>
                    <w:p w:rsidR="0091203D" w:rsidRPr="0097500A" w:rsidRDefault="0091203D" w:rsidP="0097500A">
                      <w:pPr>
                        <w:numPr>
                          <w:ilvl w:val="0"/>
                          <w:numId w:val="51"/>
                        </w:numPr>
                        <w:suppressAutoHyphens/>
                        <w:spacing w:after="240"/>
                        <w:rPr>
                          <w:lang w:val="es-ES"/>
                        </w:rPr>
                      </w:pPr>
                      <w:r>
                        <w:rPr>
                          <w:lang w:val="es-ES"/>
                        </w:rPr>
                        <w:t>Hacer que repitan</w:t>
                      </w:r>
                      <w:r w:rsidRPr="0097500A">
                        <w:rPr>
                          <w:lang w:val="es-ES"/>
                        </w:rPr>
                        <w:t xml:space="preserve"> su </w:t>
                      </w:r>
                      <w:r>
                        <w:rPr>
                          <w:lang w:val="es-ES"/>
                        </w:rPr>
                        <w:t>versículo</w:t>
                      </w:r>
                      <w:r w:rsidRPr="0097500A">
                        <w:rPr>
                          <w:lang w:val="es-ES"/>
                        </w:rPr>
                        <w:t xml:space="preserve"> de memoria.</w:t>
                      </w:r>
                    </w:p>
                    <w:p w:rsidR="0091203D" w:rsidRPr="0097500A" w:rsidRDefault="0091203D" w:rsidP="0097500A">
                      <w:pPr>
                        <w:numPr>
                          <w:ilvl w:val="0"/>
                          <w:numId w:val="51"/>
                        </w:numPr>
                        <w:suppressAutoHyphens/>
                        <w:spacing w:after="240"/>
                        <w:rPr>
                          <w:lang w:val="es-ES"/>
                        </w:rPr>
                      </w:pPr>
                      <w:r w:rsidRPr="0097500A">
                        <w:rPr>
                          <w:lang w:val="es-ES"/>
                        </w:rPr>
                        <w:t>Cantar “Libros del Antiguo Testamento”</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21088"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603" name="Text Box 100010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7500A" w:rsidRDefault="0091203D" w:rsidP="0097500A">
                            <w:pPr>
                              <w:numPr>
                                <w:ilvl w:val="0"/>
                                <w:numId w:val="50"/>
                              </w:numPr>
                              <w:suppressAutoHyphens/>
                              <w:rPr>
                                <w:lang w:val="es-ES"/>
                              </w:rPr>
                            </w:pPr>
                            <w:r>
                              <w:rPr>
                                <w:lang w:val="es-ES"/>
                              </w:rPr>
                              <w:t>M</w:t>
                            </w:r>
                            <w:r w:rsidRPr="0097500A">
                              <w:rPr>
                                <w:lang w:val="es-ES"/>
                              </w:rPr>
                              <w:t>apas del reino dividido con una línea discontinua en el medio que muestra dónde se dividió el reino</w:t>
                            </w:r>
                          </w:p>
                          <w:p w:rsidR="0091203D" w:rsidRPr="0097500A" w:rsidRDefault="0091203D" w:rsidP="0097500A">
                            <w:pPr>
                              <w:numPr>
                                <w:ilvl w:val="0"/>
                                <w:numId w:val="50"/>
                              </w:numPr>
                              <w:suppressAutoHyphens/>
                              <w:rPr>
                                <w:lang w:val="es-ES"/>
                              </w:rPr>
                            </w:pPr>
                            <w:r>
                              <w:rPr>
                                <w:lang w:val="es-ES"/>
                              </w:rPr>
                              <w:t>H</w:t>
                            </w:r>
                            <w:r w:rsidRPr="0097500A">
                              <w:rPr>
                                <w:lang w:val="es-ES"/>
                              </w:rPr>
                              <w:t xml:space="preserve">ojas de papel para que los niños dibujen un momento en el que </w:t>
                            </w:r>
                            <w:r>
                              <w:rPr>
                                <w:lang w:val="es-ES"/>
                              </w:rPr>
                              <w:t>tomaron</w:t>
                            </w:r>
                            <w:r w:rsidRPr="0097500A">
                              <w:rPr>
                                <w:lang w:val="es-ES"/>
                              </w:rPr>
                              <w:t xml:space="preserve"> una buena </w:t>
                            </w:r>
                            <w:r>
                              <w:rPr>
                                <w:lang w:val="es-ES"/>
                              </w:rPr>
                              <w:t>decis</w:t>
                            </w:r>
                            <w:r w:rsidRPr="0097500A">
                              <w:rPr>
                                <w:lang w:val="es-ES"/>
                              </w:rPr>
                              <w:t>ión</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3" o:spid="_x0000_s1514" type="#_x0000_t202" style="position:absolute;margin-left:-13.6pt;margin-top:403.25pt;width:377pt;height:147.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">
                <v:textbox>
                  <w:txbxContent>
                    <w:p w:rsidR="0091203D" w:rsidRDefault="0091203D" w:rsidP="0097500A">
                      <w:r>
                        <w:t xml:space="preserve">Materiales </w:t>
                      </w:r>
                      <w:r w:rsidR="00E90A04">
                        <w:t>necesarios</w:t>
                      </w:r>
                      <w:r>
                        <w:t>:</w:t>
                      </w:r>
                    </w:p>
                    <w:p w:rsidR="0091203D" w:rsidRPr="0097500A" w:rsidRDefault="0091203D" w:rsidP="0097500A">
                      <w:pPr>
                        <w:numPr>
                          <w:ilvl w:val="0"/>
                          <w:numId w:val="50"/>
                        </w:numPr>
                        <w:suppressAutoHyphens/>
                        <w:rPr>
                          <w:lang w:val="es-ES"/>
                        </w:rPr>
                      </w:pPr>
                      <w:r>
                        <w:rPr>
                          <w:lang w:val="es-ES"/>
                        </w:rPr>
                        <w:t>M</w:t>
                      </w:r>
                      <w:r w:rsidRPr="0097500A">
                        <w:rPr>
                          <w:lang w:val="es-ES"/>
                        </w:rPr>
                        <w:t>apas del reino dividido con una línea discontinua en el medio que muestra dónde se dividió el reino</w:t>
                      </w:r>
                    </w:p>
                    <w:p w:rsidR="0091203D" w:rsidRPr="0097500A" w:rsidRDefault="0091203D" w:rsidP="0097500A">
                      <w:pPr>
                        <w:numPr>
                          <w:ilvl w:val="0"/>
                          <w:numId w:val="50"/>
                        </w:numPr>
                        <w:suppressAutoHyphens/>
                        <w:rPr>
                          <w:lang w:val="es-ES"/>
                        </w:rPr>
                      </w:pPr>
                      <w:r>
                        <w:rPr>
                          <w:lang w:val="es-ES"/>
                        </w:rPr>
                        <w:t>H</w:t>
                      </w:r>
                      <w:r w:rsidRPr="0097500A">
                        <w:rPr>
                          <w:lang w:val="es-ES"/>
                        </w:rPr>
                        <w:t xml:space="preserve">ojas de papel para que los niños dibujen un momento en el que </w:t>
                      </w:r>
                      <w:r>
                        <w:rPr>
                          <w:lang w:val="es-ES"/>
                        </w:rPr>
                        <w:t>tomaron</w:t>
                      </w:r>
                      <w:r w:rsidRPr="0097500A">
                        <w:rPr>
                          <w:lang w:val="es-ES"/>
                        </w:rPr>
                        <w:t xml:space="preserve"> una buena </w:t>
                      </w:r>
                      <w:r>
                        <w:rPr>
                          <w:lang w:val="es-ES"/>
                        </w:rPr>
                        <w:t>decis</w:t>
                      </w:r>
                      <w:r w:rsidRPr="0097500A">
                        <w:rPr>
                          <w:lang w:val="es-ES"/>
                        </w:rPr>
                        <w:t>ión</w:t>
                      </w:r>
                    </w:p>
                    <w:p w:rsidR="0091203D" w:rsidRPr="0097500A" w:rsidRDefault="0091203D" w:rsidP="0097500A">
                      <w:pPr>
                        <w:spacing w:after="120"/>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120064"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602" name="Text Box 100010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A135CD" w:rsidRDefault="0091203D" w:rsidP="0097500A">
                            <w:pPr>
                              <w:rPr>
                                <w:sz w:val="20"/>
                              </w:rPr>
                            </w:pPr>
                            <w:r w:rsidRPr="00A135CD">
                              <w:rPr>
                                <w:sz w:val="20"/>
                              </w:rPr>
                              <w:t>Aplicación de la lección:</w:t>
                            </w:r>
                          </w:p>
                          <w:p w:rsidR="0091203D" w:rsidRPr="003F58E9" w:rsidRDefault="0091203D" w:rsidP="0097500A">
                            <w:pPr>
                              <w:numPr>
                                <w:ilvl w:val="0"/>
                                <w:numId w:val="49"/>
                              </w:numPr>
                              <w:suppressAutoHyphens/>
                              <w:rPr>
                                <w:sz w:val="20"/>
                                <w:lang w:val="es-ES"/>
                              </w:rPr>
                            </w:pPr>
                            <w:r w:rsidRPr="003F58E9">
                              <w:rPr>
                                <w:sz w:val="20"/>
                                <w:lang w:val="es-ES"/>
                              </w:rPr>
                              <w:t>Es importante tomar buenas decisiones</w:t>
                            </w:r>
                          </w:p>
                          <w:p w:rsidR="0091203D" w:rsidRPr="003F58E9" w:rsidRDefault="0091203D" w:rsidP="0097500A">
                            <w:pPr>
                              <w:numPr>
                                <w:ilvl w:val="0"/>
                                <w:numId w:val="49"/>
                              </w:numPr>
                              <w:suppressAutoHyphens/>
                              <w:rPr>
                                <w:sz w:val="20"/>
                                <w:lang w:val="es-ES"/>
                              </w:rPr>
                            </w:pPr>
                            <w:r w:rsidRPr="003F58E9">
                              <w:rPr>
                                <w:sz w:val="20"/>
                                <w:lang w:val="es-ES"/>
                              </w:rPr>
                              <w:t>Debemos escuchar a nuestros mayores</w:t>
                            </w:r>
                          </w:p>
                          <w:p w:rsidR="0091203D" w:rsidRPr="0097500A" w:rsidRDefault="0091203D" w:rsidP="0097500A">
                            <w:pPr>
                              <w:numPr>
                                <w:ilvl w:val="0"/>
                                <w:numId w:val="49"/>
                              </w:numPr>
                              <w:suppressAutoHyphens/>
                              <w:rPr>
                                <w:sz w:val="20"/>
                                <w:lang w:val="es-ES"/>
                              </w:rPr>
                            </w:pPr>
                            <w:r>
                              <w:rPr>
                                <w:sz w:val="20"/>
                                <w:lang w:val="es-ES"/>
                              </w:rPr>
                              <w:t>N</w:t>
                            </w:r>
                            <w:r w:rsidRPr="0097500A">
                              <w:rPr>
                                <w:sz w:val="20"/>
                                <w:lang w:val="es-ES"/>
                              </w:rPr>
                              <w:t>uestros amigos a veces nos llevarán por mal camino</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2" o:spid="_x0000_s1515" type="#_x0000_t202" style="position:absolute;margin-left:-13.6pt;margin-top:329.35pt;width:377pt;height:57.9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agLw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">
                <v:textbox>
                  <w:txbxContent>
                    <w:p w:rsidR="0091203D" w:rsidRPr="00A135CD" w:rsidRDefault="0091203D" w:rsidP="0097500A">
                      <w:pPr>
                        <w:rPr>
                          <w:sz w:val="20"/>
                        </w:rPr>
                      </w:pPr>
                      <w:r w:rsidRPr="00A135CD">
                        <w:rPr>
                          <w:sz w:val="20"/>
                        </w:rPr>
                        <w:t>Aplicación de la lección:</w:t>
                      </w:r>
                    </w:p>
                    <w:p w:rsidR="0091203D" w:rsidRPr="003F58E9" w:rsidRDefault="0091203D" w:rsidP="0097500A">
                      <w:pPr>
                        <w:numPr>
                          <w:ilvl w:val="0"/>
                          <w:numId w:val="49"/>
                        </w:numPr>
                        <w:suppressAutoHyphens/>
                        <w:rPr>
                          <w:sz w:val="20"/>
                          <w:lang w:val="es-ES"/>
                        </w:rPr>
                      </w:pPr>
                      <w:r w:rsidRPr="003F58E9">
                        <w:rPr>
                          <w:sz w:val="20"/>
                          <w:lang w:val="es-ES"/>
                        </w:rPr>
                        <w:t>Es importante tomar buenas decisiones</w:t>
                      </w:r>
                    </w:p>
                    <w:p w:rsidR="0091203D" w:rsidRPr="003F58E9" w:rsidRDefault="0091203D" w:rsidP="0097500A">
                      <w:pPr>
                        <w:numPr>
                          <w:ilvl w:val="0"/>
                          <w:numId w:val="49"/>
                        </w:numPr>
                        <w:suppressAutoHyphens/>
                        <w:rPr>
                          <w:sz w:val="20"/>
                          <w:lang w:val="es-ES"/>
                        </w:rPr>
                      </w:pPr>
                      <w:r w:rsidRPr="003F58E9">
                        <w:rPr>
                          <w:sz w:val="20"/>
                          <w:lang w:val="es-ES"/>
                        </w:rPr>
                        <w:t>Debemos escuchar a nuestros mayores</w:t>
                      </w:r>
                    </w:p>
                    <w:p w:rsidR="0091203D" w:rsidRPr="0097500A" w:rsidRDefault="0091203D" w:rsidP="0097500A">
                      <w:pPr>
                        <w:numPr>
                          <w:ilvl w:val="0"/>
                          <w:numId w:val="49"/>
                        </w:numPr>
                        <w:suppressAutoHyphens/>
                        <w:rPr>
                          <w:sz w:val="20"/>
                          <w:lang w:val="es-ES"/>
                        </w:rPr>
                      </w:pPr>
                      <w:r>
                        <w:rPr>
                          <w:sz w:val="20"/>
                          <w:lang w:val="es-ES"/>
                        </w:rPr>
                        <w:t>N</w:t>
                      </w:r>
                      <w:r w:rsidRPr="0097500A">
                        <w:rPr>
                          <w:sz w:val="20"/>
                          <w:lang w:val="es-ES"/>
                        </w:rPr>
                        <w:t>uestros amigos a veces nos llevarán por mal camino</w:t>
                      </w:r>
                    </w:p>
                    <w:p w:rsidR="0091203D" w:rsidRPr="0097500A" w:rsidRDefault="0091203D" w:rsidP="0097500A">
                      <w:pPr>
                        <w:spacing w:after="120"/>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26208"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601" name="Text Box 100010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826FB" w:rsidRDefault="0091203D" w:rsidP="0097500A">
                            <w:pPr>
                              <w:rPr>
                                <w:sz w:val="24"/>
                                <w:lang w:val="es-ES"/>
                              </w:rPr>
                            </w:pPr>
                            <w:r w:rsidRPr="009826FB">
                              <w:rPr>
                                <w:sz w:val="24"/>
                                <w:lang w:val="es-ES"/>
                              </w:rPr>
                              <w:t>(Metas y objetivos)</w:t>
                            </w:r>
                          </w:p>
                          <w:p w:rsidR="0091203D" w:rsidRPr="009826FB" w:rsidRDefault="0091203D" w:rsidP="0097500A">
                            <w:pPr>
                              <w:rPr>
                                <w:sz w:val="24"/>
                                <w:lang w:val="es-ES"/>
                              </w:rPr>
                            </w:pPr>
                            <w:r w:rsidRPr="009826FB">
                              <w:rPr>
                                <w:sz w:val="24"/>
                                <w:lang w:val="es-ES"/>
                              </w:rPr>
                              <w:t>Los niños aprenderán:</w:t>
                            </w:r>
                          </w:p>
                          <w:p w:rsidR="0091203D" w:rsidRPr="009826FB" w:rsidRDefault="0091203D" w:rsidP="0097500A">
                            <w:pPr>
                              <w:numPr>
                                <w:ilvl w:val="0"/>
                                <w:numId w:val="53"/>
                              </w:numPr>
                              <w:suppressAutoHyphens/>
                              <w:rPr>
                                <w:sz w:val="24"/>
                                <w:lang w:val="es-ES"/>
                              </w:rPr>
                            </w:pPr>
                            <w:r w:rsidRPr="009826FB">
                              <w:rPr>
                                <w:sz w:val="24"/>
                                <w:lang w:val="es-ES"/>
                              </w:rPr>
                              <w:t>Por qué Jeroboam hizo los becerros de oro</w:t>
                            </w:r>
                          </w:p>
                          <w:p w:rsidR="0091203D" w:rsidRPr="009826FB" w:rsidRDefault="0091203D" w:rsidP="0097500A">
                            <w:pPr>
                              <w:numPr>
                                <w:ilvl w:val="0"/>
                                <w:numId w:val="53"/>
                              </w:numPr>
                              <w:suppressAutoHyphens/>
                              <w:rPr>
                                <w:sz w:val="24"/>
                              </w:rPr>
                            </w:pPr>
                            <w:r w:rsidRPr="009826FB">
                              <w:rPr>
                                <w:sz w:val="24"/>
                              </w:rPr>
                              <w:t>Cuántos becerros hizo Jeroboam</w:t>
                            </w:r>
                          </w:p>
                          <w:p w:rsidR="0091203D" w:rsidRPr="009826FB" w:rsidRDefault="0091203D" w:rsidP="0097500A">
                            <w:pPr>
                              <w:numPr>
                                <w:ilvl w:val="0"/>
                                <w:numId w:val="53"/>
                              </w:numPr>
                              <w:suppressAutoHyphens/>
                              <w:rPr>
                                <w:sz w:val="24"/>
                                <w:lang w:val="es-ES"/>
                              </w:rPr>
                            </w:pPr>
                            <w:r w:rsidRPr="009826FB">
                              <w:rPr>
                                <w:sz w:val="24"/>
                                <w:lang w:val="es-ES"/>
                              </w:rPr>
                              <w:t>Dios envió un profeta para decirle a Jeroboam Su voluntad</w:t>
                            </w:r>
                          </w:p>
                          <w:p w:rsidR="0091203D" w:rsidRPr="009826FB" w:rsidRDefault="0091203D" w:rsidP="0097500A">
                            <w:pPr>
                              <w:spacing w:after="120"/>
                              <w:contextualSpacing/>
                              <w:rPr>
                                <w:sz w:val="18"/>
                                <w:szCs w:val="20"/>
                                <w:lang w:val="es-ES"/>
                              </w:rPr>
                            </w:pPr>
                          </w:p>
                          <w:p w:rsidR="0091203D" w:rsidRPr="009826FB" w:rsidRDefault="0091203D" w:rsidP="0097500A">
                            <w:pPr>
                              <w:spacing w:after="120"/>
                              <w:contextualSpacing/>
                              <w:rPr>
                                <w:sz w:val="18"/>
                                <w:szCs w:val="20"/>
                                <w:lang w:val="es-ES"/>
                              </w:rPr>
                            </w:pPr>
                          </w:p>
                          <w:p w:rsidR="0091203D" w:rsidRPr="009826FB" w:rsidRDefault="0091203D" w:rsidP="0097500A">
                            <w:pPr>
                              <w:spacing w:after="120"/>
                              <w:contextualSpacing/>
                              <w:rPr>
                                <w:sz w:val="18"/>
                                <w:szCs w:val="20"/>
                                <w:lang w:val="es-ES"/>
                              </w:rPr>
                            </w:pPr>
                          </w:p>
                          <w:p w:rsidR="0091203D" w:rsidRPr="009826FB"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1" o:spid="_x0000_s1516" type="#_x0000_t202" style="position:absolute;margin-left:-15.5pt;margin-top:213.8pt;width:378.9pt;height:101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">
                <v:textbox>
                  <w:txbxContent>
                    <w:p w:rsidR="0091203D" w:rsidRPr="009826FB" w:rsidRDefault="0091203D" w:rsidP="0097500A">
                      <w:pPr>
                        <w:rPr>
                          <w:sz w:val="24"/>
                          <w:lang w:val="es-ES"/>
                        </w:rPr>
                      </w:pPr>
                      <w:r w:rsidRPr="009826FB">
                        <w:rPr>
                          <w:sz w:val="24"/>
                          <w:lang w:val="es-ES"/>
                        </w:rPr>
                        <w:t>(Metas y objetivos)</w:t>
                      </w:r>
                    </w:p>
                    <w:p w:rsidR="0091203D" w:rsidRPr="009826FB" w:rsidRDefault="0091203D" w:rsidP="0097500A">
                      <w:pPr>
                        <w:rPr>
                          <w:sz w:val="24"/>
                          <w:lang w:val="es-ES"/>
                        </w:rPr>
                      </w:pPr>
                      <w:r w:rsidRPr="009826FB">
                        <w:rPr>
                          <w:sz w:val="24"/>
                          <w:lang w:val="es-ES"/>
                        </w:rPr>
                        <w:t>Los niños aprenderán:</w:t>
                      </w:r>
                    </w:p>
                    <w:p w:rsidR="0091203D" w:rsidRPr="009826FB" w:rsidRDefault="0091203D" w:rsidP="0097500A">
                      <w:pPr>
                        <w:numPr>
                          <w:ilvl w:val="0"/>
                          <w:numId w:val="53"/>
                        </w:numPr>
                        <w:suppressAutoHyphens/>
                        <w:rPr>
                          <w:sz w:val="24"/>
                          <w:lang w:val="es-ES"/>
                        </w:rPr>
                      </w:pPr>
                      <w:r w:rsidRPr="009826FB">
                        <w:rPr>
                          <w:sz w:val="24"/>
                          <w:lang w:val="es-ES"/>
                        </w:rPr>
                        <w:t>Por qué Jeroboam hizo los becerros de oro</w:t>
                      </w:r>
                    </w:p>
                    <w:p w:rsidR="0091203D" w:rsidRPr="009826FB" w:rsidRDefault="0091203D" w:rsidP="0097500A">
                      <w:pPr>
                        <w:numPr>
                          <w:ilvl w:val="0"/>
                          <w:numId w:val="53"/>
                        </w:numPr>
                        <w:suppressAutoHyphens/>
                        <w:rPr>
                          <w:sz w:val="24"/>
                        </w:rPr>
                      </w:pPr>
                      <w:r w:rsidRPr="009826FB">
                        <w:rPr>
                          <w:sz w:val="24"/>
                        </w:rPr>
                        <w:t>Cuántos becerros hizo Jeroboam</w:t>
                      </w:r>
                    </w:p>
                    <w:p w:rsidR="0091203D" w:rsidRPr="009826FB" w:rsidRDefault="0091203D" w:rsidP="0097500A">
                      <w:pPr>
                        <w:numPr>
                          <w:ilvl w:val="0"/>
                          <w:numId w:val="53"/>
                        </w:numPr>
                        <w:suppressAutoHyphens/>
                        <w:rPr>
                          <w:sz w:val="24"/>
                          <w:lang w:val="es-ES"/>
                        </w:rPr>
                      </w:pPr>
                      <w:r w:rsidRPr="009826FB">
                        <w:rPr>
                          <w:sz w:val="24"/>
                          <w:lang w:val="es-ES"/>
                        </w:rPr>
                        <w:t>Dios envió un profeta para decirle a Jeroboam Su voluntad</w:t>
                      </w:r>
                    </w:p>
                    <w:p w:rsidR="0091203D" w:rsidRPr="009826FB" w:rsidRDefault="0091203D" w:rsidP="0097500A">
                      <w:pPr>
                        <w:spacing w:after="120"/>
                        <w:contextualSpacing/>
                        <w:rPr>
                          <w:sz w:val="18"/>
                          <w:szCs w:val="20"/>
                          <w:lang w:val="es-ES"/>
                        </w:rPr>
                      </w:pPr>
                    </w:p>
                    <w:p w:rsidR="0091203D" w:rsidRPr="009826FB" w:rsidRDefault="0091203D" w:rsidP="0097500A">
                      <w:pPr>
                        <w:spacing w:after="120"/>
                        <w:contextualSpacing/>
                        <w:rPr>
                          <w:sz w:val="18"/>
                          <w:szCs w:val="20"/>
                          <w:lang w:val="es-ES"/>
                        </w:rPr>
                      </w:pPr>
                    </w:p>
                    <w:p w:rsidR="0091203D" w:rsidRPr="009826FB" w:rsidRDefault="0091203D" w:rsidP="0097500A">
                      <w:pPr>
                        <w:spacing w:after="120"/>
                        <w:contextualSpacing/>
                        <w:rPr>
                          <w:sz w:val="18"/>
                          <w:szCs w:val="20"/>
                          <w:lang w:val="es-ES"/>
                        </w:rPr>
                      </w:pPr>
                    </w:p>
                    <w:p w:rsidR="0091203D" w:rsidRPr="009826FB"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25184"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600" name="Text Box 100010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00" o:spid="_x0000_s1517" type="#_x0000_t202" style="position:absolute;margin-left:-14.55pt;margin-top:119.95pt;width:378.9pt;height:80.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24160"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99" name="Text Box 100010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Lección #:</w:t>
                            </w:r>
                            <w:r>
                              <w:rPr>
                                <w:sz w:val="20"/>
                                <w:szCs w:val="20"/>
                                <w:lang w:val="es-ES"/>
                              </w:rPr>
                              <w:tab/>
                            </w:r>
                            <w:r>
                              <w:rPr>
                                <w:sz w:val="20"/>
                                <w:szCs w:val="20"/>
                                <w:lang w:val="es-ES"/>
                              </w:rPr>
                              <w:tab/>
                            </w:r>
                            <w:r w:rsidRPr="0097500A">
                              <w:rPr>
                                <w:sz w:val="20"/>
                                <w:szCs w:val="20"/>
                                <w:lang w:val="es-ES"/>
                              </w:rPr>
                              <w:t>6</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Jeroboam peca con los becerros de oro</w:t>
                            </w:r>
                          </w:p>
                          <w:p w:rsidR="0091203D" w:rsidRPr="00A135CD" w:rsidRDefault="0091203D" w:rsidP="0097500A">
                            <w:pPr>
                              <w:spacing w:after="120"/>
                              <w:contextualSpacing/>
                              <w:rPr>
                                <w:sz w:val="20"/>
                                <w:szCs w:val="20"/>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A135CD">
                              <w:rPr>
                                <w:sz w:val="20"/>
                                <w:szCs w:val="20"/>
                              </w:rPr>
                              <w:t>I Reyes 12:25-33</w:t>
                            </w:r>
                          </w:p>
                          <w:p w:rsidR="0091203D" w:rsidRPr="00454943" w:rsidRDefault="0091203D" w:rsidP="0097500A">
                            <w:pPr>
                              <w:spacing w:after="120"/>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9" o:spid="_x0000_s1518" type="#_x0000_t202" style="position:absolute;margin-left:-13.6pt;margin-top:-9.85pt;width:377.05pt;height:115.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Lección #:</w:t>
                      </w:r>
                      <w:r>
                        <w:rPr>
                          <w:sz w:val="20"/>
                          <w:szCs w:val="20"/>
                          <w:lang w:val="es-ES"/>
                        </w:rPr>
                        <w:tab/>
                      </w:r>
                      <w:r>
                        <w:rPr>
                          <w:sz w:val="20"/>
                          <w:szCs w:val="20"/>
                          <w:lang w:val="es-ES"/>
                        </w:rPr>
                        <w:tab/>
                      </w:r>
                      <w:r w:rsidRPr="0097500A">
                        <w:rPr>
                          <w:sz w:val="20"/>
                          <w:szCs w:val="20"/>
                          <w:lang w:val="es-ES"/>
                        </w:rPr>
                        <w:t>6</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Jeroboam peca con los becerros de oro</w:t>
                      </w:r>
                    </w:p>
                    <w:p w:rsidR="0091203D" w:rsidRPr="00A135CD" w:rsidRDefault="0091203D" w:rsidP="0097500A">
                      <w:pPr>
                        <w:spacing w:after="120"/>
                        <w:contextualSpacing/>
                        <w:rPr>
                          <w:sz w:val="20"/>
                          <w:szCs w:val="20"/>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A135CD">
                        <w:rPr>
                          <w:sz w:val="20"/>
                          <w:szCs w:val="20"/>
                        </w:rPr>
                        <w:t>I Reyes 12:25-33</w:t>
                      </w:r>
                    </w:p>
                    <w:p w:rsidR="0091203D" w:rsidRPr="00454943" w:rsidRDefault="0091203D" w:rsidP="0097500A">
                      <w:pPr>
                        <w:spacing w:after="120"/>
                        <w:contextualSpacing/>
                        <w:rPr>
                          <w:sz w:val="20"/>
                          <w:szCs w:val="20"/>
                        </w:rPr>
                      </w:pPr>
                    </w:p>
                  </w:txbxContent>
                </v:textbox>
              </v:shape>
            </w:pict>
          </mc:Fallback>
        </mc:AlternateContent>
      </w:r>
      <w:r>
        <w:rPr>
          <w:noProof/>
        </w:rPr>
        <mc:AlternateContent>
          <mc:Choice Requires="wps">
            <w:drawing>
              <wp:anchor distT="0" distB="0" distL="114300" distR="114300" simplePos="0" relativeHeight="252130304"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98" name="Text Box 100010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100BCB" w:rsidRDefault="0091203D" w:rsidP="0097500A">
                            <w:pPr>
                              <w:rPr>
                                <w:sz w:val="24"/>
                              </w:rPr>
                            </w:pPr>
                            <w:r w:rsidRPr="00100BCB">
                              <w:rPr>
                                <w:sz w:val="24"/>
                              </w:rPr>
                              <w:t>Explicación de la manualidad:</w:t>
                            </w:r>
                          </w:p>
                          <w:p w:rsidR="0091203D" w:rsidRPr="00100BCB" w:rsidRDefault="0091203D" w:rsidP="0097500A">
                            <w:pPr>
                              <w:numPr>
                                <w:ilvl w:val="0"/>
                                <w:numId w:val="57"/>
                              </w:numPr>
                              <w:suppressAutoHyphens/>
                              <w:rPr>
                                <w:sz w:val="24"/>
                                <w:lang w:val="es-ES"/>
                              </w:rPr>
                            </w:pPr>
                            <w:r w:rsidRPr="00100BCB">
                              <w:rPr>
                                <w:sz w:val="24"/>
                                <w:lang w:val="es-ES"/>
                              </w:rPr>
                              <w:t>colorear el becerro de oro</w:t>
                            </w:r>
                          </w:p>
                          <w:p w:rsidR="0091203D" w:rsidRPr="00100BCB" w:rsidRDefault="0091203D" w:rsidP="00100BCB">
                            <w:pPr>
                              <w:pStyle w:val="ListParagraph"/>
                              <w:numPr>
                                <w:ilvl w:val="0"/>
                                <w:numId w:val="57"/>
                              </w:numPr>
                              <w:rPr>
                                <w:rFonts w:ascii="Calibri" w:eastAsia="Calibri" w:hAnsi="Calibri" w:cs="Times New Roman"/>
                                <w:sz w:val="24"/>
                                <w:lang w:val="es-ES"/>
                              </w:rPr>
                            </w:pPr>
                            <w:r w:rsidRPr="00100BCB">
                              <w:rPr>
                                <w:rFonts w:ascii="Calibri" w:eastAsia="Calibri" w:hAnsi="Calibri" w:cs="Times New Roman"/>
                                <w:sz w:val="24"/>
                                <w:lang w:val="es-ES"/>
                              </w:rPr>
                              <w:t xml:space="preserve">Hoja de “Encierra en un círculo la respuesta”. </w:t>
                            </w:r>
                            <w:r w:rsidRPr="00100BCB">
                              <w:rPr>
                                <w:sz w:val="24"/>
                                <w:lang w:val="es-ES"/>
                              </w:rPr>
                              <w:t>Preguntar a los niños sobre los hechos de la historia y ayudarles a elegir la respuesta correct</w:t>
                            </w:r>
                            <w:r>
                              <w:rPr>
                                <w:sz w:val="24"/>
                                <w:lang w:val="es-ES"/>
                              </w:rPr>
                              <w:t>a</w:t>
                            </w:r>
                            <w:r w:rsidRPr="00100BCB">
                              <w:rPr>
                                <w:sz w:val="24"/>
                                <w:lang w:val="es-ES"/>
                              </w:rPr>
                              <w:t xml:space="preserve"> para encerrarla en un círculo.</w:t>
                            </w:r>
                          </w:p>
                          <w:p w:rsidR="0091203D" w:rsidRPr="00100BCB"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8" o:spid="_x0000_s1519" type="#_x0000_t202" style="position:absolute;margin-left:390pt;margin-top:448.7pt;width:342.9pt;height:102.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ABtW3CMAIAAF4EAAAOAAAAAAAAAAAAAAAA&#10;AC4CAABkcnMvZTJvRG9jLnhtbFBLAQItABQABgAIAAAAIQAucq234gAAAA0BAAAPAAAAAAAAAAAA&#10;AAAAAIoEAABkcnMvZG93bnJldi54bWxQSwUGAAAAAAQABADzAAAAmQUAAAAA&#10;">
                <v:textbox>
                  <w:txbxContent>
                    <w:p w:rsidR="0091203D" w:rsidRPr="00100BCB" w:rsidRDefault="0091203D" w:rsidP="0097500A">
                      <w:pPr>
                        <w:rPr>
                          <w:sz w:val="24"/>
                        </w:rPr>
                      </w:pPr>
                      <w:r w:rsidRPr="00100BCB">
                        <w:rPr>
                          <w:sz w:val="24"/>
                        </w:rPr>
                        <w:t>Explicación de la manualidad:</w:t>
                      </w:r>
                    </w:p>
                    <w:p w:rsidR="0091203D" w:rsidRPr="00100BCB" w:rsidRDefault="0091203D" w:rsidP="0097500A">
                      <w:pPr>
                        <w:numPr>
                          <w:ilvl w:val="0"/>
                          <w:numId w:val="57"/>
                        </w:numPr>
                        <w:suppressAutoHyphens/>
                        <w:rPr>
                          <w:sz w:val="24"/>
                          <w:lang w:val="es-ES"/>
                        </w:rPr>
                      </w:pPr>
                      <w:r w:rsidRPr="00100BCB">
                        <w:rPr>
                          <w:sz w:val="24"/>
                          <w:lang w:val="es-ES"/>
                        </w:rPr>
                        <w:t>colorear el becerro de oro</w:t>
                      </w:r>
                    </w:p>
                    <w:p w:rsidR="0091203D" w:rsidRPr="00100BCB" w:rsidRDefault="0091203D" w:rsidP="00100BCB">
                      <w:pPr>
                        <w:pStyle w:val="ListParagraph"/>
                        <w:numPr>
                          <w:ilvl w:val="0"/>
                          <w:numId w:val="57"/>
                        </w:numPr>
                        <w:rPr>
                          <w:rFonts w:ascii="Calibri" w:eastAsia="Calibri" w:hAnsi="Calibri" w:cs="Times New Roman"/>
                          <w:sz w:val="24"/>
                          <w:lang w:val="es-ES"/>
                        </w:rPr>
                      </w:pPr>
                      <w:r w:rsidRPr="00100BCB">
                        <w:rPr>
                          <w:rFonts w:ascii="Calibri" w:eastAsia="Calibri" w:hAnsi="Calibri" w:cs="Times New Roman"/>
                          <w:sz w:val="24"/>
                          <w:lang w:val="es-ES"/>
                        </w:rPr>
                        <w:t xml:space="preserve">Hoja de “Encierra en un círculo la respuesta”. </w:t>
                      </w:r>
                      <w:r w:rsidRPr="00100BCB">
                        <w:rPr>
                          <w:sz w:val="24"/>
                          <w:lang w:val="es-ES"/>
                        </w:rPr>
                        <w:t>Preguntar a los niños sobre los hechos de la historia y ayudarles a elegir la respuesta correct</w:t>
                      </w:r>
                      <w:r>
                        <w:rPr>
                          <w:sz w:val="24"/>
                          <w:lang w:val="es-ES"/>
                        </w:rPr>
                        <w:t>a</w:t>
                      </w:r>
                      <w:r w:rsidRPr="00100BCB">
                        <w:rPr>
                          <w:sz w:val="24"/>
                          <w:lang w:val="es-ES"/>
                        </w:rPr>
                        <w:t xml:space="preserve"> para encerrarla en un círculo.</w:t>
                      </w:r>
                    </w:p>
                    <w:p w:rsidR="0091203D" w:rsidRPr="00100BCB"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29280"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97" name="Text Box 100010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56"/>
                              </w:numPr>
                              <w:suppressAutoHyphens/>
                              <w:spacing w:after="240"/>
                            </w:pPr>
                            <w:r>
                              <w:t>Orar</w:t>
                            </w:r>
                          </w:p>
                          <w:p w:rsidR="0091203D" w:rsidRPr="0097500A" w:rsidRDefault="0091203D" w:rsidP="0097500A">
                            <w:pPr>
                              <w:numPr>
                                <w:ilvl w:val="0"/>
                                <w:numId w:val="56"/>
                              </w:numPr>
                              <w:suppressAutoHyphens/>
                              <w:spacing w:after="240"/>
                              <w:rPr>
                                <w:lang w:val="es-ES"/>
                              </w:rPr>
                            </w:pPr>
                            <w:r w:rsidRPr="0097500A">
                              <w:rPr>
                                <w:lang w:val="es-ES"/>
                              </w:rPr>
                              <w:t xml:space="preserve">Repaso (La sabiduría de Salomón, 2 </w:t>
                            </w:r>
                            <w:r>
                              <w:rPr>
                                <w:lang w:val="es-ES"/>
                              </w:rPr>
                              <w:t>mujeres y un bebé, Reina de Sabá</w:t>
                            </w:r>
                            <w:r w:rsidRPr="0097500A">
                              <w:rPr>
                                <w:lang w:val="es-ES"/>
                              </w:rPr>
                              <w:t>, la túnica de Ahías, reino dividido, Roboam escuchando a sus compañeros)</w:t>
                            </w:r>
                          </w:p>
                          <w:p w:rsidR="0091203D" w:rsidRPr="0097500A" w:rsidRDefault="0091203D" w:rsidP="0097500A">
                            <w:pPr>
                              <w:numPr>
                                <w:ilvl w:val="0"/>
                                <w:numId w:val="56"/>
                              </w:numPr>
                              <w:suppressAutoHyphens/>
                              <w:spacing w:after="240"/>
                              <w:rPr>
                                <w:lang w:val="es-ES"/>
                              </w:rPr>
                            </w:pPr>
                            <w:r w:rsidRPr="0097500A">
                              <w:rPr>
                                <w:lang w:val="es-ES"/>
                              </w:rPr>
                              <w:t>Lee</w:t>
                            </w:r>
                            <w:r>
                              <w:rPr>
                                <w:lang w:val="es-ES"/>
                              </w:rPr>
                              <w:t>r</w:t>
                            </w:r>
                            <w:r w:rsidRPr="0097500A">
                              <w:rPr>
                                <w:lang w:val="es-ES"/>
                              </w:rPr>
                              <w:t xml:space="preserve"> la historia de </w:t>
                            </w:r>
                            <w:r>
                              <w:rPr>
                                <w:lang w:val="es-ES"/>
                              </w:rPr>
                              <w:t>un libro infantil</w:t>
                            </w:r>
                            <w:r w:rsidRPr="0097500A">
                              <w:rPr>
                                <w:lang w:val="es-ES"/>
                              </w:rPr>
                              <w:t xml:space="preserve"> o c</w:t>
                            </w:r>
                            <w:r>
                              <w:rPr>
                                <w:lang w:val="es-ES"/>
                              </w:rPr>
                              <w:t>ontar</w:t>
                            </w:r>
                            <w:r w:rsidRPr="0097500A">
                              <w:rPr>
                                <w:lang w:val="es-ES"/>
                              </w:rPr>
                              <w:t>la con tus propias palabras.</w:t>
                            </w:r>
                          </w:p>
                          <w:p w:rsidR="0091203D" w:rsidRPr="0097500A" w:rsidRDefault="0091203D" w:rsidP="0097500A">
                            <w:pPr>
                              <w:numPr>
                                <w:ilvl w:val="0"/>
                                <w:numId w:val="56"/>
                              </w:numPr>
                              <w:suppressAutoHyphens/>
                              <w:spacing w:after="240"/>
                              <w:rPr>
                                <w:lang w:val="es-ES"/>
                              </w:rPr>
                            </w:pPr>
                            <w:r w:rsidRPr="0097500A">
                              <w:rPr>
                                <w:lang w:val="es-ES"/>
                              </w:rPr>
                              <w:t>T</w:t>
                            </w:r>
                            <w:r>
                              <w:rPr>
                                <w:lang w:val="es-ES"/>
                              </w:rPr>
                              <w:t>ener</w:t>
                            </w:r>
                            <w:r w:rsidRPr="0097500A">
                              <w:rPr>
                                <w:lang w:val="es-ES"/>
                              </w:rPr>
                              <w:t xml:space="preserve"> un mapa del reino dividido y </w:t>
                            </w:r>
                            <w:r>
                              <w:rPr>
                                <w:lang w:val="es-ES"/>
                              </w:rPr>
                              <w:t>ponerlo</w:t>
                            </w:r>
                            <w:r w:rsidRPr="0097500A">
                              <w:rPr>
                                <w:lang w:val="es-ES"/>
                              </w:rPr>
                              <w:t xml:space="preserve"> en la pared, luego h</w:t>
                            </w:r>
                            <w:r>
                              <w:rPr>
                                <w:lang w:val="es-ES"/>
                              </w:rPr>
                              <w:t>acer</w:t>
                            </w:r>
                            <w:r w:rsidRPr="0097500A">
                              <w:rPr>
                                <w:lang w:val="es-ES"/>
                              </w:rPr>
                              <w:t xml:space="preserve"> que los niños peg</w:t>
                            </w:r>
                            <w:r>
                              <w:rPr>
                                <w:lang w:val="es-ES"/>
                              </w:rPr>
                              <w:t>ue</w:t>
                            </w:r>
                            <w:r w:rsidRPr="0097500A">
                              <w:rPr>
                                <w:lang w:val="es-ES"/>
                              </w:rPr>
                              <w:t>n 2 becerros de oro en los lugares donde Jeroboam los había colocado.</w:t>
                            </w:r>
                          </w:p>
                          <w:p w:rsidR="0091203D" w:rsidRPr="00B368EB" w:rsidRDefault="0091203D" w:rsidP="0097500A">
                            <w:pPr>
                              <w:numPr>
                                <w:ilvl w:val="0"/>
                                <w:numId w:val="56"/>
                              </w:numPr>
                              <w:suppressAutoHyphens/>
                              <w:spacing w:after="240"/>
                              <w:rPr>
                                <w:lang w:val="es-ES"/>
                              </w:rPr>
                            </w:pPr>
                            <w:r>
                              <w:rPr>
                                <w:lang w:val="es-ES"/>
                              </w:rPr>
                              <w:t>Preguntar</w:t>
                            </w:r>
                            <w:r w:rsidRPr="0097500A">
                              <w:rPr>
                                <w:lang w:val="es-ES"/>
                              </w:rPr>
                              <w:t xml:space="preserve"> a los niños quién más hizo un becerro de oro y qué sucedió entonces. </w:t>
                            </w:r>
                            <w:r w:rsidRPr="00B368EB">
                              <w:rPr>
                                <w:lang w:val="es-ES"/>
                              </w:rPr>
                              <w:t>¿Dios estaba feliz?</w:t>
                            </w:r>
                          </w:p>
                          <w:p w:rsidR="0091203D" w:rsidRDefault="0091203D" w:rsidP="0097500A">
                            <w:pPr>
                              <w:numPr>
                                <w:ilvl w:val="0"/>
                                <w:numId w:val="56"/>
                              </w:numPr>
                              <w:suppressAutoHyphens/>
                              <w:spacing w:after="240"/>
                            </w:pPr>
                            <w:r>
                              <w:t>Gráficos de asistencia</w:t>
                            </w:r>
                          </w:p>
                          <w:p w:rsidR="0091203D" w:rsidRPr="0097500A" w:rsidRDefault="0091203D" w:rsidP="0097500A">
                            <w:pPr>
                              <w:numPr>
                                <w:ilvl w:val="0"/>
                                <w:numId w:val="56"/>
                              </w:numPr>
                              <w:suppressAutoHyphens/>
                              <w:spacing w:after="240"/>
                              <w:rPr>
                                <w:lang w:val="es-ES"/>
                              </w:rPr>
                            </w:pPr>
                            <w:r w:rsidRPr="0097500A">
                              <w:rPr>
                                <w:lang w:val="es-ES"/>
                              </w:rPr>
                              <w:t>Dibujo para colorear (becerro de oro)</w:t>
                            </w:r>
                          </w:p>
                          <w:p w:rsidR="0091203D" w:rsidRDefault="0091203D" w:rsidP="0097500A">
                            <w:pPr>
                              <w:numPr>
                                <w:ilvl w:val="0"/>
                                <w:numId w:val="56"/>
                              </w:numPr>
                              <w:suppressAutoHyphens/>
                              <w:spacing w:after="240"/>
                            </w:pPr>
                            <w:r>
                              <w:t>Versículo de memoria</w:t>
                            </w:r>
                          </w:p>
                          <w:p w:rsidR="0091203D" w:rsidRDefault="0091203D" w:rsidP="009826FB">
                            <w:pPr>
                              <w:numPr>
                                <w:ilvl w:val="0"/>
                                <w:numId w:val="56"/>
                              </w:numPr>
                              <w:suppressAutoHyphens/>
                              <w:rPr>
                                <w:lang w:val="es-ES"/>
                              </w:rPr>
                            </w:pPr>
                            <w:r>
                              <w:rPr>
                                <w:lang w:val="es-ES"/>
                              </w:rPr>
                              <w:t>Hoja de “E</w:t>
                            </w:r>
                            <w:r w:rsidRPr="0097500A">
                              <w:rPr>
                                <w:lang w:val="es-ES"/>
                              </w:rPr>
                              <w:t xml:space="preserve">ncierra en un círculo </w:t>
                            </w:r>
                            <w:r>
                              <w:rPr>
                                <w:lang w:val="es-ES"/>
                              </w:rPr>
                              <w:t>la</w:t>
                            </w:r>
                            <w:r w:rsidRPr="0097500A">
                              <w:rPr>
                                <w:lang w:val="es-ES"/>
                              </w:rPr>
                              <w:t xml:space="preserve"> respuesta</w:t>
                            </w:r>
                            <w:r>
                              <w:rPr>
                                <w:lang w:val="es-ES"/>
                              </w:rPr>
                              <w:t>”</w:t>
                            </w:r>
                          </w:p>
                          <w:p w:rsidR="0091203D" w:rsidRPr="0097500A" w:rsidRDefault="0091203D" w:rsidP="009826FB">
                            <w:pPr>
                              <w:suppressAutoHyphens/>
                              <w:ind w:left="720"/>
                              <w:rPr>
                                <w:lang w:val="es-ES"/>
                              </w:rPr>
                            </w:pPr>
                          </w:p>
                          <w:p w:rsidR="0091203D" w:rsidRPr="0097500A" w:rsidRDefault="0091203D" w:rsidP="0097500A">
                            <w:pPr>
                              <w:numPr>
                                <w:ilvl w:val="0"/>
                                <w:numId w:val="56"/>
                              </w:numPr>
                              <w:suppressAutoHyphens/>
                              <w:spacing w:after="240"/>
                              <w:rPr>
                                <w:lang w:val="es-ES"/>
                              </w:rPr>
                            </w:pPr>
                            <w:r>
                              <w:rPr>
                                <w:lang w:val="es-ES"/>
                              </w:rPr>
                              <w:t>Pedirles</w:t>
                            </w:r>
                            <w:r w:rsidRPr="0097500A">
                              <w:rPr>
                                <w:lang w:val="es-ES"/>
                              </w:rPr>
                              <w:t xml:space="preserve"> que se turnen para decir los libros del </w:t>
                            </w:r>
                            <w:r>
                              <w:rPr>
                                <w:lang w:val="es-ES"/>
                              </w:rPr>
                              <w:t>AT</w:t>
                            </w:r>
                          </w:p>
                          <w:p w:rsidR="0091203D" w:rsidRPr="0097500A" w:rsidRDefault="0091203D" w:rsidP="0097500A">
                            <w:pPr>
                              <w:numPr>
                                <w:ilvl w:val="0"/>
                                <w:numId w:val="56"/>
                              </w:numPr>
                              <w:suppressAutoHyphens/>
                              <w:spacing w:after="240"/>
                              <w:rPr>
                                <w:lang w:val="es-ES"/>
                              </w:rPr>
                            </w:pPr>
                            <w:r w:rsidRPr="0097500A">
                              <w:rPr>
                                <w:lang w:val="es-ES"/>
                              </w:rPr>
                              <w:t>Cantar: “Queremos un Rey”, “Libros del Antiguo Testamento”</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7" o:spid="_x0000_s1520" type="#_x0000_t202" style="position:absolute;margin-left:390pt;margin-top:-9.8pt;width:342.9pt;height:440.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MqGo6gwAgAAXgQAAA4AAAAAAAAAAAAAAAAA&#10;LgIAAGRycy9lMm9Eb2MueG1sUEsBAi0AFAAGAAgAAAAhAH/rEVXhAAAADAEAAA8AAAAAAAAAAAAA&#10;AAAAigQAAGRycy9kb3ducmV2LnhtbFBLBQYAAAAABAAEAPMAAACYBQAAAAA=&#10;">
                <v:textbo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56"/>
                        </w:numPr>
                        <w:suppressAutoHyphens/>
                        <w:spacing w:after="240"/>
                      </w:pPr>
                      <w:r>
                        <w:t>Orar</w:t>
                      </w:r>
                    </w:p>
                    <w:p w:rsidR="0091203D" w:rsidRPr="0097500A" w:rsidRDefault="0091203D" w:rsidP="0097500A">
                      <w:pPr>
                        <w:numPr>
                          <w:ilvl w:val="0"/>
                          <w:numId w:val="56"/>
                        </w:numPr>
                        <w:suppressAutoHyphens/>
                        <w:spacing w:after="240"/>
                        <w:rPr>
                          <w:lang w:val="es-ES"/>
                        </w:rPr>
                      </w:pPr>
                      <w:r w:rsidRPr="0097500A">
                        <w:rPr>
                          <w:lang w:val="es-ES"/>
                        </w:rPr>
                        <w:t xml:space="preserve">Repaso (La sabiduría de Salomón, 2 </w:t>
                      </w:r>
                      <w:r>
                        <w:rPr>
                          <w:lang w:val="es-ES"/>
                        </w:rPr>
                        <w:t>mujeres y un bebé, Reina de Sabá</w:t>
                      </w:r>
                      <w:r w:rsidRPr="0097500A">
                        <w:rPr>
                          <w:lang w:val="es-ES"/>
                        </w:rPr>
                        <w:t>, la túnica de Ahías, reino dividido, Roboam escuchando a sus compañeros)</w:t>
                      </w:r>
                    </w:p>
                    <w:p w:rsidR="0091203D" w:rsidRPr="0097500A" w:rsidRDefault="0091203D" w:rsidP="0097500A">
                      <w:pPr>
                        <w:numPr>
                          <w:ilvl w:val="0"/>
                          <w:numId w:val="56"/>
                        </w:numPr>
                        <w:suppressAutoHyphens/>
                        <w:spacing w:after="240"/>
                        <w:rPr>
                          <w:lang w:val="es-ES"/>
                        </w:rPr>
                      </w:pPr>
                      <w:r w:rsidRPr="0097500A">
                        <w:rPr>
                          <w:lang w:val="es-ES"/>
                        </w:rPr>
                        <w:t>Lee</w:t>
                      </w:r>
                      <w:r>
                        <w:rPr>
                          <w:lang w:val="es-ES"/>
                        </w:rPr>
                        <w:t>r</w:t>
                      </w:r>
                      <w:r w:rsidRPr="0097500A">
                        <w:rPr>
                          <w:lang w:val="es-ES"/>
                        </w:rPr>
                        <w:t xml:space="preserve"> la historia de </w:t>
                      </w:r>
                      <w:r>
                        <w:rPr>
                          <w:lang w:val="es-ES"/>
                        </w:rPr>
                        <w:t>un libro infantil</w:t>
                      </w:r>
                      <w:r w:rsidRPr="0097500A">
                        <w:rPr>
                          <w:lang w:val="es-ES"/>
                        </w:rPr>
                        <w:t xml:space="preserve"> o c</w:t>
                      </w:r>
                      <w:r>
                        <w:rPr>
                          <w:lang w:val="es-ES"/>
                        </w:rPr>
                        <w:t>ontar</w:t>
                      </w:r>
                      <w:r w:rsidRPr="0097500A">
                        <w:rPr>
                          <w:lang w:val="es-ES"/>
                        </w:rPr>
                        <w:t>la con tus propias palabras.</w:t>
                      </w:r>
                    </w:p>
                    <w:p w:rsidR="0091203D" w:rsidRPr="0097500A" w:rsidRDefault="0091203D" w:rsidP="0097500A">
                      <w:pPr>
                        <w:numPr>
                          <w:ilvl w:val="0"/>
                          <w:numId w:val="56"/>
                        </w:numPr>
                        <w:suppressAutoHyphens/>
                        <w:spacing w:after="240"/>
                        <w:rPr>
                          <w:lang w:val="es-ES"/>
                        </w:rPr>
                      </w:pPr>
                      <w:r w:rsidRPr="0097500A">
                        <w:rPr>
                          <w:lang w:val="es-ES"/>
                        </w:rPr>
                        <w:t>T</w:t>
                      </w:r>
                      <w:r>
                        <w:rPr>
                          <w:lang w:val="es-ES"/>
                        </w:rPr>
                        <w:t>ener</w:t>
                      </w:r>
                      <w:r w:rsidRPr="0097500A">
                        <w:rPr>
                          <w:lang w:val="es-ES"/>
                        </w:rPr>
                        <w:t xml:space="preserve"> un mapa del reino dividido y </w:t>
                      </w:r>
                      <w:r>
                        <w:rPr>
                          <w:lang w:val="es-ES"/>
                        </w:rPr>
                        <w:t>ponerlo</w:t>
                      </w:r>
                      <w:r w:rsidRPr="0097500A">
                        <w:rPr>
                          <w:lang w:val="es-ES"/>
                        </w:rPr>
                        <w:t xml:space="preserve"> en la pared, luego h</w:t>
                      </w:r>
                      <w:r>
                        <w:rPr>
                          <w:lang w:val="es-ES"/>
                        </w:rPr>
                        <w:t>acer</w:t>
                      </w:r>
                      <w:r w:rsidRPr="0097500A">
                        <w:rPr>
                          <w:lang w:val="es-ES"/>
                        </w:rPr>
                        <w:t xml:space="preserve"> que los niños peg</w:t>
                      </w:r>
                      <w:r>
                        <w:rPr>
                          <w:lang w:val="es-ES"/>
                        </w:rPr>
                        <w:t>ue</w:t>
                      </w:r>
                      <w:r w:rsidRPr="0097500A">
                        <w:rPr>
                          <w:lang w:val="es-ES"/>
                        </w:rPr>
                        <w:t>n 2 becerros de oro en los lugares donde Jeroboam los había colocado.</w:t>
                      </w:r>
                    </w:p>
                    <w:p w:rsidR="0091203D" w:rsidRPr="00B368EB" w:rsidRDefault="0091203D" w:rsidP="0097500A">
                      <w:pPr>
                        <w:numPr>
                          <w:ilvl w:val="0"/>
                          <w:numId w:val="56"/>
                        </w:numPr>
                        <w:suppressAutoHyphens/>
                        <w:spacing w:after="240"/>
                        <w:rPr>
                          <w:lang w:val="es-ES"/>
                        </w:rPr>
                      </w:pPr>
                      <w:r>
                        <w:rPr>
                          <w:lang w:val="es-ES"/>
                        </w:rPr>
                        <w:t>Preguntar</w:t>
                      </w:r>
                      <w:r w:rsidRPr="0097500A">
                        <w:rPr>
                          <w:lang w:val="es-ES"/>
                        </w:rPr>
                        <w:t xml:space="preserve"> a los niños quién más hizo un becerro de oro y qué sucedió entonces. </w:t>
                      </w:r>
                      <w:r w:rsidRPr="00B368EB">
                        <w:rPr>
                          <w:lang w:val="es-ES"/>
                        </w:rPr>
                        <w:t>¿Dios estaba feliz?</w:t>
                      </w:r>
                    </w:p>
                    <w:p w:rsidR="0091203D" w:rsidRDefault="0091203D" w:rsidP="0097500A">
                      <w:pPr>
                        <w:numPr>
                          <w:ilvl w:val="0"/>
                          <w:numId w:val="56"/>
                        </w:numPr>
                        <w:suppressAutoHyphens/>
                        <w:spacing w:after="240"/>
                      </w:pPr>
                      <w:r>
                        <w:t>Gráficos de asistencia</w:t>
                      </w:r>
                    </w:p>
                    <w:p w:rsidR="0091203D" w:rsidRPr="0097500A" w:rsidRDefault="0091203D" w:rsidP="0097500A">
                      <w:pPr>
                        <w:numPr>
                          <w:ilvl w:val="0"/>
                          <w:numId w:val="56"/>
                        </w:numPr>
                        <w:suppressAutoHyphens/>
                        <w:spacing w:after="240"/>
                        <w:rPr>
                          <w:lang w:val="es-ES"/>
                        </w:rPr>
                      </w:pPr>
                      <w:r w:rsidRPr="0097500A">
                        <w:rPr>
                          <w:lang w:val="es-ES"/>
                        </w:rPr>
                        <w:t>Dibujo para colorear (becerro de oro)</w:t>
                      </w:r>
                    </w:p>
                    <w:p w:rsidR="0091203D" w:rsidRDefault="0091203D" w:rsidP="0097500A">
                      <w:pPr>
                        <w:numPr>
                          <w:ilvl w:val="0"/>
                          <w:numId w:val="56"/>
                        </w:numPr>
                        <w:suppressAutoHyphens/>
                        <w:spacing w:after="240"/>
                      </w:pPr>
                      <w:r>
                        <w:t>Versículo de memoria</w:t>
                      </w:r>
                    </w:p>
                    <w:p w:rsidR="0091203D" w:rsidRDefault="0091203D" w:rsidP="009826FB">
                      <w:pPr>
                        <w:numPr>
                          <w:ilvl w:val="0"/>
                          <w:numId w:val="56"/>
                        </w:numPr>
                        <w:suppressAutoHyphens/>
                        <w:rPr>
                          <w:lang w:val="es-ES"/>
                        </w:rPr>
                      </w:pPr>
                      <w:r>
                        <w:rPr>
                          <w:lang w:val="es-ES"/>
                        </w:rPr>
                        <w:t>Hoja de “E</w:t>
                      </w:r>
                      <w:r w:rsidRPr="0097500A">
                        <w:rPr>
                          <w:lang w:val="es-ES"/>
                        </w:rPr>
                        <w:t xml:space="preserve">ncierra en un círculo </w:t>
                      </w:r>
                      <w:r>
                        <w:rPr>
                          <w:lang w:val="es-ES"/>
                        </w:rPr>
                        <w:t>la</w:t>
                      </w:r>
                      <w:r w:rsidRPr="0097500A">
                        <w:rPr>
                          <w:lang w:val="es-ES"/>
                        </w:rPr>
                        <w:t xml:space="preserve"> respuesta</w:t>
                      </w:r>
                      <w:r>
                        <w:rPr>
                          <w:lang w:val="es-ES"/>
                        </w:rPr>
                        <w:t>”</w:t>
                      </w:r>
                    </w:p>
                    <w:p w:rsidR="0091203D" w:rsidRPr="0097500A" w:rsidRDefault="0091203D" w:rsidP="009826FB">
                      <w:pPr>
                        <w:suppressAutoHyphens/>
                        <w:ind w:left="720"/>
                        <w:rPr>
                          <w:lang w:val="es-ES"/>
                        </w:rPr>
                      </w:pPr>
                    </w:p>
                    <w:p w:rsidR="0091203D" w:rsidRPr="0097500A" w:rsidRDefault="0091203D" w:rsidP="0097500A">
                      <w:pPr>
                        <w:numPr>
                          <w:ilvl w:val="0"/>
                          <w:numId w:val="56"/>
                        </w:numPr>
                        <w:suppressAutoHyphens/>
                        <w:spacing w:after="240"/>
                        <w:rPr>
                          <w:lang w:val="es-ES"/>
                        </w:rPr>
                      </w:pPr>
                      <w:r>
                        <w:rPr>
                          <w:lang w:val="es-ES"/>
                        </w:rPr>
                        <w:t>Pedirles</w:t>
                      </w:r>
                      <w:r w:rsidRPr="0097500A">
                        <w:rPr>
                          <w:lang w:val="es-ES"/>
                        </w:rPr>
                        <w:t xml:space="preserve"> que se turnen para decir los libros del </w:t>
                      </w:r>
                      <w:r>
                        <w:rPr>
                          <w:lang w:val="es-ES"/>
                        </w:rPr>
                        <w:t>AT</w:t>
                      </w:r>
                    </w:p>
                    <w:p w:rsidR="0091203D" w:rsidRPr="0097500A" w:rsidRDefault="0091203D" w:rsidP="0097500A">
                      <w:pPr>
                        <w:numPr>
                          <w:ilvl w:val="0"/>
                          <w:numId w:val="56"/>
                        </w:numPr>
                        <w:suppressAutoHyphens/>
                        <w:spacing w:after="240"/>
                        <w:rPr>
                          <w:lang w:val="es-ES"/>
                        </w:rPr>
                      </w:pPr>
                      <w:r w:rsidRPr="0097500A">
                        <w:rPr>
                          <w:lang w:val="es-ES"/>
                        </w:rPr>
                        <w:t>Cantar: “Queremos un Rey”, “Libros del Antiguo Testamento”</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28256"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596" name="Text Box 100010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826FB" w:rsidRDefault="0091203D" w:rsidP="0097500A">
                            <w:pPr>
                              <w:numPr>
                                <w:ilvl w:val="0"/>
                                <w:numId w:val="55"/>
                              </w:numPr>
                              <w:suppressAutoHyphens/>
                              <w:rPr>
                                <w:lang w:val="es-ES"/>
                              </w:rPr>
                            </w:pPr>
                            <w:r w:rsidRPr="009826FB">
                              <w:rPr>
                                <w:lang w:val="es-ES"/>
                              </w:rPr>
                              <w:t>Becerro de oro para colorear</w:t>
                            </w:r>
                          </w:p>
                          <w:p w:rsidR="0091203D" w:rsidRPr="0097500A" w:rsidRDefault="0091203D" w:rsidP="0097500A">
                            <w:pPr>
                              <w:numPr>
                                <w:ilvl w:val="0"/>
                                <w:numId w:val="55"/>
                              </w:numPr>
                              <w:suppressAutoHyphens/>
                              <w:rPr>
                                <w:lang w:val="es-ES"/>
                              </w:rPr>
                            </w:pPr>
                            <w:r>
                              <w:rPr>
                                <w:lang w:val="es-ES"/>
                              </w:rPr>
                              <w:t>Hoja de “E</w:t>
                            </w:r>
                            <w:r w:rsidRPr="0097500A">
                              <w:rPr>
                                <w:lang w:val="es-ES"/>
                              </w:rPr>
                              <w:t xml:space="preserve">ncierra en un círculo </w:t>
                            </w:r>
                            <w:r>
                              <w:rPr>
                                <w:lang w:val="es-ES"/>
                              </w:rPr>
                              <w:t>la</w:t>
                            </w:r>
                            <w:r w:rsidRPr="0097500A">
                              <w:rPr>
                                <w:lang w:val="es-ES"/>
                              </w:rPr>
                              <w:t xml:space="preserve"> respuesta</w:t>
                            </w:r>
                            <w:r>
                              <w:rPr>
                                <w:lang w:val="es-ES"/>
                              </w:rPr>
                              <w:t>”</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6" o:spid="_x0000_s1521" type="#_x0000_t202" style="position:absolute;margin-left:-13.6pt;margin-top:403.25pt;width:377pt;height:147.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">
                <v:textbox>
                  <w:txbxContent>
                    <w:p w:rsidR="0091203D" w:rsidRDefault="0091203D" w:rsidP="0097500A">
                      <w:r>
                        <w:t xml:space="preserve">Materiales </w:t>
                      </w:r>
                      <w:r w:rsidR="00E90A04">
                        <w:t>necesarios</w:t>
                      </w:r>
                      <w:r>
                        <w:t>:</w:t>
                      </w:r>
                    </w:p>
                    <w:p w:rsidR="0091203D" w:rsidRPr="009826FB" w:rsidRDefault="0091203D" w:rsidP="0097500A">
                      <w:pPr>
                        <w:numPr>
                          <w:ilvl w:val="0"/>
                          <w:numId w:val="55"/>
                        </w:numPr>
                        <w:suppressAutoHyphens/>
                        <w:rPr>
                          <w:lang w:val="es-ES"/>
                        </w:rPr>
                      </w:pPr>
                      <w:r w:rsidRPr="009826FB">
                        <w:rPr>
                          <w:lang w:val="es-ES"/>
                        </w:rPr>
                        <w:t>Becerro de oro para colorear</w:t>
                      </w:r>
                    </w:p>
                    <w:p w:rsidR="0091203D" w:rsidRPr="0097500A" w:rsidRDefault="0091203D" w:rsidP="0097500A">
                      <w:pPr>
                        <w:numPr>
                          <w:ilvl w:val="0"/>
                          <w:numId w:val="55"/>
                        </w:numPr>
                        <w:suppressAutoHyphens/>
                        <w:rPr>
                          <w:lang w:val="es-ES"/>
                        </w:rPr>
                      </w:pPr>
                      <w:r>
                        <w:rPr>
                          <w:lang w:val="es-ES"/>
                        </w:rPr>
                        <w:t>Hoja de “E</w:t>
                      </w:r>
                      <w:r w:rsidRPr="0097500A">
                        <w:rPr>
                          <w:lang w:val="es-ES"/>
                        </w:rPr>
                        <w:t xml:space="preserve">ncierra en un círculo </w:t>
                      </w:r>
                      <w:r>
                        <w:rPr>
                          <w:lang w:val="es-ES"/>
                        </w:rPr>
                        <w:t>la</w:t>
                      </w:r>
                      <w:r w:rsidRPr="0097500A">
                        <w:rPr>
                          <w:lang w:val="es-ES"/>
                        </w:rPr>
                        <w:t xml:space="preserve"> respuesta</w:t>
                      </w:r>
                      <w:r>
                        <w:rPr>
                          <w:lang w:val="es-ES"/>
                        </w:rPr>
                        <w:t>”</w:t>
                      </w:r>
                    </w:p>
                    <w:p w:rsidR="0091203D" w:rsidRPr="0097500A" w:rsidRDefault="0091203D" w:rsidP="0097500A">
                      <w:pPr>
                        <w:spacing w:after="120"/>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127232"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595" name="Text Box 100010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A135CD" w:rsidRDefault="0091203D" w:rsidP="0097500A">
                            <w:pPr>
                              <w:rPr>
                                <w:sz w:val="20"/>
                              </w:rPr>
                            </w:pPr>
                            <w:r>
                              <w:rPr>
                                <w:sz w:val="20"/>
                              </w:rPr>
                              <w:t>Aplicaciones</w:t>
                            </w:r>
                            <w:r w:rsidRPr="00A135CD">
                              <w:rPr>
                                <w:sz w:val="20"/>
                              </w:rPr>
                              <w:t>:</w:t>
                            </w:r>
                          </w:p>
                          <w:p w:rsidR="0091203D" w:rsidRPr="0097500A" w:rsidRDefault="0091203D" w:rsidP="0097500A">
                            <w:pPr>
                              <w:numPr>
                                <w:ilvl w:val="0"/>
                                <w:numId w:val="54"/>
                              </w:numPr>
                              <w:suppressAutoHyphens/>
                              <w:rPr>
                                <w:sz w:val="20"/>
                                <w:lang w:val="es-ES"/>
                              </w:rPr>
                            </w:pPr>
                            <w:r w:rsidRPr="0097500A">
                              <w:rPr>
                                <w:sz w:val="20"/>
                                <w:lang w:val="es-ES"/>
                              </w:rPr>
                              <w:t>Jeroboam hizo lo que llamamos ídolos</w:t>
                            </w:r>
                          </w:p>
                          <w:p w:rsidR="0091203D" w:rsidRPr="00A135CD" w:rsidRDefault="0091203D" w:rsidP="0097500A">
                            <w:pPr>
                              <w:numPr>
                                <w:ilvl w:val="0"/>
                                <w:numId w:val="54"/>
                              </w:numPr>
                              <w:suppressAutoHyphens/>
                              <w:rPr>
                                <w:sz w:val="20"/>
                              </w:rPr>
                            </w:pPr>
                            <w:r>
                              <w:rPr>
                                <w:sz w:val="20"/>
                              </w:rPr>
                              <w:t>P</w:t>
                            </w:r>
                            <w:r w:rsidRPr="00A135CD">
                              <w:rPr>
                                <w:sz w:val="20"/>
                              </w:rPr>
                              <w:t>odemos tener ídolos hoy</w:t>
                            </w:r>
                          </w:p>
                          <w:p w:rsidR="0091203D" w:rsidRPr="0097500A" w:rsidRDefault="0091203D" w:rsidP="0097500A">
                            <w:pPr>
                              <w:numPr>
                                <w:ilvl w:val="0"/>
                                <w:numId w:val="54"/>
                              </w:numPr>
                              <w:suppressAutoHyphens/>
                              <w:rPr>
                                <w:sz w:val="20"/>
                                <w:lang w:val="es-ES"/>
                              </w:rPr>
                            </w:pPr>
                            <w:r w:rsidRPr="0097500A">
                              <w:rPr>
                                <w:sz w:val="20"/>
                                <w:lang w:val="es-ES"/>
                              </w:rPr>
                              <w:t>Dios no está contento cuando ponemos cualquier otra cosa antes que Él.</w:t>
                            </w:r>
                          </w:p>
                          <w:p w:rsidR="0091203D" w:rsidRPr="0097500A"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5" o:spid="_x0000_s1522" type="#_x0000_t202" style="position:absolute;margin-left:-13.6pt;margin-top:329.35pt;width:377pt;height:57.9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">
                <v:textbox>
                  <w:txbxContent>
                    <w:p w:rsidR="0091203D" w:rsidRPr="00A135CD" w:rsidRDefault="0091203D" w:rsidP="0097500A">
                      <w:pPr>
                        <w:rPr>
                          <w:sz w:val="20"/>
                        </w:rPr>
                      </w:pPr>
                      <w:r>
                        <w:rPr>
                          <w:sz w:val="20"/>
                        </w:rPr>
                        <w:t>Aplicaciones</w:t>
                      </w:r>
                      <w:r w:rsidRPr="00A135CD">
                        <w:rPr>
                          <w:sz w:val="20"/>
                        </w:rPr>
                        <w:t>:</w:t>
                      </w:r>
                    </w:p>
                    <w:p w:rsidR="0091203D" w:rsidRPr="0097500A" w:rsidRDefault="0091203D" w:rsidP="0097500A">
                      <w:pPr>
                        <w:numPr>
                          <w:ilvl w:val="0"/>
                          <w:numId w:val="54"/>
                        </w:numPr>
                        <w:suppressAutoHyphens/>
                        <w:rPr>
                          <w:sz w:val="20"/>
                          <w:lang w:val="es-ES"/>
                        </w:rPr>
                      </w:pPr>
                      <w:r w:rsidRPr="0097500A">
                        <w:rPr>
                          <w:sz w:val="20"/>
                          <w:lang w:val="es-ES"/>
                        </w:rPr>
                        <w:t>Jeroboam hizo lo que llamamos ídolos</w:t>
                      </w:r>
                    </w:p>
                    <w:p w:rsidR="0091203D" w:rsidRPr="00A135CD" w:rsidRDefault="0091203D" w:rsidP="0097500A">
                      <w:pPr>
                        <w:numPr>
                          <w:ilvl w:val="0"/>
                          <w:numId w:val="54"/>
                        </w:numPr>
                        <w:suppressAutoHyphens/>
                        <w:rPr>
                          <w:sz w:val="20"/>
                        </w:rPr>
                      </w:pPr>
                      <w:r>
                        <w:rPr>
                          <w:sz w:val="20"/>
                        </w:rPr>
                        <w:t>P</w:t>
                      </w:r>
                      <w:r w:rsidRPr="00A135CD">
                        <w:rPr>
                          <w:sz w:val="20"/>
                        </w:rPr>
                        <w:t>odemos tener ídolos hoy</w:t>
                      </w:r>
                    </w:p>
                    <w:p w:rsidR="0091203D" w:rsidRPr="0097500A" w:rsidRDefault="0091203D" w:rsidP="0097500A">
                      <w:pPr>
                        <w:numPr>
                          <w:ilvl w:val="0"/>
                          <w:numId w:val="54"/>
                        </w:numPr>
                        <w:suppressAutoHyphens/>
                        <w:rPr>
                          <w:sz w:val="20"/>
                          <w:lang w:val="es-ES"/>
                        </w:rPr>
                      </w:pPr>
                      <w:r w:rsidRPr="0097500A">
                        <w:rPr>
                          <w:sz w:val="20"/>
                          <w:lang w:val="es-ES"/>
                        </w:rPr>
                        <w:t>Dios no está contento cuando ponemos cualquier otra cosa antes que Él.</w:t>
                      </w:r>
                    </w:p>
                    <w:p w:rsidR="0091203D" w:rsidRPr="0097500A" w:rsidRDefault="0091203D" w:rsidP="0097500A">
                      <w:pPr>
                        <w:spacing w:after="120"/>
                        <w:contextualSpacing/>
                        <w:rPr>
                          <w:sz w:val="18"/>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33376"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594" name="Text Box 100010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sidRPr="0097500A">
                              <w:rPr>
                                <w:lang w:val="es-ES"/>
                              </w:rPr>
                              <w:t>Los niños aprenderán:</w:t>
                            </w:r>
                          </w:p>
                          <w:p w:rsidR="0091203D" w:rsidRPr="00D76891" w:rsidRDefault="0091203D" w:rsidP="0097500A">
                            <w:pPr>
                              <w:numPr>
                                <w:ilvl w:val="0"/>
                                <w:numId w:val="58"/>
                              </w:numPr>
                              <w:suppressAutoHyphens/>
                              <w:rPr>
                                <w:lang w:val="es-ES"/>
                              </w:rPr>
                            </w:pPr>
                            <w:r w:rsidRPr="00D76891">
                              <w:rPr>
                                <w:lang w:val="es-ES"/>
                              </w:rPr>
                              <w:t>Lo que es un profeta</w:t>
                            </w:r>
                          </w:p>
                          <w:p w:rsidR="0091203D" w:rsidRDefault="0091203D" w:rsidP="0097500A">
                            <w:pPr>
                              <w:numPr>
                                <w:ilvl w:val="0"/>
                                <w:numId w:val="58"/>
                              </w:numPr>
                              <w:suppressAutoHyphens/>
                            </w:pPr>
                            <w:r>
                              <w:t>Hechos sobre la historia</w:t>
                            </w: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Pr="00454943" w:rsidRDefault="0091203D" w:rsidP="0097500A">
                            <w:pPr>
                              <w:spacing w:after="120"/>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4" o:spid="_x0000_s1523" type="#_x0000_t202" style="position:absolute;margin-left:-15.5pt;margin-top:213.8pt;width:378.9pt;height:101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">
                <v:textbo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sidRPr="0097500A">
                        <w:rPr>
                          <w:lang w:val="es-ES"/>
                        </w:rPr>
                        <w:t>Los niños aprenderán:</w:t>
                      </w:r>
                    </w:p>
                    <w:p w:rsidR="0091203D" w:rsidRPr="00D76891" w:rsidRDefault="0091203D" w:rsidP="0097500A">
                      <w:pPr>
                        <w:numPr>
                          <w:ilvl w:val="0"/>
                          <w:numId w:val="58"/>
                        </w:numPr>
                        <w:suppressAutoHyphens/>
                        <w:rPr>
                          <w:lang w:val="es-ES"/>
                        </w:rPr>
                      </w:pPr>
                      <w:r w:rsidRPr="00D76891">
                        <w:rPr>
                          <w:lang w:val="es-ES"/>
                        </w:rPr>
                        <w:t>Lo que es un profeta</w:t>
                      </w:r>
                    </w:p>
                    <w:p w:rsidR="0091203D" w:rsidRDefault="0091203D" w:rsidP="0097500A">
                      <w:pPr>
                        <w:numPr>
                          <w:ilvl w:val="0"/>
                          <w:numId w:val="58"/>
                        </w:numPr>
                        <w:suppressAutoHyphens/>
                      </w:pPr>
                      <w:r>
                        <w:t>Hechos sobre la historia</w:t>
                      </w: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Default="0091203D" w:rsidP="0097500A">
                      <w:pPr>
                        <w:spacing w:after="120"/>
                        <w:contextualSpacing/>
                        <w:rPr>
                          <w:sz w:val="20"/>
                          <w:szCs w:val="20"/>
                        </w:rPr>
                      </w:pPr>
                    </w:p>
                    <w:p w:rsidR="0091203D" w:rsidRPr="00454943" w:rsidRDefault="0091203D" w:rsidP="0097500A">
                      <w:pPr>
                        <w:spacing w:after="120"/>
                        <w:contextualSpacing/>
                        <w:rPr>
                          <w:sz w:val="20"/>
                          <w:szCs w:val="20"/>
                        </w:rPr>
                      </w:pPr>
                    </w:p>
                  </w:txbxContent>
                </v:textbox>
              </v:shape>
            </w:pict>
          </mc:Fallback>
        </mc:AlternateContent>
      </w:r>
      <w:r>
        <w:rPr>
          <w:noProof/>
        </w:rPr>
        <mc:AlternateContent>
          <mc:Choice Requires="wps">
            <w:drawing>
              <wp:anchor distT="0" distB="0" distL="114300" distR="114300" simplePos="0" relativeHeight="252132352"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593" name="Text Box 100010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3" o:spid="_x0000_s1524" type="#_x0000_t202" style="position:absolute;margin-left:-14.55pt;margin-top:119.95pt;width:378.9pt;height:80.3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31328"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92" name="Text Box 100010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7</w:t>
                            </w:r>
                          </w:p>
                          <w:p w:rsidR="0091203D" w:rsidRDefault="0091203D" w:rsidP="0097500A">
                            <w:pPr>
                              <w:spacing w:after="120"/>
                              <w:contextualSpacing/>
                              <w:rPr>
                                <w:sz w:val="20"/>
                                <w:szCs w:val="20"/>
                                <w:lang w:val="es-ES"/>
                              </w:rPr>
                            </w:pPr>
                            <w:r>
                              <w:rPr>
                                <w:sz w:val="20"/>
                                <w:szCs w:val="20"/>
                                <w:lang w:val="es-ES"/>
                              </w:rPr>
                              <w:t xml:space="preserve">Título de la lección: </w:t>
                            </w:r>
                            <w:r>
                              <w:rPr>
                                <w:sz w:val="20"/>
                                <w:szCs w:val="20"/>
                                <w:lang w:val="es-ES"/>
                              </w:rPr>
                              <w:tab/>
                              <w:t>Los cuervos alimentan a Elías</w:t>
                            </w:r>
                            <w:r w:rsidRPr="0097500A">
                              <w:rPr>
                                <w:sz w:val="20"/>
                                <w:szCs w:val="20"/>
                                <w:lang w:val="es-ES"/>
                              </w:rPr>
                              <w:t xml:space="preserve"> </w:t>
                            </w:r>
                          </w:p>
                          <w:p w:rsidR="0091203D" w:rsidRPr="00D76891"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D76891">
                              <w:rPr>
                                <w:sz w:val="20"/>
                                <w:szCs w:val="20"/>
                                <w:lang w:val="es-ES"/>
                              </w:rPr>
                              <w:t>I Reyes 17:1-6</w:t>
                            </w:r>
                          </w:p>
                          <w:p w:rsidR="0091203D" w:rsidRPr="00D76891"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2" o:spid="_x0000_s1525" type="#_x0000_t202" style="position:absolute;margin-left:-13.6pt;margin-top:-9.85pt;width:377.05pt;height:115.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7</w:t>
                      </w:r>
                    </w:p>
                    <w:p w:rsidR="0091203D" w:rsidRDefault="0091203D" w:rsidP="0097500A">
                      <w:pPr>
                        <w:spacing w:after="120"/>
                        <w:contextualSpacing/>
                        <w:rPr>
                          <w:sz w:val="20"/>
                          <w:szCs w:val="20"/>
                          <w:lang w:val="es-ES"/>
                        </w:rPr>
                      </w:pPr>
                      <w:r>
                        <w:rPr>
                          <w:sz w:val="20"/>
                          <w:szCs w:val="20"/>
                          <w:lang w:val="es-ES"/>
                        </w:rPr>
                        <w:t xml:space="preserve">Título de la lección: </w:t>
                      </w:r>
                      <w:r>
                        <w:rPr>
                          <w:sz w:val="20"/>
                          <w:szCs w:val="20"/>
                          <w:lang w:val="es-ES"/>
                        </w:rPr>
                        <w:tab/>
                        <w:t>Los cuervos alimentan a Elías</w:t>
                      </w:r>
                      <w:r w:rsidRPr="0097500A">
                        <w:rPr>
                          <w:sz w:val="20"/>
                          <w:szCs w:val="20"/>
                          <w:lang w:val="es-ES"/>
                        </w:rPr>
                        <w:t xml:space="preserve"> </w:t>
                      </w:r>
                    </w:p>
                    <w:p w:rsidR="0091203D" w:rsidRPr="00D76891"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D76891">
                        <w:rPr>
                          <w:sz w:val="20"/>
                          <w:szCs w:val="20"/>
                          <w:lang w:val="es-ES"/>
                        </w:rPr>
                        <w:t>I Reyes 17:1-6</w:t>
                      </w:r>
                    </w:p>
                    <w:p w:rsidR="0091203D" w:rsidRPr="00D76891"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37472"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91" name="Text Box 100010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rPr>
                                <w:sz w:val="20"/>
                                <w:szCs w:val="20"/>
                                <w:lang w:val="es-ES"/>
                              </w:rPr>
                            </w:pPr>
                            <w:r w:rsidRPr="0097500A">
                              <w:rPr>
                                <w:sz w:val="20"/>
                                <w:szCs w:val="20"/>
                                <w:lang w:val="es-ES"/>
                              </w:rPr>
                              <w:t>P</w:t>
                            </w:r>
                            <w:r>
                              <w:rPr>
                                <w:sz w:val="20"/>
                                <w:szCs w:val="20"/>
                                <w:lang w:val="es-ES"/>
                              </w:rPr>
                              <w:t>edir</w:t>
                            </w:r>
                            <w:r w:rsidRPr="0097500A">
                              <w:rPr>
                                <w:sz w:val="20"/>
                                <w:szCs w:val="20"/>
                                <w:lang w:val="es-ES"/>
                              </w:rPr>
                              <w:t xml:space="preserve"> a los niños que coloreen la historia del </w:t>
                            </w:r>
                            <w:r>
                              <w:rPr>
                                <w:sz w:val="20"/>
                                <w:szCs w:val="20"/>
                                <w:lang w:val="es-ES"/>
                              </w:rPr>
                              <w:t>librito</w:t>
                            </w:r>
                            <w:r w:rsidRPr="0097500A">
                              <w:rPr>
                                <w:sz w:val="20"/>
                                <w:szCs w:val="20"/>
                                <w:lang w:val="es-ES"/>
                              </w:rPr>
                              <w:t xml:space="preserve"> preparad</w:t>
                            </w:r>
                            <w:r>
                              <w:rPr>
                                <w:sz w:val="20"/>
                                <w:szCs w:val="20"/>
                                <w:lang w:val="es-ES"/>
                              </w:rPr>
                              <w:t>o</w:t>
                            </w:r>
                            <w:r w:rsidRPr="0097500A">
                              <w:rPr>
                                <w:sz w:val="20"/>
                                <w:szCs w:val="20"/>
                                <w:lang w:val="es-ES"/>
                              </w:rPr>
                              <w:t xml:space="preserve"> para ellos y l</w:t>
                            </w:r>
                            <w:r>
                              <w:rPr>
                                <w:sz w:val="20"/>
                                <w:szCs w:val="20"/>
                                <w:lang w:val="es-ES"/>
                              </w:rPr>
                              <w:t>eerlo</w:t>
                            </w:r>
                            <w:r w:rsidRPr="0097500A">
                              <w:rPr>
                                <w:sz w:val="20"/>
                                <w:szCs w:val="20"/>
                                <w:lang w:val="es-ES"/>
                              </w:rPr>
                              <w:t xml:space="preserve"> a medida que </w:t>
                            </w:r>
                            <w:r>
                              <w:rPr>
                                <w:sz w:val="20"/>
                                <w:szCs w:val="20"/>
                                <w:lang w:val="es-ES"/>
                              </w:rPr>
                              <w:t xml:space="preserve">se </w:t>
                            </w:r>
                            <w:r w:rsidRPr="0097500A">
                              <w:rPr>
                                <w:sz w:val="20"/>
                                <w:szCs w:val="20"/>
                                <w:lang w:val="es-ES"/>
                              </w:rPr>
                              <w:t>avanza. Deja</w:t>
                            </w:r>
                            <w:r>
                              <w:rPr>
                                <w:sz w:val="20"/>
                                <w:szCs w:val="20"/>
                                <w:lang w:val="es-ES"/>
                              </w:rPr>
                              <w:t>r</w:t>
                            </w:r>
                            <w:r w:rsidRPr="0097500A">
                              <w:rPr>
                                <w:sz w:val="20"/>
                                <w:szCs w:val="20"/>
                                <w:lang w:val="es-ES"/>
                              </w:rPr>
                              <w:t xml:space="preserve"> que se lleve</w:t>
                            </w:r>
                            <w:r>
                              <w:rPr>
                                <w:sz w:val="20"/>
                                <w:szCs w:val="20"/>
                                <w:lang w:val="es-ES"/>
                              </w:rPr>
                              <w:t xml:space="preserve">n a casa la hoja para colorear </w:t>
                            </w:r>
                            <w:r w:rsidRPr="0097500A">
                              <w:rPr>
                                <w:sz w:val="20"/>
                                <w:szCs w:val="20"/>
                                <w:lang w:val="es-ES"/>
                              </w:rPr>
                              <w:t>el cuervo.</w:t>
                            </w:r>
                          </w:p>
                          <w:p w:rsidR="0091203D" w:rsidRPr="0097500A" w:rsidRDefault="0091203D" w:rsidP="0097500A">
                            <w:pPr>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1" o:spid="_x0000_s1526" type="#_x0000_t202" style="position:absolute;margin-left:390pt;margin-top:448.7pt;width:342.9pt;height:102.3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">
                <v:textbox>
                  <w:txbxContent>
                    <w:p w:rsidR="0091203D" w:rsidRPr="0097500A" w:rsidRDefault="0091203D" w:rsidP="0097500A">
                      <w:pPr>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rPr>
                          <w:sz w:val="20"/>
                          <w:szCs w:val="20"/>
                          <w:lang w:val="es-ES"/>
                        </w:rPr>
                      </w:pPr>
                      <w:r w:rsidRPr="0097500A">
                        <w:rPr>
                          <w:sz w:val="20"/>
                          <w:szCs w:val="20"/>
                          <w:lang w:val="es-ES"/>
                        </w:rPr>
                        <w:t>P</w:t>
                      </w:r>
                      <w:r>
                        <w:rPr>
                          <w:sz w:val="20"/>
                          <w:szCs w:val="20"/>
                          <w:lang w:val="es-ES"/>
                        </w:rPr>
                        <w:t>edir</w:t>
                      </w:r>
                      <w:r w:rsidRPr="0097500A">
                        <w:rPr>
                          <w:sz w:val="20"/>
                          <w:szCs w:val="20"/>
                          <w:lang w:val="es-ES"/>
                        </w:rPr>
                        <w:t xml:space="preserve"> a los niños que coloreen la historia del </w:t>
                      </w:r>
                      <w:r>
                        <w:rPr>
                          <w:sz w:val="20"/>
                          <w:szCs w:val="20"/>
                          <w:lang w:val="es-ES"/>
                        </w:rPr>
                        <w:t>librito</w:t>
                      </w:r>
                      <w:r w:rsidRPr="0097500A">
                        <w:rPr>
                          <w:sz w:val="20"/>
                          <w:szCs w:val="20"/>
                          <w:lang w:val="es-ES"/>
                        </w:rPr>
                        <w:t xml:space="preserve"> preparad</w:t>
                      </w:r>
                      <w:r>
                        <w:rPr>
                          <w:sz w:val="20"/>
                          <w:szCs w:val="20"/>
                          <w:lang w:val="es-ES"/>
                        </w:rPr>
                        <w:t>o</w:t>
                      </w:r>
                      <w:r w:rsidRPr="0097500A">
                        <w:rPr>
                          <w:sz w:val="20"/>
                          <w:szCs w:val="20"/>
                          <w:lang w:val="es-ES"/>
                        </w:rPr>
                        <w:t xml:space="preserve"> para ellos y l</w:t>
                      </w:r>
                      <w:r>
                        <w:rPr>
                          <w:sz w:val="20"/>
                          <w:szCs w:val="20"/>
                          <w:lang w:val="es-ES"/>
                        </w:rPr>
                        <w:t>eerlo</w:t>
                      </w:r>
                      <w:r w:rsidRPr="0097500A">
                        <w:rPr>
                          <w:sz w:val="20"/>
                          <w:szCs w:val="20"/>
                          <w:lang w:val="es-ES"/>
                        </w:rPr>
                        <w:t xml:space="preserve"> a medida que </w:t>
                      </w:r>
                      <w:r>
                        <w:rPr>
                          <w:sz w:val="20"/>
                          <w:szCs w:val="20"/>
                          <w:lang w:val="es-ES"/>
                        </w:rPr>
                        <w:t xml:space="preserve">se </w:t>
                      </w:r>
                      <w:r w:rsidRPr="0097500A">
                        <w:rPr>
                          <w:sz w:val="20"/>
                          <w:szCs w:val="20"/>
                          <w:lang w:val="es-ES"/>
                        </w:rPr>
                        <w:t>avanza. Deja</w:t>
                      </w:r>
                      <w:r>
                        <w:rPr>
                          <w:sz w:val="20"/>
                          <w:szCs w:val="20"/>
                          <w:lang w:val="es-ES"/>
                        </w:rPr>
                        <w:t>r</w:t>
                      </w:r>
                      <w:r w:rsidRPr="0097500A">
                        <w:rPr>
                          <w:sz w:val="20"/>
                          <w:szCs w:val="20"/>
                          <w:lang w:val="es-ES"/>
                        </w:rPr>
                        <w:t xml:space="preserve"> que se lleve</w:t>
                      </w:r>
                      <w:r>
                        <w:rPr>
                          <w:sz w:val="20"/>
                          <w:szCs w:val="20"/>
                          <w:lang w:val="es-ES"/>
                        </w:rPr>
                        <w:t xml:space="preserve">n a casa la hoja para colorear </w:t>
                      </w:r>
                      <w:r w:rsidRPr="0097500A">
                        <w:rPr>
                          <w:sz w:val="20"/>
                          <w:szCs w:val="20"/>
                          <w:lang w:val="es-ES"/>
                        </w:rPr>
                        <w:t>el cuervo.</w:t>
                      </w:r>
                    </w:p>
                    <w:p w:rsidR="0091203D" w:rsidRPr="0097500A" w:rsidRDefault="0091203D" w:rsidP="0097500A">
                      <w:pPr>
                        <w:rPr>
                          <w:szCs w:val="20"/>
                          <w:lang w:val="es-ES"/>
                        </w:rPr>
                      </w:pPr>
                    </w:p>
                  </w:txbxContent>
                </v:textbox>
              </v:shape>
            </w:pict>
          </mc:Fallback>
        </mc:AlternateContent>
      </w:r>
      <w:r>
        <w:rPr>
          <w:noProof/>
        </w:rPr>
        <mc:AlternateContent>
          <mc:Choice Requires="wps">
            <w:drawing>
              <wp:anchor distT="0" distB="0" distL="114300" distR="114300" simplePos="0" relativeHeight="252136448"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90" name="Text Box 100010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C06CE1" w:rsidRDefault="0091203D" w:rsidP="0097500A">
                            <w:pPr>
                              <w:rPr>
                                <w:sz w:val="24"/>
                                <w:lang w:val="es-ES"/>
                              </w:rPr>
                            </w:pPr>
                            <w:r w:rsidRPr="00C06CE1">
                              <w:rPr>
                                <w:sz w:val="24"/>
                                <w:lang w:val="es-ES"/>
                              </w:rPr>
                              <w:t>Orden de Actividades y Canciones:</w:t>
                            </w:r>
                          </w:p>
                          <w:p w:rsidR="0091203D" w:rsidRPr="00C06CE1" w:rsidRDefault="0091203D" w:rsidP="0097500A">
                            <w:pPr>
                              <w:numPr>
                                <w:ilvl w:val="0"/>
                                <w:numId w:val="61"/>
                              </w:numPr>
                              <w:suppressAutoHyphens/>
                              <w:spacing w:line="480" w:lineRule="auto"/>
                              <w:rPr>
                                <w:sz w:val="24"/>
                              </w:rPr>
                            </w:pPr>
                            <w:r w:rsidRPr="00C06CE1">
                              <w:rPr>
                                <w:sz w:val="24"/>
                              </w:rPr>
                              <w:t>Orar</w:t>
                            </w:r>
                          </w:p>
                          <w:p w:rsidR="0091203D" w:rsidRPr="00C06CE1" w:rsidRDefault="0091203D" w:rsidP="0097500A">
                            <w:pPr>
                              <w:numPr>
                                <w:ilvl w:val="0"/>
                                <w:numId w:val="61"/>
                              </w:numPr>
                              <w:suppressAutoHyphens/>
                              <w:spacing w:line="480" w:lineRule="auto"/>
                              <w:rPr>
                                <w:sz w:val="24"/>
                              </w:rPr>
                            </w:pPr>
                            <w:r w:rsidRPr="00C06CE1">
                              <w:rPr>
                                <w:sz w:val="24"/>
                              </w:rPr>
                              <w:t>Repasar</w:t>
                            </w:r>
                          </w:p>
                          <w:p w:rsidR="0091203D" w:rsidRPr="00C06CE1" w:rsidRDefault="0091203D" w:rsidP="0097500A">
                            <w:pPr>
                              <w:numPr>
                                <w:ilvl w:val="0"/>
                                <w:numId w:val="61"/>
                              </w:numPr>
                              <w:suppressAutoHyphens/>
                              <w:spacing w:line="480" w:lineRule="auto"/>
                              <w:rPr>
                                <w:sz w:val="24"/>
                                <w:lang w:val="es-ES"/>
                              </w:rPr>
                            </w:pPr>
                            <w:r w:rsidRPr="00C06CE1">
                              <w:rPr>
                                <w:sz w:val="24"/>
                                <w:lang w:val="es-ES"/>
                              </w:rPr>
                              <w:t>Lección: leer la historia en un libro infantil, contar con sus propias palabras o usar tarjetas. Usar accesorios (pan, carne, cuervos, río) para contar la historia.</w:t>
                            </w:r>
                          </w:p>
                          <w:p w:rsidR="0091203D" w:rsidRPr="00C06CE1" w:rsidRDefault="0091203D" w:rsidP="0097500A">
                            <w:pPr>
                              <w:numPr>
                                <w:ilvl w:val="0"/>
                                <w:numId w:val="61"/>
                              </w:numPr>
                              <w:suppressAutoHyphens/>
                              <w:spacing w:line="480" w:lineRule="auto"/>
                              <w:rPr>
                                <w:sz w:val="24"/>
                                <w:lang w:val="es-ES"/>
                              </w:rPr>
                            </w:pPr>
                            <w:r w:rsidRPr="00C06CE1">
                              <w:rPr>
                                <w:sz w:val="24"/>
                                <w:lang w:val="es-ES"/>
                              </w:rPr>
                              <w:t>Enfatizar el hecho de que Dios provee</w:t>
                            </w:r>
                          </w:p>
                          <w:p w:rsidR="0091203D" w:rsidRPr="00C06CE1" w:rsidRDefault="0091203D" w:rsidP="0097500A">
                            <w:pPr>
                              <w:numPr>
                                <w:ilvl w:val="0"/>
                                <w:numId w:val="61"/>
                              </w:numPr>
                              <w:suppressAutoHyphens/>
                              <w:spacing w:line="480" w:lineRule="auto"/>
                              <w:rPr>
                                <w:sz w:val="24"/>
                              </w:rPr>
                            </w:pPr>
                            <w:r w:rsidRPr="00C06CE1">
                              <w:rPr>
                                <w:sz w:val="24"/>
                              </w:rPr>
                              <w:t>Gráficos de asistencia</w:t>
                            </w:r>
                          </w:p>
                          <w:p w:rsidR="0091203D" w:rsidRPr="00C06CE1" w:rsidRDefault="0091203D" w:rsidP="0097500A">
                            <w:pPr>
                              <w:numPr>
                                <w:ilvl w:val="0"/>
                                <w:numId w:val="61"/>
                              </w:numPr>
                              <w:suppressAutoHyphens/>
                              <w:spacing w:line="480" w:lineRule="auto"/>
                              <w:rPr>
                                <w:sz w:val="24"/>
                                <w:lang w:val="es-ES"/>
                              </w:rPr>
                            </w:pPr>
                            <w:r w:rsidRPr="00C06CE1">
                              <w:rPr>
                                <w:sz w:val="24"/>
                                <w:lang w:val="es-ES"/>
                              </w:rPr>
                              <w:t>Librito (se colorea y se lee)</w:t>
                            </w:r>
                          </w:p>
                          <w:p w:rsidR="0091203D" w:rsidRPr="00C06CE1" w:rsidRDefault="0091203D" w:rsidP="0097500A">
                            <w:pPr>
                              <w:numPr>
                                <w:ilvl w:val="0"/>
                                <w:numId w:val="61"/>
                              </w:numPr>
                              <w:suppressAutoHyphens/>
                              <w:spacing w:line="480" w:lineRule="auto"/>
                              <w:rPr>
                                <w:sz w:val="24"/>
                                <w:lang w:val="es-ES"/>
                              </w:rPr>
                            </w:pPr>
                            <w:r w:rsidRPr="00C06CE1">
                              <w:rPr>
                                <w:sz w:val="24"/>
                                <w:lang w:val="es-ES"/>
                              </w:rPr>
                              <w:t>Poner en orden los libros del Antiguo Testamento</w:t>
                            </w:r>
                          </w:p>
                          <w:p w:rsidR="0091203D" w:rsidRPr="00C06CE1" w:rsidRDefault="0091203D" w:rsidP="0097500A">
                            <w:pPr>
                              <w:numPr>
                                <w:ilvl w:val="0"/>
                                <w:numId w:val="61"/>
                              </w:numPr>
                              <w:suppressAutoHyphens/>
                              <w:spacing w:line="480" w:lineRule="auto"/>
                              <w:rPr>
                                <w:sz w:val="24"/>
                                <w:lang w:val="es-ES"/>
                              </w:rPr>
                            </w:pPr>
                            <w:r w:rsidRPr="00C06CE1">
                              <w:rPr>
                                <w:sz w:val="24"/>
                                <w:lang w:val="es-ES"/>
                              </w:rPr>
                              <w:t>Cantar “Libros del Antiguo Testamento”, “Elías era un hombre”, “Tres veces oraba”</w:t>
                            </w:r>
                          </w:p>
                          <w:p w:rsidR="0091203D" w:rsidRPr="00C06CE1" w:rsidRDefault="0091203D" w:rsidP="0097500A">
                            <w:pPr>
                              <w:numPr>
                                <w:ilvl w:val="0"/>
                                <w:numId w:val="61"/>
                              </w:numPr>
                              <w:suppressAutoHyphens/>
                              <w:spacing w:line="480" w:lineRule="auto"/>
                              <w:rPr>
                                <w:sz w:val="24"/>
                                <w:lang w:val="es-ES"/>
                              </w:rPr>
                            </w:pPr>
                            <w:r w:rsidRPr="00C06CE1">
                              <w:rPr>
                                <w:sz w:val="24"/>
                                <w:lang w:val="es-ES"/>
                              </w:rPr>
                              <w:t xml:space="preserve">Hoja para colorear de </w:t>
                            </w:r>
                            <w:r>
                              <w:rPr>
                                <w:sz w:val="24"/>
                                <w:lang w:val="es-ES"/>
                              </w:rPr>
                              <w:t>c</w:t>
                            </w:r>
                            <w:r w:rsidRPr="00C06CE1">
                              <w:rPr>
                                <w:sz w:val="24"/>
                                <w:lang w:val="es-ES"/>
                              </w:rPr>
                              <w:t>uervo para colorear después</w:t>
                            </w:r>
                          </w:p>
                          <w:p w:rsidR="0091203D" w:rsidRPr="00C06CE1" w:rsidRDefault="0091203D" w:rsidP="0097500A">
                            <w:pPr>
                              <w:numPr>
                                <w:ilvl w:val="0"/>
                                <w:numId w:val="61"/>
                              </w:numPr>
                              <w:suppressAutoHyphens/>
                              <w:spacing w:line="480" w:lineRule="auto"/>
                              <w:rPr>
                                <w:sz w:val="24"/>
                              </w:rPr>
                            </w:pPr>
                            <w:r>
                              <w:rPr>
                                <w:sz w:val="24"/>
                              </w:rPr>
                              <w:t>V</w:t>
                            </w:r>
                            <w:r w:rsidRPr="00C06CE1">
                              <w:rPr>
                                <w:sz w:val="24"/>
                              </w:rPr>
                              <w:t>ersículo de memoria</w:t>
                            </w:r>
                          </w:p>
                          <w:p w:rsidR="0091203D" w:rsidRPr="00C06CE1" w:rsidRDefault="0091203D" w:rsidP="0097500A">
                            <w:pPr>
                              <w:spacing w:after="120"/>
                              <w:contextualSpacing/>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90" o:spid="_x0000_s1527" type="#_x0000_t202" style="position:absolute;margin-left:390pt;margin-top:-9.8pt;width:342.9pt;height:440.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">
                <v:textbox>
                  <w:txbxContent>
                    <w:p w:rsidR="0091203D" w:rsidRPr="00C06CE1" w:rsidRDefault="0091203D" w:rsidP="0097500A">
                      <w:pPr>
                        <w:rPr>
                          <w:sz w:val="24"/>
                          <w:lang w:val="es-ES"/>
                        </w:rPr>
                      </w:pPr>
                      <w:r w:rsidRPr="00C06CE1">
                        <w:rPr>
                          <w:sz w:val="24"/>
                          <w:lang w:val="es-ES"/>
                        </w:rPr>
                        <w:t>Orden de Actividades y Canciones:</w:t>
                      </w:r>
                    </w:p>
                    <w:p w:rsidR="0091203D" w:rsidRPr="00C06CE1" w:rsidRDefault="0091203D" w:rsidP="0097500A">
                      <w:pPr>
                        <w:numPr>
                          <w:ilvl w:val="0"/>
                          <w:numId w:val="61"/>
                        </w:numPr>
                        <w:suppressAutoHyphens/>
                        <w:spacing w:line="480" w:lineRule="auto"/>
                        <w:rPr>
                          <w:sz w:val="24"/>
                        </w:rPr>
                      </w:pPr>
                      <w:r w:rsidRPr="00C06CE1">
                        <w:rPr>
                          <w:sz w:val="24"/>
                        </w:rPr>
                        <w:t>Orar</w:t>
                      </w:r>
                    </w:p>
                    <w:p w:rsidR="0091203D" w:rsidRPr="00C06CE1" w:rsidRDefault="0091203D" w:rsidP="0097500A">
                      <w:pPr>
                        <w:numPr>
                          <w:ilvl w:val="0"/>
                          <w:numId w:val="61"/>
                        </w:numPr>
                        <w:suppressAutoHyphens/>
                        <w:spacing w:line="480" w:lineRule="auto"/>
                        <w:rPr>
                          <w:sz w:val="24"/>
                        </w:rPr>
                      </w:pPr>
                      <w:r w:rsidRPr="00C06CE1">
                        <w:rPr>
                          <w:sz w:val="24"/>
                        </w:rPr>
                        <w:t>Repasar</w:t>
                      </w:r>
                    </w:p>
                    <w:p w:rsidR="0091203D" w:rsidRPr="00C06CE1" w:rsidRDefault="0091203D" w:rsidP="0097500A">
                      <w:pPr>
                        <w:numPr>
                          <w:ilvl w:val="0"/>
                          <w:numId w:val="61"/>
                        </w:numPr>
                        <w:suppressAutoHyphens/>
                        <w:spacing w:line="480" w:lineRule="auto"/>
                        <w:rPr>
                          <w:sz w:val="24"/>
                          <w:lang w:val="es-ES"/>
                        </w:rPr>
                      </w:pPr>
                      <w:r w:rsidRPr="00C06CE1">
                        <w:rPr>
                          <w:sz w:val="24"/>
                          <w:lang w:val="es-ES"/>
                        </w:rPr>
                        <w:t>Lección: leer la historia en un libro infantil, contar con sus propias palabras o usar tarjetas. Usar accesorios (pan, carne, cuervos, río) para contar la historia.</w:t>
                      </w:r>
                    </w:p>
                    <w:p w:rsidR="0091203D" w:rsidRPr="00C06CE1" w:rsidRDefault="0091203D" w:rsidP="0097500A">
                      <w:pPr>
                        <w:numPr>
                          <w:ilvl w:val="0"/>
                          <w:numId w:val="61"/>
                        </w:numPr>
                        <w:suppressAutoHyphens/>
                        <w:spacing w:line="480" w:lineRule="auto"/>
                        <w:rPr>
                          <w:sz w:val="24"/>
                          <w:lang w:val="es-ES"/>
                        </w:rPr>
                      </w:pPr>
                      <w:r w:rsidRPr="00C06CE1">
                        <w:rPr>
                          <w:sz w:val="24"/>
                          <w:lang w:val="es-ES"/>
                        </w:rPr>
                        <w:t>Enfatizar el hecho de que Dios provee</w:t>
                      </w:r>
                    </w:p>
                    <w:p w:rsidR="0091203D" w:rsidRPr="00C06CE1" w:rsidRDefault="0091203D" w:rsidP="0097500A">
                      <w:pPr>
                        <w:numPr>
                          <w:ilvl w:val="0"/>
                          <w:numId w:val="61"/>
                        </w:numPr>
                        <w:suppressAutoHyphens/>
                        <w:spacing w:line="480" w:lineRule="auto"/>
                        <w:rPr>
                          <w:sz w:val="24"/>
                        </w:rPr>
                      </w:pPr>
                      <w:r w:rsidRPr="00C06CE1">
                        <w:rPr>
                          <w:sz w:val="24"/>
                        </w:rPr>
                        <w:t>Gráficos de asistencia</w:t>
                      </w:r>
                    </w:p>
                    <w:p w:rsidR="0091203D" w:rsidRPr="00C06CE1" w:rsidRDefault="0091203D" w:rsidP="0097500A">
                      <w:pPr>
                        <w:numPr>
                          <w:ilvl w:val="0"/>
                          <w:numId w:val="61"/>
                        </w:numPr>
                        <w:suppressAutoHyphens/>
                        <w:spacing w:line="480" w:lineRule="auto"/>
                        <w:rPr>
                          <w:sz w:val="24"/>
                          <w:lang w:val="es-ES"/>
                        </w:rPr>
                      </w:pPr>
                      <w:r w:rsidRPr="00C06CE1">
                        <w:rPr>
                          <w:sz w:val="24"/>
                          <w:lang w:val="es-ES"/>
                        </w:rPr>
                        <w:t>Librito (se colorea y se lee)</w:t>
                      </w:r>
                    </w:p>
                    <w:p w:rsidR="0091203D" w:rsidRPr="00C06CE1" w:rsidRDefault="0091203D" w:rsidP="0097500A">
                      <w:pPr>
                        <w:numPr>
                          <w:ilvl w:val="0"/>
                          <w:numId w:val="61"/>
                        </w:numPr>
                        <w:suppressAutoHyphens/>
                        <w:spacing w:line="480" w:lineRule="auto"/>
                        <w:rPr>
                          <w:sz w:val="24"/>
                          <w:lang w:val="es-ES"/>
                        </w:rPr>
                      </w:pPr>
                      <w:r w:rsidRPr="00C06CE1">
                        <w:rPr>
                          <w:sz w:val="24"/>
                          <w:lang w:val="es-ES"/>
                        </w:rPr>
                        <w:t>Poner en orden los libros del Antiguo Testamento</w:t>
                      </w:r>
                    </w:p>
                    <w:p w:rsidR="0091203D" w:rsidRPr="00C06CE1" w:rsidRDefault="0091203D" w:rsidP="0097500A">
                      <w:pPr>
                        <w:numPr>
                          <w:ilvl w:val="0"/>
                          <w:numId w:val="61"/>
                        </w:numPr>
                        <w:suppressAutoHyphens/>
                        <w:spacing w:line="480" w:lineRule="auto"/>
                        <w:rPr>
                          <w:sz w:val="24"/>
                          <w:lang w:val="es-ES"/>
                        </w:rPr>
                      </w:pPr>
                      <w:r w:rsidRPr="00C06CE1">
                        <w:rPr>
                          <w:sz w:val="24"/>
                          <w:lang w:val="es-ES"/>
                        </w:rPr>
                        <w:t>Cantar “Libros del Antiguo Testamento”, “Elías era un hombre”, “Tres veces oraba”</w:t>
                      </w:r>
                    </w:p>
                    <w:p w:rsidR="0091203D" w:rsidRPr="00C06CE1" w:rsidRDefault="0091203D" w:rsidP="0097500A">
                      <w:pPr>
                        <w:numPr>
                          <w:ilvl w:val="0"/>
                          <w:numId w:val="61"/>
                        </w:numPr>
                        <w:suppressAutoHyphens/>
                        <w:spacing w:line="480" w:lineRule="auto"/>
                        <w:rPr>
                          <w:sz w:val="24"/>
                          <w:lang w:val="es-ES"/>
                        </w:rPr>
                      </w:pPr>
                      <w:r w:rsidRPr="00C06CE1">
                        <w:rPr>
                          <w:sz w:val="24"/>
                          <w:lang w:val="es-ES"/>
                        </w:rPr>
                        <w:t xml:space="preserve">Hoja para colorear de </w:t>
                      </w:r>
                      <w:r>
                        <w:rPr>
                          <w:sz w:val="24"/>
                          <w:lang w:val="es-ES"/>
                        </w:rPr>
                        <w:t>c</w:t>
                      </w:r>
                      <w:r w:rsidRPr="00C06CE1">
                        <w:rPr>
                          <w:sz w:val="24"/>
                          <w:lang w:val="es-ES"/>
                        </w:rPr>
                        <w:t>uervo para colorear después</w:t>
                      </w:r>
                    </w:p>
                    <w:p w:rsidR="0091203D" w:rsidRPr="00C06CE1" w:rsidRDefault="0091203D" w:rsidP="0097500A">
                      <w:pPr>
                        <w:numPr>
                          <w:ilvl w:val="0"/>
                          <w:numId w:val="61"/>
                        </w:numPr>
                        <w:suppressAutoHyphens/>
                        <w:spacing w:line="480" w:lineRule="auto"/>
                        <w:rPr>
                          <w:sz w:val="24"/>
                        </w:rPr>
                      </w:pPr>
                      <w:r>
                        <w:rPr>
                          <w:sz w:val="24"/>
                        </w:rPr>
                        <w:t>V</w:t>
                      </w:r>
                      <w:r w:rsidRPr="00C06CE1">
                        <w:rPr>
                          <w:sz w:val="24"/>
                        </w:rPr>
                        <w:t>ersículo de memoria</w:t>
                      </w:r>
                    </w:p>
                    <w:p w:rsidR="0091203D" w:rsidRPr="00C06CE1" w:rsidRDefault="0091203D" w:rsidP="0097500A">
                      <w:pPr>
                        <w:spacing w:after="120"/>
                        <w:contextualSpacing/>
                        <w:rPr>
                          <w:sz w:val="18"/>
                          <w:szCs w:val="20"/>
                        </w:rPr>
                      </w:pPr>
                    </w:p>
                  </w:txbxContent>
                </v:textbox>
              </v:shape>
            </w:pict>
          </mc:Fallback>
        </mc:AlternateContent>
      </w:r>
      <w:r>
        <w:rPr>
          <w:noProof/>
        </w:rPr>
        <mc:AlternateContent>
          <mc:Choice Requires="wps">
            <w:drawing>
              <wp:anchor distT="0" distB="0" distL="114300" distR="114300" simplePos="0" relativeHeight="252135424"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589" name="Text Box 100010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Default="0091203D" w:rsidP="0097500A">
                            <w:pPr>
                              <w:numPr>
                                <w:ilvl w:val="0"/>
                                <w:numId w:val="60"/>
                              </w:numPr>
                              <w:suppressAutoHyphens/>
                            </w:pPr>
                            <w:r>
                              <w:t>Copias del “librito”</w:t>
                            </w:r>
                          </w:p>
                          <w:p w:rsidR="0091203D" w:rsidRPr="0097500A" w:rsidRDefault="0091203D" w:rsidP="0097500A">
                            <w:pPr>
                              <w:numPr>
                                <w:ilvl w:val="0"/>
                                <w:numId w:val="60"/>
                              </w:numPr>
                              <w:suppressAutoHyphens/>
                              <w:rPr>
                                <w:lang w:val="es-ES"/>
                              </w:rPr>
                            </w:pPr>
                            <w:r>
                              <w:rPr>
                                <w:lang w:val="es-ES"/>
                              </w:rPr>
                              <w:t>C</w:t>
                            </w:r>
                            <w:r w:rsidRPr="0097500A">
                              <w:rPr>
                                <w:lang w:val="es-ES"/>
                              </w:rPr>
                              <w:t>opias de la hoja para colorear de cuervo</w:t>
                            </w:r>
                          </w:p>
                          <w:p w:rsidR="0091203D" w:rsidRDefault="0091203D" w:rsidP="0097500A">
                            <w:pPr>
                              <w:numPr>
                                <w:ilvl w:val="0"/>
                                <w:numId w:val="60"/>
                              </w:numPr>
                              <w:suppressAutoHyphens/>
                            </w:pPr>
                            <w:r>
                              <w:t>Pan, carne, cuervo, río</w:t>
                            </w:r>
                          </w:p>
                          <w:p w:rsidR="0091203D" w:rsidRPr="00413E6A" w:rsidRDefault="0091203D" w:rsidP="0097500A">
                            <w:pPr>
                              <w:spacing w:after="120"/>
                              <w:contextualSpacing/>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9" o:spid="_x0000_s1528" type="#_x0000_t202" style="position:absolute;margin-left:-13.6pt;margin-top:403.25pt;width:377pt;height:147.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">
                <v:textbox>
                  <w:txbxContent>
                    <w:p w:rsidR="0091203D" w:rsidRDefault="0091203D" w:rsidP="0097500A">
                      <w:r>
                        <w:t xml:space="preserve">Materiales </w:t>
                      </w:r>
                      <w:r w:rsidR="00E90A04">
                        <w:t>necesarios</w:t>
                      </w:r>
                      <w:r>
                        <w:t>:</w:t>
                      </w:r>
                    </w:p>
                    <w:p w:rsidR="0091203D" w:rsidRDefault="0091203D" w:rsidP="0097500A">
                      <w:pPr>
                        <w:numPr>
                          <w:ilvl w:val="0"/>
                          <w:numId w:val="60"/>
                        </w:numPr>
                        <w:suppressAutoHyphens/>
                      </w:pPr>
                      <w:r>
                        <w:t>Copias del “librito”</w:t>
                      </w:r>
                    </w:p>
                    <w:p w:rsidR="0091203D" w:rsidRPr="0097500A" w:rsidRDefault="0091203D" w:rsidP="0097500A">
                      <w:pPr>
                        <w:numPr>
                          <w:ilvl w:val="0"/>
                          <w:numId w:val="60"/>
                        </w:numPr>
                        <w:suppressAutoHyphens/>
                        <w:rPr>
                          <w:lang w:val="es-ES"/>
                        </w:rPr>
                      </w:pPr>
                      <w:r>
                        <w:rPr>
                          <w:lang w:val="es-ES"/>
                        </w:rPr>
                        <w:t>C</w:t>
                      </w:r>
                      <w:r w:rsidRPr="0097500A">
                        <w:rPr>
                          <w:lang w:val="es-ES"/>
                        </w:rPr>
                        <w:t>opias de la hoja para colorear de cuervo</w:t>
                      </w:r>
                    </w:p>
                    <w:p w:rsidR="0091203D" w:rsidRDefault="0091203D" w:rsidP="0097500A">
                      <w:pPr>
                        <w:numPr>
                          <w:ilvl w:val="0"/>
                          <w:numId w:val="60"/>
                        </w:numPr>
                        <w:suppressAutoHyphens/>
                      </w:pPr>
                      <w:r>
                        <w:t>Pan, carne, cuervo, río</w:t>
                      </w:r>
                    </w:p>
                    <w:p w:rsidR="0091203D" w:rsidRPr="00413E6A" w:rsidRDefault="0091203D" w:rsidP="0097500A">
                      <w:pPr>
                        <w:spacing w:after="120"/>
                        <w:contextualSpacing/>
                        <w:rPr>
                          <w:szCs w:val="20"/>
                        </w:rPr>
                      </w:pPr>
                    </w:p>
                  </w:txbxContent>
                </v:textbox>
              </v:shape>
            </w:pict>
          </mc:Fallback>
        </mc:AlternateContent>
      </w:r>
      <w:r>
        <w:rPr>
          <w:noProof/>
        </w:rPr>
        <mc:AlternateContent>
          <mc:Choice Requires="wps">
            <w:drawing>
              <wp:anchor distT="0" distB="0" distL="114300" distR="114300" simplePos="0" relativeHeight="252134400"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588" name="Text Box 100010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A135CD" w:rsidRDefault="0091203D" w:rsidP="0097500A">
                            <w:pPr>
                              <w:rPr>
                                <w:sz w:val="20"/>
                              </w:rPr>
                            </w:pPr>
                            <w:r w:rsidRPr="00A135CD">
                              <w:rPr>
                                <w:sz w:val="20"/>
                              </w:rPr>
                              <w:t>Aplicación de la lección:</w:t>
                            </w:r>
                          </w:p>
                          <w:p w:rsidR="0091203D" w:rsidRPr="0097500A" w:rsidRDefault="0091203D" w:rsidP="0097500A">
                            <w:pPr>
                              <w:numPr>
                                <w:ilvl w:val="0"/>
                                <w:numId w:val="59"/>
                              </w:numPr>
                              <w:suppressAutoHyphens/>
                              <w:rPr>
                                <w:sz w:val="20"/>
                                <w:lang w:val="es-ES"/>
                              </w:rPr>
                            </w:pPr>
                            <w:r w:rsidRPr="0097500A">
                              <w:rPr>
                                <w:sz w:val="20"/>
                                <w:lang w:val="es-ES"/>
                              </w:rPr>
                              <w:t>Acab era malvado y poderoso, pero Dios es más poderoso</w:t>
                            </w:r>
                          </w:p>
                          <w:p w:rsidR="0091203D" w:rsidRPr="00A135CD" w:rsidRDefault="0091203D" w:rsidP="0097500A">
                            <w:pPr>
                              <w:numPr>
                                <w:ilvl w:val="0"/>
                                <w:numId w:val="59"/>
                              </w:numPr>
                              <w:suppressAutoHyphens/>
                              <w:rPr>
                                <w:sz w:val="20"/>
                              </w:rPr>
                            </w:pPr>
                            <w:r w:rsidRPr="00A135CD">
                              <w:rPr>
                                <w:sz w:val="20"/>
                              </w:rPr>
                              <w:t>Dios tiene un plan</w:t>
                            </w:r>
                          </w:p>
                          <w:p w:rsidR="0091203D" w:rsidRPr="00D76891" w:rsidRDefault="0091203D" w:rsidP="0097500A">
                            <w:pPr>
                              <w:numPr>
                                <w:ilvl w:val="0"/>
                                <w:numId w:val="59"/>
                              </w:numPr>
                              <w:suppressAutoHyphens/>
                              <w:rPr>
                                <w:sz w:val="20"/>
                                <w:lang w:val="es-ES"/>
                              </w:rPr>
                            </w:pPr>
                            <w:r w:rsidRPr="00D76891">
                              <w:rPr>
                                <w:sz w:val="20"/>
                                <w:lang w:val="es-ES"/>
                              </w:rPr>
                              <w:t>Dios provee para Su pueblo</w:t>
                            </w:r>
                          </w:p>
                          <w:p w:rsidR="0091203D" w:rsidRPr="00D76891"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8" o:spid="_x0000_s1529" type="#_x0000_t202" style="position:absolute;margin-left:-13.6pt;margin-top:329.35pt;width:377pt;height:57.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G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">
                <v:textbox>
                  <w:txbxContent>
                    <w:p w:rsidR="0091203D" w:rsidRPr="00A135CD" w:rsidRDefault="0091203D" w:rsidP="0097500A">
                      <w:pPr>
                        <w:rPr>
                          <w:sz w:val="20"/>
                        </w:rPr>
                      </w:pPr>
                      <w:r w:rsidRPr="00A135CD">
                        <w:rPr>
                          <w:sz w:val="20"/>
                        </w:rPr>
                        <w:t>Aplicación de la lección:</w:t>
                      </w:r>
                    </w:p>
                    <w:p w:rsidR="0091203D" w:rsidRPr="0097500A" w:rsidRDefault="0091203D" w:rsidP="0097500A">
                      <w:pPr>
                        <w:numPr>
                          <w:ilvl w:val="0"/>
                          <w:numId w:val="59"/>
                        </w:numPr>
                        <w:suppressAutoHyphens/>
                        <w:rPr>
                          <w:sz w:val="20"/>
                          <w:lang w:val="es-ES"/>
                        </w:rPr>
                      </w:pPr>
                      <w:r w:rsidRPr="0097500A">
                        <w:rPr>
                          <w:sz w:val="20"/>
                          <w:lang w:val="es-ES"/>
                        </w:rPr>
                        <w:t>Acab era malvado y poderoso, pero Dios es más poderoso</w:t>
                      </w:r>
                    </w:p>
                    <w:p w:rsidR="0091203D" w:rsidRPr="00A135CD" w:rsidRDefault="0091203D" w:rsidP="0097500A">
                      <w:pPr>
                        <w:numPr>
                          <w:ilvl w:val="0"/>
                          <w:numId w:val="59"/>
                        </w:numPr>
                        <w:suppressAutoHyphens/>
                        <w:rPr>
                          <w:sz w:val="20"/>
                        </w:rPr>
                      </w:pPr>
                      <w:r w:rsidRPr="00A135CD">
                        <w:rPr>
                          <w:sz w:val="20"/>
                        </w:rPr>
                        <w:t>Dios tiene un plan</w:t>
                      </w:r>
                    </w:p>
                    <w:p w:rsidR="0091203D" w:rsidRPr="00D76891" w:rsidRDefault="0091203D" w:rsidP="0097500A">
                      <w:pPr>
                        <w:numPr>
                          <w:ilvl w:val="0"/>
                          <w:numId w:val="59"/>
                        </w:numPr>
                        <w:suppressAutoHyphens/>
                        <w:rPr>
                          <w:sz w:val="20"/>
                          <w:lang w:val="es-ES"/>
                        </w:rPr>
                      </w:pPr>
                      <w:r w:rsidRPr="00D76891">
                        <w:rPr>
                          <w:sz w:val="20"/>
                          <w:lang w:val="es-ES"/>
                        </w:rPr>
                        <w:t>Dios provee para Su pueblo</w:t>
                      </w:r>
                    </w:p>
                    <w:p w:rsidR="0091203D" w:rsidRPr="00D76891" w:rsidRDefault="0091203D" w:rsidP="0097500A">
                      <w:pPr>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40544"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587" name="Text Box 100010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096931" w:rsidRDefault="0091203D" w:rsidP="0097500A">
                            <w:pPr>
                              <w:rPr>
                                <w:sz w:val="24"/>
                                <w:lang w:val="es-ES"/>
                              </w:rPr>
                            </w:pPr>
                            <w:r w:rsidRPr="00096931">
                              <w:rPr>
                                <w:sz w:val="24"/>
                                <w:lang w:val="es-ES"/>
                              </w:rPr>
                              <w:t>(Metas y objetivos)</w:t>
                            </w:r>
                          </w:p>
                          <w:p w:rsidR="0091203D" w:rsidRPr="00096931" w:rsidRDefault="0091203D" w:rsidP="0097500A">
                            <w:pPr>
                              <w:rPr>
                                <w:sz w:val="24"/>
                                <w:lang w:val="es-ES"/>
                              </w:rPr>
                            </w:pPr>
                            <w:r w:rsidRPr="00096931">
                              <w:rPr>
                                <w:sz w:val="24"/>
                                <w:lang w:val="es-ES"/>
                              </w:rPr>
                              <w:t>Los niños aprenderán:</w:t>
                            </w:r>
                          </w:p>
                          <w:p w:rsidR="0091203D" w:rsidRPr="00096931" w:rsidRDefault="0091203D" w:rsidP="0097500A">
                            <w:pPr>
                              <w:numPr>
                                <w:ilvl w:val="0"/>
                                <w:numId w:val="62"/>
                              </w:numPr>
                              <w:suppressAutoHyphens/>
                              <w:rPr>
                                <w:sz w:val="24"/>
                                <w:lang w:val="es-ES"/>
                              </w:rPr>
                            </w:pPr>
                            <w:r>
                              <w:rPr>
                                <w:sz w:val="24"/>
                                <w:lang w:val="es-ES"/>
                              </w:rPr>
                              <w:t>Hechos</w:t>
                            </w:r>
                            <w:r w:rsidRPr="00096931">
                              <w:rPr>
                                <w:sz w:val="24"/>
                                <w:lang w:val="es-ES"/>
                              </w:rPr>
                              <w:t xml:space="preserve"> sobre la historia de la viuda y Elías.</w:t>
                            </w:r>
                          </w:p>
                          <w:p w:rsidR="0091203D" w:rsidRPr="00096931" w:rsidRDefault="0091203D" w:rsidP="0097500A">
                            <w:pPr>
                              <w:numPr>
                                <w:ilvl w:val="0"/>
                                <w:numId w:val="62"/>
                              </w:numPr>
                              <w:suppressAutoHyphens/>
                              <w:rPr>
                                <w:sz w:val="24"/>
                                <w:lang w:val="es-ES"/>
                              </w:rPr>
                            </w:pPr>
                            <w:r>
                              <w:rPr>
                                <w:sz w:val="24"/>
                                <w:lang w:val="es-ES"/>
                              </w:rPr>
                              <w:t>C</w:t>
                            </w:r>
                            <w:r w:rsidRPr="00096931">
                              <w:rPr>
                                <w:sz w:val="24"/>
                                <w:lang w:val="es-ES"/>
                              </w:rPr>
                              <w:t>ómo Dios usó a sus profetas para enseñar una gran lección</w:t>
                            </w:r>
                          </w:p>
                          <w:p w:rsidR="0091203D" w:rsidRPr="00096931" w:rsidRDefault="0091203D" w:rsidP="0097500A">
                            <w:pPr>
                              <w:numPr>
                                <w:ilvl w:val="0"/>
                                <w:numId w:val="62"/>
                              </w:numPr>
                              <w:suppressAutoHyphens/>
                              <w:rPr>
                                <w:sz w:val="24"/>
                                <w:lang w:val="es-ES"/>
                              </w:rPr>
                            </w:pPr>
                            <w:r>
                              <w:rPr>
                                <w:sz w:val="24"/>
                                <w:lang w:val="es-ES"/>
                              </w:rPr>
                              <w:t>Có</w:t>
                            </w:r>
                            <w:r w:rsidRPr="00096931">
                              <w:rPr>
                                <w:sz w:val="24"/>
                                <w:lang w:val="es-ES"/>
                              </w:rPr>
                              <w:t xml:space="preserve">mo debemos tener fe en </w:t>
                            </w:r>
                            <w:r>
                              <w:rPr>
                                <w:sz w:val="24"/>
                                <w:lang w:val="es-ES"/>
                              </w:rPr>
                              <w:t>D</w:t>
                            </w:r>
                            <w:r w:rsidRPr="00096931">
                              <w:rPr>
                                <w:sz w:val="24"/>
                                <w:lang w:val="es-ES"/>
                              </w:rPr>
                              <w:t>ios</w:t>
                            </w:r>
                          </w:p>
                          <w:p w:rsidR="0091203D" w:rsidRPr="00096931" w:rsidRDefault="0091203D" w:rsidP="0097500A">
                            <w:pPr>
                              <w:spacing w:after="120"/>
                              <w:contextualSpacing/>
                              <w:rPr>
                                <w:sz w:val="18"/>
                                <w:szCs w:val="20"/>
                                <w:lang w:val="es-ES"/>
                              </w:rPr>
                            </w:pPr>
                          </w:p>
                          <w:p w:rsidR="0091203D" w:rsidRPr="00096931" w:rsidRDefault="0091203D" w:rsidP="0097500A">
                            <w:pPr>
                              <w:spacing w:after="120"/>
                              <w:contextualSpacing/>
                              <w:rPr>
                                <w:sz w:val="18"/>
                                <w:szCs w:val="20"/>
                                <w:lang w:val="es-ES"/>
                              </w:rPr>
                            </w:pPr>
                          </w:p>
                          <w:p w:rsidR="0091203D" w:rsidRPr="00096931" w:rsidRDefault="0091203D" w:rsidP="0097500A">
                            <w:pPr>
                              <w:spacing w:after="120"/>
                              <w:contextualSpacing/>
                              <w:rPr>
                                <w:sz w:val="18"/>
                                <w:szCs w:val="20"/>
                                <w:lang w:val="es-ES"/>
                              </w:rPr>
                            </w:pPr>
                          </w:p>
                          <w:p w:rsidR="0091203D" w:rsidRPr="00096931"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7" o:spid="_x0000_s1530" type="#_x0000_t202" style="position:absolute;margin-left:-15.5pt;margin-top:213.8pt;width:378.9pt;height:101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">
                <v:textbox>
                  <w:txbxContent>
                    <w:p w:rsidR="0091203D" w:rsidRPr="00096931" w:rsidRDefault="0091203D" w:rsidP="0097500A">
                      <w:pPr>
                        <w:rPr>
                          <w:sz w:val="24"/>
                          <w:lang w:val="es-ES"/>
                        </w:rPr>
                      </w:pPr>
                      <w:r w:rsidRPr="00096931">
                        <w:rPr>
                          <w:sz w:val="24"/>
                          <w:lang w:val="es-ES"/>
                        </w:rPr>
                        <w:t>(Metas y objetivos)</w:t>
                      </w:r>
                    </w:p>
                    <w:p w:rsidR="0091203D" w:rsidRPr="00096931" w:rsidRDefault="0091203D" w:rsidP="0097500A">
                      <w:pPr>
                        <w:rPr>
                          <w:sz w:val="24"/>
                          <w:lang w:val="es-ES"/>
                        </w:rPr>
                      </w:pPr>
                      <w:r w:rsidRPr="00096931">
                        <w:rPr>
                          <w:sz w:val="24"/>
                          <w:lang w:val="es-ES"/>
                        </w:rPr>
                        <w:t>Los niños aprenderán:</w:t>
                      </w:r>
                    </w:p>
                    <w:p w:rsidR="0091203D" w:rsidRPr="00096931" w:rsidRDefault="0091203D" w:rsidP="0097500A">
                      <w:pPr>
                        <w:numPr>
                          <w:ilvl w:val="0"/>
                          <w:numId w:val="62"/>
                        </w:numPr>
                        <w:suppressAutoHyphens/>
                        <w:rPr>
                          <w:sz w:val="24"/>
                          <w:lang w:val="es-ES"/>
                        </w:rPr>
                      </w:pPr>
                      <w:r>
                        <w:rPr>
                          <w:sz w:val="24"/>
                          <w:lang w:val="es-ES"/>
                        </w:rPr>
                        <w:t>Hechos</w:t>
                      </w:r>
                      <w:r w:rsidRPr="00096931">
                        <w:rPr>
                          <w:sz w:val="24"/>
                          <w:lang w:val="es-ES"/>
                        </w:rPr>
                        <w:t xml:space="preserve"> sobre la historia de la viuda y Elías.</w:t>
                      </w:r>
                    </w:p>
                    <w:p w:rsidR="0091203D" w:rsidRPr="00096931" w:rsidRDefault="0091203D" w:rsidP="0097500A">
                      <w:pPr>
                        <w:numPr>
                          <w:ilvl w:val="0"/>
                          <w:numId w:val="62"/>
                        </w:numPr>
                        <w:suppressAutoHyphens/>
                        <w:rPr>
                          <w:sz w:val="24"/>
                          <w:lang w:val="es-ES"/>
                        </w:rPr>
                      </w:pPr>
                      <w:r>
                        <w:rPr>
                          <w:sz w:val="24"/>
                          <w:lang w:val="es-ES"/>
                        </w:rPr>
                        <w:t>C</w:t>
                      </w:r>
                      <w:r w:rsidRPr="00096931">
                        <w:rPr>
                          <w:sz w:val="24"/>
                          <w:lang w:val="es-ES"/>
                        </w:rPr>
                        <w:t>ómo Dios usó a sus profetas para enseñar una gran lección</w:t>
                      </w:r>
                    </w:p>
                    <w:p w:rsidR="0091203D" w:rsidRPr="00096931" w:rsidRDefault="0091203D" w:rsidP="0097500A">
                      <w:pPr>
                        <w:numPr>
                          <w:ilvl w:val="0"/>
                          <w:numId w:val="62"/>
                        </w:numPr>
                        <w:suppressAutoHyphens/>
                        <w:rPr>
                          <w:sz w:val="24"/>
                          <w:lang w:val="es-ES"/>
                        </w:rPr>
                      </w:pPr>
                      <w:r>
                        <w:rPr>
                          <w:sz w:val="24"/>
                          <w:lang w:val="es-ES"/>
                        </w:rPr>
                        <w:t>Có</w:t>
                      </w:r>
                      <w:r w:rsidRPr="00096931">
                        <w:rPr>
                          <w:sz w:val="24"/>
                          <w:lang w:val="es-ES"/>
                        </w:rPr>
                        <w:t xml:space="preserve">mo debemos tener fe en </w:t>
                      </w:r>
                      <w:r>
                        <w:rPr>
                          <w:sz w:val="24"/>
                          <w:lang w:val="es-ES"/>
                        </w:rPr>
                        <w:t>D</w:t>
                      </w:r>
                      <w:r w:rsidRPr="00096931">
                        <w:rPr>
                          <w:sz w:val="24"/>
                          <w:lang w:val="es-ES"/>
                        </w:rPr>
                        <w:t>ios</w:t>
                      </w:r>
                    </w:p>
                    <w:p w:rsidR="0091203D" w:rsidRPr="00096931" w:rsidRDefault="0091203D" w:rsidP="0097500A">
                      <w:pPr>
                        <w:spacing w:after="120"/>
                        <w:contextualSpacing/>
                        <w:rPr>
                          <w:sz w:val="18"/>
                          <w:szCs w:val="20"/>
                          <w:lang w:val="es-ES"/>
                        </w:rPr>
                      </w:pPr>
                    </w:p>
                    <w:p w:rsidR="0091203D" w:rsidRPr="00096931" w:rsidRDefault="0091203D" w:rsidP="0097500A">
                      <w:pPr>
                        <w:spacing w:after="120"/>
                        <w:contextualSpacing/>
                        <w:rPr>
                          <w:sz w:val="18"/>
                          <w:szCs w:val="20"/>
                          <w:lang w:val="es-ES"/>
                        </w:rPr>
                      </w:pPr>
                    </w:p>
                    <w:p w:rsidR="0091203D" w:rsidRPr="00096931" w:rsidRDefault="0091203D" w:rsidP="0097500A">
                      <w:pPr>
                        <w:spacing w:after="120"/>
                        <w:contextualSpacing/>
                        <w:rPr>
                          <w:sz w:val="18"/>
                          <w:szCs w:val="20"/>
                          <w:lang w:val="es-ES"/>
                        </w:rPr>
                      </w:pPr>
                    </w:p>
                    <w:p w:rsidR="0091203D" w:rsidRPr="00096931" w:rsidRDefault="0091203D" w:rsidP="0097500A">
                      <w:pPr>
                        <w:spacing w:after="120"/>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39520"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586" name="Text Box 100010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r w:rsidRPr="00A959F3">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6" o:spid="_x0000_s1531" type="#_x0000_t202" style="position:absolute;margin-left:-14.55pt;margin-top:119.95pt;width:378.9pt;height:80.3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r w:rsidRPr="00A959F3">
                        <w:rPr>
                          <w:sz w:val="20"/>
                          <w:szCs w:val="20"/>
                          <w:lang w:val="es-ES"/>
                        </w:rPr>
                        <w:tab/>
                      </w:r>
                    </w:p>
                  </w:txbxContent>
                </v:textbox>
              </v:shape>
            </w:pict>
          </mc:Fallback>
        </mc:AlternateContent>
      </w:r>
      <w:r>
        <w:rPr>
          <w:noProof/>
        </w:rPr>
        <mc:AlternateContent>
          <mc:Choice Requires="wps">
            <w:drawing>
              <wp:anchor distT="0" distB="0" distL="114300" distR="114300" simplePos="0" relativeHeight="252138496"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85" name="Text Box 100010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8</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pan: la viuda comparte con Elías</w:t>
                            </w:r>
                          </w:p>
                          <w:p w:rsidR="0091203D" w:rsidRPr="00096931"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096931">
                              <w:rPr>
                                <w:sz w:val="20"/>
                                <w:szCs w:val="20"/>
                                <w:lang w:val="es-ES"/>
                              </w:rPr>
                              <w:t>1 Reyes 17:7-16</w:t>
                            </w:r>
                          </w:p>
                          <w:p w:rsidR="0091203D" w:rsidRPr="00096931"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5" o:spid="_x0000_s1532" type="#_x0000_t202" style="position:absolute;margin-left:-13.6pt;margin-top:-9.85pt;width:377.05pt;height:115.4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8</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pan: la viuda comparte con Elías</w:t>
                      </w:r>
                    </w:p>
                    <w:p w:rsidR="0091203D" w:rsidRPr="00096931"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096931">
                        <w:rPr>
                          <w:sz w:val="20"/>
                          <w:szCs w:val="20"/>
                          <w:lang w:val="es-ES"/>
                        </w:rPr>
                        <w:t>1 Reyes 17:7-16</w:t>
                      </w:r>
                    </w:p>
                    <w:p w:rsidR="0091203D" w:rsidRPr="00096931"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44640"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84" name="Text Box 100010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876F37" w:rsidRDefault="0091203D" w:rsidP="0097500A">
                            <w:pPr>
                              <w:spacing w:after="120"/>
                              <w:contextualSpacing/>
                              <w:rPr>
                                <w:sz w:val="20"/>
                                <w:szCs w:val="20"/>
                                <w:lang w:val="es-ES"/>
                              </w:rPr>
                            </w:pPr>
                            <w:r w:rsidRPr="00876F37">
                              <w:rPr>
                                <w:sz w:val="20"/>
                                <w:szCs w:val="20"/>
                                <w:lang w:val="es-ES"/>
                              </w:rPr>
                              <w:t>P</w:t>
                            </w:r>
                            <w:r>
                              <w:rPr>
                                <w:sz w:val="20"/>
                                <w:szCs w:val="20"/>
                                <w:lang w:val="es-ES"/>
                              </w:rPr>
                              <w:t>edir</w:t>
                            </w:r>
                            <w:r w:rsidRPr="00876F37">
                              <w:rPr>
                                <w:sz w:val="20"/>
                                <w:szCs w:val="20"/>
                                <w:lang w:val="es-ES"/>
                              </w:rPr>
                              <w:t xml:space="preserve"> a los niños que </w:t>
                            </w:r>
                            <w:r>
                              <w:rPr>
                                <w:sz w:val="20"/>
                                <w:szCs w:val="20"/>
                                <w:lang w:val="es-ES"/>
                              </w:rPr>
                              <w:t>haga</w:t>
                            </w:r>
                            <w:r w:rsidRPr="00876F37">
                              <w:rPr>
                                <w:sz w:val="20"/>
                                <w:szCs w:val="20"/>
                                <w:lang w:val="es-ES"/>
                              </w:rPr>
                              <w:t xml:space="preserve">n títeres de palos de Elías y la viuda. </w:t>
                            </w:r>
                            <w:r>
                              <w:rPr>
                                <w:sz w:val="20"/>
                                <w:szCs w:val="20"/>
                                <w:lang w:val="es-ES"/>
                              </w:rPr>
                              <w:t>Hacer</w:t>
                            </w:r>
                            <w:r w:rsidRPr="00876F37">
                              <w:rPr>
                                <w:sz w:val="20"/>
                                <w:szCs w:val="20"/>
                                <w:lang w:val="es-ES"/>
                              </w:rPr>
                              <w:t xml:space="preserve"> copias de la cara de un hombre y la cara de una mujer. P</w:t>
                            </w:r>
                            <w:r>
                              <w:rPr>
                                <w:sz w:val="20"/>
                                <w:szCs w:val="20"/>
                                <w:lang w:val="es-ES"/>
                              </w:rPr>
                              <w:t>edirles</w:t>
                            </w:r>
                            <w:r w:rsidRPr="00876F37">
                              <w:rPr>
                                <w:sz w:val="20"/>
                                <w:szCs w:val="20"/>
                                <w:lang w:val="es-ES"/>
                              </w:rPr>
                              <w:t xml:space="preserve"> que coloreen las caras y luego p</w:t>
                            </w:r>
                            <w:r>
                              <w:rPr>
                                <w:sz w:val="20"/>
                                <w:szCs w:val="20"/>
                                <w:lang w:val="es-ES"/>
                              </w:rPr>
                              <w:t>egarlas</w:t>
                            </w:r>
                            <w:r w:rsidRPr="00876F37">
                              <w:rPr>
                                <w:sz w:val="20"/>
                                <w:szCs w:val="20"/>
                                <w:lang w:val="es-ES"/>
                              </w:rPr>
                              <w:t xml:space="preserve"> en palitos de helado.</w:t>
                            </w:r>
                          </w:p>
                          <w:p w:rsidR="0091203D" w:rsidRPr="00876F37"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4" o:spid="_x0000_s1533" type="#_x0000_t202" style="position:absolute;margin-left:390pt;margin-top:448.7pt;width:342.9pt;height:102.3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AF+xXcMAIAAF4EAAAOAAAAAAAAAAAAAAAA&#10;AC4CAABkcnMvZTJvRG9jLnhtbFBLAQItABQABgAIAAAAIQAucq23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876F37" w:rsidRDefault="0091203D" w:rsidP="0097500A">
                      <w:pPr>
                        <w:spacing w:after="120"/>
                        <w:contextualSpacing/>
                        <w:rPr>
                          <w:sz w:val="20"/>
                          <w:szCs w:val="20"/>
                          <w:lang w:val="es-ES"/>
                        </w:rPr>
                      </w:pPr>
                      <w:r w:rsidRPr="00876F37">
                        <w:rPr>
                          <w:sz w:val="20"/>
                          <w:szCs w:val="20"/>
                          <w:lang w:val="es-ES"/>
                        </w:rPr>
                        <w:t>P</w:t>
                      </w:r>
                      <w:r>
                        <w:rPr>
                          <w:sz w:val="20"/>
                          <w:szCs w:val="20"/>
                          <w:lang w:val="es-ES"/>
                        </w:rPr>
                        <w:t>edir</w:t>
                      </w:r>
                      <w:r w:rsidRPr="00876F37">
                        <w:rPr>
                          <w:sz w:val="20"/>
                          <w:szCs w:val="20"/>
                          <w:lang w:val="es-ES"/>
                        </w:rPr>
                        <w:t xml:space="preserve"> a los niños que </w:t>
                      </w:r>
                      <w:r>
                        <w:rPr>
                          <w:sz w:val="20"/>
                          <w:szCs w:val="20"/>
                          <w:lang w:val="es-ES"/>
                        </w:rPr>
                        <w:t>haga</w:t>
                      </w:r>
                      <w:r w:rsidRPr="00876F37">
                        <w:rPr>
                          <w:sz w:val="20"/>
                          <w:szCs w:val="20"/>
                          <w:lang w:val="es-ES"/>
                        </w:rPr>
                        <w:t xml:space="preserve">n títeres de palos de Elías y la viuda. </w:t>
                      </w:r>
                      <w:r>
                        <w:rPr>
                          <w:sz w:val="20"/>
                          <w:szCs w:val="20"/>
                          <w:lang w:val="es-ES"/>
                        </w:rPr>
                        <w:t>Hacer</w:t>
                      </w:r>
                      <w:r w:rsidRPr="00876F37">
                        <w:rPr>
                          <w:sz w:val="20"/>
                          <w:szCs w:val="20"/>
                          <w:lang w:val="es-ES"/>
                        </w:rPr>
                        <w:t xml:space="preserve"> copias de la cara de un hombre y la cara de una mujer. P</w:t>
                      </w:r>
                      <w:r>
                        <w:rPr>
                          <w:sz w:val="20"/>
                          <w:szCs w:val="20"/>
                          <w:lang w:val="es-ES"/>
                        </w:rPr>
                        <w:t>edirles</w:t>
                      </w:r>
                      <w:r w:rsidRPr="00876F37">
                        <w:rPr>
                          <w:sz w:val="20"/>
                          <w:szCs w:val="20"/>
                          <w:lang w:val="es-ES"/>
                        </w:rPr>
                        <w:t xml:space="preserve"> que coloreen las caras y luego p</w:t>
                      </w:r>
                      <w:r>
                        <w:rPr>
                          <w:sz w:val="20"/>
                          <w:szCs w:val="20"/>
                          <w:lang w:val="es-ES"/>
                        </w:rPr>
                        <w:t>egarlas</w:t>
                      </w:r>
                      <w:r w:rsidRPr="00876F37">
                        <w:rPr>
                          <w:sz w:val="20"/>
                          <w:szCs w:val="20"/>
                          <w:lang w:val="es-ES"/>
                        </w:rPr>
                        <w:t xml:space="preserve"> en palitos de helado.</w:t>
                      </w:r>
                    </w:p>
                    <w:p w:rsidR="0091203D" w:rsidRPr="00876F37"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43616"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83" name="Text Box 100010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096931" w:rsidRDefault="0091203D" w:rsidP="0097500A">
                            <w:pPr>
                              <w:spacing w:after="240" w:line="480" w:lineRule="auto"/>
                              <w:rPr>
                                <w:sz w:val="24"/>
                                <w:lang w:val="es-ES"/>
                              </w:rPr>
                            </w:pPr>
                            <w:r w:rsidRPr="00096931">
                              <w:rPr>
                                <w:sz w:val="24"/>
                                <w:lang w:val="es-ES"/>
                              </w:rPr>
                              <w:t>Orden de Actividades y Canciones:</w:t>
                            </w:r>
                          </w:p>
                          <w:p w:rsidR="0091203D" w:rsidRPr="00096931" w:rsidRDefault="0091203D" w:rsidP="0097500A">
                            <w:pPr>
                              <w:numPr>
                                <w:ilvl w:val="0"/>
                                <w:numId w:val="65"/>
                              </w:numPr>
                              <w:suppressAutoHyphens/>
                              <w:spacing w:after="240" w:line="480" w:lineRule="auto"/>
                              <w:rPr>
                                <w:sz w:val="24"/>
                              </w:rPr>
                            </w:pPr>
                            <w:r w:rsidRPr="00096931">
                              <w:rPr>
                                <w:sz w:val="24"/>
                              </w:rPr>
                              <w:t>Orar</w:t>
                            </w:r>
                          </w:p>
                          <w:p w:rsidR="0091203D" w:rsidRPr="00096931" w:rsidRDefault="0091203D" w:rsidP="0097500A">
                            <w:pPr>
                              <w:numPr>
                                <w:ilvl w:val="0"/>
                                <w:numId w:val="65"/>
                              </w:numPr>
                              <w:suppressAutoHyphens/>
                              <w:spacing w:after="240" w:line="480" w:lineRule="auto"/>
                              <w:rPr>
                                <w:sz w:val="24"/>
                              </w:rPr>
                            </w:pPr>
                            <w:r w:rsidRPr="00096931">
                              <w:rPr>
                                <w:sz w:val="24"/>
                              </w:rPr>
                              <w:t>Repasar</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Contar la historia de Elías y la viuda sentados en el piso.</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Recordar a los niños lo que era un profeta</w:t>
                            </w:r>
                          </w:p>
                          <w:p w:rsidR="0091203D" w:rsidRPr="00096931" w:rsidRDefault="0091203D" w:rsidP="0097500A">
                            <w:pPr>
                              <w:numPr>
                                <w:ilvl w:val="0"/>
                                <w:numId w:val="65"/>
                              </w:numPr>
                              <w:suppressAutoHyphens/>
                              <w:spacing w:after="240" w:line="480" w:lineRule="auto"/>
                              <w:rPr>
                                <w:sz w:val="24"/>
                              </w:rPr>
                            </w:pPr>
                            <w:r w:rsidRPr="00096931">
                              <w:rPr>
                                <w:sz w:val="24"/>
                              </w:rPr>
                              <w:t>Gráficos de asistencia</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Hacer que los niños hagan sus títeres de palo</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Cantar “Elías era un hombre” u otra canción apropiada</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Pida a los niños que ordenen los libros de la Biblia</w:t>
                            </w:r>
                          </w:p>
                          <w:p w:rsidR="0091203D" w:rsidRPr="00096931" w:rsidRDefault="0091203D" w:rsidP="0097500A">
                            <w:pPr>
                              <w:numPr>
                                <w:ilvl w:val="0"/>
                                <w:numId w:val="65"/>
                              </w:numPr>
                              <w:suppressAutoHyphens/>
                              <w:spacing w:after="240" w:line="480" w:lineRule="auto"/>
                              <w:rPr>
                                <w:sz w:val="24"/>
                              </w:rPr>
                            </w:pPr>
                            <w:r w:rsidRPr="00096931">
                              <w:rPr>
                                <w:sz w:val="24"/>
                              </w:rPr>
                              <w:t>Versículo de memoria</w:t>
                            </w:r>
                          </w:p>
                          <w:p w:rsidR="0091203D" w:rsidRPr="00096931" w:rsidRDefault="0091203D" w:rsidP="0097500A">
                            <w:pPr>
                              <w:spacing w:after="120"/>
                              <w:contextualSpacing/>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3" o:spid="_x0000_s1534" type="#_x0000_t202" style="position:absolute;margin-left:390pt;margin-top:-9.8pt;width:342.9pt;height:440.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BZ/IxswAgAAXgQAAA4AAAAAAAAAAAAAAAAA&#10;LgIAAGRycy9lMm9Eb2MueG1sUEsBAi0AFAAGAAgAAAAhAH/rEVXhAAAADAEAAA8AAAAAAAAAAAAA&#10;AAAAigQAAGRycy9kb3ducmV2LnhtbFBLBQYAAAAABAAEAPMAAACYBQAAAAA=&#10;">
                <v:textbox>
                  <w:txbxContent>
                    <w:p w:rsidR="0091203D" w:rsidRPr="00096931" w:rsidRDefault="0091203D" w:rsidP="0097500A">
                      <w:pPr>
                        <w:spacing w:after="240" w:line="480" w:lineRule="auto"/>
                        <w:rPr>
                          <w:sz w:val="24"/>
                          <w:lang w:val="es-ES"/>
                        </w:rPr>
                      </w:pPr>
                      <w:r w:rsidRPr="00096931">
                        <w:rPr>
                          <w:sz w:val="24"/>
                          <w:lang w:val="es-ES"/>
                        </w:rPr>
                        <w:t>Orden de Actividades y Canciones:</w:t>
                      </w:r>
                    </w:p>
                    <w:p w:rsidR="0091203D" w:rsidRPr="00096931" w:rsidRDefault="0091203D" w:rsidP="0097500A">
                      <w:pPr>
                        <w:numPr>
                          <w:ilvl w:val="0"/>
                          <w:numId w:val="65"/>
                        </w:numPr>
                        <w:suppressAutoHyphens/>
                        <w:spacing w:after="240" w:line="480" w:lineRule="auto"/>
                        <w:rPr>
                          <w:sz w:val="24"/>
                        </w:rPr>
                      </w:pPr>
                      <w:r w:rsidRPr="00096931">
                        <w:rPr>
                          <w:sz w:val="24"/>
                        </w:rPr>
                        <w:t>Orar</w:t>
                      </w:r>
                    </w:p>
                    <w:p w:rsidR="0091203D" w:rsidRPr="00096931" w:rsidRDefault="0091203D" w:rsidP="0097500A">
                      <w:pPr>
                        <w:numPr>
                          <w:ilvl w:val="0"/>
                          <w:numId w:val="65"/>
                        </w:numPr>
                        <w:suppressAutoHyphens/>
                        <w:spacing w:after="240" w:line="480" w:lineRule="auto"/>
                        <w:rPr>
                          <w:sz w:val="24"/>
                        </w:rPr>
                      </w:pPr>
                      <w:r w:rsidRPr="00096931">
                        <w:rPr>
                          <w:sz w:val="24"/>
                        </w:rPr>
                        <w:t>Repasar</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Contar la historia de Elías y la viuda sentados en el piso.</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Recordar a los niños lo que era un profeta</w:t>
                      </w:r>
                    </w:p>
                    <w:p w:rsidR="0091203D" w:rsidRPr="00096931" w:rsidRDefault="0091203D" w:rsidP="0097500A">
                      <w:pPr>
                        <w:numPr>
                          <w:ilvl w:val="0"/>
                          <w:numId w:val="65"/>
                        </w:numPr>
                        <w:suppressAutoHyphens/>
                        <w:spacing w:after="240" w:line="480" w:lineRule="auto"/>
                        <w:rPr>
                          <w:sz w:val="24"/>
                        </w:rPr>
                      </w:pPr>
                      <w:r w:rsidRPr="00096931">
                        <w:rPr>
                          <w:sz w:val="24"/>
                        </w:rPr>
                        <w:t>Gráficos de asistencia</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Hacer que los niños hagan sus títeres de palo</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Cantar “Elías era un hombre” u otra canción apropiada</w:t>
                      </w:r>
                    </w:p>
                    <w:p w:rsidR="0091203D" w:rsidRPr="00096931" w:rsidRDefault="0091203D" w:rsidP="0097500A">
                      <w:pPr>
                        <w:numPr>
                          <w:ilvl w:val="0"/>
                          <w:numId w:val="65"/>
                        </w:numPr>
                        <w:suppressAutoHyphens/>
                        <w:spacing w:after="240" w:line="480" w:lineRule="auto"/>
                        <w:rPr>
                          <w:sz w:val="24"/>
                          <w:lang w:val="es-ES"/>
                        </w:rPr>
                      </w:pPr>
                      <w:r w:rsidRPr="00096931">
                        <w:rPr>
                          <w:sz w:val="24"/>
                          <w:lang w:val="es-ES"/>
                        </w:rPr>
                        <w:t>Pida a los niños que ordenen los libros de la Biblia</w:t>
                      </w:r>
                    </w:p>
                    <w:p w:rsidR="0091203D" w:rsidRPr="00096931" w:rsidRDefault="0091203D" w:rsidP="0097500A">
                      <w:pPr>
                        <w:numPr>
                          <w:ilvl w:val="0"/>
                          <w:numId w:val="65"/>
                        </w:numPr>
                        <w:suppressAutoHyphens/>
                        <w:spacing w:after="240" w:line="480" w:lineRule="auto"/>
                        <w:rPr>
                          <w:sz w:val="24"/>
                        </w:rPr>
                      </w:pPr>
                      <w:r w:rsidRPr="00096931">
                        <w:rPr>
                          <w:sz w:val="24"/>
                        </w:rPr>
                        <w:t>Versículo de memoria</w:t>
                      </w:r>
                    </w:p>
                    <w:p w:rsidR="0091203D" w:rsidRPr="00096931" w:rsidRDefault="0091203D" w:rsidP="0097500A">
                      <w:pPr>
                        <w:spacing w:after="120"/>
                        <w:contextualSpacing/>
                        <w:rPr>
                          <w:sz w:val="18"/>
                          <w:szCs w:val="20"/>
                        </w:rPr>
                      </w:pPr>
                    </w:p>
                  </w:txbxContent>
                </v:textbox>
              </v:shape>
            </w:pict>
          </mc:Fallback>
        </mc:AlternateContent>
      </w:r>
      <w:r>
        <w:rPr>
          <w:noProof/>
        </w:rPr>
        <mc:AlternateContent>
          <mc:Choice Requires="wps">
            <w:drawing>
              <wp:anchor distT="0" distB="0" distL="114300" distR="114300" simplePos="0" relativeHeight="252142592"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582" name="Text Box 100010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7500A" w:rsidRDefault="0091203D" w:rsidP="0097500A">
                            <w:pPr>
                              <w:numPr>
                                <w:ilvl w:val="0"/>
                                <w:numId w:val="64"/>
                              </w:numPr>
                              <w:suppressAutoHyphens/>
                              <w:rPr>
                                <w:lang w:val="es-ES"/>
                              </w:rPr>
                            </w:pPr>
                            <w:r>
                              <w:rPr>
                                <w:lang w:val="es-ES"/>
                              </w:rPr>
                              <w:t xml:space="preserve">Hoja para colorear de </w:t>
                            </w:r>
                            <w:r w:rsidRPr="0097500A">
                              <w:rPr>
                                <w:lang w:val="es-ES"/>
                              </w:rPr>
                              <w:t xml:space="preserve">Elías y la viuda </w:t>
                            </w:r>
                          </w:p>
                          <w:p w:rsidR="0091203D" w:rsidRPr="0097500A" w:rsidRDefault="0091203D" w:rsidP="0097500A">
                            <w:pPr>
                              <w:numPr>
                                <w:ilvl w:val="0"/>
                                <w:numId w:val="64"/>
                              </w:numPr>
                              <w:suppressAutoHyphens/>
                              <w:rPr>
                                <w:lang w:val="es-ES"/>
                              </w:rPr>
                            </w:pPr>
                            <w:r>
                              <w:rPr>
                                <w:lang w:val="es-ES"/>
                              </w:rPr>
                              <w:t>C</w:t>
                            </w:r>
                            <w:r w:rsidRPr="0097500A">
                              <w:rPr>
                                <w:lang w:val="es-ES"/>
                              </w:rPr>
                              <w:t>opias de la</w:t>
                            </w:r>
                            <w:r>
                              <w:rPr>
                                <w:lang w:val="es-ES"/>
                              </w:rPr>
                              <w:t xml:space="preserve"> cara de un hombre para títere</w:t>
                            </w:r>
                            <w:r w:rsidRPr="0097500A">
                              <w:rPr>
                                <w:lang w:val="es-ES"/>
                              </w:rPr>
                              <w:t xml:space="preserve"> de palo</w:t>
                            </w:r>
                          </w:p>
                          <w:p w:rsidR="0091203D" w:rsidRPr="0097500A" w:rsidRDefault="0091203D" w:rsidP="0097500A">
                            <w:pPr>
                              <w:numPr>
                                <w:ilvl w:val="0"/>
                                <w:numId w:val="64"/>
                              </w:numPr>
                              <w:suppressAutoHyphens/>
                              <w:rPr>
                                <w:lang w:val="es-ES"/>
                              </w:rPr>
                            </w:pPr>
                            <w:r>
                              <w:rPr>
                                <w:lang w:val="es-ES"/>
                              </w:rPr>
                              <w:t>C</w:t>
                            </w:r>
                            <w:r w:rsidRPr="0097500A">
                              <w:rPr>
                                <w:lang w:val="es-ES"/>
                              </w:rPr>
                              <w:t xml:space="preserve">opias de </w:t>
                            </w:r>
                            <w:r>
                              <w:rPr>
                                <w:lang w:val="es-ES"/>
                              </w:rPr>
                              <w:t>la cara de una</w:t>
                            </w:r>
                            <w:r w:rsidRPr="0097500A">
                              <w:rPr>
                                <w:lang w:val="es-ES"/>
                              </w:rPr>
                              <w:t xml:space="preserve"> mujer para títere de palo</w:t>
                            </w:r>
                          </w:p>
                          <w:p w:rsidR="0091203D" w:rsidRDefault="0091203D" w:rsidP="0097500A">
                            <w:pPr>
                              <w:numPr>
                                <w:ilvl w:val="0"/>
                                <w:numId w:val="64"/>
                              </w:numPr>
                              <w:suppressAutoHyphens/>
                            </w:pPr>
                            <w:r>
                              <w:t>Palitos de helado</w:t>
                            </w:r>
                          </w:p>
                          <w:p w:rsidR="0091203D" w:rsidRPr="00413E6A" w:rsidRDefault="0091203D" w:rsidP="0097500A">
                            <w:pPr>
                              <w:spacing w:after="120"/>
                              <w:contextualSpacing/>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2" o:spid="_x0000_s1535" type="#_x0000_t202" style="position:absolute;margin-left:-13.6pt;margin-top:403.25pt;width:377pt;height:147.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">
                <v:textbox>
                  <w:txbxContent>
                    <w:p w:rsidR="0091203D" w:rsidRDefault="0091203D" w:rsidP="0097500A">
                      <w:r>
                        <w:t xml:space="preserve">Materiales </w:t>
                      </w:r>
                      <w:r w:rsidR="00E90A04">
                        <w:t>necesarios</w:t>
                      </w:r>
                      <w:r>
                        <w:t>:</w:t>
                      </w:r>
                    </w:p>
                    <w:p w:rsidR="0091203D" w:rsidRPr="0097500A" w:rsidRDefault="0091203D" w:rsidP="0097500A">
                      <w:pPr>
                        <w:numPr>
                          <w:ilvl w:val="0"/>
                          <w:numId w:val="64"/>
                        </w:numPr>
                        <w:suppressAutoHyphens/>
                        <w:rPr>
                          <w:lang w:val="es-ES"/>
                        </w:rPr>
                      </w:pPr>
                      <w:r>
                        <w:rPr>
                          <w:lang w:val="es-ES"/>
                        </w:rPr>
                        <w:t xml:space="preserve">Hoja para colorear de </w:t>
                      </w:r>
                      <w:r w:rsidRPr="0097500A">
                        <w:rPr>
                          <w:lang w:val="es-ES"/>
                        </w:rPr>
                        <w:t xml:space="preserve">Elías y la viuda </w:t>
                      </w:r>
                    </w:p>
                    <w:p w:rsidR="0091203D" w:rsidRPr="0097500A" w:rsidRDefault="0091203D" w:rsidP="0097500A">
                      <w:pPr>
                        <w:numPr>
                          <w:ilvl w:val="0"/>
                          <w:numId w:val="64"/>
                        </w:numPr>
                        <w:suppressAutoHyphens/>
                        <w:rPr>
                          <w:lang w:val="es-ES"/>
                        </w:rPr>
                      </w:pPr>
                      <w:r>
                        <w:rPr>
                          <w:lang w:val="es-ES"/>
                        </w:rPr>
                        <w:t>C</w:t>
                      </w:r>
                      <w:r w:rsidRPr="0097500A">
                        <w:rPr>
                          <w:lang w:val="es-ES"/>
                        </w:rPr>
                        <w:t>opias de la</w:t>
                      </w:r>
                      <w:r>
                        <w:rPr>
                          <w:lang w:val="es-ES"/>
                        </w:rPr>
                        <w:t xml:space="preserve"> cara de un hombre para títere</w:t>
                      </w:r>
                      <w:r w:rsidRPr="0097500A">
                        <w:rPr>
                          <w:lang w:val="es-ES"/>
                        </w:rPr>
                        <w:t xml:space="preserve"> de palo</w:t>
                      </w:r>
                    </w:p>
                    <w:p w:rsidR="0091203D" w:rsidRPr="0097500A" w:rsidRDefault="0091203D" w:rsidP="0097500A">
                      <w:pPr>
                        <w:numPr>
                          <w:ilvl w:val="0"/>
                          <w:numId w:val="64"/>
                        </w:numPr>
                        <w:suppressAutoHyphens/>
                        <w:rPr>
                          <w:lang w:val="es-ES"/>
                        </w:rPr>
                      </w:pPr>
                      <w:r>
                        <w:rPr>
                          <w:lang w:val="es-ES"/>
                        </w:rPr>
                        <w:t>C</w:t>
                      </w:r>
                      <w:r w:rsidRPr="0097500A">
                        <w:rPr>
                          <w:lang w:val="es-ES"/>
                        </w:rPr>
                        <w:t xml:space="preserve">opias de </w:t>
                      </w:r>
                      <w:r>
                        <w:rPr>
                          <w:lang w:val="es-ES"/>
                        </w:rPr>
                        <w:t>la cara de una</w:t>
                      </w:r>
                      <w:r w:rsidRPr="0097500A">
                        <w:rPr>
                          <w:lang w:val="es-ES"/>
                        </w:rPr>
                        <w:t xml:space="preserve"> mujer para títere de palo</w:t>
                      </w:r>
                    </w:p>
                    <w:p w:rsidR="0091203D" w:rsidRDefault="0091203D" w:rsidP="0097500A">
                      <w:pPr>
                        <w:numPr>
                          <w:ilvl w:val="0"/>
                          <w:numId w:val="64"/>
                        </w:numPr>
                        <w:suppressAutoHyphens/>
                      </w:pPr>
                      <w:r>
                        <w:t>Palitos de helado</w:t>
                      </w:r>
                    </w:p>
                    <w:p w:rsidR="0091203D" w:rsidRPr="00413E6A" w:rsidRDefault="0091203D" w:rsidP="0097500A">
                      <w:pPr>
                        <w:spacing w:after="120"/>
                        <w:contextualSpacing/>
                        <w:rPr>
                          <w:szCs w:val="20"/>
                        </w:rPr>
                      </w:pPr>
                    </w:p>
                  </w:txbxContent>
                </v:textbox>
              </v:shape>
            </w:pict>
          </mc:Fallback>
        </mc:AlternateContent>
      </w:r>
      <w:r>
        <w:rPr>
          <w:noProof/>
        </w:rPr>
        <mc:AlternateContent>
          <mc:Choice Requires="wps">
            <w:drawing>
              <wp:anchor distT="0" distB="0" distL="114300" distR="114300" simplePos="0" relativeHeight="252141568"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581" name="Text Box 100010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096931" w:rsidRDefault="0091203D" w:rsidP="0097500A">
                            <w:pPr>
                              <w:rPr>
                                <w:sz w:val="24"/>
                              </w:rPr>
                            </w:pPr>
                            <w:r w:rsidRPr="00096931">
                              <w:rPr>
                                <w:sz w:val="24"/>
                              </w:rPr>
                              <w:t>Aplicación de la lección:</w:t>
                            </w:r>
                          </w:p>
                          <w:p w:rsidR="0091203D" w:rsidRPr="00096931" w:rsidRDefault="0091203D" w:rsidP="0097500A">
                            <w:pPr>
                              <w:numPr>
                                <w:ilvl w:val="0"/>
                                <w:numId w:val="63"/>
                              </w:numPr>
                              <w:suppressAutoHyphens/>
                              <w:rPr>
                                <w:sz w:val="24"/>
                                <w:szCs w:val="24"/>
                                <w:lang w:val="es-ES"/>
                              </w:rPr>
                            </w:pPr>
                            <w:r w:rsidRPr="00096931">
                              <w:rPr>
                                <w:sz w:val="24"/>
                                <w:lang w:val="es-ES"/>
                              </w:rPr>
                              <w:t xml:space="preserve">Dios cuidará de nosotros incluso en tiempos de </w:t>
                            </w:r>
                            <w:r w:rsidRPr="00096931">
                              <w:rPr>
                                <w:sz w:val="24"/>
                                <w:szCs w:val="24"/>
                                <w:lang w:val="es-ES"/>
                              </w:rPr>
                              <w:t>problemas</w:t>
                            </w:r>
                          </w:p>
                          <w:p w:rsidR="0091203D" w:rsidRPr="00096931" w:rsidRDefault="0091203D" w:rsidP="0097500A">
                            <w:pPr>
                              <w:numPr>
                                <w:ilvl w:val="0"/>
                                <w:numId w:val="63"/>
                              </w:numPr>
                              <w:suppressAutoHyphens/>
                              <w:rPr>
                                <w:sz w:val="24"/>
                                <w:szCs w:val="24"/>
                                <w:lang w:val="es-ES"/>
                              </w:rPr>
                            </w:pPr>
                            <w:r w:rsidRPr="00096931">
                              <w:rPr>
                                <w:sz w:val="24"/>
                                <w:szCs w:val="24"/>
                                <w:lang w:val="es-ES"/>
                              </w:rPr>
                              <w:t>Debemos tener la clase de fe que tuvo la viuda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1" o:spid="_x0000_s1536" type="#_x0000_t202" style="position:absolute;margin-left:-13.6pt;margin-top:329.35pt;width:377pt;height:57.9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">
                <v:textbox>
                  <w:txbxContent>
                    <w:p w:rsidR="0091203D" w:rsidRPr="00096931" w:rsidRDefault="0091203D" w:rsidP="0097500A">
                      <w:pPr>
                        <w:rPr>
                          <w:sz w:val="24"/>
                        </w:rPr>
                      </w:pPr>
                      <w:r w:rsidRPr="00096931">
                        <w:rPr>
                          <w:sz w:val="24"/>
                        </w:rPr>
                        <w:t>Aplicación de la lección:</w:t>
                      </w:r>
                    </w:p>
                    <w:p w:rsidR="0091203D" w:rsidRPr="00096931" w:rsidRDefault="0091203D" w:rsidP="0097500A">
                      <w:pPr>
                        <w:numPr>
                          <w:ilvl w:val="0"/>
                          <w:numId w:val="63"/>
                        </w:numPr>
                        <w:suppressAutoHyphens/>
                        <w:rPr>
                          <w:sz w:val="24"/>
                          <w:szCs w:val="24"/>
                          <w:lang w:val="es-ES"/>
                        </w:rPr>
                      </w:pPr>
                      <w:r w:rsidRPr="00096931">
                        <w:rPr>
                          <w:sz w:val="24"/>
                          <w:lang w:val="es-ES"/>
                        </w:rPr>
                        <w:t xml:space="preserve">Dios cuidará de nosotros incluso en tiempos de </w:t>
                      </w:r>
                      <w:r w:rsidRPr="00096931">
                        <w:rPr>
                          <w:sz w:val="24"/>
                          <w:szCs w:val="24"/>
                          <w:lang w:val="es-ES"/>
                        </w:rPr>
                        <w:t>problemas</w:t>
                      </w:r>
                    </w:p>
                    <w:p w:rsidR="0091203D" w:rsidRPr="00096931" w:rsidRDefault="0091203D" w:rsidP="0097500A">
                      <w:pPr>
                        <w:numPr>
                          <w:ilvl w:val="0"/>
                          <w:numId w:val="63"/>
                        </w:numPr>
                        <w:suppressAutoHyphens/>
                        <w:rPr>
                          <w:sz w:val="24"/>
                          <w:szCs w:val="24"/>
                          <w:lang w:val="es-ES"/>
                        </w:rPr>
                      </w:pPr>
                      <w:r w:rsidRPr="00096931">
                        <w:rPr>
                          <w:sz w:val="24"/>
                          <w:szCs w:val="24"/>
                          <w:lang w:val="es-ES"/>
                        </w:rPr>
                        <w:t>Debemos tener la clase de fe que tuvo la viuda</w:t>
                      </w:r>
                    </w:p>
                    <w:p w:rsidR="0091203D" w:rsidRPr="0097500A" w:rsidRDefault="0091203D" w:rsidP="0097500A">
                      <w:pPr>
                        <w:spacing w:after="120"/>
                        <w:contextualSpacing/>
                        <w:rPr>
                          <w:sz w:val="20"/>
                          <w:szCs w:val="20"/>
                          <w:lang w:val="es-ES"/>
                        </w:rPr>
                      </w:pPr>
                    </w:p>
                  </w:txbxContent>
                </v:textbox>
              </v:shape>
            </w:pict>
          </mc:Fallback>
        </mc:AlternateContent>
      </w:r>
      <w:r w:rsidRPr="008705BA">
        <w:rPr>
          <w:lang w:val="es-ES"/>
        </w:rPr>
        <w:br w:type="page"/>
      </w:r>
    </w:p>
    <w:p w:rsidR="0097500A" w:rsidRPr="008705BA" w:rsidRDefault="004A152C" w:rsidP="0097500A">
      <w:pPr>
        <w:rPr>
          <w:lang w:val="es-ES"/>
        </w:rPr>
      </w:pPr>
      <w:r>
        <w:rPr>
          <w:noProof/>
        </w:rPr>
        <w:lastRenderedPageBreak/>
        <mc:AlternateContent>
          <mc:Choice Requires="wps">
            <w:drawing>
              <wp:anchor distT="0" distB="0" distL="114300" distR="114300" simplePos="0" relativeHeight="252148736" behindDoc="0" locked="0" layoutInCell="1" allowOverlap="1">
                <wp:simplePos x="0" y="0"/>
                <wp:positionH relativeFrom="column">
                  <wp:posOffset>-171619</wp:posOffset>
                </wp:positionH>
                <wp:positionV relativeFrom="paragraph">
                  <wp:posOffset>4147884</wp:posOffset>
                </wp:positionV>
                <wp:extent cx="4787900" cy="806165"/>
                <wp:effectExtent l="0" t="0" r="12700" b="13335"/>
                <wp:wrapNone/>
                <wp:docPr id="100010574" name="Text Box 100010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806165"/>
                        </a:xfrm>
                        <a:prstGeom prst="rect">
                          <a:avLst/>
                        </a:prstGeom>
                        <a:solidFill>
                          <a:srgbClr val="FFFFFF"/>
                        </a:solidFill>
                        <a:ln w="9525">
                          <a:solidFill>
                            <a:srgbClr val="000000"/>
                          </a:solidFill>
                          <a:miter lim="800000"/>
                          <a:headEnd/>
                          <a:tailEnd/>
                        </a:ln>
                      </wps:spPr>
                      <wps:txbx>
                        <w:txbxContent>
                          <w:p w:rsidR="0091203D" w:rsidRPr="004A152C" w:rsidRDefault="0091203D" w:rsidP="0097500A">
                            <w:pPr>
                              <w:rPr>
                                <w:sz w:val="24"/>
                              </w:rPr>
                            </w:pPr>
                            <w:r w:rsidRPr="004A152C">
                              <w:rPr>
                                <w:sz w:val="24"/>
                              </w:rPr>
                              <w:t>Aplicación de la lección:</w:t>
                            </w:r>
                          </w:p>
                          <w:p w:rsidR="0091203D" w:rsidRPr="004A152C" w:rsidRDefault="0091203D" w:rsidP="0097500A">
                            <w:pPr>
                              <w:numPr>
                                <w:ilvl w:val="0"/>
                                <w:numId w:val="67"/>
                              </w:numPr>
                              <w:suppressAutoHyphens/>
                              <w:rPr>
                                <w:sz w:val="24"/>
                                <w:lang w:val="es-ES"/>
                              </w:rPr>
                            </w:pPr>
                            <w:r w:rsidRPr="004A152C">
                              <w:rPr>
                                <w:sz w:val="24"/>
                                <w:lang w:val="es-ES"/>
                              </w:rPr>
                              <w:t>Cómo hacer una petición a Dios</w:t>
                            </w:r>
                          </w:p>
                          <w:p w:rsidR="0091203D" w:rsidRPr="004A152C" w:rsidRDefault="0091203D" w:rsidP="0097500A">
                            <w:pPr>
                              <w:numPr>
                                <w:ilvl w:val="0"/>
                                <w:numId w:val="67"/>
                              </w:numPr>
                              <w:suppressAutoHyphens/>
                              <w:rPr>
                                <w:sz w:val="24"/>
                                <w:lang w:val="es-ES"/>
                              </w:rPr>
                            </w:pPr>
                            <w:r w:rsidRPr="004A152C">
                              <w:rPr>
                                <w:sz w:val="24"/>
                                <w:lang w:val="es-ES"/>
                              </w:rPr>
                              <w:t>Cómo tener fe en que Dios incluso puede resucitar a alguien de entre los muertos</w:t>
                            </w:r>
                          </w:p>
                          <w:p w:rsidR="0091203D" w:rsidRPr="004A152C"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4" o:spid="_x0000_s1537" type="#_x0000_t202" style="position:absolute;margin-left:-13.5pt;margin-top:326.6pt;width:377pt;height:6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">
                <v:textbox>
                  <w:txbxContent>
                    <w:p w:rsidR="0091203D" w:rsidRPr="004A152C" w:rsidRDefault="0091203D" w:rsidP="0097500A">
                      <w:pPr>
                        <w:rPr>
                          <w:sz w:val="24"/>
                        </w:rPr>
                      </w:pPr>
                      <w:r w:rsidRPr="004A152C">
                        <w:rPr>
                          <w:sz w:val="24"/>
                        </w:rPr>
                        <w:t>Aplicación de la lección:</w:t>
                      </w:r>
                    </w:p>
                    <w:p w:rsidR="0091203D" w:rsidRPr="004A152C" w:rsidRDefault="0091203D" w:rsidP="0097500A">
                      <w:pPr>
                        <w:numPr>
                          <w:ilvl w:val="0"/>
                          <w:numId w:val="67"/>
                        </w:numPr>
                        <w:suppressAutoHyphens/>
                        <w:rPr>
                          <w:sz w:val="24"/>
                          <w:lang w:val="es-ES"/>
                        </w:rPr>
                      </w:pPr>
                      <w:r w:rsidRPr="004A152C">
                        <w:rPr>
                          <w:sz w:val="24"/>
                          <w:lang w:val="es-ES"/>
                        </w:rPr>
                        <w:t>Cómo hacer una petición a Dios</w:t>
                      </w:r>
                    </w:p>
                    <w:p w:rsidR="0091203D" w:rsidRPr="004A152C" w:rsidRDefault="0091203D" w:rsidP="0097500A">
                      <w:pPr>
                        <w:numPr>
                          <w:ilvl w:val="0"/>
                          <w:numId w:val="67"/>
                        </w:numPr>
                        <w:suppressAutoHyphens/>
                        <w:rPr>
                          <w:sz w:val="24"/>
                          <w:lang w:val="es-ES"/>
                        </w:rPr>
                      </w:pPr>
                      <w:r w:rsidRPr="004A152C">
                        <w:rPr>
                          <w:sz w:val="24"/>
                          <w:lang w:val="es-ES"/>
                        </w:rPr>
                        <w:t>Cómo tener fe en que Dios incluso puede resucitar a alguien de entre los muertos</w:t>
                      </w:r>
                    </w:p>
                    <w:p w:rsidR="0091203D" w:rsidRPr="004A152C" w:rsidRDefault="0091203D" w:rsidP="0097500A">
                      <w:pPr>
                        <w:spacing w:after="120"/>
                        <w:contextualSpacing/>
                        <w:rPr>
                          <w:sz w:val="18"/>
                          <w:szCs w:val="20"/>
                          <w:lang w:val="es-ES"/>
                        </w:rPr>
                      </w:pPr>
                    </w:p>
                  </w:txbxContent>
                </v:textbox>
              </v:shape>
            </w:pict>
          </mc:Fallback>
        </mc:AlternateContent>
      </w:r>
      <w:r w:rsidR="0097500A">
        <w:rPr>
          <w:noProof/>
        </w:rPr>
        <mc:AlternateContent>
          <mc:Choice Requires="wps">
            <w:drawing>
              <wp:anchor distT="0" distB="0" distL="114300" distR="114300" simplePos="0" relativeHeight="252147712"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580" name="Text Box 100010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4A152C" w:rsidRDefault="0091203D" w:rsidP="0097500A">
                            <w:pPr>
                              <w:rPr>
                                <w:sz w:val="24"/>
                                <w:lang w:val="es-ES"/>
                              </w:rPr>
                            </w:pPr>
                            <w:r w:rsidRPr="004A152C">
                              <w:rPr>
                                <w:sz w:val="24"/>
                                <w:lang w:val="es-ES"/>
                              </w:rPr>
                              <w:t>(Metas y objetivos)</w:t>
                            </w:r>
                          </w:p>
                          <w:p w:rsidR="0091203D" w:rsidRPr="004A152C" w:rsidRDefault="0091203D" w:rsidP="0097500A">
                            <w:pPr>
                              <w:rPr>
                                <w:sz w:val="24"/>
                                <w:lang w:val="es-ES"/>
                              </w:rPr>
                            </w:pPr>
                            <w:r w:rsidRPr="004A152C">
                              <w:rPr>
                                <w:sz w:val="24"/>
                                <w:lang w:val="es-ES"/>
                              </w:rPr>
                              <w:t>Los niños aprenderán:</w:t>
                            </w:r>
                          </w:p>
                          <w:p w:rsidR="0091203D" w:rsidRPr="004A152C" w:rsidRDefault="0091203D" w:rsidP="0097500A">
                            <w:pPr>
                              <w:numPr>
                                <w:ilvl w:val="0"/>
                                <w:numId w:val="66"/>
                              </w:numPr>
                              <w:suppressAutoHyphens/>
                              <w:rPr>
                                <w:sz w:val="24"/>
                                <w:lang w:val="es-ES"/>
                              </w:rPr>
                            </w:pPr>
                            <w:r>
                              <w:rPr>
                                <w:sz w:val="24"/>
                                <w:lang w:val="es-ES"/>
                              </w:rPr>
                              <w:t>c</w:t>
                            </w:r>
                            <w:r w:rsidRPr="004A152C">
                              <w:rPr>
                                <w:sz w:val="24"/>
                                <w:lang w:val="es-ES"/>
                              </w:rPr>
                              <w:t xml:space="preserve">uántas veces Elías </w:t>
                            </w:r>
                            <w:r>
                              <w:rPr>
                                <w:sz w:val="24"/>
                                <w:lang w:val="es-ES"/>
                              </w:rPr>
                              <w:t>se echó encima de</w:t>
                            </w:r>
                            <w:r w:rsidRPr="004A152C">
                              <w:rPr>
                                <w:sz w:val="24"/>
                                <w:lang w:val="es-ES"/>
                              </w:rPr>
                              <w:t>l niño</w:t>
                            </w:r>
                          </w:p>
                          <w:p w:rsidR="0091203D" w:rsidRPr="004A152C" w:rsidRDefault="0091203D" w:rsidP="0097500A">
                            <w:pPr>
                              <w:numPr>
                                <w:ilvl w:val="0"/>
                                <w:numId w:val="66"/>
                              </w:numPr>
                              <w:suppressAutoHyphens/>
                              <w:rPr>
                                <w:sz w:val="24"/>
                                <w:lang w:val="es-ES"/>
                              </w:rPr>
                            </w:pPr>
                            <w:r w:rsidRPr="004A152C">
                              <w:rPr>
                                <w:sz w:val="24"/>
                                <w:lang w:val="es-ES"/>
                              </w:rPr>
                              <w:t>cuál fue la reacción de la viuda al ver que su hijo estaba vivo</w:t>
                            </w:r>
                          </w:p>
                          <w:p w:rsidR="0091203D" w:rsidRPr="004A152C" w:rsidRDefault="0091203D" w:rsidP="0097500A">
                            <w:pPr>
                              <w:spacing w:after="120"/>
                              <w:contextualSpacing/>
                              <w:rPr>
                                <w:sz w:val="18"/>
                                <w:szCs w:val="20"/>
                                <w:lang w:val="es-ES"/>
                              </w:rPr>
                            </w:pPr>
                          </w:p>
                          <w:p w:rsidR="0091203D" w:rsidRPr="004A152C" w:rsidRDefault="0091203D" w:rsidP="0097500A">
                            <w:pPr>
                              <w:spacing w:after="120"/>
                              <w:contextualSpacing/>
                              <w:rPr>
                                <w:sz w:val="18"/>
                                <w:szCs w:val="20"/>
                                <w:lang w:val="es-ES"/>
                              </w:rPr>
                            </w:pPr>
                          </w:p>
                          <w:p w:rsidR="0091203D" w:rsidRPr="004A152C" w:rsidRDefault="0091203D" w:rsidP="0097500A">
                            <w:pPr>
                              <w:spacing w:after="120"/>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80" o:spid="_x0000_s1538" type="#_x0000_t202" style="position:absolute;margin-left:-15.5pt;margin-top:213.8pt;width:378.9pt;height:101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">
                <v:textbox>
                  <w:txbxContent>
                    <w:p w:rsidR="0091203D" w:rsidRPr="004A152C" w:rsidRDefault="0091203D" w:rsidP="0097500A">
                      <w:pPr>
                        <w:rPr>
                          <w:sz w:val="24"/>
                          <w:lang w:val="es-ES"/>
                        </w:rPr>
                      </w:pPr>
                      <w:r w:rsidRPr="004A152C">
                        <w:rPr>
                          <w:sz w:val="24"/>
                          <w:lang w:val="es-ES"/>
                        </w:rPr>
                        <w:t>(Metas y objetivos)</w:t>
                      </w:r>
                    </w:p>
                    <w:p w:rsidR="0091203D" w:rsidRPr="004A152C" w:rsidRDefault="0091203D" w:rsidP="0097500A">
                      <w:pPr>
                        <w:rPr>
                          <w:sz w:val="24"/>
                          <w:lang w:val="es-ES"/>
                        </w:rPr>
                      </w:pPr>
                      <w:r w:rsidRPr="004A152C">
                        <w:rPr>
                          <w:sz w:val="24"/>
                          <w:lang w:val="es-ES"/>
                        </w:rPr>
                        <w:t>Los niños aprenderán:</w:t>
                      </w:r>
                    </w:p>
                    <w:p w:rsidR="0091203D" w:rsidRPr="004A152C" w:rsidRDefault="0091203D" w:rsidP="0097500A">
                      <w:pPr>
                        <w:numPr>
                          <w:ilvl w:val="0"/>
                          <w:numId w:val="66"/>
                        </w:numPr>
                        <w:suppressAutoHyphens/>
                        <w:rPr>
                          <w:sz w:val="24"/>
                          <w:lang w:val="es-ES"/>
                        </w:rPr>
                      </w:pPr>
                      <w:r>
                        <w:rPr>
                          <w:sz w:val="24"/>
                          <w:lang w:val="es-ES"/>
                        </w:rPr>
                        <w:t>c</w:t>
                      </w:r>
                      <w:r w:rsidRPr="004A152C">
                        <w:rPr>
                          <w:sz w:val="24"/>
                          <w:lang w:val="es-ES"/>
                        </w:rPr>
                        <w:t xml:space="preserve">uántas veces Elías </w:t>
                      </w:r>
                      <w:r>
                        <w:rPr>
                          <w:sz w:val="24"/>
                          <w:lang w:val="es-ES"/>
                        </w:rPr>
                        <w:t>se echó encima de</w:t>
                      </w:r>
                      <w:r w:rsidRPr="004A152C">
                        <w:rPr>
                          <w:sz w:val="24"/>
                          <w:lang w:val="es-ES"/>
                        </w:rPr>
                        <w:t>l niño</w:t>
                      </w:r>
                    </w:p>
                    <w:p w:rsidR="0091203D" w:rsidRPr="004A152C" w:rsidRDefault="0091203D" w:rsidP="0097500A">
                      <w:pPr>
                        <w:numPr>
                          <w:ilvl w:val="0"/>
                          <w:numId w:val="66"/>
                        </w:numPr>
                        <w:suppressAutoHyphens/>
                        <w:rPr>
                          <w:sz w:val="24"/>
                          <w:lang w:val="es-ES"/>
                        </w:rPr>
                      </w:pPr>
                      <w:r w:rsidRPr="004A152C">
                        <w:rPr>
                          <w:sz w:val="24"/>
                          <w:lang w:val="es-ES"/>
                        </w:rPr>
                        <w:t>cuál fue la reacción de la viuda al ver que su hijo estaba vivo</w:t>
                      </w:r>
                    </w:p>
                    <w:p w:rsidR="0091203D" w:rsidRPr="004A152C" w:rsidRDefault="0091203D" w:rsidP="0097500A">
                      <w:pPr>
                        <w:spacing w:after="120"/>
                        <w:contextualSpacing/>
                        <w:rPr>
                          <w:sz w:val="18"/>
                          <w:szCs w:val="20"/>
                          <w:lang w:val="es-ES"/>
                        </w:rPr>
                      </w:pPr>
                    </w:p>
                    <w:p w:rsidR="0091203D" w:rsidRPr="004A152C" w:rsidRDefault="0091203D" w:rsidP="0097500A">
                      <w:pPr>
                        <w:spacing w:after="120"/>
                        <w:contextualSpacing/>
                        <w:rPr>
                          <w:sz w:val="18"/>
                          <w:szCs w:val="20"/>
                          <w:lang w:val="es-ES"/>
                        </w:rPr>
                      </w:pPr>
                    </w:p>
                    <w:p w:rsidR="0091203D" w:rsidRPr="004A152C" w:rsidRDefault="0091203D" w:rsidP="0097500A">
                      <w:pPr>
                        <w:spacing w:after="120"/>
                        <w:contextualSpacing/>
                        <w:rPr>
                          <w:sz w:val="18"/>
                          <w:szCs w:val="20"/>
                          <w:lang w:val="es-ES"/>
                        </w:rPr>
                      </w:pPr>
                    </w:p>
                  </w:txbxContent>
                </v:textbox>
              </v:shape>
            </w:pict>
          </mc:Fallback>
        </mc:AlternateContent>
      </w:r>
      <w:r w:rsidR="0097500A">
        <w:rPr>
          <w:noProof/>
        </w:rPr>
        <mc:AlternateContent>
          <mc:Choice Requires="wps">
            <w:drawing>
              <wp:anchor distT="0" distB="0" distL="114300" distR="114300" simplePos="0" relativeHeight="252146688"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579" name="Text Box 100010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9" o:spid="_x0000_s1539" type="#_x0000_t202" style="position:absolute;margin-left:-14.55pt;margin-top:119.95pt;width:378.9pt;height:80.3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145664"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78" name="Text Box 100010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w:t>
                            </w:r>
                            <w:r>
                              <w:rPr>
                                <w:sz w:val="20"/>
                                <w:szCs w:val="20"/>
                                <w:lang w:val="es-ES"/>
                              </w:rPr>
                              <w:t>6</w:t>
                            </w:r>
                            <w:r w:rsidRPr="0097500A">
                              <w:rPr>
                                <w:sz w:val="20"/>
                                <w:szCs w:val="20"/>
                                <w:lang w:val="es-ES"/>
                              </w:rPr>
                              <w:t xml:space="preserve">: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9</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La sorpresa: Elías salva al hijo de la viuda</w:t>
                            </w:r>
                          </w:p>
                          <w:p w:rsidR="0091203D" w:rsidRPr="004A152C"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4A152C">
                              <w:rPr>
                                <w:sz w:val="20"/>
                                <w:szCs w:val="20"/>
                                <w:lang w:val="es-ES"/>
                              </w:rPr>
                              <w:t>I Reyes 17:17-24</w:t>
                            </w:r>
                          </w:p>
                          <w:p w:rsidR="0091203D" w:rsidRPr="004A152C"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8" o:spid="_x0000_s1540" type="#_x0000_t202" style="position:absolute;margin-left:-13.6pt;margin-top:-9.85pt;width:377.05pt;height:115.4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w:t>
                      </w:r>
                      <w:r>
                        <w:rPr>
                          <w:sz w:val="20"/>
                          <w:szCs w:val="20"/>
                          <w:lang w:val="es-ES"/>
                        </w:rPr>
                        <w:t>6</w:t>
                      </w:r>
                      <w:r w:rsidRPr="0097500A">
                        <w:rPr>
                          <w:sz w:val="20"/>
                          <w:szCs w:val="20"/>
                          <w:lang w:val="es-ES"/>
                        </w:rPr>
                        <w:t xml:space="preserve">: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9</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La sorpresa: Elías salva al hijo de la viuda</w:t>
                      </w:r>
                    </w:p>
                    <w:p w:rsidR="0091203D" w:rsidRPr="004A152C"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4A152C">
                        <w:rPr>
                          <w:sz w:val="20"/>
                          <w:szCs w:val="20"/>
                          <w:lang w:val="es-ES"/>
                        </w:rPr>
                        <w:t>I Reyes 17:17-24</w:t>
                      </w:r>
                    </w:p>
                    <w:p w:rsidR="0091203D" w:rsidRPr="004A152C" w:rsidRDefault="0091203D" w:rsidP="0097500A">
                      <w:pPr>
                        <w:spacing w:after="120"/>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151808"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77" name="Text Box 100010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4A152C" w:rsidRDefault="0091203D" w:rsidP="0097500A">
                            <w:pPr>
                              <w:rPr>
                                <w:sz w:val="24"/>
                                <w:lang w:val="es-ES"/>
                              </w:rPr>
                            </w:pPr>
                            <w:r w:rsidRPr="004A152C">
                              <w:rPr>
                                <w:sz w:val="24"/>
                                <w:lang w:val="es-ES"/>
                              </w:rPr>
                              <w:t>Explicación de la manualidad:</w:t>
                            </w:r>
                          </w:p>
                          <w:p w:rsidR="0091203D" w:rsidRPr="004A152C" w:rsidRDefault="0091203D" w:rsidP="0097500A">
                            <w:pPr>
                              <w:rPr>
                                <w:sz w:val="24"/>
                                <w:lang w:val="es-ES"/>
                              </w:rPr>
                            </w:pPr>
                            <w:r w:rsidRPr="004A152C">
                              <w:rPr>
                                <w:sz w:val="24"/>
                                <w:lang w:val="es-ES"/>
                              </w:rPr>
                              <w:t>Pida a los niños que hagan un títere de dedo del hijo de la viuda. Envolver un pequeño trozo de papel de color en un cilindro y pegarlo en la costura. Pegar 2 palitos de helado en el interior del cilindro. Pegar la cara dormida en un palito de paleta y la cara despierta en otro palito de paleta.</w:t>
                            </w:r>
                          </w:p>
                          <w:p w:rsidR="0091203D" w:rsidRPr="004A152C" w:rsidRDefault="0091203D" w:rsidP="0097500A">
                            <w:pPr>
                              <w:spacing w:after="120"/>
                              <w:contextualSpacing/>
                              <w:rPr>
                                <w:sz w:val="18"/>
                                <w:szCs w:val="20"/>
                                <w:lang w:val="es-ES"/>
                              </w:rPr>
                            </w:pPr>
                          </w:p>
                          <w:p w:rsidR="0091203D" w:rsidRPr="004A152C" w:rsidRDefault="0091203D" w:rsidP="0097500A">
                            <w:pPr>
                              <w:rPr>
                                <w:sz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7" o:spid="_x0000_s1541" type="#_x0000_t202" style="position:absolute;margin-left:390pt;margin-top:448.7pt;width:342.9pt;height:102.3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AcFU8XMAIAAF4EAAAOAAAAAAAAAAAAAAAA&#10;AC4CAABkcnMvZTJvRG9jLnhtbFBLAQItABQABgAIAAAAIQAucq234gAAAA0BAAAPAAAAAAAAAAAA&#10;AAAAAIoEAABkcnMvZG93bnJldi54bWxQSwUGAAAAAAQABADzAAAAmQUAAAAA&#10;">
                <v:textbox>
                  <w:txbxContent>
                    <w:p w:rsidR="0091203D" w:rsidRPr="004A152C" w:rsidRDefault="0091203D" w:rsidP="0097500A">
                      <w:pPr>
                        <w:rPr>
                          <w:sz w:val="24"/>
                          <w:lang w:val="es-ES"/>
                        </w:rPr>
                      </w:pPr>
                      <w:r w:rsidRPr="004A152C">
                        <w:rPr>
                          <w:sz w:val="24"/>
                          <w:lang w:val="es-ES"/>
                        </w:rPr>
                        <w:t>Explicación de la manualidad:</w:t>
                      </w:r>
                    </w:p>
                    <w:p w:rsidR="0091203D" w:rsidRPr="004A152C" w:rsidRDefault="0091203D" w:rsidP="0097500A">
                      <w:pPr>
                        <w:rPr>
                          <w:sz w:val="24"/>
                          <w:lang w:val="es-ES"/>
                        </w:rPr>
                      </w:pPr>
                      <w:r w:rsidRPr="004A152C">
                        <w:rPr>
                          <w:sz w:val="24"/>
                          <w:lang w:val="es-ES"/>
                        </w:rPr>
                        <w:t>Pida a los niños que hagan un títere de dedo del hijo de la viuda. Envolver un pequeño trozo de papel de color en un cilindro y pegarlo en la costura. Pegar 2 palitos de helado en el interior del cilindro. Pegar la cara dormida en un palito de paleta y la cara despierta en otro palito de paleta.</w:t>
                      </w:r>
                    </w:p>
                    <w:p w:rsidR="0091203D" w:rsidRPr="004A152C" w:rsidRDefault="0091203D" w:rsidP="0097500A">
                      <w:pPr>
                        <w:spacing w:after="120"/>
                        <w:contextualSpacing/>
                        <w:rPr>
                          <w:sz w:val="18"/>
                          <w:szCs w:val="20"/>
                          <w:lang w:val="es-ES"/>
                        </w:rPr>
                      </w:pPr>
                    </w:p>
                    <w:p w:rsidR="0091203D" w:rsidRPr="004A152C" w:rsidRDefault="0091203D" w:rsidP="0097500A">
                      <w:pPr>
                        <w:rPr>
                          <w:sz w:val="24"/>
                          <w:lang w:val="es-ES"/>
                        </w:rPr>
                      </w:pPr>
                    </w:p>
                  </w:txbxContent>
                </v:textbox>
              </v:shape>
            </w:pict>
          </mc:Fallback>
        </mc:AlternateContent>
      </w:r>
      <w:r w:rsidR="0097500A">
        <w:rPr>
          <w:noProof/>
        </w:rPr>
        <mc:AlternateContent>
          <mc:Choice Requires="wps">
            <w:drawing>
              <wp:anchor distT="0" distB="0" distL="114300" distR="114300" simplePos="0" relativeHeight="252150784"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76" name="Text Box 100010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69"/>
                              </w:numPr>
                              <w:suppressAutoHyphens/>
                              <w:spacing w:after="240"/>
                            </w:pPr>
                            <w:r>
                              <w:t>Orar</w:t>
                            </w:r>
                          </w:p>
                          <w:p w:rsidR="0091203D" w:rsidRDefault="0091203D" w:rsidP="0097500A">
                            <w:pPr>
                              <w:numPr>
                                <w:ilvl w:val="0"/>
                                <w:numId w:val="69"/>
                              </w:numPr>
                              <w:suppressAutoHyphens/>
                              <w:spacing w:after="240"/>
                            </w:pPr>
                            <w:r>
                              <w:t>Repasar</w:t>
                            </w:r>
                          </w:p>
                          <w:p w:rsidR="0091203D" w:rsidRPr="00B0768D" w:rsidRDefault="0091203D" w:rsidP="0097500A">
                            <w:pPr>
                              <w:numPr>
                                <w:ilvl w:val="0"/>
                                <w:numId w:val="69"/>
                              </w:numPr>
                              <w:suppressAutoHyphens/>
                              <w:spacing w:after="240"/>
                              <w:rPr>
                                <w:lang w:val="es-ES"/>
                              </w:rPr>
                            </w:pPr>
                            <w:r>
                              <w:rPr>
                                <w:lang w:val="es-ES"/>
                              </w:rPr>
                              <w:t>Contar</w:t>
                            </w:r>
                            <w:r w:rsidRPr="0097500A">
                              <w:rPr>
                                <w:lang w:val="es-ES"/>
                              </w:rPr>
                              <w:t xml:space="preserve"> la historia con los niños sentados en el suelo. </w:t>
                            </w:r>
                            <w:r w:rsidRPr="00B0768D">
                              <w:rPr>
                                <w:lang w:val="es-ES"/>
                              </w:rPr>
                              <w:t>Utili</w:t>
                            </w:r>
                            <w:r>
                              <w:rPr>
                                <w:lang w:val="es-ES"/>
                              </w:rPr>
                              <w:t xml:space="preserve">zar </w:t>
                            </w:r>
                            <w:r w:rsidRPr="00B0768D">
                              <w:rPr>
                                <w:lang w:val="es-ES"/>
                              </w:rPr>
                              <w:t xml:space="preserve">tarjetas </w:t>
                            </w:r>
                            <w:r>
                              <w:rPr>
                                <w:lang w:val="es-ES"/>
                              </w:rPr>
                              <w:t>o tablero de fieltro</w:t>
                            </w:r>
                          </w:p>
                          <w:p w:rsidR="0091203D" w:rsidRDefault="0091203D" w:rsidP="0097500A">
                            <w:pPr>
                              <w:numPr>
                                <w:ilvl w:val="0"/>
                                <w:numId w:val="69"/>
                              </w:numPr>
                              <w:suppressAutoHyphens/>
                              <w:spacing w:after="240"/>
                            </w:pPr>
                            <w:r>
                              <w:t>Gráficos de asistencia</w:t>
                            </w:r>
                          </w:p>
                          <w:p w:rsidR="0091203D" w:rsidRPr="0097500A" w:rsidRDefault="0091203D" w:rsidP="0097500A">
                            <w:pPr>
                              <w:numPr>
                                <w:ilvl w:val="0"/>
                                <w:numId w:val="69"/>
                              </w:numPr>
                              <w:suppressAutoHyphens/>
                              <w:spacing w:after="240"/>
                              <w:rPr>
                                <w:lang w:val="es-ES"/>
                              </w:rPr>
                            </w:pPr>
                            <w:r w:rsidRPr="0097500A">
                              <w:rPr>
                                <w:lang w:val="es-ES"/>
                              </w:rPr>
                              <w:t>P</w:t>
                            </w:r>
                            <w:r>
                              <w:rPr>
                                <w:lang w:val="es-ES"/>
                              </w:rPr>
                              <w:t>edir</w:t>
                            </w:r>
                            <w:r w:rsidRPr="0097500A">
                              <w:rPr>
                                <w:lang w:val="es-ES"/>
                              </w:rPr>
                              <w:t xml:space="preserve"> a los niños que </w:t>
                            </w:r>
                            <w:r>
                              <w:rPr>
                                <w:lang w:val="es-ES"/>
                              </w:rPr>
                              <w:t>haga</w:t>
                            </w:r>
                            <w:r w:rsidRPr="0097500A">
                              <w:rPr>
                                <w:lang w:val="es-ES"/>
                              </w:rPr>
                              <w:t>n un títere de dedo del hijo de la viuda</w:t>
                            </w:r>
                          </w:p>
                          <w:p w:rsidR="0091203D" w:rsidRPr="0097500A" w:rsidRDefault="0091203D" w:rsidP="0097500A">
                            <w:pPr>
                              <w:numPr>
                                <w:ilvl w:val="0"/>
                                <w:numId w:val="69"/>
                              </w:numPr>
                              <w:suppressAutoHyphens/>
                              <w:spacing w:after="240"/>
                              <w:rPr>
                                <w:lang w:val="es-ES"/>
                              </w:rPr>
                            </w:pPr>
                            <w:r w:rsidRPr="0097500A">
                              <w:rPr>
                                <w:lang w:val="es-ES"/>
                              </w:rPr>
                              <w:t>Cantar “Elías era un hombre”</w:t>
                            </w:r>
                            <w:r>
                              <w:rPr>
                                <w:lang w:val="es-ES"/>
                              </w:rPr>
                              <w:t xml:space="preserve"> u otra canción apropiada</w:t>
                            </w:r>
                          </w:p>
                          <w:p w:rsidR="0091203D" w:rsidRPr="0097500A" w:rsidRDefault="0091203D" w:rsidP="0097500A">
                            <w:pPr>
                              <w:numPr>
                                <w:ilvl w:val="0"/>
                                <w:numId w:val="69"/>
                              </w:numPr>
                              <w:suppressAutoHyphens/>
                              <w:spacing w:after="240"/>
                              <w:rPr>
                                <w:lang w:val="es-ES"/>
                              </w:rPr>
                            </w:pPr>
                            <w:r w:rsidRPr="0097500A">
                              <w:rPr>
                                <w:lang w:val="es-ES"/>
                              </w:rPr>
                              <w:t>P</w:t>
                            </w:r>
                            <w:r>
                              <w:rPr>
                                <w:lang w:val="es-ES"/>
                              </w:rPr>
                              <w:t>edir</w:t>
                            </w:r>
                            <w:r w:rsidRPr="0097500A">
                              <w:rPr>
                                <w:lang w:val="es-ES"/>
                              </w:rPr>
                              <w:t xml:space="preserve"> a los niños que </w:t>
                            </w:r>
                            <w:r>
                              <w:rPr>
                                <w:lang w:val="es-ES"/>
                              </w:rPr>
                              <w:t>pongan en orden</w:t>
                            </w:r>
                            <w:r w:rsidRPr="0097500A">
                              <w:rPr>
                                <w:lang w:val="es-ES"/>
                              </w:rPr>
                              <w:t xml:space="preserve"> los libros de la Biblia</w:t>
                            </w:r>
                          </w:p>
                          <w:p w:rsidR="0091203D" w:rsidRPr="0097500A" w:rsidRDefault="0091203D" w:rsidP="0097500A">
                            <w:pPr>
                              <w:numPr>
                                <w:ilvl w:val="0"/>
                                <w:numId w:val="69"/>
                              </w:numPr>
                              <w:suppressAutoHyphens/>
                              <w:spacing w:after="240"/>
                              <w:rPr>
                                <w:lang w:val="es-ES"/>
                              </w:rPr>
                            </w:pPr>
                            <w:r w:rsidRPr="0097500A">
                              <w:rPr>
                                <w:lang w:val="es-ES"/>
                              </w:rPr>
                              <w:t>Canta</w:t>
                            </w:r>
                            <w:r>
                              <w:rPr>
                                <w:lang w:val="es-ES"/>
                              </w:rPr>
                              <w:t>r</w:t>
                            </w:r>
                            <w:r w:rsidRPr="0097500A">
                              <w:rPr>
                                <w:lang w:val="es-ES"/>
                              </w:rPr>
                              <w:t xml:space="preserve"> “Dios Cuidará De Ti”</w:t>
                            </w:r>
                          </w:p>
                          <w:p w:rsidR="0091203D" w:rsidRDefault="0091203D" w:rsidP="0097500A">
                            <w:pPr>
                              <w:numPr>
                                <w:ilvl w:val="0"/>
                                <w:numId w:val="69"/>
                              </w:numPr>
                              <w:suppressAutoHyphens/>
                              <w:spacing w:after="240"/>
                            </w:pPr>
                            <w:r>
                              <w:t>Versículo de memoria</w:t>
                            </w:r>
                          </w:p>
                          <w:p w:rsidR="0091203D" w:rsidRDefault="0091203D" w:rsidP="0097500A">
                            <w:pPr>
                              <w:numPr>
                                <w:ilvl w:val="0"/>
                                <w:numId w:val="69"/>
                              </w:numPr>
                              <w:suppressAutoHyphens/>
                              <w:spacing w:after="240"/>
                            </w:pPr>
                            <w:r>
                              <w:t>Hoja para colorear</w:t>
                            </w:r>
                          </w:p>
                          <w:p w:rsidR="0091203D" w:rsidRPr="00454943" w:rsidRDefault="0091203D" w:rsidP="0097500A">
                            <w:pPr>
                              <w:spacing w:after="120"/>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6" o:spid="_x0000_s1542" type="#_x0000_t202" style="position:absolute;margin-left:390pt;margin-top:-9.8pt;width:342.9pt;height:440.3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GQp5kQwAgAAXgQAAA4AAAAAAAAAAAAAAAAA&#10;LgIAAGRycy9lMm9Eb2MueG1sUEsBAi0AFAAGAAgAAAAhAH/rEVXhAAAADAEAAA8AAAAAAAAAAAAA&#10;AAAAigQAAGRycy9kb3ducmV2LnhtbFBLBQYAAAAABAAEAPMAAACYBQAAAAA=&#10;">
                <v:textbo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69"/>
                        </w:numPr>
                        <w:suppressAutoHyphens/>
                        <w:spacing w:after="240"/>
                      </w:pPr>
                      <w:r>
                        <w:t>Orar</w:t>
                      </w:r>
                    </w:p>
                    <w:p w:rsidR="0091203D" w:rsidRDefault="0091203D" w:rsidP="0097500A">
                      <w:pPr>
                        <w:numPr>
                          <w:ilvl w:val="0"/>
                          <w:numId w:val="69"/>
                        </w:numPr>
                        <w:suppressAutoHyphens/>
                        <w:spacing w:after="240"/>
                      </w:pPr>
                      <w:r>
                        <w:t>Repasar</w:t>
                      </w:r>
                    </w:p>
                    <w:p w:rsidR="0091203D" w:rsidRPr="00B0768D" w:rsidRDefault="0091203D" w:rsidP="0097500A">
                      <w:pPr>
                        <w:numPr>
                          <w:ilvl w:val="0"/>
                          <w:numId w:val="69"/>
                        </w:numPr>
                        <w:suppressAutoHyphens/>
                        <w:spacing w:after="240"/>
                        <w:rPr>
                          <w:lang w:val="es-ES"/>
                        </w:rPr>
                      </w:pPr>
                      <w:r>
                        <w:rPr>
                          <w:lang w:val="es-ES"/>
                        </w:rPr>
                        <w:t>Contar</w:t>
                      </w:r>
                      <w:r w:rsidRPr="0097500A">
                        <w:rPr>
                          <w:lang w:val="es-ES"/>
                        </w:rPr>
                        <w:t xml:space="preserve"> la historia con los niños sentados en el suelo. </w:t>
                      </w:r>
                      <w:r w:rsidRPr="00B0768D">
                        <w:rPr>
                          <w:lang w:val="es-ES"/>
                        </w:rPr>
                        <w:t>Utili</w:t>
                      </w:r>
                      <w:r>
                        <w:rPr>
                          <w:lang w:val="es-ES"/>
                        </w:rPr>
                        <w:t xml:space="preserve">zar </w:t>
                      </w:r>
                      <w:r w:rsidRPr="00B0768D">
                        <w:rPr>
                          <w:lang w:val="es-ES"/>
                        </w:rPr>
                        <w:t xml:space="preserve">tarjetas </w:t>
                      </w:r>
                      <w:r>
                        <w:rPr>
                          <w:lang w:val="es-ES"/>
                        </w:rPr>
                        <w:t>o tablero de fieltro</w:t>
                      </w:r>
                    </w:p>
                    <w:p w:rsidR="0091203D" w:rsidRDefault="0091203D" w:rsidP="0097500A">
                      <w:pPr>
                        <w:numPr>
                          <w:ilvl w:val="0"/>
                          <w:numId w:val="69"/>
                        </w:numPr>
                        <w:suppressAutoHyphens/>
                        <w:spacing w:after="240"/>
                      </w:pPr>
                      <w:r>
                        <w:t>Gráficos de asistencia</w:t>
                      </w:r>
                    </w:p>
                    <w:p w:rsidR="0091203D" w:rsidRPr="0097500A" w:rsidRDefault="0091203D" w:rsidP="0097500A">
                      <w:pPr>
                        <w:numPr>
                          <w:ilvl w:val="0"/>
                          <w:numId w:val="69"/>
                        </w:numPr>
                        <w:suppressAutoHyphens/>
                        <w:spacing w:after="240"/>
                        <w:rPr>
                          <w:lang w:val="es-ES"/>
                        </w:rPr>
                      </w:pPr>
                      <w:r w:rsidRPr="0097500A">
                        <w:rPr>
                          <w:lang w:val="es-ES"/>
                        </w:rPr>
                        <w:t>P</w:t>
                      </w:r>
                      <w:r>
                        <w:rPr>
                          <w:lang w:val="es-ES"/>
                        </w:rPr>
                        <w:t>edir</w:t>
                      </w:r>
                      <w:r w:rsidRPr="0097500A">
                        <w:rPr>
                          <w:lang w:val="es-ES"/>
                        </w:rPr>
                        <w:t xml:space="preserve"> a los niños que </w:t>
                      </w:r>
                      <w:r>
                        <w:rPr>
                          <w:lang w:val="es-ES"/>
                        </w:rPr>
                        <w:t>haga</w:t>
                      </w:r>
                      <w:r w:rsidRPr="0097500A">
                        <w:rPr>
                          <w:lang w:val="es-ES"/>
                        </w:rPr>
                        <w:t>n un títere de dedo del hijo de la viuda</w:t>
                      </w:r>
                    </w:p>
                    <w:p w:rsidR="0091203D" w:rsidRPr="0097500A" w:rsidRDefault="0091203D" w:rsidP="0097500A">
                      <w:pPr>
                        <w:numPr>
                          <w:ilvl w:val="0"/>
                          <w:numId w:val="69"/>
                        </w:numPr>
                        <w:suppressAutoHyphens/>
                        <w:spacing w:after="240"/>
                        <w:rPr>
                          <w:lang w:val="es-ES"/>
                        </w:rPr>
                      </w:pPr>
                      <w:r w:rsidRPr="0097500A">
                        <w:rPr>
                          <w:lang w:val="es-ES"/>
                        </w:rPr>
                        <w:t>Cantar “Elías era un hombre”</w:t>
                      </w:r>
                      <w:r>
                        <w:rPr>
                          <w:lang w:val="es-ES"/>
                        </w:rPr>
                        <w:t xml:space="preserve"> u otra canción apropiada</w:t>
                      </w:r>
                    </w:p>
                    <w:p w:rsidR="0091203D" w:rsidRPr="0097500A" w:rsidRDefault="0091203D" w:rsidP="0097500A">
                      <w:pPr>
                        <w:numPr>
                          <w:ilvl w:val="0"/>
                          <w:numId w:val="69"/>
                        </w:numPr>
                        <w:suppressAutoHyphens/>
                        <w:spacing w:after="240"/>
                        <w:rPr>
                          <w:lang w:val="es-ES"/>
                        </w:rPr>
                      </w:pPr>
                      <w:r w:rsidRPr="0097500A">
                        <w:rPr>
                          <w:lang w:val="es-ES"/>
                        </w:rPr>
                        <w:t>P</w:t>
                      </w:r>
                      <w:r>
                        <w:rPr>
                          <w:lang w:val="es-ES"/>
                        </w:rPr>
                        <w:t>edir</w:t>
                      </w:r>
                      <w:r w:rsidRPr="0097500A">
                        <w:rPr>
                          <w:lang w:val="es-ES"/>
                        </w:rPr>
                        <w:t xml:space="preserve"> a los niños que </w:t>
                      </w:r>
                      <w:r>
                        <w:rPr>
                          <w:lang w:val="es-ES"/>
                        </w:rPr>
                        <w:t>pongan en orden</w:t>
                      </w:r>
                      <w:r w:rsidRPr="0097500A">
                        <w:rPr>
                          <w:lang w:val="es-ES"/>
                        </w:rPr>
                        <w:t xml:space="preserve"> los libros de la Biblia</w:t>
                      </w:r>
                    </w:p>
                    <w:p w:rsidR="0091203D" w:rsidRPr="0097500A" w:rsidRDefault="0091203D" w:rsidP="0097500A">
                      <w:pPr>
                        <w:numPr>
                          <w:ilvl w:val="0"/>
                          <w:numId w:val="69"/>
                        </w:numPr>
                        <w:suppressAutoHyphens/>
                        <w:spacing w:after="240"/>
                        <w:rPr>
                          <w:lang w:val="es-ES"/>
                        </w:rPr>
                      </w:pPr>
                      <w:r w:rsidRPr="0097500A">
                        <w:rPr>
                          <w:lang w:val="es-ES"/>
                        </w:rPr>
                        <w:t>Canta</w:t>
                      </w:r>
                      <w:r>
                        <w:rPr>
                          <w:lang w:val="es-ES"/>
                        </w:rPr>
                        <w:t>r</w:t>
                      </w:r>
                      <w:r w:rsidRPr="0097500A">
                        <w:rPr>
                          <w:lang w:val="es-ES"/>
                        </w:rPr>
                        <w:t xml:space="preserve"> “Dios Cuidará De Ti”</w:t>
                      </w:r>
                    </w:p>
                    <w:p w:rsidR="0091203D" w:rsidRDefault="0091203D" w:rsidP="0097500A">
                      <w:pPr>
                        <w:numPr>
                          <w:ilvl w:val="0"/>
                          <w:numId w:val="69"/>
                        </w:numPr>
                        <w:suppressAutoHyphens/>
                        <w:spacing w:after="240"/>
                      </w:pPr>
                      <w:r>
                        <w:t>Versículo de memoria</w:t>
                      </w:r>
                    </w:p>
                    <w:p w:rsidR="0091203D" w:rsidRDefault="0091203D" w:rsidP="0097500A">
                      <w:pPr>
                        <w:numPr>
                          <w:ilvl w:val="0"/>
                          <w:numId w:val="69"/>
                        </w:numPr>
                        <w:suppressAutoHyphens/>
                        <w:spacing w:after="240"/>
                      </w:pPr>
                      <w:r>
                        <w:t>Hoja para colorear</w:t>
                      </w:r>
                    </w:p>
                    <w:p w:rsidR="0091203D" w:rsidRPr="00454943" w:rsidRDefault="0091203D" w:rsidP="0097500A">
                      <w:pPr>
                        <w:spacing w:after="120"/>
                        <w:contextualSpacing/>
                        <w:rPr>
                          <w:sz w:val="20"/>
                          <w:szCs w:val="20"/>
                        </w:rPr>
                      </w:pPr>
                    </w:p>
                  </w:txbxContent>
                </v:textbox>
              </v:shape>
            </w:pict>
          </mc:Fallback>
        </mc:AlternateContent>
      </w:r>
      <w:r w:rsidR="0097500A">
        <w:rPr>
          <w:noProof/>
        </w:rPr>
        <mc:AlternateContent>
          <mc:Choice Requires="wps">
            <w:drawing>
              <wp:anchor distT="0" distB="0" distL="114300" distR="114300" simplePos="0" relativeHeight="252149760"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575" name="Text Box 100010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7500A" w:rsidRDefault="0091203D" w:rsidP="0097500A">
                            <w:pPr>
                              <w:numPr>
                                <w:ilvl w:val="0"/>
                                <w:numId w:val="68"/>
                              </w:numPr>
                              <w:suppressAutoHyphens/>
                              <w:rPr>
                                <w:lang w:val="es-ES"/>
                              </w:rPr>
                            </w:pPr>
                            <w:r>
                              <w:rPr>
                                <w:lang w:val="es-ES"/>
                              </w:rPr>
                              <w:t>D</w:t>
                            </w:r>
                            <w:r w:rsidRPr="0097500A">
                              <w:rPr>
                                <w:lang w:val="es-ES"/>
                              </w:rPr>
                              <w:t>ibujo para colorear del hijo de la viuda</w:t>
                            </w:r>
                          </w:p>
                          <w:p w:rsidR="0091203D" w:rsidRDefault="0091203D" w:rsidP="0097500A">
                            <w:pPr>
                              <w:numPr>
                                <w:ilvl w:val="0"/>
                                <w:numId w:val="68"/>
                              </w:numPr>
                              <w:suppressAutoHyphens/>
                            </w:pPr>
                            <w:r>
                              <w:t>Copias de 2 caras</w:t>
                            </w:r>
                          </w:p>
                          <w:p w:rsidR="0091203D" w:rsidRDefault="0091203D" w:rsidP="0097500A">
                            <w:pPr>
                              <w:numPr>
                                <w:ilvl w:val="0"/>
                                <w:numId w:val="68"/>
                              </w:numPr>
                              <w:suppressAutoHyphens/>
                            </w:pPr>
                            <w:r>
                              <w:t xml:space="preserve">Papel </w:t>
                            </w:r>
                            <w:r w:rsidR="00E90A04">
                              <w:t>de color</w:t>
                            </w:r>
                          </w:p>
                          <w:p w:rsidR="0091203D" w:rsidRPr="0097500A" w:rsidRDefault="0091203D" w:rsidP="0097500A">
                            <w:pPr>
                              <w:numPr>
                                <w:ilvl w:val="0"/>
                                <w:numId w:val="68"/>
                              </w:numPr>
                              <w:suppressAutoHyphens/>
                              <w:rPr>
                                <w:lang w:val="es-ES"/>
                              </w:rPr>
                            </w:pPr>
                            <w:r>
                              <w:rPr>
                                <w:lang w:val="es-ES"/>
                              </w:rPr>
                              <w:t>P</w:t>
                            </w:r>
                            <w:r w:rsidRPr="0097500A">
                              <w:rPr>
                                <w:lang w:val="es-ES"/>
                              </w:rPr>
                              <w:t>alitos de helado (2 por niño)</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5" o:spid="_x0000_s1543" type="#_x0000_t202" style="position:absolute;margin-left:-13.6pt;margin-top:403.25pt;width:377pt;height:147.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">
                <v:textbox>
                  <w:txbxContent>
                    <w:p w:rsidR="0091203D" w:rsidRDefault="0091203D" w:rsidP="0097500A">
                      <w:r>
                        <w:t xml:space="preserve">Materiales </w:t>
                      </w:r>
                      <w:r w:rsidR="00E90A04">
                        <w:t>necesarios</w:t>
                      </w:r>
                      <w:r>
                        <w:t>:</w:t>
                      </w:r>
                    </w:p>
                    <w:p w:rsidR="0091203D" w:rsidRPr="0097500A" w:rsidRDefault="0091203D" w:rsidP="0097500A">
                      <w:pPr>
                        <w:numPr>
                          <w:ilvl w:val="0"/>
                          <w:numId w:val="68"/>
                        </w:numPr>
                        <w:suppressAutoHyphens/>
                        <w:rPr>
                          <w:lang w:val="es-ES"/>
                        </w:rPr>
                      </w:pPr>
                      <w:r>
                        <w:rPr>
                          <w:lang w:val="es-ES"/>
                        </w:rPr>
                        <w:t>D</w:t>
                      </w:r>
                      <w:r w:rsidRPr="0097500A">
                        <w:rPr>
                          <w:lang w:val="es-ES"/>
                        </w:rPr>
                        <w:t>ibujo para colorear del hijo de la viuda</w:t>
                      </w:r>
                    </w:p>
                    <w:p w:rsidR="0091203D" w:rsidRDefault="0091203D" w:rsidP="0097500A">
                      <w:pPr>
                        <w:numPr>
                          <w:ilvl w:val="0"/>
                          <w:numId w:val="68"/>
                        </w:numPr>
                        <w:suppressAutoHyphens/>
                      </w:pPr>
                      <w:r>
                        <w:t>Copias de 2 caras</w:t>
                      </w:r>
                    </w:p>
                    <w:p w:rsidR="0091203D" w:rsidRDefault="0091203D" w:rsidP="0097500A">
                      <w:pPr>
                        <w:numPr>
                          <w:ilvl w:val="0"/>
                          <w:numId w:val="68"/>
                        </w:numPr>
                        <w:suppressAutoHyphens/>
                      </w:pPr>
                      <w:r>
                        <w:t xml:space="preserve">Papel </w:t>
                      </w:r>
                      <w:r w:rsidR="00E90A04">
                        <w:t>de color</w:t>
                      </w:r>
                    </w:p>
                    <w:p w:rsidR="0091203D" w:rsidRPr="0097500A" w:rsidRDefault="0091203D" w:rsidP="0097500A">
                      <w:pPr>
                        <w:numPr>
                          <w:ilvl w:val="0"/>
                          <w:numId w:val="68"/>
                        </w:numPr>
                        <w:suppressAutoHyphens/>
                        <w:rPr>
                          <w:lang w:val="es-ES"/>
                        </w:rPr>
                      </w:pPr>
                      <w:r>
                        <w:rPr>
                          <w:lang w:val="es-ES"/>
                        </w:rPr>
                        <w:t>P</w:t>
                      </w:r>
                      <w:r w:rsidRPr="0097500A">
                        <w:rPr>
                          <w:lang w:val="es-ES"/>
                        </w:rPr>
                        <w:t>alitos de helado (2 por niño)</w:t>
                      </w:r>
                    </w:p>
                    <w:p w:rsidR="0091203D" w:rsidRPr="0097500A" w:rsidRDefault="0091203D" w:rsidP="0097500A">
                      <w:pPr>
                        <w:spacing w:after="120"/>
                        <w:contextualSpacing/>
                        <w:rPr>
                          <w:szCs w:val="20"/>
                          <w:lang w:val="es-ES"/>
                        </w:rPr>
                      </w:pPr>
                    </w:p>
                  </w:txbxContent>
                </v:textbox>
              </v:shape>
            </w:pict>
          </mc:Fallback>
        </mc:AlternateContent>
      </w:r>
      <w:r w:rsidR="0097500A"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56928" behindDoc="0" locked="0" layoutInCell="1" allowOverlap="1">
                <wp:simplePos x="0" y="0"/>
                <wp:positionH relativeFrom="column">
                  <wp:posOffset>-172720</wp:posOffset>
                </wp:positionH>
                <wp:positionV relativeFrom="paragraph">
                  <wp:posOffset>5145405</wp:posOffset>
                </wp:positionV>
                <wp:extent cx="4787900" cy="1876425"/>
                <wp:effectExtent l="0" t="0" r="12700" b="28575"/>
                <wp:wrapNone/>
                <wp:docPr id="100010573" name="Text Box 100010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Default="0091203D" w:rsidP="0097500A">
                            <w:pPr>
                              <w:numPr>
                                <w:ilvl w:val="0"/>
                                <w:numId w:val="72"/>
                              </w:numPr>
                              <w:suppressAutoHyphens/>
                            </w:pPr>
                            <w:r>
                              <w:t>Papel de construcción</w:t>
                            </w:r>
                          </w:p>
                          <w:p w:rsidR="0091203D" w:rsidRDefault="0091203D" w:rsidP="0097500A">
                            <w:pPr>
                              <w:numPr>
                                <w:ilvl w:val="0"/>
                                <w:numId w:val="72"/>
                              </w:numPr>
                              <w:suppressAutoHyphens/>
                            </w:pPr>
                            <w:r>
                              <w:t>Pintura roja y naranja</w:t>
                            </w:r>
                          </w:p>
                          <w:p w:rsidR="0091203D" w:rsidRDefault="0091203D" w:rsidP="0097500A">
                            <w:pPr>
                              <w:numPr>
                                <w:ilvl w:val="0"/>
                                <w:numId w:val="72"/>
                              </w:numPr>
                              <w:suppressAutoHyphens/>
                            </w:pPr>
                            <w:r>
                              <w:t>Pequeños platos de papel</w:t>
                            </w:r>
                          </w:p>
                          <w:p w:rsidR="0091203D" w:rsidRDefault="0091203D" w:rsidP="0097500A">
                            <w:pPr>
                              <w:numPr>
                                <w:ilvl w:val="0"/>
                                <w:numId w:val="72"/>
                              </w:numPr>
                              <w:suppressAutoHyphens/>
                            </w:pPr>
                            <w:r>
                              <w:t>Pinceles</w:t>
                            </w:r>
                          </w:p>
                          <w:p w:rsidR="0091203D" w:rsidRPr="0097500A" w:rsidRDefault="0091203D" w:rsidP="0097500A">
                            <w:pPr>
                              <w:numPr>
                                <w:ilvl w:val="0"/>
                                <w:numId w:val="72"/>
                              </w:numPr>
                              <w:suppressAutoHyphens/>
                              <w:rPr>
                                <w:lang w:val="es-ES"/>
                              </w:rPr>
                            </w:pPr>
                            <w:r>
                              <w:rPr>
                                <w:lang w:val="es-ES"/>
                              </w:rPr>
                              <w:t>Dibujos</w:t>
                            </w:r>
                            <w:r w:rsidRPr="0097500A">
                              <w:rPr>
                                <w:lang w:val="es-ES"/>
                              </w:rPr>
                              <w:t xml:space="preserve"> de altares</w:t>
                            </w:r>
                            <w:r>
                              <w:rPr>
                                <w:lang w:val="es-ES"/>
                              </w:rPr>
                              <w:t>, recortados</w:t>
                            </w:r>
                            <w:r w:rsidRPr="0097500A">
                              <w:rPr>
                                <w:lang w:val="es-ES"/>
                              </w:rPr>
                              <w:t xml:space="preserve"> (2 para cada niño)</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3" o:spid="_x0000_s1544" type="#_x0000_t202" style="position:absolute;margin-left:-13.6pt;margin-top:405.15pt;width:377pt;height:147.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">
                <v:textbox>
                  <w:txbxContent>
                    <w:p w:rsidR="0091203D" w:rsidRDefault="0091203D" w:rsidP="0097500A">
                      <w:r>
                        <w:t xml:space="preserve">Materiales </w:t>
                      </w:r>
                      <w:r w:rsidR="00E90A04">
                        <w:t>necesarios</w:t>
                      </w:r>
                      <w:r>
                        <w:t>:</w:t>
                      </w:r>
                    </w:p>
                    <w:p w:rsidR="0091203D" w:rsidRDefault="0091203D" w:rsidP="0097500A">
                      <w:pPr>
                        <w:numPr>
                          <w:ilvl w:val="0"/>
                          <w:numId w:val="72"/>
                        </w:numPr>
                        <w:suppressAutoHyphens/>
                      </w:pPr>
                      <w:r>
                        <w:t>Papel de construcción</w:t>
                      </w:r>
                    </w:p>
                    <w:p w:rsidR="0091203D" w:rsidRDefault="0091203D" w:rsidP="0097500A">
                      <w:pPr>
                        <w:numPr>
                          <w:ilvl w:val="0"/>
                          <w:numId w:val="72"/>
                        </w:numPr>
                        <w:suppressAutoHyphens/>
                      </w:pPr>
                      <w:r>
                        <w:t>Pintura roja y naranja</w:t>
                      </w:r>
                    </w:p>
                    <w:p w:rsidR="0091203D" w:rsidRDefault="0091203D" w:rsidP="0097500A">
                      <w:pPr>
                        <w:numPr>
                          <w:ilvl w:val="0"/>
                          <w:numId w:val="72"/>
                        </w:numPr>
                        <w:suppressAutoHyphens/>
                      </w:pPr>
                      <w:r>
                        <w:t>Pequeños platos de papel</w:t>
                      </w:r>
                    </w:p>
                    <w:p w:rsidR="0091203D" w:rsidRDefault="0091203D" w:rsidP="0097500A">
                      <w:pPr>
                        <w:numPr>
                          <w:ilvl w:val="0"/>
                          <w:numId w:val="72"/>
                        </w:numPr>
                        <w:suppressAutoHyphens/>
                      </w:pPr>
                      <w:r>
                        <w:t>Pinceles</w:t>
                      </w:r>
                    </w:p>
                    <w:p w:rsidR="0091203D" w:rsidRPr="0097500A" w:rsidRDefault="0091203D" w:rsidP="0097500A">
                      <w:pPr>
                        <w:numPr>
                          <w:ilvl w:val="0"/>
                          <w:numId w:val="72"/>
                        </w:numPr>
                        <w:suppressAutoHyphens/>
                        <w:rPr>
                          <w:lang w:val="es-ES"/>
                        </w:rPr>
                      </w:pPr>
                      <w:r>
                        <w:rPr>
                          <w:lang w:val="es-ES"/>
                        </w:rPr>
                        <w:t>Dibujos</w:t>
                      </w:r>
                      <w:r w:rsidRPr="0097500A">
                        <w:rPr>
                          <w:lang w:val="es-ES"/>
                        </w:rPr>
                        <w:t xml:space="preserve"> de altares</w:t>
                      </w:r>
                      <w:r>
                        <w:rPr>
                          <w:lang w:val="es-ES"/>
                        </w:rPr>
                        <w:t>, recortados</w:t>
                      </w:r>
                      <w:r w:rsidRPr="0097500A">
                        <w:rPr>
                          <w:lang w:val="es-ES"/>
                        </w:rPr>
                        <w:t xml:space="preserve"> (2 para cada niño)</w:t>
                      </w:r>
                    </w:p>
                    <w:p w:rsidR="0091203D" w:rsidRPr="0097500A" w:rsidRDefault="0091203D" w:rsidP="0097500A">
                      <w:pPr>
                        <w:spacing w:after="120"/>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155904" behindDoc="0" locked="0" layoutInCell="1" allowOverlap="1">
                <wp:simplePos x="0" y="0"/>
                <wp:positionH relativeFrom="column">
                  <wp:posOffset>-172720</wp:posOffset>
                </wp:positionH>
                <wp:positionV relativeFrom="paragraph">
                  <wp:posOffset>4206875</wp:posOffset>
                </wp:positionV>
                <wp:extent cx="4787900" cy="735330"/>
                <wp:effectExtent l="0" t="0" r="12700" b="26670"/>
                <wp:wrapNone/>
                <wp:docPr id="100010572" name="Text Box 100010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Default="0091203D" w:rsidP="0097500A">
                            <w:r>
                              <w:t>Aplicación de la lección:</w:t>
                            </w:r>
                          </w:p>
                          <w:p w:rsidR="0091203D" w:rsidRPr="0097500A" w:rsidRDefault="0091203D" w:rsidP="0097500A">
                            <w:pPr>
                              <w:numPr>
                                <w:ilvl w:val="0"/>
                                <w:numId w:val="71"/>
                              </w:numPr>
                              <w:suppressAutoHyphens/>
                              <w:rPr>
                                <w:lang w:val="es-ES"/>
                              </w:rPr>
                            </w:pPr>
                            <w:r w:rsidRPr="0097500A">
                              <w:rPr>
                                <w:lang w:val="es-ES"/>
                              </w:rPr>
                              <w:t>Dios es el único Dios verdadero</w:t>
                            </w:r>
                          </w:p>
                          <w:p w:rsidR="0091203D" w:rsidRPr="004A152C" w:rsidRDefault="0091203D" w:rsidP="0097500A">
                            <w:pPr>
                              <w:numPr>
                                <w:ilvl w:val="0"/>
                                <w:numId w:val="71"/>
                              </w:numPr>
                              <w:suppressAutoHyphens/>
                              <w:rPr>
                                <w:lang w:val="es-ES"/>
                              </w:rPr>
                            </w:pPr>
                            <w:r w:rsidRPr="004A152C">
                              <w:rPr>
                                <w:lang w:val="es-ES"/>
                              </w:rPr>
                              <w:t>Dios responde a Su pueblo</w:t>
                            </w:r>
                          </w:p>
                          <w:p w:rsidR="0091203D" w:rsidRPr="004A152C"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2" o:spid="_x0000_s1545" type="#_x0000_t202" style="position:absolute;margin-left:-13.6pt;margin-top:331.25pt;width:377pt;height:57.9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7ZLg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">
                <v:textbox>
                  <w:txbxContent>
                    <w:p w:rsidR="0091203D" w:rsidRDefault="0091203D" w:rsidP="0097500A">
                      <w:r>
                        <w:t>Aplicación de la lección:</w:t>
                      </w:r>
                    </w:p>
                    <w:p w:rsidR="0091203D" w:rsidRPr="0097500A" w:rsidRDefault="0091203D" w:rsidP="0097500A">
                      <w:pPr>
                        <w:numPr>
                          <w:ilvl w:val="0"/>
                          <w:numId w:val="71"/>
                        </w:numPr>
                        <w:suppressAutoHyphens/>
                        <w:rPr>
                          <w:lang w:val="es-ES"/>
                        </w:rPr>
                      </w:pPr>
                      <w:r w:rsidRPr="0097500A">
                        <w:rPr>
                          <w:lang w:val="es-ES"/>
                        </w:rPr>
                        <w:t>Dios es el único Dios verdadero</w:t>
                      </w:r>
                    </w:p>
                    <w:p w:rsidR="0091203D" w:rsidRPr="004A152C" w:rsidRDefault="0091203D" w:rsidP="0097500A">
                      <w:pPr>
                        <w:numPr>
                          <w:ilvl w:val="0"/>
                          <w:numId w:val="71"/>
                        </w:numPr>
                        <w:suppressAutoHyphens/>
                        <w:rPr>
                          <w:lang w:val="es-ES"/>
                        </w:rPr>
                      </w:pPr>
                      <w:r w:rsidRPr="004A152C">
                        <w:rPr>
                          <w:lang w:val="es-ES"/>
                        </w:rPr>
                        <w:t>Dios responde a Su pueblo</w:t>
                      </w:r>
                    </w:p>
                    <w:p w:rsidR="0091203D" w:rsidRPr="004A152C"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54880" behindDoc="0" locked="0" layoutInCell="1" allowOverlap="1">
                <wp:simplePos x="0" y="0"/>
                <wp:positionH relativeFrom="column">
                  <wp:posOffset>-196850</wp:posOffset>
                </wp:positionH>
                <wp:positionV relativeFrom="paragraph">
                  <wp:posOffset>2739390</wp:posOffset>
                </wp:positionV>
                <wp:extent cx="4812030" cy="1282700"/>
                <wp:effectExtent l="0" t="0" r="26670" b="12700"/>
                <wp:wrapNone/>
                <wp:docPr id="100010571" name="Text Box 100010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Pr>
                                <w:lang w:val="es-ES"/>
                              </w:rPr>
                              <w:t>L</w:t>
                            </w:r>
                            <w:r w:rsidRPr="0097500A">
                              <w:rPr>
                                <w:lang w:val="es-ES"/>
                              </w:rPr>
                              <w:t>os niños aprenderán:</w:t>
                            </w:r>
                          </w:p>
                          <w:p w:rsidR="0091203D" w:rsidRPr="0097500A" w:rsidRDefault="0091203D" w:rsidP="0097500A">
                            <w:pPr>
                              <w:numPr>
                                <w:ilvl w:val="0"/>
                                <w:numId w:val="70"/>
                              </w:numPr>
                              <w:suppressAutoHyphens/>
                              <w:rPr>
                                <w:lang w:val="es-ES"/>
                              </w:rPr>
                            </w:pPr>
                            <w:r>
                              <w:rPr>
                                <w:lang w:val="es-ES"/>
                              </w:rPr>
                              <w:t>H</w:t>
                            </w:r>
                            <w:r w:rsidRPr="0097500A">
                              <w:rPr>
                                <w:lang w:val="es-ES"/>
                              </w:rPr>
                              <w:t xml:space="preserve">echos acerca de cómo Elías </w:t>
                            </w:r>
                            <w:r>
                              <w:rPr>
                                <w:lang w:val="es-ES"/>
                              </w:rPr>
                              <w:t>contruyó</w:t>
                            </w:r>
                            <w:r w:rsidRPr="0097500A">
                              <w:rPr>
                                <w:lang w:val="es-ES"/>
                              </w:rPr>
                              <w:t xml:space="preserve"> su altar</w:t>
                            </w:r>
                          </w:p>
                          <w:p w:rsidR="0091203D" w:rsidRDefault="0091203D" w:rsidP="004A152C">
                            <w:pPr>
                              <w:numPr>
                                <w:ilvl w:val="0"/>
                                <w:numId w:val="70"/>
                              </w:numPr>
                              <w:suppressAutoHyphens/>
                              <w:rPr>
                                <w:lang w:val="es-ES"/>
                              </w:rPr>
                            </w:pPr>
                            <w:r>
                              <w:rPr>
                                <w:lang w:val="es-ES"/>
                              </w:rPr>
                              <w:t>A</w:t>
                            </w:r>
                            <w:r w:rsidRPr="0097500A">
                              <w:rPr>
                                <w:lang w:val="es-ES"/>
                              </w:rPr>
                              <w:t xml:space="preserve"> quien adoraban los demás (Baal)</w:t>
                            </w:r>
                          </w:p>
                          <w:p w:rsidR="0091203D" w:rsidRPr="004A152C" w:rsidRDefault="0091203D" w:rsidP="004A152C">
                            <w:pPr>
                              <w:numPr>
                                <w:ilvl w:val="0"/>
                                <w:numId w:val="70"/>
                              </w:numPr>
                              <w:suppressAutoHyphens/>
                              <w:rPr>
                                <w:lang w:val="es-ES"/>
                              </w:rPr>
                            </w:pPr>
                            <w:r>
                              <w:rPr>
                                <w:lang w:val="es-ES"/>
                              </w:rPr>
                              <w:t>Lo que</w:t>
                            </w:r>
                            <w:r w:rsidRPr="004A152C">
                              <w:rPr>
                                <w:lang w:val="es-ES"/>
                              </w:rPr>
                              <w:t xml:space="preserve"> suced</w:t>
                            </w:r>
                            <w:r>
                              <w:rPr>
                                <w:lang w:val="es-ES"/>
                              </w:rPr>
                              <w:t>ió cuando Elías invocó al Señor</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1" o:spid="_x0000_s1546" type="#_x0000_t202" style="position:absolute;margin-left:-15.5pt;margin-top:215.7pt;width:378.9pt;height:101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">
                <v:textbo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Pr>
                          <w:lang w:val="es-ES"/>
                        </w:rPr>
                        <w:t>L</w:t>
                      </w:r>
                      <w:r w:rsidRPr="0097500A">
                        <w:rPr>
                          <w:lang w:val="es-ES"/>
                        </w:rPr>
                        <w:t>os niños aprenderán:</w:t>
                      </w:r>
                    </w:p>
                    <w:p w:rsidR="0091203D" w:rsidRPr="0097500A" w:rsidRDefault="0091203D" w:rsidP="0097500A">
                      <w:pPr>
                        <w:numPr>
                          <w:ilvl w:val="0"/>
                          <w:numId w:val="70"/>
                        </w:numPr>
                        <w:suppressAutoHyphens/>
                        <w:rPr>
                          <w:lang w:val="es-ES"/>
                        </w:rPr>
                      </w:pPr>
                      <w:r>
                        <w:rPr>
                          <w:lang w:val="es-ES"/>
                        </w:rPr>
                        <w:t>H</w:t>
                      </w:r>
                      <w:r w:rsidRPr="0097500A">
                        <w:rPr>
                          <w:lang w:val="es-ES"/>
                        </w:rPr>
                        <w:t xml:space="preserve">echos acerca de cómo Elías </w:t>
                      </w:r>
                      <w:r>
                        <w:rPr>
                          <w:lang w:val="es-ES"/>
                        </w:rPr>
                        <w:t>contruyó</w:t>
                      </w:r>
                      <w:r w:rsidRPr="0097500A">
                        <w:rPr>
                          <w:lang w:val="es-ES"/>
                        </w:rPr>
                        <w:t xml:space="preserve"> su altar</w:t>
                      </w:r>
                    </w:p>
                    <w:p w:rsidR="0091203D" w:rsidRDefault="0091203D" w:rsidP="004A152C">
                      <w:pPr>
                        <w:numPr>
                          <w:ilvl w:val="0"/>
                          <w:numId w:val="70"/>
                        </w:numPr>
                        <w:suppressAutoHyphens/>
                        <w:rPr>
                          <w:lang w:val="es-ES"/>
                        </w:rPr>
                      </w:pPr>
                      <w:r>
                        <w:rPr>
                          <w:lang w:val="es-ES"/>
                        </w:rPr>
                        <w:t>A</w:t>
                      </w:r>
                      <w:r w:rsidRPr="0097500A">
                        <w:rPr>
                          <w:lang w:val="es-ES"/>
                        </w:rPr>
                        <w:t xml:space="preserve"> quien adoraban los demás (Baal)</w:t>
                      </w:r>
                    </w:p>
                    <w:p w:rsidR="0091203D" w:rsidRPr="004A152C" w:rsidRDefault="0091203D" w:rsidP="004A152C">
                      <w:pPr>
                        <w:numPr>
                          <w:ilvl w:val="0"/>
                          <w:numId w:val="70"/>
                        </w:numPr>
                        <w:suppressAutoHyphens/>
                        <w:rPr>
                          <w:lang w:val="es-ES"/>
                        </w:rPr>
                      </w:pPr>
                      <w:r>
                        <w:rPr>
                          <w:lang w:val="es-ES"/>
                        </w:rPr>
                        <w:t>Lo que</w:t>
                      </w:r>
                      <w:r w:rsidRPr="004A152C">
                        <w:rPr>
                          <w:lang w:val="es-ES"/>
                        </w:rPr>
                        <w:t xml:space="preserve"> suced</w:t>
                      </w:r>
                      <w:r>
                        <w:rPr>
                          <w:lang w:val="es-ES"/>
                        </w:rPr>
                        <w:t>ió cuando Elías invocó al Señor</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53856" behindDoc="0" locked="0" layoutInCell="1" allowOverlap="1">
                <wp:simplePos x="0" y="0"/>
                <wp:positionH relativeFrom="column">
                  <wp:posOffset>-184785</wp:posOffset>
                </wp:positionH>
                <wp:positionV relativeFrom="paragraph">
                  <wp:posOffset>1547495</wp:posOffset>
                </wp:positionV>
                <wp:extent cx="4812030" cy="1020445"/>
                <wp:effectExtent l="0" t="0" r="26670" b="27305"/>
                <wp:wrapNone/>
                <wp:docPr id="100010570" name="Text Box 100010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r w:rsidRPr="00A959F3">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70" o:spid="_x0000_s1547" type="#_x0000_t202" style="position:absolute;margin-left:-14.55pt;margin-top:121.85pt;width:378.9pt;height:80.3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r w:rsidRPr="00A959F3">
                        <w:rPr>
                          <w:sz w:val="20"/>
                          <w:szCs w:val="20"/>
                          <w:lang w:val="es-ES"/>
                        </w:rPr>
                        <w:tab/>
                      </w:r>
                    </w:p>
                  </w:txbxContent>
                </v:textbox>
              </v:shape>
            </w:pict>
          </mc:Fallback>
        </mc:AlternateContent>
      </w:r>
      <w:r>
        <w:rPr>
          <w:noProof/>
        </w:rPr>
        <mc:AlternateContent>
          <mc:Choice Requires="wps">
            <w:drawing>
              <wp:anchor distT="0" distB="0" distL="114300" distR="114300" simplePos="0" relativeHeight="252152832" behindDoc="0" locked="0" layoutInCell="1" allowOverlap="1">
                <wp:simplePos x="0" y="0"/>
                <wp:positionH relativeFrom="column">
                  <wp:posOffset>-172720</wp:posOffset>
                </wp:positionH>
                <wp:positionV relativeFrom="paragraph">
                  <wp:posOffset>-100965</wp:posOffset>
                </wp:positionV>
                <wp:extent cx="4788535" cy="1465580"/>
                <wp:effectExtent l="0" t="0" r="12065" b="20320"/>
                <wp:wrapNone/>
                <wp:docPr id="100010569" name="Text Box 100010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10</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t>La competencia</w:t>
                            </w:r>
                            <w:r w:rsidRPr="0097500A">
                              <w:rPr>
                                <w:sz w:val="20"/>
                                <w:szCs w:val="20"/>
                                <w:lang w:val="es-ES"/>
                              </w:rPr>
                              <w:t>: Elías vence a los profetas malvados</w:t>
                            </w:r>
                          </w:p>
                          <w:p w:rsidR="0091203D" w:rsidRPr="004A152C"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t>I Reyes 18:</w:t>
                            </w:r>
                            <w:r w:rsidRPr="004A152C">
                              <w:rPr>
                                <w:sz w:val="20"/>
                                <w:szCs w:val="20"/>
                                <w:lang w:val="es-ES"/>
                              </w:rPr>
                              <w:t>17-40</w:t>
                            </w:r>
                          </w:p>
                          <w:p w:rsidR="0091203D" w:rsidRPr="004A152C"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9" o:spid="_x0000_s1548" type="#_x0000_t202" style="position:absolute;margin-left:-13.6pt;margin-top:-7.95pt;width:377.05pt;height:115.4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10</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t>La competencia</w:t>
                      </w:r>
                      <w:r w:rsidRPr="0097500A">
                        <w:rPr>
                          <w:sz w:val="20"/>
                          <w:szCs w:val="20"/>
                          <w:lang w:val="es-ES"/>
                        </w:rPr>
                        <w:t>: Elías vence a los profetas malvados</w:t>
                      </w:r>
                    </w:p>
                    <w:p w:rsidR="0091203D" w:rsidRPr="004A152C"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t>I Reyes 18:</w:t>
                      </w:r>
                      <w:r w:rsidRPr="004A152C">
                        <w:rPr>
                          <w:sz w:val="20"/>
                          <w:szCs w:val="20"/>
                          <w:lang w:val="es-ES"/>
                        </w:rPr>
                        <w:t>17-40</w:t>
                      </w:r>
                    </w:p>
                    <w:p w:rsidR="0091203D" w:rsidRPr="004A152C"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58976" behindDoc="0" locked="0" layoutInCell="1" allowOverlap="1">
                <wp:simplePos x="0" y="0"/>
                <wp:positionH relativeFrom="column">
                  <wp:posOffset>4953000</wp:posOffset>
                </wp:positionH>
                <wp:positionV relativeFrom="paragraph">
                  <wp:posOffset>5722620</wp:posOffset>
                </wp:positionV>
                <wp:extent cx="4354830" cy="1299210"/>
                <wp:effectExtent l="0" t="0" r="26670" b="15240"/>
                <wp:wrapNone/>
                <wp:docPr id="100010568" name="Text Box 100010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F537C7" w:rsidRDefault="0091203D" w:rsidP="0097500A">
                            <w:pPr>
                              <w:rPr>
                                <w:sz w:val="24"/>
                                <w:lang w:val="es-ES"/>
                              </w:rPr>
                            </w:pPr>
                            <w:r w:rsidRPr="00F537C7">
                              <w:rPr>
                                <w:sz w:val="24"/>
                                <w:lang w:val="es-ES"/>
                              </w:rPr>
                              <w:t>Explicación de la manualidad:</w:t>
                            </w:r>
                          </w:p>
                          <w:p w:rsidR="0091203D" w:rsidRPr="00F537C7" w:rsidRDefault="0091203D" w:rsidP="0097500A">
                            <w:pPr>
                              <w:spacing w:after="120"/>
                              <w:contextualSpacing/>
                              <w:rPr>
                                <w:sz w:val="18"/>
                                <w:szCs w:val="20"/>
                                <w:lang w:val="es-ES"/>
                              </w:rPr>
                            </w:pPr>
                            <w:r w:rsidRPr="00F537C7">
                              <w:rPr>
                                <w:sz w:val="24"/>
                                <w:lang w:val="es-ES"/>
                              </w:rPr>
                              <w:t xml:space="preserve">Hacer copias de una imagen de un altar: 2 por </w:t>
                            </w:r>
                            <w:r>
                              <w:rPr>
                                <w:sz w:val="24"/>
                                <w:lang w:val="es-ES"/>
                              </w:rPr>
                              <w:t xml:space="preserve">cada </w:t>
                            </w:r>
                            <w:r w:rsidRPr="00F537C7">
                              <w:rPr>
                                <w:sz w:val="24"/>
                                <w:lang w:val="es-ES"/>
                              </w:rPr>
                              <w:t xml:space="preserve">niño. Pedirles que peguen 2 altares en papel de construcción y etiqueten uno como el altar de Baal y el otro como el altar de Dios. Luego </w:t>
                            </w:r>
                            <w:r>
                              <w:rPr>
                                <w:sz w:val="24"/>
                                <w:lang w:val="es-ES"/>
                              </w:rPr>
                              <w:t>p</w:t>
                            </w:r>
                            <w:r w:rsidRPr="00F537C7">
                              <w:rPr>
                                <w:sz w:val="24"/>
                                <w:lang w:val="es-ES"/>
                              </w:rPr>
                              <w:t>edirles que pinten el fuego que Dios envió sobre Su altar.</w:t>
                            </w:r>
                          </w:p>
                          <w:p w:rsidR="0091203D" w:rsidRPr="00F537C7" w:rsidRDefault="0091203D" w:rsidP="0097500A">
                            <w:pPr>
                              <w:rPr>
                                <w:sz w:val="2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8" o:spid="_x0000_s1549" type="#_x0000_t202" style="position:absolute;margin-left:390pt;margin-top:450.6pt;width:342.9pt;height:102.3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">
                <v:textbox>
                  <w:txbxContent>
                    <w:p w:rsidR="0091203D" w:rsidRPr="00F537C7" w:rsidRDefault="0091203D" w:rsidP="0097500A">
                      <w:pPr>
                        <w:rPr>
                          <w:sz w:val="24"/>
                          <w:lang w:val="es-ES"/>
                        </w:rPr>
                      </w:pPr>
                      <w:r w:rsidRPr="00F537C7">
                        <w:rPr>
                          <w:sz w:val="24"/>
                          <w:lang w:val="es-ES"/>
                        </w:rPr>
                        <w:t>Explicación de la manualidad:</w:t>
                      </w:r>
                    </w:p>
                    <w:p w:rsidR="0091203D" w:rsidRPr="00F537C7" w:rsidRDefault="0091203D" w:rsidP="0097500A">
                      <w:pPr>
                        <w:spacing w:after="120"/>
                        <w:contextualSpacing/>
                        <w:rPr>
                          <w:sz w:val="18"/>
                          <w:szCs w:val="20"/>
                          <w:lang w:val="es-ES"/>
                        </w:rPr>
                      </w:pPr>
                      <w:r w:rsidRPr="00F537C7">
                        <w:rPr>
                          <w:sz w:val="24"/>
                          <w:lang w:val="es-ES"/>
                        </w:rPr>
                        <w:t xml:space="preserve">Hacer copias de una imagen de un altar: 2 por </w:t>
                      </w:r>
                      <w:r>
                        <w:rPr>
                          <w:sz w:val="24"/>
                          <w:lang w:val="es-ES"/>
                        </w:rPr>
                        <w:t xml:space="preserve">cada </w:t>
                      </w:r>
                      <w:r w:rsidRPr="00F537C7">
                        <w:rPr>
                          <w:sz w:val="24"/>
                          <w:lang w:val="es-ES"/>
                        </w:rPr>
                        <w:t xml:space="preserve">niño. Pedirles que peguen 2 altares en papel de construcción y etiqueten uno como el altar de Baal y el otro como el altar de Dios. Luego </w:t>
                      </w:r>
                      <w:r>
                        <w:rPr>
                          <w:sz w:val="24"/>
                          <w:lang w:val="es-ES"/>
                        </w:rPr>
                        <w:t>p</w:t>
                      </w:r>
                      <w:r w:rsidRPr="00F537C7">
                        <w:rPr>
                          <w:sz w:val="24"/>
                          <w:lang w:val="es-ES"/>
                        </w:rPr>
                        <w:t>edirles que pinten el fuego que Dios envió sobre Su altar.</w:t>
                      </w:r>
                    </w:p>
                    <w:p w:rsidR="0091203D" w:rsidRPr="00F537C7" w:rsidRDefault="0091203D" w:rsidP="0097500A">
                      <w:pPr>
                        <w:rPr>
                          <w:sz w:val="24"/>
                          <w:lang w:val="es-ES"/>
                        </w:rPr>
                      </w:pPr>
                    </w:p>
                  </w:txbxContent>
                </v:textbox>
              </v:shape>
            </w:pict>
          </mc:Fallback>
        </mc:AlternateContent>
      </w:r>
      <w:r>
        <w:rPr>
          <w:noProof/>
        </w:rPr>
        <mc:AlternateContent>
          <mc:Choice Requires="wps">
            <w:drawing>
              <wp:anchor distT="0" distB="0" distL="114300" distR="114300" simplePos="0" relativeHeight="252157952" behindDoc="0" locked="0" layoutInCell="1" allowOverlap="1">
                <wp:simplePos x="0" y="0"/>
                <wp:positionH relativeFrom="column">
                  <wp:posOffset>4953000</wp:posOffset>
                </wp:positionH>
                <wp:positionV relativeFrom="paragraph">
                  <wp:posOffset>-100330</wp:posOffset>
                </wp:positionV>
                <wp:extent cx="4354830" cy="5591810"/>
                <wp:effectExtent l="0" t="0" r="26670" b="27940"/>
                <wp:wrapNone/>
                <wp:docPr id="100010567" name="Text Box 100010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240"/>
                              <w:rPr>
                                <w:lang w:val="es-ES"/>
                              </w:rPr>
                            </w:pPr>
                            <w:r w:rsidRPr="0097500A">
                              <w:rPr>
                                <w:lang w:val="es-ES"/>
                              </w:rPr>
                              <w:t>Orden de Actividades y Canciones:</w:t>
                            </w:r>
                          </w:p>
                          <w:p w:rsidR="0091203D" w:rsidRDefault="0091203D" w:rsidP="0097500A">
                            <w:pPr>
                              <w:numPr>
                                <w:ilvl w:val="0"/>
                                <w:numId w:val="73"/>
                              </w:numPr>
                              <w:suppressAutoHyphens/>
                              <w:spacing w:after="240"/>
                            </w:pPr>
                            <w:r>
                              <w:t>Orar</w:t>
                            </w:r>
                          </w:p>
                          <w:p w:rsidR="0091203D" w:rsidRDefault="0091203D" w:rsidP="0097500A">
                            <w:pPr>
                              <w:numPr>
                                <w:ilvl w:val="0"/>
                                <w:numId w:val="73"/>
                              </w:numPr>
                              <w:suppressAutoHyphens/>
                              <w:spacing w:after="240"/>
                            </w:pPr>
                            <w:r>
                              <w:t>Repasar</w:t>
                            </w:r>
                          </w:p>
                          <w:p w:rsidR="0091203D" w:rsidRPr="0097500A" w:rsidRDefault="0091203D" w:rsidP="0097500A">
                            <w:pPr>
                              <w:numPr>
                                <w:ilvl w:val="0"/>
                                <w:numId w:val="73"/>
                              </w:numPr>
                              <w:suppressAutoHyphens/>
                              <w:spacing w:after="240"/>
                              <w:rPr>
                                <w:lang w:val="es-ES"/>
                              </w:rPr>
                            </w:pPr>
                            <w:r>
                              <w:rPr>
                                <w:lang w:val="es-ES"/>
                              </w:rPr>
                              <w:t>Contar</w:t>
                            </w:r>
                            <w:r w:rsidRPr="0097500A">
                              <w:rPr>
                                <w:lang w:val="es-ES"/>
                              </w:rPr>
                              <w:t xml:space="preserve"> la historia con los niños sentados en el </w:t>
                            </w:r>
                            <w:r>
                              <w:rPr>
                                <w:lang w:val="es-ES"/>
                              </w:rPr>
                              <w:t>piso</w:t>
                            </w:r>
                            <w:r w:rsidRPr="0097500A">
                              <w:rPr>
                                <w:lang w:val="es-ES"/>
                              </w:rPr>
                              <w:t>.</w:t>
                            </w:r>
                          </w:p>
                          <w:p w:rsidR="0091203D" w:rsidRDefault="0091203D" w:rsidP="0097500A">
                            <w:pPr>
                              <w:numPr>
                                <w:ilvl w:val="0"/>
                                <w:numId w:val="73"/>
                              </w:numPr>
                              <w:suppressAutoHyphens/>
                              <w:spacing w:after="240"/>
                            </w:pPr>
                            <w:r>
                              <w:t>Gráficos de asistencia</w:t>
                            </w:r>
                          </w:p>
                          <w:p w:rsidR="0091203D" w:rsidRPr="0097500A" w:rsidRDefault="0091203D" w:rsidP="0097500A">
                            <w:pPr>
                              <w:numPr>
                                <w:ilvl w:val="0"/>
                                <w:numId w:val="73"/>
                              </w:numPr>
                              <w:suppressAutoHyphens/>
                              <w:spacing w:after="240"/>
                              <w:rPr>
                                <w:lang w:val="es-ES"/>
                              </w:rPr>
                            </w:pPr>
                            <w:r w:rsidRPr="0097500A">
                              <w:rPr>
                                <w:lang w:val="es-ES"/>
                              </w:rPr>
                              <w:t>P</w:t>
                            </w:r>
                            <w:r>
                              <w:rPr>
                                <w:lang w:val="es-ES"/>
                              </w:rPr>
                              <w:t>edir</w:t>
                            </w:r>
                            <w:r w:rsidRPr="0097500A">
                              <w:rPr>
                                <w:lang w:val="es-ES"/>
                              </w:rPr>
                              <w:t xml:space="preserve"> a los ni</w:t>
                            </w:r>
                            <w:r>
                              <w:rPr>
                                <w:lang w:val="es-ES"/>
                              </w:rPr>
                              <w:t>ños que peguen los 2 altares y etiqueten</w:t>
                            </w:r>
                            <w:r w:rsidRPr="0097500A">
                              <w:rPr>
                                <w:lang w:val="es-ES"/>
                              </w:rPr>
                              <w:t xml:space="preserve"> uno como el altar de Baal y el </w:t>
                            </w:r>
                            <w:r>
                              <w:rPr>
                                <w:lang w:val="es-ES"/>
                              </w:rPr>
                              <w:t xml:space="preserve">otro como el </w:t>
                            </w:r>
                            <w:r w:rsidRPr="0097500A">
                              <w:rPr>
                                <w:lang w:val="es-ES"/>
                              </w:rPr>
                              <w:t xml:space="preserve">altar de Dios. </w:t>
                            </w:r>
                            <w:r>
                              <w:rPr>
                                <w:lang w:val="es-ES"/>
                              </w:rPr>
                              <w:t>Pedirles</w:t>
                            </w:r>
                            <w:r w:rsidRPr="0097500A">
                              <w:rPr>
                                <w:lang w:val="es-ES"/>
                              </w:rPr>
                              <w:t xml:space="preserve"> que pinten el fuego que Dios envió sobre Su altar cuando Elías lo invocó.</w:t>
                            </w:r>
                          </w:p>
                          <w:p w:rsidR="0091203D" w:rsidRPr="0097500A" w:rsidRDefault="0091203D" w:rsidP="0097500A">
                            <w:pPr>
                              <w:numPr>
                                <w:ilvl w:val="0"/>
                                <w:numId w:val="73"/>
                              </w:numPr>
                              <w:suppressAutoHyphens/>
                              <w:spacing w:after="240"/>
                              <w:rPr>
                                <w:lang w:val="es-ES"/>
                              </w:rPr>
                            </w:pPr>
                            <w:r w:rsidRPr="0097500A">
                              <w:rPr>
                                <w:lang w:val="es-ES"/>
                              </w:rPr>
                              <w:t>Cantar “Elías era un hombre”</w:t>
                            </w:r>
                            <w:r>
                              <w:rPr>
                                <w:lang w:val="es-ES"/>
                              </w:rPr>
                              <w:t xml:space="preserve"> u otra canción apropiada</w:t>
                            </w:r>
                          </w:p>
                          <w:p w:rsidR="0091203D" w:rsidRPr="0097500A" w:rsidRDefault="0091203D" w:rsidP="0097500A">
                            <w:pPr>
                              <w:numPr>
                                <w:ilvl w:val="0"/>
                                <w:numId w:val="73"/>
                              </w:numPr>
                              <w:suppressAutoHyphens/>
                              <w:spacing w:after="240"/>
                              <w:rPr>
                                <w:lang w:val="es-ES"/>
                              </w:rPr>
                            </w:pPr>
                            <w:r w:rsidRPr="0097500A">
                              <w:rPr>
                                <w:lang w:val="es-ES"/>
                              </w:rPr>
                              <w:t>P</w:t>
                            </w:r>
                            <w:r>
                              <w:rPr>
                                <w:lang w:val="es-ES"/>
                              </w:rPr>
                              <w:t>edir</w:t>
                            </w:r>
                            <w:r w:rsidRPr="0097500A">
                              <w:rPr>
                                <w:lang w:val="es-ES"/>
                              </w:rPr>
                              <w:t xml:space="preserve"> a los niños que ordenen los libros del Antiguo Testamento</w:t>
                            </w:r>
                          </w:p>
                          <w:p w:rsidR="0091203D" w:rsidRDefault="0091203D" w:rsidP="0097500A">
                            <w:pPr>
                              <w:numPr>
                                <w:ilvl w:val="0"/>
                                <w:numId w:val="73"/>
                              </w:numPr>
                              <w:suppressAutoHyphens/>
                              <w:spacing w:after="240"/>
                            </w:pPr>
                            <w:r>
                              <w:t>Versículo de memoria</w:t>
                            </w:r>
                          </w:p>
                          <w:p w:rsidR="0091203D" w:rsidRPr="00454943" w:rsidRDefault="0091203D" w:rsidP="0097500A">
                            <w:pPr>
                              <w:spacing w:after="120"/>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7" o:spid="_x0000_s1550" type="#_x0000_t202" style="position:absolute;margin-left:390pt;margin-top:-7.9pt;width:342.9pt;height:440.3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">
                <v:textbox>
                  <w:txbxContent>
                    <w:p w:rsidR="0091203D" w:rsidRPr="0097500A" w:rsidRDefault="0091203D" w:rsidP="0097500A">
                      <w:pPr>
                        <w:spacing w:after="240"/>
                        <w:rPr>
                          <w:lang w:val="es-ES"/>
                        </w:rPr>
                      </w:pPr>
                      <w:r w:rsidRPr="0097500A">
                        <w:rPr>
                          <w:lang w:val="es-ES"/>
                        </w:rPr>
                        <w:t>Orden de Actividades y Canciones:</w:t>
                      </w:r>
                    </w:p>
                    <w:p w:rsidR="0091203D" w:rsidRDefault="0091203D" w:rsidP="0097500A">
                      <w:pPr>
                        <w:numPr>
                          <w:ilvl w:val="0"/>
                          <w:numId w:val="73"/>
                        </w:numPr>
                        <w:suppressAutoHyphens/>
                        <w:spacing w:after="240"/>
                      </w:pPr>
                      <w:r>
                        <w:t>Orar</w:t>
                      </w:r>
                    </w:p>
                    <w:p w:rsidR="0091203D" w:rsidRDefault="0091203D" w:rsidP="0097500A">
                      <w:pPr>
                        <w:numPr>
                          <w:ilvl w:val="0"/>
                          <w:numId w:val="73"/>
                        </w:numPr>
                        <w:suppressAutoHyphens/>
                        <w:spacing w:after="240"/>
                      </w:pPr>
                      <w:r>
                        <w:t>Repasar</w:t>
                      </w:r>
                    </w:p>
                    <w:p w:rsidR="0091203D" w:rsidRPr="0097500A" w:rsidRDefault="0091203D" w:rsidP="0097500A">
                      <w:pPr>
                        <w:numPr>
                          <w:ilvl w:val="0"/>
                          <w:numId w:val="73"/>
                        </w:numPr>
                        <w:suppressAutoHyphens/>
                        <w:spacing w:after="240"/>
                        <w:rPr>
                          <w:lang w:val="es-ES"/>
                        </w:rPr>
                      </w:pPr>
                      <w:r>
                        <w:rPr>
                          <w:lang w:val="es-ES"/>
                        </w:rPr>
                        <w:t>Contar</w:t>
                      </w:r>
                      <w:r w:rsidRPr="0097500A">
                        <w:rPr>
                          <w:lang w:val="es-ES"/>
                        </w:rPr>
                        <w:t xml:space="preserve"> la historia con los niños sentados en el </w:t>
                      </w:r>
                      <w:r>
                        <w:rPr>
                          <w:lang w:val="es-ES"/>
                        </w:rPr>
                        <w:t>piso</w:t>
                      </w:r>
                      <w:r w:rsidRPr="0097500A">
                        <w:rPr>
                          <w:lang w:val="es-ES"/>
                        </w:rPr>
                        <w:t>.</w:t>
                      </w:r>
                    </w:p>
                    <w:p w:rsidR="0091203D" w:rsidRDefault="0091203D" w:rsidP="0097500A">
                      <w:pPr>
                        <w:numPr>
                          <w:ilvl w:val="0"/>
                          <w:numId w:val="73"/>
                        </w:numPr>
                        <w:suppressAutoHyphens/>
                        <w:spacing w:after="240"/>
                      </w:pPr>
                      <w:r>
                        <w:t>Gráficos de asistencia</w:t>
                      </w:r>
                    </w:p>
                    <w:p w:rsidR="0091203D" w:rsidRPr="0097500A" w:rsidRDefault="0091203D" w:rsidP="0097500A">
                      <w:pPr>
                        <w:numPr>
                          <w:ilvl w:val="0"/>
                          <w:numId w:val="73"/>
                        </w:numPr>
                        <w:suppressAutoHyphens/>
                        <w:spacing w:after="240"/>
                        <w:rPr>
                          <w:lang w:val="es-ES"/>
                        </w:rPr>
                      </w:pPr>
                      <w:r w:rsidRPr="0097500A">
                        <w:rPr>
                          <w:lang w:val="es-ES"/>
                        </w:rPr>
                        <w:t>P</w:t>
                      </w:r>
                      <w:r>
                        <w:rPr>
                          <w:lang w:val="es-ES"/>
                        </w:rPr>
                        <w:t>edir</w:t>
                      </w:r>
                      <w:r w:rsidRPr="0097500A">
                        <w:rPr>
                          <w:lang w:val="es-ES"/>
                        </w:rPr>
                        <w:t xml:space="preserve"> a los ni</w:t>
                      </w:r>
                      <w:r>
                        <w:rPr>
                          <w:lang w:val="es-ES"/>
                        </w:rPr>
                        <w:t>ños que peguen los 2 altares y etiqueten</w:t>
                      </w:r>
                      <w:r w:rsidRPr="0097500A">
                        <w:rPr>
                          <w:lang w:val="es-ES"/>
                        </w:rPr>
                        <w:t xml:space="preserve"> uno como el altar de Baal y el </w:t>
                      </w:r>
                      <w:r>
                        <w:rPr>
                          <w:lang w:val="es-ES"/>
                        </w:rPr>
                        <w:t xml:space="preserve">otro como el </w:t>
                      </w:r>
                      <w:r w:rsidRPr="0097500A">
                        <w:rPr>
                          <w:lang w:val="es-ES"/>
                        </w:rPr>
                        <w:t xml:space="preserve">altar de Dios. </w:t>
                      </w:r>
                      <w:r>
                        <w:rPr>
                          <w:lang w:val="es-ES"/>
                        </w:rPr>
                        <w:t>Pedirles</w:t>
                      </w:r>
                      <w:r w:rsidRPr="0097500A">
                        <w:rPr>
                          <w:lang w:val="es-ES"/>
                        </w:rPr>
                        <w:t xml:space="preserve"> que pinten el fuego que Dios envió sobre Su altar cuando Elías lo invocó.</w:t>
                      </w:r>
                    </w:p>
                    <w:p w:rsidR="0091203D" w:rsidRPr="0097500A" w:rsidRDefault="0091203D" w:rsidP="0097500A">
                      <w:pPr>
                        <w:numPr>
                          <w:ilvl w:val="0"/>
                          <w:numId w:val="73"/>
                        </w:numPr>
                        <w:suppressAutoHyphens/>
                        <w:spacing w:after="240"/>
                        <w:rPr>
                          <w:lang w:val="es-ES"/>
                        </w:rPr>
                      </w:pPr>
                      <w:r w:rsidRPr="0097500A">
                        <w:rPr>
                          <w:lang w:val="es-ES"/>
                        </w:rPr>
                        <w:t>Cantar “Elías era un hombre”</w:t>
                      </w:r>
                      <w:r>
                        <w:rPr>
                          <w:lang w:val="es-ES"/>
                        </w:rPr>
                        <w:t xml:space="preserve"> u otra canción apropiada</w:t>
                      </w:r>
                    </w:p>
                    <w:p w:rsidR="0091203D" w:rsidRPr="0097500A" w:rsidRDefault="0091203D" w:rsidP="0097500A">
                      <w:pPr>
                        <w:numPr>
                          <w:ilvl w:val="0"/>
                          <w:numId w:val="73"/>
                        </w:numPr>
                        <w:suppressAutoHyphens/>
                        <w:spacing w:after="240"/>
                        <w:rPr>
                          <w:lang w:val="es-ES"/>
                        </w:rPr>
                      </w:pPr>
                      <w:r w:rsidRPr="0097500A">
                        <w:rPr>
                          <w:lang w:val="es-ES"/>
                        </w:rPr>
                        <w:t>P</w:t>
                      </w:r>
                      <w:r>
                        <w:rPr>
                          <w:lang w:val="es-ES"/>
                        </w:rPr>
                        <w:t>edir</w:t>
                      </w:r>
                      <w:r w:rsidRPr="0097500A">
                        <w:rPr>
                          <w:lang w:val="es-ES"/>
                        </w:rPr>
                        <w:t xml:space="preserve"> a los niños que ordenen los libros del Antiguo Testamento</w:t>
                      </w:r>
                    </w:p>
                    <w:p w:rsidR="0091203D" w:rsidRDefault="0091203D" w:rsidP="0097500A">
                      <w:pPr>
                        <w:numPr>
                          <w:ilvl w:val="0"/>
                          <w:numId w:val="73"/>
                        </w:numPr>
                        <w:suppressAutoHyphens/>
                        <w:spacing w:after="240"/>
                      </w:pPr>
                      <w:r>
                        <w:t>Versículo de memoria</w:t>
                      </w:r>
                    </w:p>
                    <w:p w:rsidR="0091203D" w:rsidRPr="00454943" w:rsidRDefault="0091203D" w:rsidP="0097500A">
                      <w:pPr>
                        <w:spacing w:after="120"/>
                        <w:contextualSpacing/>
                        <w:rPr>
                          <w:sz w:val="20"/>
                          <w:szCs w:val="20"/>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62048"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566" name="Text Box 100010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B1150A" w:rsidRDefault="0091203D" w:rsidP="0097500A">
                            <w:pPr>
                              <w:contextualSpacing/>
                              <w:rPr>
                                <w:sz w:val="24"/>
                                <w:lang w:val="es-ES"/>
                              </w:rPr>
                            </w:pPr>
                            <w:r w:rsidRPr="00B1150A">
                              <w:rPr>
                                <w:sz w:val="24"/>
                                <w:lang w:val="es-ES"/>
                              </w:rPr>
                              <w:t>(Metas y objetivos)</w:t>
                            </w:r>
                          </w:p>
                          <w:p w:rsidR="0091203D" w:rsidRPr="00B1150A" w:rsidRDefault="0091203D" w:rsidP="0097500A">
                            <w:pPr>
                              <w:contextualSpacing/>
                              <w:rPr>
                                <w:sz w:val="24"/>
                                <w:lang w:val="es-ES"/>
                              </w:rPr>
                            </w:pPr>
                            <w:r w:rsidRPr="00B1150A">
                              <w:rPr>
                                <w:sz w:val="24"/>
                                <w:lang w:val="es-ES"/>
                              </w:rPr>
                              <w:t>Los niños aprenderán:</w:t>
                            </w:r>
                          </w:p>
                          <w:p w:rsidR="0091203D" w:rsidRPr="00B1150A" w:rsidRDefault="0091203D" w:rsidP="0097500A">
                            <w:pPr>
                              <w:numPr>
                                <w:ilvl w:val="0"/>
                                <w:numId w:val="75"/>
                              </w:numPr>
                              <w:suppressAutoHyphens/>
                              <w:contextualSpacing/>
                              <w:rPr>
                                <w:sz w:val="24"/>
                                <w:lang w:val="es-ES"/>
                              </w:rPr>
                            </w:pPr>
                            <w:r w:rsidRPr="00B1150A">
                              <w:rPr>
                                <w:sz w:val="24"/>
                                <w:lang w:val="es-ES"/>
                              </w:rPr>
                              <w:t>hechos acerca de Elías siendo llevado al cielo</w:t>
                            </w:r>
                          </w:p>
                          <w:p w:rsidR="0091203D" w:rsidRPr="00B1150A" w:rsidRDefault="0091203D" w:rsidP="0097500A">
                            <w:pPr>
                              <w:numPr>
                                <w:ilvl w:val="0"/>
                                <w:numId w:val="75"/>
                              </w:numPr>
                              <w:suppressAutoHyphens/>
                              <w:contextualSpacing/>
                              <w:rPr>
                                <w:sz w:val="24"/>
                                <w:lang w:val="es-ES"/>
                              </w:rPr>
                            </w:pPr>
                            <w:r>
                              <w:rPr>
                                <w:sz w:val="24"/>
                                <w:lang w:val="es-ES"/>
                              </w:rPr>
                              <w:t>quién tomaría el lugar de Elías</w:t>
                            </w:r>
                          </w:p>
                          <w:p w:rsidR="0091203D" w:rsidRPr="00B1150A" w:rsidRDefault="0091203D" w:rsidP="0097500A">
                            <w:pPr>
                              <w:numPr>
                                <w:ilvl w:val="0"/>
                                <w:numId w:val="75"/>
                              </w:numPr>
                              <w:suppressAutoHyphens/>
                              <w:contextualSpacing/>
                              <w:rPr>
                                <w:sz w:val="24"/>
                                <w:lang w:val="es-ES"/>
                              </w:rPr>
                            </w:pPr>
                            <w:r w:rsidRPr="00B1150A">
                              <w:rPr>
                                <w:sz w:val="24"/>
                                <w:lang w:val="es-ES"/>
                              </w:rPr>
                              <w:t>Que El</w:t>
                            </w:r>
                            <w:r>
                              <w:rPr>
                                <w:sz w:val="24"/>
                                <w:lang w:val="es-ES"/>
                              </w:rPr>
                              <w:t>ías</w:t>
                            </w:r>
                            <w:r w:rsidRPr="00B1150A">
                              <w:rPr>
                                <w:sz w:val="24"/>
                                <w:lang w:val="es-ES"/>
                              </w:rPr>
                              <w:t xml:space="preserve"> fue una de las dos únicas personas</w:t>
                            </w:r>
                            <w:r>
                              <w:rPr>
                                <w:sz w:val="24"/>
                                <w:lang w:val="es-ES"/>
                              </w:rPr>
                              <w:t xml:space="preserve">, que sepamos nosotros, </w:t>
                            </w:r>
                            <w:r w:rsidRPr="00B1150A">
                              <w:rPr>
                                <w:sz w:val="24"/>
                                <w:lang w:val="es-ES"/>
                              </w:rPr>
                              <w:t>que no tuvieron que enfrentar la muerte.</w:t>
                            </w:r>
                          </w:p>
                          <w:p w:rsidR="0091203D" w:rsidRPr="00B1150A" w:rsidRDefault="0091203D" w:rsidP="0097500A">
                            <w:pPr>
                              <w:contextualSpacing/>
                              <w:rPr>
                                <w:sz w:val="18"/>
                                <w:szCs w:val="20"/>
                                <w:lang w:val="es-ES"/>
                              </w:rPr>
                            </w:pPr>
                          </w:p>
                          <w:p w:rsidR="0091203D" w:rsidRPr="00B1150A" w:rsidRDefault="0091203D" w:rsidP="0097500A">
                            <w:pPr>
                              <w:contextualSpacing/>
                              <w:rPr>
                                <w:sz w:val="18"/>
                                <w:szCs w:val="20"/>
                                <w:lang w:val="es-ES"/>
                              </w:rPr>
                            </w:pPr>
                          </w:p>
                          <w:p w:rsidR="0091203D" w:rsidRPr="00B1150A" w:rsidRDefault="0091203D" w:rsidP="0097500A">
                            <w:pPr>
                              <w:contextualSpacing/>
                              <w:rPr>
                                <w:sz w:val="18"/>
                                <w:szCs w:val="20"/>
                                <w:lang w:val="es-ES"/>
                              </w:rPr>
                            </w:pPr>
                          </w:p>
                          <w:p w:rsidR="0091203D" w:rsidRPr="00B1150A" w:rsidRDefault="0091203D" w:rsidP="0097500A">
                            <w:pPr>
                              <w:contextualSpacing/>
                              <w:rPr>
                                <w:sz w:val="18"/>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6" o:spid="_x0000_s1551" type="#_x0000_t202" style="position:absolute;margin-left:-15.5pt;margin-top:213.8pt;width:378.9pt;height:101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">
                <v:textbox>
                  <w:txbxContent>
                    <w:p w:rsidR="0091203D" w:rsidRPr="00B1150A" w:rsidRDefault="0091203D" w:rsidP="0097500A">
                      <w:pPr>
                        <w:contextualSpacing/>
                        <w:rPr>
                          <w:sz w:val="24"/>
                          <w:lang w:val="es-ES"/>
                        </w:rPr>
                      </w:pPr>
                      <w:r w:rsidRPr="00B1150A">
                        <w:rPr>
                          <w:sz w:val="24"/>
                          <w:lang w:val="es-ES"/>
                        </w:rPr>
                        <w:t>(Metas y objetivos)</w:t>
                      </w:r>
                    </w:p>
                    <w:p w:rsidR="0091203D" w:rsidRPr="00B1150A" w:rsidRDefault="0091203D" w:rsidP="0097500A">
                      <w:pPr>
                        <w:contextualSpacing/>
                        <w:rPr>
                          <w:sz w:val="24"/>
                          <w:lang w:val="es-ES"/>
                        </w:rPr>
                      </w:pPr>
                      <w:r w:rsidRPr="00B1150A">
                        <w:rPr>
                          <w:sz w:val="24"/>
                          <w:lang w:val="es-ES"/>
                        </w:rPr>
                        <w:t>Los niños aprenderán:</w:t>
                      </w:r>
                    </w:p>
                    <w:p w:rsidR="0091203D" w:rsidRPr="00B1150A" w:rsidRDefault="0091203D" w:rsidP="0097500A">
                      <w:pPr>
                        <w:numPr>
                          <w:ilvl w:val="0"/>
                          <w:numId w:val="75"/>
                        </w:numPr>
                        <w:suppressAutoHyphens/>
                        <w:contextualSpacing/>
                        <w:rPr>
                          <w:sz w:val="24"/>
                          <w:lang w:val="es-ES"/>
                        </w:rPr>
                      </w:pPr>
                      <w:r w:rsidRPr="00B1150A">
                        <w:rPr>
                          <w:sz w:val="24"/>
                          <w:lang w:val="es-ES"/>
                        </w:rPr>
                        <w:t>hechos acerca de Elías siendo llevado al cielo</w:t>
                      </w:r>
                    </w:p>
                    <w:p w:rsidR="0091203D" w:rsidRPr="00B1150A" w:rsidRDefault="0091203D" w:rsidP="0097500A">
                      <w:pPr>
                        <w:numPr>
                          <w:ilvl w:val="0"/>
                          <w:numId w:val="75"/>
                        </w:numPr>
                        <w:suppressAutoHyphens/>
                        <w:contextualSpacing/>
                        <w:rPr>
                          <w:sz w:val="24"/>
                          <w:lang w:val="es-ES"/>
                        </w:rPr>
                      </w:pPr>
                      <w:r>
                        <w:rPr>
                          <w:sz w:val="24"/>
                          <w:lang w:val="es-ES"/>
                        </w:rPr>
                        <w:t>quién tomaría el lugar de Elías</w:t>
                      </w:r>
                    </w:p>
                    <w:p w:rsidR="0091203D" w:rsidRPr="00B1150A" w:rsidRDefault="0091203D" w:rsidP="0097500A">
                      <w:pPr>
                        <w:numPr>
                          <w:ilvl w:val="0"/>
                          <w:numId w:val="75"/>
                        </w:numPr>
                        <w:suppressAutoHyphens/>
                        <w:contextualSpacing/>
                        <w:rPr>
                          <w:sz w:val="24"/>
                          <w:lang w:val="es-ES"/>
                        </w:rPr>
                      </w:pPr>
                      <w:r w:rsidRPr="00B1150A">
                        <w:rPr>
                          <w:sz w:val="24"/>
                          <w:lang w:val="es-ES"/>
                        </w:rPr>
                        <w:t>Que El</w:t>
                      </w:r>
                      <w:r>
                        <w:rPr>
                          <w:sz w:val="24"/>
                          <w:lang w:val="es-ES"/>
                        </w:rPr>
                        <w:t>ías</w:t>
                      </w:r>
                      <w:r w:rsidRPr="00B1150A">
                        <w:rPr>
                          <w:sz w:val="24"/>
                          <w:lang w:val="es-ES"/>
                        </w:rPr>
                        <w:t xml:space="preserve"> fue una de las dos únicas personas</w:t>
                      </w:r>
                      <w:r>
                        <w:rPr>
                          <w:sz w:val="24"/>
                          <w:lang w:val="es-ES"/>
                        </w:rPr>
                        <w:t xml:space="preserve">, que sepamos nosotros, </w:t>
                      </w:r>
                      <w:r w:rsidRPr="00B1150A">
                        <w:rPr>
                          <w:sz w:val="24"/>
                          <w:lang w:val="es-ES"/>
                        </w:rPr>
                        <w:t>que no tuvieron que enfrentar la muerte.</w:t>
                      </w:r>
                    </w:p>
                    <w:p w:rsidR="0091203D" w:rsidRPr="00B1150A" w:rsidRDefault="0091203D" w:rsidP="0097500A">
                      <w:pPr>
                        <w:contextualSpacing/>
                        <w:rPr>
                          <w:sz w:val="18"/>
                          <w:szCs w:val="20"/>
                          <w:lang w:val="es-ES"/>
                        </w:rPr>
                      </w:pPr>
                    </w:p>
                    <w:p w:rsidR="0091203D" w:rsidRPr="00B1150A" w:rsidRDefault="0091203D" w:rsidP="0097500A">
                      <w:pPr>
                        <w:contextualSpacing/>
                        <w:rPr>
                          <w:sz w:val="18"/>
                          <w:szCs w:val="20"/>
                          <w:lang w:val="es-ES"/>
                        </w:rPr>
                      </w:pPr>
                    </w:p>
                    <w:p w:rsidR="0091203D" w:rsidRPr="00B1150A" w:rsidRDefault="0091203D" w:rsidP="0097500A">
                      <w:pPr>
                        <w:contextualSpacing/>
                        <w:rPr>
                          <w:sz w:val="18"/>
                          <w:szCs w:val="20"/>
                          <w:lang w:val="es-ES"/>
                        </w:rPr>
                      </w:pPr>
                    </w:p>
                    <w:p w:rsidR="0091203D" w:rsidRPr="00B1150A" w:rsidRDefault="0091203D" w:rsidP="0097500A">
                      <w:pPr>
                        <w:contextualSpacing/>
                        <w:rPr>
                          <w:sz w:val="18"/>
                          <w:szCs w:val="20"/>
                          <w:lang w:val="es-ES"/>
                        </w:rPr>
                      </w:pPr>
                    </w:p>
                  </w:txbxContent>
                </v:textbox>
              </v:shape>
            </w:pict>
          </mc:Fallback>
        </mc:AlternateContent>
      </w:r>
      <w:r>
        <w:rPr>
          <w:noProof/>
        </w:rPr>
        <mc:AlternateContent>
          <mc:Choice Requires="wps">
            <w:drawing>
              <wp:anchor distT="0" distB="0" distL="114300" distR="114300" simplePos="0" relativeHeight="252161024"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565" name="Text Box 100010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97500A" w:rsidRDefault="0091203D" w:rsidP="0097500A">
                            <w:pPr>
                              <w:contextualSpacing/>
                              <w:rPr>
                                <w:sz w:val="20"/>
                                <w:szCs w:val="20"/>
                                <w:lang w:val="es-ES"/>
                              </w:rPr>
                            </w:pP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5" o:spid="_x0000_s1552" type="#_x0000_t202" style="position:absolute;margin-left:-14.55pt;margin-top:119.95pt;width:378.9pt;height:80.3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97500A" w:rsidRDefault="0091203D" w:rsidP="0097500A">
                      <w:pPr>
                        <w:contextualSpacing/>
                        <w:rPr>
                          <w:sz w:val="20"/>
                          <w:szCs w:val="20"/>
                          <w:lang w:val="es-ES"/>
                        </w:rPr>
                      </w:pPr>
                      <w:r w:rsidRPr="0097500A">
                        <w:rPr>
                          <w:sz w:val="20"/>
                          <w:szCs w:val="20"/>
                          <w:lang w:val="es-ES"/>
                        </w:rPr>
                        <w:tab/>
                      </w:r>
                    </w:p>
                  </w:txbxContent>
                </v:textbox>
              </v:shape>
            </w:pict>
          </mc:Fallback>
        </mc:AlternateContent>
      </w:r>
      <w:r>
        <w:rPr>
          <w:noProof/>
        </w:rPr>
        <mc:AlternateContent>
          <mc:Choice Requires="wps">
            <w:drawing>
              <wp:anchor distT="0" distB="0" distL="114300" distR="114300" simplePos="0" relativeHeight="252160000"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64" name="Text Box 100010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11</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carro: Elías viaja al cielo</w:t>
                            </w:r>
                          </w:p>
                          <w:p w:rsidR="0091203D" w:rsidRPr="00B1150A"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B1150A">
                              <w:rPr>
                                <w:sz w:val="20"/>
                                <w:szCs w:val="20"/>
                                <w:lang w:val="es-ES"/>
                              </w:rPr>
                              <w:t>II Reyes 2:1-18</w:t>
                            </w:r>
                          </w:p>
                          <w:p w:rsidR="0091203D" w:rsidRPr="00B115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4" o:spid="_x0000_s1553" type="#_x0000_t202" style="position:absolute;margin-left:-13.6pt;margin-top:-9.85pt;width:377.05pt;height:115.4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11</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carro: Elías viaja al cielo</w:t>
                      </w:r>
                    </w:p>
                    <w:p w:rsidR="0091203D" w:rsidRPr="00B1150A"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B1150A">
                        <w:rPr>
                          <w:sz w:val="20"/>
                          <w:szCs w:val="20"/>
                          <w:lang w:val="es-ES"/>
                        </w:rPr>
                        <w:t>II Reyes 2:1-18</w:t>
                      </w:r>
                    </w:p>
                    <w:p w:rsidR="0091203D" w:rsidRPr="00B115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66144"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63" name="Text Box 100010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w:t>
                            </w:r>
                            <w:r>
                              <w:rPr>
                                <w:sz w:val="20"/>
                                <w:szCs w:val="20"/>
                                <w:lang w:val="es-ES"/>
                              </w:rPr>
                              <w:t>manualidad</w:t>
                            </w:r>
                          </w:p>
                          <w:p w:rsidR="0091203D" w:rsidRPr="00463A52" w:rsidRDefault="0091203D" w:rsidP="0097500A">
                            <w:pPr>
                              <w:spacing w:after="120"/>
                              <w:contextualSpacing/>
                              <w:rPr>
                                <w:sz w:val="20"/>
                                <w:szCs w:val="20"/>
                                <w:lang w:val="es-ES"/>
                              </w:rPr>
                            </w:pPr>
                            <w:r w:rsidRPr="0097500A">
                              <w:rPr>
                                <w:sz w:val="20"/>
                                <w:szCs w:val="20"/>
                                <w:lang w:val="es-ES"/>
                              </w:rPr>
                              <w:t>Ha</w:t>
                            </w:r>
                            <w:r>
                              <w:rPr>
                                <w:sz w:val="20"/>
                                <w:szCs w:val="20"/>
                                <w:lang w:val="es-ES"/>
                              </w:rPr>
                              <w:t>cer</w:t>
                            </w:r>
                            <w:r w:rsidRPr="0097500A">
                              <w:rPr>
                                <w:sz w:val="20"/>
                                <w:szCs w:val="20"/>
                                <w:lang w:val="es-ES"/>
                              </w:rPr>
                              <w:t xml:space="preserve"> copias de caballos y carros. Rec</w:t>
                            </w:r>
                            <w:r>
                              <w:rPr>
                                <w:sz w:val="20"/>
                                <w:szCs w:val="20"/>
                                <w:lang w:val="es-ES"/>
                              </w:rPr>
                              <w:t>ortar</w:t>
                            </w:r>
                            <w:r w:rsidRPr="0097500A">
                              <w:rPr>
                                <w:sz w:val="20"/>
                                <w:szCs w:val="20"/>
                                <w:lang w:val="es-ES"/>
                              </w:rPr>
                              <w:t xml:space="preserve">los para que los niños los peguen en papel de construcción. Luego </w:t>
                            </w:r>
                            <w:r w:rsidR="00E90A04">
                              <w:rPr>
                                <w:sz w:val="20"/>
                                <w:szCs w:val="20"/>
                                <w:lang w:val="es-ES"/>
                              </w:rPr>
                              <w:t>dar</w:t>
                            </w:r>
                            <w:r w:rsidR="00E90A04" w:rsidRPr="0097500A">
                              <w:rPr>
                                <w:sz w:val="20"/>
                                <w:szCs w:val="20"/>
                                <w:lang w:val="es-ES"/>
                              </w:rPr>
                              <w:t>le</w:t>
                            </w:r>
                            <w:r w:rsidRPr="0097500A">
                              <w:rPr>
                                <w:sz w:val="20"/>
                                <w:szCs w:val="20"/>
                                <w:lang w:val="es-ES"/>
                              </w:rPr>
                              <w:t xml:space="preserve"> a cada uno un plato de papel con pintura roja y naranja y un pincel. </w:t>
                            </w:r>
                            <w:r w:rsidRPr="00463A52">
                              <w:rPr>
                                <w:sz w:val="20"/>
                                <w:szCs w:val="20"/>
                                <w:lang w:val="es-ES"/>
                              </w:rPr>
                              <w:t>Ha</w:t>
                            </w:r>
                            <w:r>
                              <w:rPr>
                                <w:sz w:val="20"/>
                                <w:szCs w:val="20"/>
                                <w:lang w:val="es-ES"/>
                              </w:rPr>
                              <w:t>cer</w:t>
                            </w:r>
                            <w:r w:rsidRPr="00463A52">
                              <w:rPr>
                                <w:sz w:val="20"/>
                                <w:szCs w:val="20"/>
                                <w:lang w:val="es-ES"/>
                              </w:rPr>
                              <w:t xml:space="preserve"> que pinten fuego en el carro.</w:t>
                            </w:r>
                          </w:p>
                          <w:p w:rsidR="0091203D" w:rsidRPr="00463A52"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3" o:spid="_x0000_s1554" type="#_x0000_t202" style="position:absolute;margin-left:390pt;margin-top:448.7pt;width:342.9pt;height:102.3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CqcEGTMAIAAF4EAAAOAAAAAAAAAAAAAAAA&#10;AC4CAABkcnMvZTJvRG9jLnhtbFBLAQItABQABgAIAAAAIQAucq23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w:t>
                      </w:r>
                      <w:r>
                        <w:rPr>
                          <w:sz w:val="20"/>
                          <w:szCs w:val="20"/>
                          <w:lang w:val="es-ES"/>
                        </w:rPr>
                        <w:t>manualidad</w:t>
                      </w:r>
                    </w:p>
                    <w:p w:rsidR="0091203D" w:rsidRPr="00463A52" w:rsidRDefault="0091203D" w:rsidP="0097500A">
                      <w:pPr>
                        <w:spacing w:after="120"/>
                        <w:contextualSpacing/>
                        <w:rPr>
                          <w:sz w:val="20"/>
                          <w:szCs w:val="20"/>
                          <w:lang w:val="es-ES"/>
                        </w:rPr>
                      </w:pPr>
                      <w:r w:rsidRPr="0097500A">
                        <w:rPr>
                          <w:sz w:val="20"/>
                          <w:szCs w:val="20"/>
                          <w:lang w:val="es-ES"/>
                        </w:rPr>
                        <w:t>Ha</w:t>
                      </w:r>
                      <w:r>
                        <w:rPr>
                          <w:sz w:val="20"/>
                          <w:szCs w:val="20"/>
                          <w:lang w:val="es-ES"/>
                        </w:rPr>
                        <w:t>cer</w:t>
                      </w:r>
                      <w:r w:rsidRPr="0097500A">
                        <w:rPr>
                          <w:sz w:val="20"/>
                          <w:szCs w:val="20"/>
                          <w:lang w:val="es-ES"/>
                        </w:rPr>
                        <w:t xml:space="preserve"> copias de caballos y carros. Rec</w:t>
                      </w:r>
                      <w:r>
                        <w:rPr>
                          <w:sz w:val="20"/>
                          <w:szCs w:val="20"/>
                          <w:lang w:val="es-ES"/>
                        </w:rPr>
                        <w:t>ortar</w:t>
                      </w:r>
                      <w:r w:rsidRPr="0097500A">
                        <w:rPr>
                          <w:sz w:val="20"/>
                          <w:szCs w:val="20"/>
                          <w:lang w:val="es-ES"/>
                        </w:rPr>
                        <w:t xml:space="preserve">los para que los niños los peguen en papel de construcción. Luego </w:t>
                      </w:r>
                      <w:r w:rsidR="00E90A04">
                        <w:rPr>
                          <w:sz w:val="20"/>
                          <w:szCs w:val="20"/>
                          <w:lang w:val="es-ES"/>
                        </w:rPr>
                        <w:t>dar</w:t>
                      </w:r>
                      <w:r w:rsidR="00E90A04" w:rsidRPr="0097500A">
                        <w:rPr>
                          <w:sz w:val="20"/>
                          <w:szCs w:val="20"/>
                          <w:lang w:val="es-ES"/>
                        </w:rPr>
                        <w:t>le</w:t>
                      </w:r>
                      <w:r w:rsidRPr="0097500A">
                        <w:rPr>
                          <w:sz w:val="20"/>
                          <w:szCs w:val="20"/>
                          <w:lang w:val="es-ES"/>
                        </w:rPr>
                        <w:t xml:space="preserve"> a cada uno un plato de papel con pintura roja y naranja y un pincel. </w:t>
                      </w:r>
                      <w:r w:rsidRPr="00463A52">
                        <w:rPr>
                          <w:sz w:val="20"/>
                          <w:szCs w:val="20"/>
                          <w:lang w:val="es-ES"/>
                        </w:rPr>
                        <w:t>Ha</w:t>
                      </w:r>
                      <w:r>
                        <w:rPr>
                          <w:sz w:val="20"/>
                          <w:szCs w:val="20"/>
                          <w:lang w:val="es-ES"/>
                        </w:rPr>
                        <w:t>cer</w:t>
                      </w:r>
                      <w:r w:rsidRPr="00463A52">
                        <w:rPr>
                          <w:sz w:val="20"/>
                          <w:szCs w:val="20"/>
                          <w:lang w:val="es-ES"/>
                        </w:rPr>
                        <w:t xml:space="preserve"> que pinten fuego en el carro.</w:t>
                      </w:r>
                    </w:p>
                    <w:p w:rsidR="0091203D" w:rsidRPr="00463A52"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65120"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62" name="Text Box 100010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78"/>
                              </w:numPr>
                              <w:suppressAutoHyphens/>
                              <w:spacing w:after="240"/>
                            </w:pPr>
                            <w:r>
                              <w:t>Orar</w:t>
                            </w:r>
                          </w:p>
                          <w:p w:rsidR="0091203D" w:rsidRDefault="0091203D" w:rsidP="0097500A">
                            <w:pPr>
                              <w:numPr>
                                <w:ilvl w:val="0"/>
                                <w:numId w:val="78"/>
                              </w:numPr>
                              <w:suppressAutoHyphens/>
                              <w:spacing w:after="240"/>
                            </w:pPr>
                            <w:r>
                              <w:t>Repasar</w:t>
                            </w:r>
                          </w:p>
                          <w:p w:rsidR="0091203D" w:rsidRPr="0097500A" w:rsidRDefault="0091203D" w:rsidP="0097500A">
                            <w:pPr>
                              <w:numPr>
                                <w:ilvl w:val="0"/>
                                <w:numId w:val="78"/>
                              </w:numPr>
                              <w:suppressAutoHyphens/>
                              <w:spacing w:after="240"/>
                              <w:rPr>
                                <w:lang w:val="es-ES"/>
                              </w:rPr>
                            </w:pPr>
                            <w:r>
                              <w:rPr>
                                <w:lang w:val="es-ES"/>
                              </w:rPr>
                              <w:t>Contar</w:t>
                            </w:r>
                            <w:r w:rsidRPr="0097500A">
                              <w:rPr>
                                <w:lang w:val="es-ES"/>
                              </w:rPr>
                              <w:t xml:space="preserve"> la historia usando las tarjetas</w:t>
                            </w:r>
                          </w:p>
                          <w:p w:rsidR="0091203D" w:rsidRDefault="0091203D" w:rsidP="0097500A">
                            <w:pPr>
                              <w:numPr>
                                <w:ilvl w:val="0"/>
                                <w:numId w:val="78"/>
                              </w:numPr>
                              <w:suppressAutoHyphens/>
                              <w:spacing w:after="240"/>
                            </w:pPr>
                            <w:r>
                              <w:t>Gráficos de asistencia</w:t>
                            </w:r>
                          </w:p>
                          <w:p w:rsidR="0091203D" w:rsidRPr="0097500A" w:rsidRDefault="0091203D" w:rsidP="0097500A">
                            <w:pPr>
                              <w:numPr>
                                <w:ilvl w:val="0"/>
                                <w:numId w:val="78"/>
                              </w:numPr>
                              <w:suppressAutoHyphens/>
                              <w:spacing w:after="240"/>
                              <w:rPr>
                                <w:lang w:val="es-ES"/>
                              </w:rPr>
                            </w:pPr>
                            <w:r w:rsidRPr="0097500A">
                              <w:rPr>
                                <w:lang w:val="es-ES"/>
                              </w:rPr>
                              <w:t>Recorta</w:t>
                            </w:r>
                            <w:r>
                              <w:rPr>
                                <w:lang w:val="es-ES"/>
                              </w:rPr>
                              <w:t>r</w:t>
                            </w:r>
                            <w:r w:rsidRPr="0097500A">
                              <w:rPr>
                                <w:lang w:val="es-ES"/>
                              </w:rPr>
                              <w:t xml:space="preserve"> caballos y carros y deja</w:t>
                            </w:r>
                            <w:r>
                              <w:rPr>
                                <w:lang w:val="es-ES"/>
                              </w:rPr>
                              <w:t>r</w:t>
                            </w:r>
                            <w:r w:rsidRPr="0097500A">
                              <w:rPr>
                                <w:lang w:val="es-ES"/>
                              </w:rPr>
                              <w:t xml:space="preserve"> que los niños los peguen en papel de construcción. Luego </w:t>
                            </w:r>
                            <w:r>
                              <w:rPr>
                                <w:lang w:val="es-ES"/>
                              </w:rPr>
                              <w:t>pedirles</w:t>
                            </w:r>
                            <w:r w:rsidRPr="0097500A">
                              <w:rPr>
                                <w:lang w:val="es-ES"/>
                              </w:rPr>
                              <w:t xml:space="preserve"> que pinten el fuego en el que Elías fue llevado</w:t>
                            </w:r>
                          </w:p>
                          <w:p w:rsidR="0091203D" w:rsidRDefault="0091203D" w:rsidP="0097500A">
                            <w:pPr>
                              <w:numPr>
                                <w:ilvl w:val="0"/>
                                <w:numId w:val="78"/>
                              </w:numPr>
                              <w:suppressAutoHyphens/>
                              <w:spacing w:after="240"/>
                            </w:pPr>
                            <w:r>
                              <w:t>Repasar libros del Antiguo Testamento</w:t>
                            </w:r>
                          </w:p>
                          <w:p w:rsidR="0091203D" w:rsidRPr="0097500A" w:rsidRDefault="0091203D" w:rsidP="0097500A">
                            <w:pPr>
                              <w:numPr>
                                <w:ilvl w:val="0"/>
                                <w:numId w:val="78"/>
                              </w:numPr>
                              <w:suppressAutoHyphens/>
                              <w:spacing w:after="240"/>
                              <w:rPr>
                                <w:lang w:val="es-ES"/>
                              </w:rPr>
                            </w:pPr>
                            <w:r w:rsidRPr="0097500A">
                              <w:rPr>
                                <w:lang w:val="es-ES"/>
                              </w:rPr>
                              <w:t>Canta “Elías era un hombre”</w:t>
                            </w:r>
                            <w:r>
                              <w:rPr>
                                <w:lang w:val="es-ES"/>
                              </w:rPr>
                              <w:t xml:space="preserve"> u otra canción apropiada</w:t>
                            </w:r>
                          </w:p>
                          <w:p w:rsidR="0091203D" w:rsidRDefault="0091203D" w:rsidP="0097500A">
                            <w:pPr>
                              <w:numPr>
                                <w:ilvl w:val="0"/>
                                <w:numId w:val="78"/>
                              </w:numPr>
                              <w:suppressAutoHyphens/>
                              <w:spacing w:after="240"/>
                            </w:pPr>
                            <w:r>
                              <w:t>Versículo de memoria</w:t>
                            </w:r>
                          </w:p>
                          <w:p w:rsidR="0091203D" w:rsidRPr="0097500A" w:rsidRDefault="0091203D" w:rsidP="0097500A">
                            <w:pPr>
                              <w:numPr>
                                <w:ilvl w:val="0"/>
                                <w:numId w:val="78"/>
                              </w:numPr>
                              <w:suppressAutoHyphens/>
                              <w:spacing w:after="240"/>
                              <w:rPr>
                                <w:lang w:val="es-ES"/>
                              </w:rPr>
                            </w:pPr>
                            <w:r w:rsidRPr="0097500A">
                              <w:rPr>
                                <w:lang w:val="es-ES"/>
                              </w:rPr>
                              <w:t>Da</w:t>
                            </w:r>
                            <w:r>
                              <w:rPr>
                                <w:lang w:val="es-ES"/>
                              </w:rPr>
                              <w:t>r</w:t>
                            </w:r>
                            <w:r w:rsidRPr="0097500A">
                              <w:rPr>
                                <w:lang w:val="es-ES"/>
                              </w:rPr>
                              <w:t>les una página para colorear de Elías para que se la lleven a casa.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2" o:spid="_x0000_s1555" type="#_x0000_t202" style="position:absolute;margin-left:390pt;margin-top:-9.8pt;width:342.9pt;height:440.3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DclRPcwAgAAXgQAAA4AAAAAAAAAAAAAAAAA&#10;LgIAAGRycy9lMm9Eb2MueG1sUEsBAi0AFAAGAAgAAAAhAH/rEVXhAAAADAEAAA8AAAAAAAAAAAAA&#10;AAAAigQAAGRycy9kb3ducmV2LnhtbFBLBQYAAAAABAAEAPMAAACYBQAAAAA=&#10;">
                <v:textbo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78"/>
                        </w:numPr>
                        <w:suppressAutoHyphens/>
                        <w:spacing w:after="240"/>
                      </w:pPr>
                      <w:r>
                        <w:t>Orar</w:t>
                      </w:r>
                    </w:p>
                    <w:p w:rsidR="0091203D" w:rsidRDefault="0091203D" w:rsidP="0097500A">
                      <w:pPr>
                        <w:numPr>
                          <w:ilvl w:val="0"/>
                          <w:numId w:val="78"/>
                        </w:numPr>
                        <w:suppressAutoHyphens/>
                        <w:spacing w:after="240"/>
                      </w:pPr>
                      <w:r>
                        <w:t>Repasar</w:t>
                      </w:r>
                    </w:p>
                    <w:p w:rsidR="0091203D" w:rsidRPr="0097500A" w:rsidRDefault="0091203D" w:rsidP="0097500A">
                      <w:pPr>
                        <w:numPr>
                          <w:ilvl w:val="0"/>
                          <w:numId w:val="78"/>
                        </w:numPr>
                        <w:suppressAutoHyphens/>
                        <w:spacing w:after="240"/>
                        <w:rPr>
                          <w:lang w:val="es-ES"/>
                        </w:rPr>
                      </w:pPr>
                      <w:r>
                        <w:rPr>
                          <w:lang w:val="es-ES"/>
                        </w:rPr>
                        <w:t>Contar</w:t>
                      </w:r>
                      <w:r w:rsidRPr="0097500A">
                        <w:rPr>
                          <w:lang w:val="es-ES"/>
                        </w:rPr>
                        <w:t xml:space="preserve"> la historia usando las tarjetas</w:t>
                      </w:r>
                    </w:p>
                    <w:p w:rsidR="0091203D" w:rsidRDefault="0091203D" w:rsidP="0097500A">
                      <w:pPr>
                        <w:numPr>
                          <w:ilvl w:val="0"/>
                          <w:numId w:val="78"/>
                        </w:numPr>
                        <w:suppressAutoHyphens/>
                        <w:spacing w:after="240"/>
                      </w:pPr>
                      <w:r>
                        <w:t>Gráficos de asistencia</w:t>
                      </w:r>
                    </w:p>
                    <w:p w:rsidR="0091203D" w:rsidRPr="0097500A" w:rsidRDefault="0091203D" w:rsidP="0097500A">
                      <w:pPr>
                        <w:numPr>
                          <w:ilvl w:val="0"/>
                          <w:numId w:val="78"/>
                        </w:numPr>
                        <w:suppressAutoHyphens/>
                        <w:spacing w:after="240"/>
                        <w:rPr>
                          <w:lang w:val="es-ES"/>
                        </w:rPr>
                      </w:pPr>
                      <w:r w:rsidRPr="0097500A">
                        <w:rPr>
                          <w:lang w:val="es-ES"/>
                        </w:rPr>
                        <w:t>Recorta</w:t>
                      </w:r>
                      <w:r>
                        <w:rPr>
                          <w:lang w:val="es-ES"/>
                        </w:rPr>
                        <w:t>r</w:t>
                      </w:r>
                      <w:r w:rsidRPr="0097500A">
                        <w:rPr>
                          <w:lang w:val="es-ES"/>
                        </w:rPr>
                        <w:t xml:space="preserve"> caballos y carros y deja</w:t>
                      </w:r>
                      <w:r>
                        <w:rPr>
                          <w:lang w:val="es-ES"/>
                        </w:rPr>
                        <w:t>r</w:t>
                      </w:r>
                      <w:r w:rsidRPr="0097500A">
                        <w:rPr>
                          <w:lang w:val="es-ES"/>
                        </w:rPr>
                        <w:t xml:space="preserve"> que los niños los peguen en papel de construcción. Luego </w:t>
                      </w:r>
                      <w:r>
                        <w:rPr>
                          <w:lang w:val="es-ES"/>
                        </w:rPr>
                        <w:t>pedirles</w:t>
                      </w:r>
                      <w:r w:rsidRPr="0097500A">
                        <w:rPr>
                          <w:lang w:val="es-ES"/>
                        </w:rPr>
                        <w:t xml:space="preserve"> que pinten el fuego en el que Elías fue llevado</w:t>
                      </w:r>
                    </w:p>
                    <w:p w:rsidR="0091203D" w:rsidRDefault="0091203D" w:rsidP="0097500A">
                      <w:pPr>
                        <w:numPr>
                          <w:ilvl w:val="0"/>
                          <w:numId w:val="78"/>
                        </w:numPr>
                        <w:suppressAutoHyphens/>
                        <w:spacing w:after="240"/>
                      </w:pPr>
                      <w:r>
                        <w:t>Repasar libros del Antiguo Testamento</w:t>
                      </w:r>
                    </w:p>
                    <w:p w:rsidR="0091203D" w:rsidRPr="0097500A" w:rsidRDefault="0091203D" w:rsidP="0097500A">
                      <w:pPr>
                        <w:numPr>
                          <w:ilvl w:val="0"/>
                          <w:numId w:val="78"/>
                        </w:numPr>
                        <w:suppressAutoHyphens/>
                        <w:spacing w:after="240"/>
                        <w:rPr>
                          <w:lang w:val="es-ES"/>
                        </w:rPr>
                      </w:pPr>
                      <w:r w:rsidRPr="0097500A">
                        <w:rPr>
                          <w:lang w:val="es-ES"/>
                        </w:rPr>
                        <w:t>Canta “Elías era un hombre”</w:t>
                      </w:r>
                      <w:r>
                        <w:rPr>
                          <w:lang w:val="es-ES"/>
                        </w:rPr>
                        <w:t xml:space="preserve"> u otra canción apropiada</w:t>
                      </w:r>
                    </w:p>
                    <w:p w:rsidR="0091203D" w:rsidRDefault="0091203D" w:rsidP="0097500A">
                      <w:pPr>
                        <w:numPr>
                          <w:ilvl w:val="0"/>
                          <w:numId w:val="78"/>
                        </w:numPr>
                        <w:suppressAutoHyphens/>
                        <w:spacing w:after="240"/>
                      </w:pPr>
                      <w:r>
                        <w:t>Versículo de memoria</w:t>
                      </w:r>
                    </w:p>
                    <w:p w:rsidR="0091203D" w:rsidRPr="0097500A" w:rsidRDefault="0091203D" w:rsidP="0097500A">
                      <w:pPr>
                        <w:numPr>
                          <w:ilvl w:val="0"/>
                          <w:numId w:val="78"/>
                        </w:numPr>
                        <w:suppressAutoHyphens/>
                        <w:spacing w:after="240"/>
                        <w:rPr>
                          <w:lang w:val="es-ES"/>
                        </w:rPr>
                      </w:pPr>
                      <w:r w:rsidRPr="0097500A">
                        <w:rPr>
                          <w:lang w:val="es-ES"/>
                        </w:rPr>
                        <w:t>Da</w:t>
                      </w:r>
                      <w:r>
                        <w:rPr>
                          <w:lang w:val="es-ES"/>
                        </w:rPr>
                        <w:t>r</w:t>
                      </w:r>
                      <w:r w:rsidRPr="0097500A">
                        <w:rPr>
                          <w:lang w:val="es-ES"/>
                        </w:rPr>
                        <w:t>les una página para colorear de Elías para que se la lleven a casa.</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64096"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561" name="Text Box 100010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7500A" w:rsidRDefault="0091203D" w:rsidP="0097500A">
                            <w:pPr>
                              <w:numPr>
                                <w:ilvl w:val="0"/>
                                <w:numId w:val="77"/>
                              </w:numPr>
                              <w:suppressAutoHyphens/>
                              <w:rPr>
                                <w:lang w:val="es-ES"/>
                              </w:rPr>
                            </w:pPr>
                            <w:r>
                              <w:rPr>
                                <w:lang w:val="es-ES"/>
                              </w:rPr>
                              <w:t>C</w:t>
                            </w:r>
                            <w:r w:rsidRPr="0097500A">
                              <w:rPr>
                                <w:lang w:val="es-ES"/>
                              </w:rPr>
                              <w:t xml:space="preserve">opias de caballos y carros para </w:t>
                            </w:r>
                            <w:r>
                              <w:rPr>
                                <w:lang w:val="es-ES"/>
                              </w:rPr>
                              <w:t>recortarse</w:t>
                            </w:r>
                          </w:p>
                          <w:p w:rsidR="0091203D" w:rsidRDefault="0091203D" w:rsidP="0097500A">
                            <w:pPr>
                              <w:numPr>
                                <w:ilvl w:val="0"/>
                                <w:numId w:val="77"/>
                              </w:numPr>
                              <w:suppressAutoHyphens/>
                            </w:pPr>
                            <w:r>
                              <w:t>Platos de papel</w:t>
                            </w:r>
                          </w:p>
                          <w:p w:rsidR="0091203D" w:rsidRDefault="0091203D" w:rsidP="0097500A">
                            <w:pPr>
                              <w:numPr>
                                <w:ilvl w:val="0"/>
                                <w:numId w:val="77"/>
                              </w:numPr>
                              <w:suppressAutoHyphens/>
                            </w:pPr>
                            <w:r>
                              <w:t>Pintura roja y naranja</w:t>
                            </w:r>
                          </w:p>
                          <w:p w:rsidR="0091203D" w:rsidRDefault="0091203D" w:rsidP="0097500A">
                            <w:pPr>
                              <w:numPr>
                                <w:ilvl w:val="0"/>
                                <w:numId w:val="77"/>
                              </w:numPr>
                              <w:suppressAutoHyphens/>
                            </w:pPr>
                            <w:r>
                              <w:t>Pinceles</w:t>
                            </w:r>
                          </w:p>
                          <w:p w:rsidR="0091203D" w:rsidRDefault="0091203D" w:rsidP="0097500A">
                            <w:pPr>
                              <w:numPr>
                                <w:ilvl w:val="0"/>
                                <w:numId w:val="77"/>
                              </w:numPr>
                              <w:suppressAutoHyphens/>
                            </w:pPr>
                            <w:r>
                              <w:t>Papel de construcción</w:t>
                            </w:r>
                          </w:p>
                          <w:p w:rsidR="0091203D" w:rsidRPr="0097500A" w:rsidRDefault="0091203D" w:rsidP="0097500A">
                            <w:pPr>
                              <w:numPr>
                                <w:ilvl w:val="0"/>
                                <w:numId w:val="77"/>
                              </w:numPr>
                              <w:suppressAutoHyphens/>
                              <w:rPr>
                                <w:lang w:val="es-ES"/>
                              </w:rPr>
                            </w:pPr>
                            <w:r w:rsidRPr="0097500A">
                              <w:rPr>
                                <w:lang w:val="es-ES"/>
                              </w:rPr>
                              <w:t xml:space="preserve">Copias </w:t>
                            </w:r>
                            <w:r>
                              <w:rPr>
                                <w:lang w:val="es-ES"/>
                              </w:rPr>
                              <w:t xml:space="preserve">hojas para colorear </w:t>
                            </w:r>
                            <w:r w:rsidRPr="0097500A">
                              <w:rPr>
                                <w:lang w:val="es-ES"/>
                              </w:rPr>
                              <w:t>de Elías y el carro</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1" o:spid="_x0000_s1556" type="#_x0000_t202" style="position:absolute;margin-left:-13.6pt;margin-top:403.25pt;width:377pt;height:147.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">
                <v:textbox>
                  <w:txbxContent>
                    <w:p w:rsidR="0091203D" w:rsidRDefault="0091203D" w:rsidP="0097500A">
                      <w:r>
                        <w:t xml:space="preserve">Materiales </w:t>
                      </w:r>
                      <w:r w:rsidR="00E90A04">
                        <w:t>necesarios</w:t>
                      </w:r>
                      <w:r>
                        <w:t>:</w:t>
                      </w:r>
                    </w:p>
                    <w:p w:rsidR="0091203D" w:rsidRPr="0097500A" w:rsidRDefault="0091203D" w:rsidP="0097500A">
                      <w:pPr>
                        <w:numPr>
                          <w:ilvl w:val="0"/>
                          <w:numId w:val="77"/>
                        </w:numPr>
                        <w:suppressAutoHyphens/>
                        <w:rPr>
                          <w:lang w:val="es-ES"/>
                        </w:rPr>
                      </w:pPr>
                      <w:r>
                        <w:rPr>
                          <w:lang w:val="es-ES"/>
                        </w:rPr>
                        <w:t>C</w:t>
                      </w:r>
                      <w:r w:rsidRPr="0097500A">
                        <w:rPr>
                          <w:lang w:val="es-ES"/>
                        </w:rPr>
                        <w:t xml:space="preserve">opias de caballos y carros para </w:t>
                      </w:r>
                      <w:r>
                        <w:rPr>
                          <w:lang w:val="es-ES"/>
                        </w:rPr>
                        <w:t>recortarse</w:t>
                      </w:r>
                    </w:p>
                    <w:p w:rsidR="0091203D" w:rsidRDefault="0091203D" w:rsidP="0097500A">
                      <w:pPr>
                        <w:numPr>
                          <w:ilvl w:val="0"/>
                          <w:numId w:val="77"/>
                        </w:numPr>
                        <w:suppressAutoHyphens/>
                      </w:pPr>
                      <w:r>
                        <w:t>Platos de papel</w:t>
                      </w:r>
                    </w:p>
                    <w:p w:rsidR="0091203D" w:rsidRDefault="0091203D" w:rsidP="0097500A">
                      <w:pPr>
                        <w:numPr>
                          <w:ilvl w:val="0"/>
                          <w:numId w:val="77"/>
                        </w:numPr>
                        <w:suppressAutoHyphens/>
                      </w:pPr>
                      <w:r>
                        <w:t>Pintura roja y naranja</w:t>
                      </w:r>
                    </w:p>
                    <w:p w:rsidR="0091203D" w:rsidRDefault="0091203D" w:rsidP="0097500A">
                      <w:pPr>
                        <w:numPr>
                          <w:ilvl w:val="0"/>
                          <w:numId w:val="77"/>
                        </w:numPr>
                        <w:suppressAutoHyphens/>
                      </w:pPr>
                      <w:r>
                        <w:t>Pinceles</w:t>
                      </w:r>
                    </w:p>
                    <w:p w:rsidR="0091203D" w:rsidRDefault="0091203D" w:rsidP="0097500A">
                      <w:pPr>
                        <w:numPr>
                          <w:ilvl w:val="0"/>
                          <w:numId w:val="77"/>
                        </w:numPr>
                        <w:suppressAutoHyphens/>
                      </w:pPr>
                      <w:r>
                        <w:t>Papel de construcción</w:t>
                      </w:r>
                    </w:p>
                    <w:p w:rsidR="0091203D" w:rsidRPr="0097500A" w:rsidRDefault="0091203D" w:rsidP="0097500A">
                      <w:pPr>
                        <w:numPr>
                          <w:ilvl w:val="0"/>
                          <w:numId w:val="77"/>
                        </w:numPr>
                        <w:suppressAutoHyphens/>
                        <w:rPr>
                          <w:lang w:val="es-ES"/>
                        </w:rPr>
                      </w:pPr>
                      <w:r w:rsidRPr="0097500A">
                        <w:rPr>
                          <w:lang w:val="es-ES"/>
                        </w:rPr>
                        <w:t xml:space="preserve">Copias </w:t>
                      </w:r>
                      <w:r>
                        <w:rPr>
                          <w:lang w:val="es-ES"/>
                        </w:rPr>
                        <w:t xml:space="preserve">hojas para colorear </w:t>
                      </w:r>
                      <w:r w:rsidRPr="0097500A">
                        <w:rPr>
                          <w:lang w:val="es-ES"/>
                        </w:rPr>
                        <w:t>de Elías y el carro</w:t>
                      </w:r>
                    </w:p>
                    <w:p w:rsidR="0091203D" w:rsidRPr="0097500A" w:rsidRDefault="0091203D" w:rsidP="0097500A">
                      <w:pPr>
                        <w:spacing w:after="120"/>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163072"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560" name="Text Box 100010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Default="0091203D" w:rsidP="0097500A">
                            <w:r>
                              <w:t>Aplicación de la lección:</w:t>
                            </w:r>
                          </w:p>
                          <w:p w:rsidR="0091203D" w:rsidRPr="00B1150A" w:rsidRDefault="0091203D" w:rsidP="0097500A">
                            <w:pPr>
                              <w:numPr>
                                <w:ilvl w:val="0"/>
                                <w:numId w:val="76"/>
                              </w:numPr>
                              <w:suppressAutoHyphens/>
                              <w:rPr>
                                <w:lang w:val="es-ES"/>
                              </w:rPr>
                            </w:pPr>
                            <w:r w:rsidRPr="00B1150A">
                              <w:rPr>
                                <w:lang w:val="es-ES"/>
                              </w:rPr>
                              <w:t>Dios cuida de Su pueblo</w:t>
                            </w:r>
                          </w:p>
                          <w:p w:rsidR="0091203D" w:rsidRPr="0097500A" w:rsidRDefault="0091203D" w:rsidP="0097500A">
                            <w:pPr>
                              <w:numPr>
                                <w:ilvl w:val="0"/>
                                <w:numId w:val="76"/>
                              </w:numPr>
                              <w:suppressAutoHyphens/>
                              <w:rPr>
                                <w:lang w:val="es-ES"/>
                              </w:rPr>
                            </w:pPr>
                            <w:r w:rsidRPr="0097500A">
                              <w:rPr>
                                <w:lang w:val="es-ES"/>
                              </w:rPr>
                              <w:t xml:space="preserve">Dios usa a </w:t>
                            </w:r>
                            <w:r>
                              <w:rPr>
                                <w:lang w:val="es-ES"/>
                              </w:rPr>
                              <w:t>S</w:t>
                            </w:r>
                            <w:r w:rsidRPr="0097500A">
                              <w:rPr>
                                <w:lang w:val="es-ES"/>
                              </w:rPr>
                              <w:t>u pueblo para enseñar lecciones</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60" o:spid="_x0000_s1557" type="#_x0000_t202" style="position:absolute;margin-left:-13.6pt;margin-top:329.35pt;width:377pt;height:57.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">
                <v:textbox>
                  <w:txbxContent>
                    <w:p w:rsidR="0091203D" w:rsidRDefault="0091203D" w:rsidP="0097500A">
                      <w:r>
                        <w:t>Aplicación de la lección:</w:t>
                      </w:r>
                    </w:p>
                    <w:p w:rsidR="0091203D" w:rsidRPr="00B1150A" w:rsidRDefault="0091203D" w:rsidP="0097500A">
                      <w:pPr>
                        <w:numPr>
                          <w:ilvl w:val="0"/>
                          <w:numId w:val="76"/>
                        </w:numPr>
                        <w:suppressAutoHyphens/>
                        <w:rPr>
                          <w:lang w:val="es-ES"/>
                        </w:rPr>
                      </w:pPr>
                      <w:r w:rsidRPr="00B1150A">
                        <w:rPr>
                          <w:lang w:val="es-ES"/>
                        </w:rPr>
                        <w:t>Dios cuida de Su pueblo</w:t>
                      </w:r>
                    </w:p>
                    <w:p w:rsidR="0091203D" w:rsidRPr="0097500A" w:rsidRDefault="0091203D" w:rsidP="0097500A">
                      <w:pPr>
                        <w:numPr>
                          <w:ilvl w:val="0"/>
                          <w:numId w:val="76"/>
                        </w:numPr>
                        <w:suppressAutoHyphens/>
                        <w:rPr>
                          <w:lang w:val="es-ES"/>
                        </w:rPr>
                      </w:pPr>
                      <w:r w:rsidRPr="0097500A">
                        <w:rPr>
                          <w:lang w:val="es-ES"/>
                        </w:rPr>
                        <w:t xml:space="preserve">Dios usa a </w:t>
                      </w:r>
                      <w:r>
                        <w:rPr>
                          <w:lang w:val="es-ES"/>
                        </w:rPr>
                        <w:t>S</w:t>
                      </w:r>
                      <w:r w:rsidRPr="0097500A">
                        <w:rPr>
                          <w:lang w:val="es-ES"/>
                        </w:rPr>
                        <w:t>u pueblo para enseñar lecciones</w:t>
                      </w:r>
                    </w:p>
                    <w:p w:rsidR="0091203D" w:rsidRPr="0097500A" w:rsidRDefault="0091203D" w:rsidP="0097500A">
                      <w:pPr>
                        <w:spacing w:after="120"/>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69216"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559" name="Text Box 100010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Pr>
                                <w:lang w:val="es-ES"/>
                              </w:rPr>
                              <w:t>L</w:t>
                            </w:r>
                            <w:r w:rsidRPr="0097500A">
                              <w:rPr>
                                <w:lang w:val="es-ES"/>
                              </w:rPr>
                              <w:t>os niños aprenderán:</w:t>
                            </w:r>
                          </w:p>
                          <w:p w:rsidR="0091203D" w:rsidRDefault="0091203D" w:rsidP="0097500A">
                            <w:pPr>
                              <w:numPr>
                                <w:ilvl w:val="0"/>
                                <w:numId w:val="79"/>
                              </w:numPr>
                              <w:suppressAutoHyphens/>
                            </w:pPr>
                            <w:r>
                              <w:t>hechos sobre la historia</w:t>
                            </w:r>
                          </w:p>
                          <w:p w:rsidR="0091203D" w:rsidRPr="0097500A" w:rsidRDefault="0091203D" w:rsidP="0097500A">
                            <w:pPr>
                              <w:numPr>
                                <w:ilvl w:val="0"/>
                                <w:numId w:val="79"/>
                              </w:numPr>
                              <w:suppressAutoHyphens/>
                              <w:rPr>
                                <w:lang w:val="es-ES"/>
                              </w:rPr>
                            </w:pPr>
                            <w:r w:rsidRPr="0097500A">
                              <w:rPr>
                                <w:lang w:val="es-ES"/>
                              </w:rPr>
                              <w:t xml:space="preserve">que Dios cuida a </w:t>
                            </w:r>
                            <w:r>
                              <w:rPr>
                                <w:lang w:val="es-ES"/>
                              </w:rPr>
                              <w:t>S</w:t>
                            </w:r>
                            <w:r w:rsidRPr="0097500A">
                              <w:rPr>
                                <w:lang w:val="es-ES"/>
                              </w:rPr>
                              <w:t>u pueblo</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9" o:spid="_x0000_s1558" type="#_x0000_t202" style="position:absolute;margin-left:-15.5pt;margin-top:213.8pt;width:378.9pt;height:101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">
                <v:textbo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Pr>
                          <w:lang w:val="es-ES"/>
                        </w:rPr>
                        <w:t>L</w:t>
                      </w:r>
                      <w:r w:rsidRPr="0097500A">
                        <w:rPr>
                          <w:lang w:val="es-ES"/>
                        </w:rPr>
                        <w:t>os niños aprenderán:</w:t>
                      </w:r>
                    </w:p>
                    <w:p w:rsidR="0091203D" w:rsidRDefault="0091203D" w:rsidP="0097500A">
                      <w:pPr>
                        <w:numPr>
                          <w:ilvl w:val="0"/>
                          <w:numId w:val="79"/>
                        </w:numPr>
                        <w:suppressAutoHyphens/>
                      </w:pPr>
                      <w:r>
                        <w:t>hechos sobre la historia</w:t>
                      </w:r>
                    </w:p>
                    <w:p w:rsidR="0091203D" w:rsidRPr="0097500A" w:rsidRDefault="0091203D" w:rsidP="0097500A">
                      <w:pPr>
                        <w:numPr>
                          <w:ilvl w:val="0"/>
                          <w:numId w:val="79"/>
                        </w:numPr>
                        <w:suppressAutoHyphens/>
                        <w:rPr>
                          <w:lang w:val="es-ES"/>
                        </w:rPr>
                      </w:pPr>
                      <w:r w:rsidRPr="0097500A">
                        <w:rPr>
                          <w:lang w:val="es-ES"/>
                        </w:rPr>
                        <w:t xml:space="preserve">que Dios cuida a </w:t>
                      </w:r>
                      <w:r>
                        <w:rPr>
                          <w:lang w:val="es-ES"/>
                        </w:rPr>
                        <w:t>S</w:t>
                      </w:r>
                      <w:r w:rsidRPr="0097500A">
                        <w:rPr>
                          <w:lang w:val="es-ES"/>
                        </w:rPr>
                        <w:t>u pueblo</w:t>
                      </w: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68192"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558" name="Text Box 100010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8" o:spid="_x0000_s1559" type="#_x0000_t202" style="position:absolute;margin-left:-14.55pt;margin-top:119.95pt;width:378.9pt;height:80.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">
                <v:textbox>
                  <w:txbxContent>
                    <w:p w:rsidR="0091203D" w:rsidRPr="0097500A" w:rsidRDefault="0091203D" w:rsidP="00A959F3">
                      <w:pPr>
                        <w:spacing w:after="120"/>
                        <w:contextualSpacing/>
                        <w:rPr>
                          <w:sz w:val="20"/>
                          <w:szCs w:val="20"/>
                          <w:lang w:val="es-ES"/>
                        </w:rPr>
                      </w:pPr>
                      <w:r w:rsidRPr="0097500A">
                        <w:rPr>
                          <w:sz w:val="20"/>
                          <w:szCs w:val="20"/>
                          <w:lang w:val="es-ES"/>
                        </w:rPr>
                        <w:t xml:space="preserve">Trabajo de memoria: </w:t>
                      </w:r>
                      <w:r>
                        <w:rPr>
                          <w:sz w:val="20"/>
                          <w:szCs w:val="20"/>
                          <w:lang w:val="es-ES"/>
                        </w:rPr>
                        <w:tab/>
                      </w:r>
                      <w:r w:rsidRPr="0097500A">
                        <w:rPr>
                          <w:sz w:val="20"/>
                          <w:szCs w:val="20"/>
                          <w:lang w:val="es-ES"/>
                        </w:rPr>
                        <w:t>Salmo 24:8</w:t>
                      </w:r>
                    </w:p>
                    <w:p w:rsidR="0091203D" w:rsidRPr="00876F37" w:rsidRDefault="0091203D" w:rsidP="00A959F3">
                      <w:pPr>
                        <w:spacing w:after="120"/>
                        <w:contextualSpacing/>
                        <w:rPr>
                          <w:sz w:val="20"/>
                          <w:szCs w:val="20"/>
                          <w:lang w:val="es-ES"/>
                        </w:rPr>
                      </w:pPr>
                      <w:r w:rsidRPr="00876F37">
                        <w:rPr>
                          <w:sz w:val="20"/>
                          <w:szCs w:val="20"/>
                          <w:lang w:val="es-ES"/>
                        </w:rPr>
                        <w:t>“</w:t>
                      </w:r>
                      <w:r w:rsidRPr="008A06EE">
                        <w:rPr>
                          <w:sz w:val="20"/>
                          <w:szCs w:val="20"/>
                          <w:lang w:val="es-ES"/>
                        </w:rPr>
                        <w:t>¿Quién es este Rey de la gloria? El SEÑOR, fuerte y poderoso;</w:t>
                      </w:r>
                      <w:r>
                        <w:rPr>
                          <w:sz w:val="20"/>
                          <w:szCs w:val="20"/>
                          <w:lang w:val="es-ES"/>
                        </w:rPr>
                        <w:t xml:space="preserve"> El SEÑOR, poderoso en batalla</w:t>
                      </w:r>
                      <w:r w:rsidRPr="00876F37">
                        <w:rPr>
                          <w:sz w:val="20"/>
                          <w:szCs w:val="20"/>
                          <w:lang w:val="es-ES"/>
                        </w:rPr>
                        <w:t>”</w:t>
                      </w:r>
                      <w:r>
                        <w:rPr>
                          <w:sz w:val="20"/>
                          <w:szCs w:val="20"/>
                          <w:lang w:val="es-ES"/>
                        </w:rPr>
                        <w:t>.</w:t>
                      </w:r>
                    </w:p>
                    <w:p w:rsidR="0091203D" w:rsidRPr="00A959F3"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67168"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57" name="Text Box 100010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12</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aceite: Eliseo ayuda a una mujer pobre</w:t>
                            </w:r>
                          </w:p>
                          <w:p w:rsidR="0091203D" w:rsidRPr="004A73B6"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4A73B6">
                              <w:rPr>
                                <w:sz w:val="20"/>
                                <w:szCs w:val="20"/>
                                <w:lang w:val="es-ES"/>
                              </w:rPr>
                              <w:t>II Reyes 4: 1-7</w:t>
                            </w:r>
                          </w:p>
                          <w:p w:rsidR="0091203D" w:rsidRPr="004A73B6"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7" o:spid="_x0000_s1560" type="#_x0000_t202" style="position:absolute;margin-left:-13.6pt;margin-top:-9.85pt;width:377.05pt;height:115.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12</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aceite: Eliseo ayuda a una mujer pobre</w:t>
                      </w:r>
                    </w:p>
                    <w:p w:rsidR="0091203D" w:rsidRPr="004A73B6"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4A73B6">
                        <w:rPr>
                          <w:sz w:val="20"/>
                          <w:szCs w:val="20"/>
                          <w:lang w:val="es-ES"/>
                        </w:rPr>
                        <w:t>II Reyes 4: 1-7</w:t>
                      </w:r>
                    </w:p>
                    <w:p w:rsidR="0091203D" w:rsidRPr="004A73B6"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73312"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56" name="Text Box 100010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Pr>
                                <w:sz w:val="20"/>
                                <w:szCs w:val="20"/>
                                <w:lang w:val="es-ES"/>
                              </w:rPr>
                              <w:t>Hacer</w:t>
                            </w:r>
                            <w:r w:rsidRPr="0097500A">
                              <w:rPr>
                                <w:sz w:val="20"/>
                                <w:szCs w:val="20"/>
                                <w:lang w:val="es-ES"/>
                              </w:rPr>
                              <w:t xml:space="preserve"> copias de varios recipientes grandes de diferentes tamaños y</w:t>
                            </w:r>
                            <w:r>
                              <w:rPr>
                                <w:sz w:val="20"/>
                                <w:szCs w:val="20"/>
                                <w:lang w:val="es-ES"/>
                              </w:rPr>
                              <w:t xml:space="preserve"> pequeñas jarras de aceite. Pedir</w:t>
                            </w:r>
                            <w:r w:rsidRPr="0097500A">
                              <w:rPr>
                                <w:sz w:val="20"/>
                                <w:szCs w:val="20"/>
                                <w:lang w:val="es-ES"/>
                              </w:rPr>
                              <w:t xml:space="preserve"> a los niños que peguen los frascos grandes en la mitad del papel de construcción y los frascos pequeños en la otra mitad del papel. Perm</w:t>
                            </w:r>
                            <w:r>
                              <w:rPr>
                                <w:sz w:val="20"/>
                                <w:szCs w:val="20"/>
                                <w:lang w:val="es-ES"/>
                              </w:rPr>
                              <w:t>itir</w:t>
                            </w:r>
                            <w:r w:rsidRPr="0097500A">
                              <w:rPr>
                                <w:sz w:val="20"/>
                                <w:szCs w:val="20"/>
                                <w:lang w:val="es-ES"/>
                              </w:rPr>
                              <w:t>les colorear los frascos y etiquetar el papel con el título de la lección.</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6" o:spid="_x0000_s1561" type="#_x0000_t202" style="position:absolute;margin-left:390pt;margin-top:448.7pt;width:342.9pt;height:102.3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AxnWugMAIAAF4EAAAOAAAAAAAAAAAAAAAA&#10;AC4CAABkcnMvZTJvRG9jLnhtbFBLAQItABQABgAIAAAAIQAucq23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Pr>
                          <w:sz w:val="20"/>
                          <w:szCs w:val="20"/>
                          <w:lang w:val="es-ES"/>
                        </w:rPr>
                        <w:t>Hacer</w:t>
                      </w:r>
                      <w:r w:rsidRPr="0097500A">
                        <w:rPr>
                          <w:sz w:val="20"/>
                          <w:szCs w:val="20"/>
                          <w:lang w:val="es-ES"/>
                        </w:rPr>
                        <w:t xml:space="preserve"> copias de varios recipientes grandes de diferentes tamaños y</w:t>
                      </w:r>
                      <w:r>
                        <w:rPr>
                          <w:sz w:val="20"/>
                          <w:szCs w:val="20"/>
                          <w:lang w:val="es-ES"/>
                        </w:rPr>
                        <w:t xml:space="preserve"> pequeñas jarras de aceite. Pedir</w:t>
                      </w:r>
                      <w:r w:rsidRPr="0097500A">
                        <w:rPr>
                          <w:sz w:val="20"/>
                          <w:szCs w:val="20"/>
                          <w:lang w:val="es-ES"/>
                        </w:rPr>
                        <w:t xml:space="preserve"> a los niños que peguen los frascos grandes en la mitad del papel de construcción y los frascos pequeños en la otra mitad del papel. Perm</w:t>
                      </w:r>
                      <w:r>
                        <w:rPr>
                          <w:sz w:val="20"/>
                          <w:szCs w:val="20"/>
                          <w:lang w:val="es-ES"/>
                        </w:rPr>
                        <w:t>itir</w:t>
                      </w:r>
                      <w:r w:rsidRPr="0097500A">
                        <w:rPr>
                          <w:sz w:val="20"/>
                          <w:szCs w:val="20"/>
                          <w:lang w:val="es-ES"/>
                        </w:rPr>
                        <w:t>les colorear los frascos y etiquetar el papel con el título de la lección.</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72288"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55" name="Text Box 100010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82"/>
                              </w:numPr>
                              <w:suppressAutoHyphens/>
                              <w:spacing w:after="240"/>
                            </w:pPr>
                            <w:r>
                              <w:t>Orar</w:t>
                            </w:r>
                          </w:p>
                          <w:p w:rsidR="0091203D" w:rsidRDefault="0091203D" w:rsidP="0097500A">
                            <w:pPr>
                              <w:numPr>
                                <w:ilvl w:val="0"/>
                                <w:numId w:val="82"/>
                              </w:numPr>
                              <w:suppressAutoHyphens/>
                              <w:spacing w:after="240"/>
                            </w:pPr>
                            <w:r>
                              <w:t>Repasar</w:t>
                            </w:r>
                          </w:p>
                          <w:p w:rsidR="0091203D" w:rsidRPr="0097500A" w:rsidRDefault="0091203D" w:rsidP="0097500A">
                            <w:pPr>
                              <w:numPr>
                                <w:ilvl w:val="0"/>
                                <w:numId w:val="82"/>
                              </w:numPr>
                              <w:suppressAutoHyphens/>
                              <w:spacing w:after="240"/>
                              <w:rPr>
                                <w:lang w:val="es-ES"/>
                              </w:rPr>
                            </w:pPr>
                            <w:r>
                              <w:rPr>
                                <w:lang w:val="es-ES"/>
                              </w:rPr>
                              <w:t>Contar</w:t>
                            </w:r>
                            <w:r w:rsidRPr="0097500A">
                              <w:rPr>
                                <w:lang w:val="es-ES"/>
                              </w:rPr>
                              <w:t xml:space="preserve"> la historia mientras </w:t>
                            </w:r>
                            <w:r>
                              <w:rPr>
                                <w:lang w:val="es-ES"/>
                              </w:rPr>
                              <w:t xml:space="preserve">se </w:t>
                            </w:r>
                            <w:r w:rsidRPr="0097500A">
                              <w:rPr>
                                <w:lang w:val="es-ES"/>
                              </w:rPr>
                              <w:t>está sentado en el suelo con los niños.</w:t>
                            </w:r>
                          </w:p>
                          <w:p w:rsidR="0091203D" w:rsidRDefault="0091203D" w:rsidP="0097500A">
                            <w:pPr>
                              <w:numPr>
                                <w:ilvl w:val="0"/>
                                <w:numId w:val="82"/>
                              </w:numPr>
                              <w:suppressAutoHyphens/>
                              <w:spacing w:after="240"/>
                            </w:pPr>
                            <w:r>
                              <w:t>Gráficos de asistencia</w:t>
                            </w:r>
                          </w:p>
                          <w:p w:rsidR="0091203D" w:rsidRPr="0097500A" w:rsidRDefault="0091203D" w:rsidP="0097500A">
                            <w:pPr>
                              <w:numPr>
                                <w:ilvl w:val="0"/>
                                <w:numId w:val="82"/>
                              </w:numPr>
                              <w:suppressAutoHyphens/>
                              <w:spacing w:after="240"/>
                              <w:rPr>
                                <w:lang w:val="es-ES"/>
                              </w:rPr>
                            </w:pPr>
                            <w:r w:rsidRPr="0097500A">
                              <w:rPr>
                                <w:lang w:val="es-ES"/>
                              </w:rPr>
                              <w:t>P</w:t>
                            </w:r>
                            <w:r>
                              <w:rPr>
                                <w:lang w:val="es-ES"/>
                              </w:rPr>
                              <w:t>edir</w:t>
                            </w:r>
                            <w:r w:rsidRPr="0097500A">
                              <w:rPr>
                                <w:lang w:val="es-ES"/>
                              </w:rPr>
                              <w:t xml:space="preserve"> a los niños que peguen sus frascos en la mitad del papel de construcción y el frasco pequeño de aceite en la otra mitad del papel y </w:t>
                            </w:r>
                            <w:r>
                              <w:rPr>
                                <w:lang w:val="es-ES"/>
                              </w:rPr>
                              <w:t>Enfatizar</w:t>
                            </w:r>
                            <w:r w:rsidRPr="0097500A">
                              <w:rPr>
                                <w:lang w:val="es-ES"/>
                              </w:rPr>
                              <w:t xml:space="preserve"> lo increíble que fue que el aceite no se terminara hasta que todos los frascos estuvieran llenos.</w:t>
                            </w:r>
                          </w:p>
                          <w:p w:rsidR="0091203D" w:rsidRPr="0097500A" w:rsidRDefault="0091203D" w:rsidP="0097500A">
                            <w:pPr>
                              <w:numPr>
                                <w:ilvl w:val="0"/>
                                <w:numId w:val="82"/>
                              </w:numPr>
                              <w:suppressAutoHyphens/>
                              <w:spacing w:after="240"/>
                              <w:rPr>
                                <w:lang w:val="es-ES"/>
                              </w:rPr>
                            </w:pPr>
                            <w:r w:rsidRPr="0097500A">
                              <w:rPr>
                                <w:lang w:val="es-ES"/>
                              </w:rPr>
                              <w:t>Cantar “Libros del Antiguo Testamento”</w:t>
                            </w:r>
                          </w:p>
                          <w:p w:rsidR="0091203D" w:rsidRPr="0097500A" w:rsidRDefault="0091203D" w:rsidP="0097500A">
                            <w:pPr>
                              <w:numPr>
                                <w:ilvl w:val="0"/>
                                <w:numId w:val="82"/>
                              </w:numPr>
                              <w:suppressAutoHyphens/>
                              <w:spacing w:after="240"/>
                              <w:rPr>
                                <w:lang w:val="es-ES"/>
                              </w:rPr>
                            </w:pPr>
                            <w:r w:rsidRPr="0097500A">
                              <w:rPr>
                                <w:lang w:val="es-ES"/>
                              </w:rPr>
                              <w:t>Cantar "Dios tiene un plan"</w:t>
                            </w:r>
                          </w:p>
                          <w:p w:rsidR="0091203D" w:rsidRPr="0097500A" w:rsidRDefault="0091203D" w:rsidP="0097500A">
                            <w:pPr>
                              <w:numPr>
                                <w:ilvl w:val="0"/>
                                <w:numId w:val="82"/>
                              </w:numPr>
                              <w:suppressAutoHyphens/>
                              <w:spacing w:after="240"/>
                              <w:rPr>
                                <w:lang w:val="es-ES"/>
                              </w:rPr>
                            </w:pPr>
                            <w:r w:rsidRPr="0097500A">
                              <w:rPr>
                                <w:lang w:val="es-ES"/>
                              </w:rPr>
                              <w:t>P</w:t>
                            </w:r>
                            <w:r>
                              <w:rPr>
                                <w:lang w:val="es-ES"/>
                              </w:rPr>
                              <w:t>edir</w:t>
                            </w:r>
                            <w:r w:rsidRPr="0097500A">
                              <w:rPr>
                                <w:lang w:val="es-ES"/>
                              </w:rPr>
                              <w:t xml:space="preserve"> a los niños que ordenen los libros de la Biblia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5" o:spid="_x0000_s1562" type="#_x0000_t202" style="position:absolute;margin-left:390pt;margin-top:-9.8pt;width:342.9pt;height:440.3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">
                <v:textbox>
                  <w:txbxContent>
                    <w:p w:rsidR="0091203D" w:rsidRPr="0097500A" w:rsidRDefault="0091203D" w:rsidP="0097500A">
                      <w:pPr>
                        <w:rPr>
                          <w:lang w:val="es-ES"/>
                        </w:rPr>
                      </w:pPr>
                      <w:r w:rsidRPr="0097500A">
                        <w:rPr>
                          <w:lang w:val="es-ES"/>
                        </w:rPr>
                        <w:t>Orden de Actividades y Canciones:</w:t>
                      </w:r>
                    </w:p>
                    <w:p w:rsidR="0091203D" w:rsidRDefault="0091203D" w:rsidP="0097500A">
                      <w:pPr>
                        <w:numPr>
                          <w:ilvl w:val="0"/>
                          <w:numId w:val="82"/>
                        </w:numPr>
                        <w:suppressAutoHyphens/>
                        <w:spacing w:after="240"/>
                      </w:pPr>
                      <w:r>
                        <w:t>Orar</w:t>
                      </w:r>
                    </w:p>
                    <w:p w:rsidR="0091203D" w:rsidRDefault="0091203D" w:rsidP="0097500A">
                      <w:pPr>
                        <w:numPr>
                          <w:ilvl w:val="0"/>
                          <w:numId w:val="82"/>
                        </w:numPr>
                        <w:suppressAutoHyphens/>
                        <w:spacing w:after="240"/>
                      </w:pPr>
                      <w:r>
                        <w:t>Repasar</w:t>
                      </w:r>
                    </w:p>
                    <w:p w:rsidR="0091203D" w:rsidRPr="0097500A" w:rsidRDefault="0091203D" w:rsidP="0097500A">
                      <w:pPr>
                        <w:numPr>
                          <w:ilvl w:val="0"/>
                          <w:numId w:val="82"/>
                        </w:numPr>
                        <w:suppressAutoHyphens/>
                        <w:spacing w:after="240"/>
                        <w:rPr>
                          <w:lang w:val="es-ES"/>
                        </w:rPr>
                      </w:pPr>
                      <w:r>
                        <w:rPr>
                          <w:lang w:val="es-ES"/>
                        </w:rPr>
                        <w:t>Contar</w:t>
                      </w:r>
                      <w:r w:rsidRPr="0097500A">
                        <w:rPr>
                          <w:lang w:val="es-ES"/>
                        </w:rPr>
                        <w:t xml:space="preserve"> la historia mientras </w:t>
                      </w:r>
                      <w:r>
                        <w:rPr>
                          <w:lang w:val="es-ES"/>
                        </w:rPr>
                        <w:t xml:space="preserve">se </w:t>
                      </w:r>
                      <w:r w:rsidRPr="0097500A">
                        <w:rPr>
                          <w:lang w:val="es-ES"/>
                        </w:rPr>
                        <w:t>está sentado en el suelo con los niños.</w:t>
                      </w:r>
                    </w:p>
                    <w:p w:rsidR="0091203D" w:rsidRDefault="0091203D" w:rsidP="0097500A">
                      <w:pPr>
                        <w:numPr>
                          <w:ilvl w:val="0"/>
                          <w:numId w:val="82"/>
                        </w:numPr>
                        <w:suppressAutoHyphens/>
                        <w:spacing w:after="240"/>
                      </w:pPr>
                      <w:r>
                        <w:t>Gráficos de asistencia</w:t>
                      </w:r>
                    </w:p>
                    <w:p w:rsidR="0091203D" w:rsidRPr="0097500A" w:rsidRDefault="0091203D" w:rsidP="0097500A">
                      <w:pPr>
                        <w:numPr>
                          <w:ilvl w:val="0"/>
                          <w:numId w:val="82"/>
                        </w:numPr>
                        <w:suppressAutoHyphens/>
                        <w:spacing w:after="240"/>
                        <w:rPr>
                          <w:lang w:val="es-ES"/>
                        </w:rPr>
                      </w:pPr>
                      <w:r w:rsidRPr="0097500A">
                        <w:rPr>
                          <w:lang w:val="es-ES"/>
                        </w:rPr>
                        <w:t>P</w:t>
                      </w:r>
                      <w:r>
                        <w:rPr>
                          <w:lang w:val="es-ES"/>
                        </w:rPr>
                        <w:t>edir</w:t>
                      </w:r>
                      <w:r w:rsidRPr="0097500A">
                        <w:rPr>
                          <w:lang w:val="es-ES"/>
                        </w:rPr>
                        <w:t xml:space="preserve"> a los niños que peguen sus frascos en la mitad del papel de construcción y el frasco pequeño de aceite en la otra mitad del papel y </w:t>
                      </w:r>
                      <w:r>
                        <w:rPr>
                          <w:lang w:val="es-ES"/>
                        </w:rPr>
                        <w:t>Enfatizar</w:t>
                      </w:r>
                      <w:r w:rsidRPr="0097500A">
                        <w:rPr>
                          <w:lang w:val="es-ES"/>
                        </w:rPr>
                        <w:t xml:space="preserve"> lo increíble que fue que el aceite no se terminara hasta que todos los frascos estuvieran llenos.</w:t>
                      </w:r>
                    </w:p>
                    <w:p w:rsidR="0091203D" w:rsidRPr="0097500A" w:rsidRDefault="0091203D" w:rsidP="0097500A">
                      <w:pPr>
                        <w:numPr>
                          <w:ilvl w:val="0"/>
                          <w:numId w:val="82"/>
                        </w:numPr>
                        <w:suppressAutoHyphens/>
                        <w:spacing w:after="240"/>
                        <w:rPr>
                          <w:lang w:val="es-ES"/>
                        </w:rPr>
                      </w:pPr>
                      <w:r w:rsidRPr="0097500A">
                        <w:rPr>
                          <w:lang w:val="es-ES"/>
                        </w:rPr>
                        <w:t>Cantar “Libros del Antiguo Testamento”</w:t>
                      </w:r>
                    </w:p>
                    <w:p w:rsidR="0091203D" w:rsidRPr="0097500A" w:rsidRDefault="0091203D" w:rsidP="0097500A">
                      <w:pPr>
                        <w:numPr>
                          <w:ilvl w:val="0"/>
                          <w:numId w:val="82"/>
                        </w:numPr>
                        <w:suppressAutoHyphens/>
                        <w:spacing w:after="240"/>
                        <w:rPr>
                          <w:lang w:val="es-ES"/>
                        </w:rPr>
                      </w:pPr>
                      <w:r w:rsidRPr="0097500A">
                        <w:rPr>
                          <w:lang w:val="es-ES"/>
                        </w:rPr>
                        <w:t>Cantar "Dios tiene un plan"</w:t>
                      </w:r>
                    </w:p>
                    <w:p w:rsidR="0091203D" w:rsidRPr="0097500A" w:rsidRDefault="0091203D" w:rsidP="0097500A">
                      <w:pPr>
                        <w:numPr>
                          <w:ilvl w:val="0"/>
                          <w:numId w:val="82"/>
                        </w:numPr>
                        <w:suppressAutoHyphens/>
                        <w:spacing w:after="240"/>
                        <w:rPr>
                          <w:lang w:val="es-ES"/>
                        </w:rPr>
                      </w:pPr>
                      <w:r w:rsidRPr="0097500A">
                        <w:rPr>
                          <w:lang w:val="es-ES"/>
                        </w:rPr>
                        <w:t>P</w:t>
                      </w:r>
                      <w:r>
                        <w:rPr>
                          <w:lang w:val="es-ES"/>
                        </w:rPr>
                        <w:t>edir</w:t>
                      </w:r>
                      <w:r w:rsidRPr="0097500A">
                        <w:rPr>
                          <w:lang w:val="es-ES"/>
                        </w:rPr>
                        <w:t xml:space="preserve"> a los niños que ordenen los libros de la Biblia</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71264" behindDoc="0" locked="0" layoutInCell="1" allowOverlap="1">
                <wp:simplePos x="0" y="0"/>
                <wp:positionH relativeFrom="column">
                  <wp:posOffset>-172720</wp:posOffset>
                </wp:positionH>
                <wp:positionV relativeFrom="paragraph">
                  <wp:posOffset>5121275</wp:posOffset>
                </wp:positionV>
                <wp:extent cx="4787900" cy="1876425"/>
                <wp:effectExtent l="0" t="0" r="12700" b="28575"/>
                <wp:wrapNone/>
                <wp:docPr id="100010554" name="Text Box 100010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Pr="0097500A" w:rsidRDefault="0091203D" w:rsidP="0097500A">
                            <w:pPr>
                              <w:numPr>
                                <w:ilvl w:val="0"/>
                                <w:numId w:val="81"/>
                              </w:numPr>
                              <w:suppressAutoHyphens/>
                              <w:rPr>
                                <w:lang w:val="es-ES"/>
                              </w:rPr>
                            </w:pPr>
                            <w:r>
                              <w:rPr>
                                <w:lang w:val="es-ES"/>
                              </w:rPr>
                              <w:t>R</w:t>
                            </w:r>
                            <w:r w:rsidRPr="0097500A">
                              <w:rPr>
                                <w:lang w:val="es-ES"/>
                              </w:rPr>
                              <w:t>ecortes de pequeños frascos de aceite (1 para cada niño)</w:t>
                            </w:r>
                          </w:p>
                          <w:p w:rsidR="0091203D" w:rsidRPr="0097500A" w:rsidRDefault="0091203D" w:rsidP="0097500A">
                            <w:pPr>
                              <w:numPr>
                                <w:ilvl w:val="0"/>
                                <w:numId w:val="81"/>
                              </w:numPr>
                              <w:suppressAutoHyphens/>
                              <w:rPr>
                                <w:lang w:val="es-ES"/>
                              </w:rPr>
                            </w:pPr>
                            <w:r>
                              <w:rPr>
                                <w:lang w:val="es-ES"/>
                              </w:rPr>
                              <w:t>R</w:t>
                            </w:r>
                            <w:r w:rsidRPr="0097500A">
                              <w:rPr>
                                <w:lang w:val="es-ES"/>
                              </w:rPr>
                              <w:t>ecortes de vasos grandes (varios para cada niño)</w:t>
                            </w:r>
                          </w:p>
                          <w:p w:rsidR="0091203D" w:rsidRDefault="0091203D" w:rsidP="0097500A">
                            <w:pPr>
                              <w:numPr>
                                <w:ilvl w:val="0"/>
                                <w:numId w:val="81"/>
                              </w:numPr>
                              <w:suppressAutoHyphens/>
                            </w:pPr>
                            <w:r>
                              <w:t>Papel de construcción</w:t>
                            </w:r>
                          </w:p>
                          <w:p w:rsidR="0091203D" w:rsidRPr="00413E6A" w:rsidRDefault="0091203D" w:rsidP="0097500A">
                            <w:pPr>
                              <w:spacing w:after="120"/>
                              <w:contextualSpacing/>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4" o:spid="_x0000_s1563" type="#_x0000_t202" style="position:absolute;margin-left:-13.6pt;margin-top:403.25pt;width:377pt;height:147.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">
                <v:textbox>
                  <w:txbxContent>
                    <w:p w:rsidR="0091203D" w:rsidRDefault="0091203D" w:rsidP="0097500A">
                      <w:r>
                        <w:t xml:space="preserve">Materiales </w:t>
                      </w:r>
                      <w:r w:rsidR="00E90A04">
                        <w:t>necesarios</w:t>
                      </w:r>
                      <w:r>
                        <w:t>:</w:t>
                      </w:r>
                    </w:p>
                    <w:p w:rsidR="0091203D" w:rsidRPr="0097500A" w:rsidRDefault="0091203D" w:rsidP="0097500A">
                      <w:pPr>
                        <w:numPr>
                          <w:ilvl w:val="0"/>
                          <w:numId w:val="81"/>
                        </w:numPr>
                        <w:suppressAutoHyphens/>
                        <w:rPr>
                          <w:lang w:val="es-ES"/>
                        </w:rPr>
                      </w:pPr>
                      <w:r>
                        <w:rPr>
                          <w:lang w:val="es-ES"/>
                        </w:rPr>
                        <w:t>R</w:t>
                      </w:r>
                      <w:r w:rsidRPr="0097500A">
                        <w:rPr>
                          <w:lang w:val="es-ES"/>
                        </w:rPr>
                        <w:t>ecortes de pequeños frascos de aceite (1 para cada niño)</w:t>
                      </w:r>
                    </w:p>
                    <w:p w:rsidR="0091203D" w:rsidRPr="0097500A" w:rsidRDefault="0091203D" w:rsidP="0097500A">
                      <w:pPr>
                        <w:numPr>
                          <w:ilvl w:val="0"/>
                          <w:numId w:val="81"/>
                        </w:numPr>
                        <w:suppressAutoHyphens/>
                        <w:rPr>
                          <w:lang w:val="es-ES"/>
                        </w:rPr>
                      </w:pPr>
                      <w:r>
                        <w:rPr>
                          <w:lang w:val="es-ES"/>
                        </w:rPr>
                        <w:t>R</w:t>
                      </w:r>
                      <w:r w:rsidRPr="0097500A">
                        <w:rPr>
                          <w:lang w:val="es-ES"/>
                        </w:rPr>
                        <w:t>ecortes de vasos grandes (varios para cada niño)</w:t>
                      </w:r>
                    </w:p>
                    <w:p w:rsidR="0091203D" w:rsidRDefault="0091203D" w:rsidP="0097500A">
                      <w:pPr>
                        <w:numPr>
                          <w:ilvl w:val="0"/>
                          <w:numId w:val="81"/>
                        </w:numPr>
                        <w:suppressAutoHyphens/>
                      </w:pPr>
                      <w:r>
                        <w:t>Papel de construcción</w:t>
                      </w:r>
                    </w:p>
                    <w:p w:rsidR="0091203D" w:rsidRPr="00413E6A" w:rsidRDefault="0091203D" w:rsidP="0097500A">
                      <w:pPr>
                        <w:spacing w:after="120"/>
                        <w:contextualSpacing/>
                        <w:rPr>
                          <w:szCs w:val="20"/>
                        </w:rPr>
                      </w:pPr>
                    </w:p>
                  </w:txbxContent>
                </v:textbox>
              </v:shape>
            </w:pict>
          </mc:Fallback>
        </mc:AlternateContent>
      </w:r>
      <w:r>
        <w:rPr>
          <w:noProof/>
        </w:rPr>
        <mc:AlternateContent>
          <mc:Choice Requires="wps">
            <w:drawing>
              <wp:anchor distT="0" distB="0" distL="114300" distR="114300" simplePos="0" relativeHeight="252170240" behindDoc="0" locked="0" layoutInCell="1" allowOverlap="1">
                <wp:simplePos x="0" y="0"/>
                <wp:positionH relativeFrom="column">
                  <wp:posOffset>-172720</wp:posOffset>
                </wp:positionH>
                <wp:positionV relativeFrom="paragraph">
                  <wp:posOffset>4182745</wp:posOffset>
                </wp:positionV>
                <wp:extent cx="4787900" cy="735330"/>
                <wp:effectExtent l="0" t="0" r="12700" b="26670"/>
                <wp:wrapNone/>
                <wp:docPr id="100010553" name="Text Box 100010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F5626F" w:rsidRDefault="0091203D" w:rsidP="0097500A">
                            <w:pPr>
                              <w:rPr>
                                <w:sz w:val="20"/>
                              </w:rPr>
                            </w:pPr>
                            <w:r w:rsidRPr="00F5626F">
                              <w:rPr>
                                <w:sz w:val="20"/>
                              </w:rPr>
                              <w:t>Aplicación de la lección:</w:t>
                            </w:r>
                          </w:p>
                          <w:p w:rsidR="0091203D" w:rsidRPr="0097500A" w:rsidRDefault="0091203D" w:rsidP="0097500A">
                            <w:pPr>
                              <w:numPr>
                                <w:ilvl w:val="0"/>
                                <w:numId w:val="80"/>
                              </w:numPr>
                              <w:suppressAutoHyphens/>
                              <w:rPr>
                                <w:sz w:val="20"/>
                                <w:lang w:val="es-ES"/>
                              </w:rPr>
                            </w:pPr>
                            <w:r w:rsidRPr="0097500A">
                              <w:rPr>
                                <w:sz w:val="20"/>
                                <w:lang w:val="es-ES"/>
                              </w:rPr>
                              <w:t>Cómo tener mucha fe como la pobre mujer</w:t>
                            </w:r>
                          </w:p>
                          <w:p w:rsidR="0091203D" w:rsidRPr="0097500A" w:rsidRDefault="0091203D" w:rsidP="0097500A">
                            <w:pPr>
                              <w:numPr>
                                <w:ilvl w:val="0"/>
                                <w:numId w:val="80"/>
                              </w:numPr>
                              <w:suppressAutoHyphens/>
                              <w:rPr>
                                <w:sz w:val="20"/>
                                <w:lang w:val="es-ES"/>
                              </w:rPr>
                            </w:pPr>
                            <w:r w:rsidRPr="0097500A">
                              <w:rPr>
                                <w:sz w:val="20"/>
                                <w:lang w:val="es-ES"/>
                              </w:rPr>
                              <w:t>Cómo usar lo que tienes para cuidarte aunque sientas que no tienes nada</w:t>
                            </w:r>
                          </w:p>
                          <w:p w:rsidR="0091203D" w:rsidRPr="0097500A" w:rsidRDefault="0091203D" w:rsidP="0097500A">
                            <w:pPr>
                              <w:spacing w:after="120"/>
                              <w:contextualSpacing/>
                              <w:rPr>
                                <w:sz w:val="20"/>
                                <w:szCs w:val="20"/>
                                <w:lang w:val="es-ES"/>
                              </w:rPr>
                            </w:pPr>
                          </w:p>
                          <w:p w:rsidR="0091203D" w:rsidRPr="0097500A" w:rsidRDefault="0091203D" w:rsidP="0097500A">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3" o:spid="_x0000_s1564" type="#_x0000_t202" style="position:absolute;margin-left:-13.6pt;margin-top:329.35pt;width:377pt;height:57.9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">
                <v:textbox>
                  <w:txbxContent>
                    <w:p w:rsidR="0091203D" w:rsidRPr="00F5626F" w:rsidRDefault="0091203D" w:rsidP="0097500A">
                      <w:pPr>
                        <w:rPr>
                          <w:sz w:val="20"/>
                        </w:rPr>
                      </w:pPr>
                      <w:r w:rsidRPr="00F5626F">
                        <w:rPr>
                          <w:sz w:val="20"/>
                        </w:rPr>
                        <w:t>Aplicación de la lección:</w:t>
                      </w:r>
                    </w:p>
                    <w:p w:rsidR="0091203D" w:rsidRPr="0097500A" w:rsidRDefault="0091203D" w:rsidP="0097500A">
                      <w:pPr>
                        <w:numPr>
                          <w:ilvl w:val="0"/>
                          <w:numId w:val="80"/>
                        </w:numPr>
                        <w:suppressAutoHyphens/>
                        <w:rPr>
                          <w:sz w:val="20"/>
                          <w:lang w:val="es-ES"/>
                        </w:rPr>
                      </w:pPr>
                      <w:r w:rsidRPr="0097500A">
                        <w:rPr>
                          <w:sz w:val="20"/>
                          <w:lang w:val="es-ES"/>
                        </w:rPr>
                        <w:t>Cómo tener mucha fe como la pobre mujer</w:t>
                      </w:r>
                    </w:p>
                    <w:p w:rsidR="0091203D" w:rsidRPr="0097500A" w:rsidRDefault="0091203D" w:rsidP="0097500A">
                      <w:pPr>
                        <w:numPr>
                          <w:ilvl w:val="0"/>
                          <w:numId w:val="80"/>
                        </w:numPr>
                        <w:suppressAutoHyphens/>
                        <w:rPr>
                          <w:sz w:val="20"/>
                          <w:lang w:val="es-ES"/>
                        </w:rPr>
                      </w:pPr>
                      <w:r w:rsidRPr="0097500A">
                        <w:rPr>
                          <w:sz w:val="20"/>
                          <w:lang w:val="es-ES"/>
                        </w:rPr>
                        <w:t>Cómo usar lo que tienes para cuidarte aunque sientas que no tienes nada</w:t>
                      </w:r>
                    </w:p>
                    <w:p w:rsidR="0091203D" w:rsidRPr="0097500A" w:rsidRDefault="0091203D" w:rsidP="0097500A">
                      <w:pPr>
                        <w:spacing w:after="120"/>
                        <w:contextualSpacing/>
                        <w:rPr>
                          <w:sz w:val="20"/>
                          <w:szCs w:val="20"/>
                          <w:lang w:val="es-ES"/>
                        </w:rPr>
                      </w:pPr>
                    </w:p>
                    <w:p w:rsidR="0091203D" w:rsidRPr="0097500A" w:rsidRDefault="0091203D" w:rsidP="0097500A">
                      <w:pPr>
                        <w:rPr>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76384" behindDoc="0" locked="0" layoutInCell="1" allowOverlap="1">
                <wp:simplePos x="0" y="0"/>
                <wp:positionH relativeFrom="column">
                  <wp:posOffset>-196850</wp:posOffset>
                </wp:positionH>
                <wp:positionV relativeFrom="paragraph">
                  <wp:posOffset>2715260</wp:posOffset>
                </wp:positionV>
                <wp:extent cx="4812030" cy="1282700"/>
                <wp:effectExtent l="0" t="0" r="26670" b="12700"/>
                <wp:wrapNone/>
                <wp:docPr id="100010552" name="Text Box 100010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sidRPr="0097500A">
                              <w:rPr>
                                <w:lang w:val="es-ES"/>
                              </w:rPr>
                              <w:t>Los niños aprenderán:</w:t>
                            </w:r>
                          </w:p>
                          <w:p w:rsidR="0091203D" w:rsidRPr="0097500A" w:rsidRDefault="0091203D" w:rsidP="0097500A">
                            <w:pPr>
                              <w:numPr>
                                <w:ilvl w:val="0"/>
                                <w:numId w:val="83"/>
                              </w:numPr>
                              <w:suppressAutoHyphens/>
                              <w:rPr>
                                <w:lang w:val="es-ES"/>
                              </w:rPr>
                            </w:pPr>
                            <w:r>
                              <w:rPr>
                                <w:lang w:val="es-ES"/>
                              </w:rPr>
                              <w:t>Hechos</w:t>
                            </w:r>
                            <w:r w:rsidRPr="0097500A">
                              <w:rPr>
                                <w:lang w:val="es-ES"/>
                              </w:rPr>
                              <w:t xml:space="preserve"> sobre </w:t>
                            </w:r>
                            <w:r>
                              <w:rPr>
                                <w:lang w:val="es-ES"/>
                              </w:rPr>
                              <w:t>el lavamiento de</w:t>
                            </w:r>
                            <w:r w:rsidRPr="0097500A">
                              <w:rPr>
                                <w:lang w:val="es-ES"/>
                              </w:rPr>
                              <w:t xml:space="preserve"> Naamán en el Jordán</w:t>
                            </w:r>
                          </w:p>
                          <w:p w:rsidR="0091203D" w:rsidRPr="004A73B6" w:rsidRDefault="0091203D" w:rsidP="0097500A">
                            <w:pPr>
                              <w:numPr>
                                <w:ilvl w:val="0"/>
                                <w:numId w:val="83"/>
                              </w:numPr>
                              <w:suppressAutoHyphens/>
                              <w:rPr>
                                <w:lang w:val="es-ES"/>
                              </w:rPr>
                            </w:pPr>
                            <w:r w:rsidRPr="004A73B6">
                              <w:rPr>
                                <w:lang w:val="es-ES"/>
                              </w:rPr>
                              <w:t>Lo importante que es la fe</w:t>
                            </w:r>
                          </w:p>
                          <w:p w:rsidR="0091203D" w:rsidRPr="004A73B6" w:rsidRDefault="0091203D" w:rsidP="0097500A">
                            <w:pPr>
                              <w:spacing w:after="120"/>
                              <w:contextualSpacing/>
                              <w:rPr>
                                <w:sz w:val="20"/>
                                <w:szCs w:val="20"/>
                                <w:lang w:val="es-ES"/>
                              </w:rPr>
                            </w:pPr>
                          </w:p>
                          <w:p w:rsidR="0091203D" w:rsidRPr="004A73B6" w:rsidRDefault="0091203D" w:rsidP="0097500A">
                            <w:pPr>
                              <w:spacing w:after="120"/>
                              <w:contextualSpacing/>
                              <w:rPr>
                                <w:sz w:val="20"/>
                                <w:szCs w:val="20"/>
                                <w:lang w:val="es-ES"/>
                              </w:rPr>
                            </w:pPr>
                          </w:p>
                          <w:p w:rsidR="0091203D" w:rsidRPr="004A73B6" w:rsidRDefault="0091203D" w:rsidP="0097500A">
                            <w:pPr>
                              <w:spacing w:after="120"/>
                              <w:contextualSpacing/>
                              <w:rPr>
                                <w:sz w:val="20"/>
                                <w:szCs w:val="20"/>
                                <w:lang w:val="es-ES"/>
                              </w:rPr>
                            </w:pPr>
                          </w:p>
                          <w:p w:rsidR="0091203D" w:rsidRPr="004A73B6"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2" o:spid="_x0000_s1565" type="#_x0000_t202" style="position:absolute;margin-left:-15.5pt;margin-top:213.8pt;width:378.9pt;height:101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">
                <v:textbox>
                  <w:txbxContent>
                    <w:p w:rsidR="0091203D" w:rsidRPr="0097500A" w:rsidRDefault="0091203D" w:rsidP="0097500A">
                      <w:pPr>
                        <w:rPr>
                          <w:lang w:val="es-ES"/>
                        </w:rPr>
                      </w:pPr>
                      <w:r w:rsidRPr="0097500A">
                        <w:rPr>
                          <w:lang w:val="es-ES"/>
                        </w:rPr>
                        <w:t>(Metas y objetivos)</w:t>
                      </w:r>
                    </w:p>
                    <w:p w:rsidR="0091203D" w:rsidRPr="0097500A" w:rsidRDefault="0091203D" w:rsidP="0097500A">
                      <w:pPr>
                        <w:rPr>
                          <w:lang w:val="es-ES"/>
                        </w:rPr>
                      </w:pPr>
                      <w:r w:rsidRPr="0097500A">
                        <w:rPr>
                          <w:lang w:val="es-ES"/>
                        </w:rPr>
                        <w:t>Los niños aprenderán:</w:t>
                      </w:r>
                    </w:p>
                    <w:p w:rsidR="0091203D" w:rsidRPr="0097500A" w:rsidRDefault="0091203D" w:rsidP="0097500A">
                      <w:pPr>
                        <w:numPr>
                          <w:ilvl w:val="0"/>
                          <w:numId w:val="83"/>
                        </w:numPr>
                        <w:suppressAutoHyphens/>
                        <w:rPr>
                          <w:lang w:val="es-ES"/>
                        </w:rPr>
                      </w:pPr>
                      <w:r>
                        <w:rPr>
                          <w:lang w:val="es-ES"/>
                        </w:rPr>
                        <w:t>Hechos</w:t>
                      </w:r>
                      <w:r w:rsidRPr="0097500A">
                        <w:rPr>
                          <w:lang w:val="es-ES"/>
                        </w:rPr>
                        <w:t xml:space="preserve"> sobre </w:t>
                      </w:r>
                      <w:r>
                        <w:rPr>
                          <w:lang w:val="es-ES"/>
                        </w:rPr>
                        <w:t>el lavamiento de</w:t>
                      </w:r>
                      <w:r w:rsidRPr="0097500A">
                        <w:rPr>
                          <w:lang w:val="es-ES"/>
                        </w:rPr>
                        <w:t xml:space="preserve"> Naamán en el Jordán</w:t>
                      </w:r>
                    </w:p>
                    <w:p w:rsidR="0091203D" w:rsidRPr="004A73B6" w:rsidRDefault="0091203D" w:rsidP="0097500A">
                      <w:pPr>
                        <w:numPr>
                          <w:ilvl w:val="0"/>
                          <w:numId w:val="83"/>
                        </w:numPr>
                        <w:suppressAutoHyphens/>
                        <w:rPr>
                          <w:lang w:val="es-ES"/>
                        </w:rPr>
                      </w:pPr>
                      <w:r w:rsidRPr="004A73B6">
                        <w:rPr>
                          <w:lang w:val="es-ES"/>
                        </w:rPr>
                        <w:t>Lo importante que es la fe</w:t>
                      </w:r>
                    </w:p>
                    <w:p w:rsidR="0091203D" w:rsidRPr="004A73B6" w:rsidRDefault="0091203D" w:rsidP="0097500A">
                      <w:pPr>
                        <w:spacing w:after="120"/>
                        <w:contextualSpacing/>
                        <w:rPr>
                          <w:sz w:val="20"/>
                          <w:szCs w:val="20"/>
                          <w:lang w:val="es-ES"/>
                        </w:rPr>
                      </w:pPr>
                    </w:p>
                    <w:p w:rsidR="0091203D" w:rsidRPr="004A73B6" w:rsidRDefault="0091203D" w:rsidP="0097500A">
                      <w:pPr>
                        <w:spacing w:after="120"/>
                        <w:contextualSpacing/>
                        <w:rPr>
                          <w:sz w:val="20"/>
                          <w:szCs w:val="20"/>
                          <w:lang w:val="es-ES"/>
                        </w:rPr>
                      </w:pPr>
                    </w:p>
                    <w:p w:rsidR="0091203D" w:rsidRPr="004A73B6" w:rsidRDefault="0091203D" w:rsidP="0097500A">
                      <w:pPr>
                        <w:spacing w:after="120"/>
                        <w:contextualSpacing/>
                        <w:rPr>
                          <w:sz w:val="20"/>
                          <w:szCs w:val="20"/>
                          <w:lang w:val="es-ES"/>
                        </w:rPr>
                      </w:pPr>
                    </w:p>
                    <w:p w:rsidR="0091203D" w:rsidRPr="004A73B6"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75360" behindDoc="0" locked="0" layoutInCell="1" allowOverlap="1">
                <wp:simplePos x="0" y="0"/>
                <wp:positionH relativeFrom="column">
                  <wp:posOffset>-184785</wp:posOffset>
                </wp:positionH>
                <wp:positionV relativeFrom="paragraph">
                  <wp:posOffset>1523365</wp:posOffset>
                </wp:positionV>
                <wp:extent cx="4812030" cy="1020445"/>
                <wp:effectExtent l="0" t="0" r="26670" b="27305"/>
                <wp:wrapNone/>
                <wp:docPr id="100010551" name="Text Box 100010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A959F3" w:rsidRDefault="0091203D" w:rsidP="00A959F3">
                            <w:pPr>
                              <w:spacing w:after="120"/>
                              <w:contextualSpacing/>
                              <w:rPr>
                                <w:sz w:val="20"/>
                                <w:szCs w:val="20"/>
                                <w:lang w:val="es-ES"/>
                              </w:rPr>
                            </w:pPr>
                            <w:r w:rsidRPr="00A959F3">
                              <w:rPr>
                                <w:sz w:val="20"/>
                                <w:szCs w:val="20"/>
                                <w:lang w:val="es-ES"/>
                              </w:rPr>
                              <w:t xml:space="preserve">Trabajo de memoria: </w:t>
                            </w:r>
                            <w:r w:rsidRPr="00A959F3">
                              <w:rPr>
                                <w:sz w:val="20"/>
                                <w:szCs w:val="20"/>
                                <w:lang w:val="es-ES"/>
                              </w:rPr>
                              <w:tab/>
                              <w:t>Salmo 24:8</w:t>
                            </w:r>
                          </w:p>
                          <w:p w:rsidR="0091203D" w:rsidRPr="00A959F3" w:rsidRDefault="0091203D" w:rsidP="00A959F3">
                            <w:pPr>
                              <w:spacing w:after="120"/>
                              <w:contextualSpacing/>
                              <w:rPr>
                                <w:sz w:val="20"/>
                                <w:szCs w:val="20"/>
                                <w:lang w:val="es-ES"/>
                              </w:rPr>
                            </w:pPr>
                            <w:r w:rsidRPr="00A959F3">
                              <w:rPr>
                                <w:sz w:val="20"/>
                                <w:szCs w:val="20"/>
                                <w:lang w:val="es-ES"/>
                              </w:rPr>
                              <w:t>“¿Quién es este Rey de la gloria? El SEÑOR, fuerte y poderoso; El SEÑOR, poderoso en batalla”.</w:t>
                            </w:r>
                            <w:r w:rsidRPr="00A959F3">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1" o:spid="_x0000_s1566" type="#_x0000_t202" style="position:absolute;margin-left:-14.55pt;margin-top:119.95pt;width:378.9pt;height:80.3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">
                <v:textbox>
                  <w:txbxContent>
                    <w:p w:rsidR="0091203D" w:rsidRPr="00A959F3" w:rsidRDefault="0091203D" w:rsidP="00A959F3">
                      <w:pPr>
                        <w:spacing w:after="120"/>
                        <w:contextualSpacing/>
                        <w:rPr>
                          <w:sz w:val="20"/>
                          <w:szCs w:val="20"/>
                          <w:lang w:val="es-ES"/>
                        </w:rPr>
                      </w:pPr>
                      <w:r w:rsidRPr="00A959F3">
                        <w:rPr>
                          <w:sz w:val="20"/>
                          <w:szCs w:val="20"/>
                          <w:lang w:val="es-ES"/>
                        </w:rPr>
                        <w:t xml:space="preserve">Trabajo de memoria: </w:t>
                      </w:r>
                      <w:r w:rsidRPr="00A959F3">
                        <w:rPr>
                          <w:sz w:val="20"/>
                          <w:szCs w:val="20"/>
                          <w:lang w:val="es-ES"/>
                        </w:rPr>
                        <w:tab/>
                        <w:t>Salmo 24:8</w:t>
                      </w:r>
                    </w:p>
                    <w:p w:rsidR="0091203D" w:rsidRPr="00A959F3" w:rsidRDefault="0091203D" w:rsidP="00A959F3">
                      <w:pPr>
                        <w:spacing w:after="120"/>
                        <w:contextualSpacing/>
                        <w:rPr>
                          <w:sz w:val="20"/>
                          <w:szCs w:val="20"/>
                          <w:lang w:val="es-ES"/>
                        </w:rPr>
                      </w:pPr>
                      <w:r w:rsidRPr="00A959F3">
                        <w:rPr>
                          <w:sz w:val="20"/>
                          <w:szCs w:val="20"/>
                          <w:lang w:val="es-ES"/>
                        </w:rPr>
                        <w:t>“¿Quién es este Rey de la gloria? El SEÑOR, fuerte y poderoso; El SEÑOR, poderoso en batalla”.</w:t>
                      </w:r>
                      <w:r w:rsidRPr="00A959F3">
                        <w:rPr>
                          <w:sz w:val="20"/>
                          <w:szCs w:val="20"/>
                          <w:lang w:val="es-ES"/>
                        </w:rPr>
                        <w:tab/>
                      </w:r>
                    </w:p>
                  </w:txbxContent>
                </v:textbox>
              </v:shape>
            </w:pict>
          </mc:Fallback>
        </mc:AlternateContent>
      </w:r>
      <w:r>
        <w:rPr>
          <w:noProof/>
        </w:rPr>
        <mc:AlternateContent>
          <mc:Choice Requires="wps">
            <w:drawing>
              <wp:anchor distT="0" distB="0" distL="114300" distR="114300" simplePos="0" relativeHeight="252174336" behindDoc="0" locked="0" layoutInCell="1" allowOverlap="1">
                <wp:simplePos x="0" y="0"/>
                <wp:positionH relativeFrom="column">
                  <wp:posOffset>-172720</wp:posOffset>
                </wp:positionH>
                <wp:positionV relativeFrom="paragraph">
                  <wp:posOffset>-125095</wp:posOffset>
                </wp:positionV>
                <wp:extent cx="4788535" cy="1465580"/>
                <wp:effectExtent l="0" t="0" r="12065" b="20320"/>
                <wp:wrapNone/>
                <wp:docPr id="100010550" name="Text Box 100010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876F37" w:rsidRDefault="0091203D" w:rsidP="0097500A">
                            <w:pPr>
                              <w:spacing w:after="120"/>
                              <w:contextualSpacing/>
                              <w:rPr>
                                <w:sz w:val="20"/>
                                <w:szCs w:val="20"/>
                                <w:lang w:val="es-ES"/>
                              </w:rPr>
                            </w:pPr>
                            <w:r w:rsidRPr="00876F37">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13</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leproso: Eliseo le dice a Naamán que se lave en el Jordán</w:t>
                            </w:r>
                          </w:p>
                          <w:p w:rsidR="0091203D" w:rsidRPr="004A73B6"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4A73B6">
                              <w:rPr>
                                <w:sz w:val="20"/>
                                <w:szCs w:val="20"/>
                                <w:lang w:val="es-ES"/>
                              </w:rPr>
                              <w:t>II Reyes 5:1-19</w:t>
                            </w:r>
                          </w:p>
                          <w:p w:rsidR="0091203D" w:rsidRPr="004A73B6"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50" o:spid="_x0000_s1567" type="#_x0000_t202" style="position:absolute;margin-left:-13.6pt;margin-top:-9.85pt;width:377.05pt;height:115.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">
                <v:textbox>
                  <w:txbxContent>
                    <w:p w:rsidR="0091203D" w:rsidRPr="0097500A" w:rsidRDefault="0091203D" w:rsidP="0097500A">
                      <w:pPr>
                        <w:spacing w:after="120"/>
                        <w:contextualSpacing/>
                        <w:rPr>
                          <w:sz w:val="20"/>
                          <w:szCs w:val="20"/>
                          <w:lang w:val="es-ES"/>
                        </w:rPr>
                      </w:pPr>
                      <w:r w:rsidRPr="0097500A">
                        <w:rPr>
                          <w:sz w:val="20"/>
                          <w:szCs w:val="20"/>
                          <w:lang w:val="es-ES"/>
                        </w:rPr>
                        <w:t>Clase de tres años</w:t>
                      </w:r>
                    </w:p>
                    <w:p w:rsidR="0091203D" w:rsidRPr="0097500A" w:rsidRDefault="0091203D" w:rsidP="0097500A">
                      <w:pPr>
                        <w:spacing w:after="120"/>
                        <w:contextualSpacing/>
                        <w:rPr>
                          <w:sz w:val="20"/>
                          <w:szCs w:val="20"/>
                          <w:lang w:val="es-ES"/>
                        </w:rPr>
                      </w:pPr>
                      <w:r>
                        <w:rPr>
                          <w:sz w:val="20"/>
                          <w:szCs w:val="20"/>
                          <w:lang w:val="es-ES"/>
                        </w:rPr>
                        <w:t>Antiguo Testamento</w:t>
                      </w:r>
                    </w:p>
                    <w:p w:rsidR="0091203D" w:rsidRPr="0097500A" w:rsidRDefault="0091203D" w:rsidP="0097500A">
                      <w:pPr>
                        <w:spacing w:after="120"/>
                        <w:contextualSpacing/>
                        <w:rPr>
                          <w:sz w:val="20"/>
                          <w:szCs w:val="20"/>
                          <w:lang w:val="es-ES"/>
                        </w:rPr>
                      </w:pPr>
                      <w:r w:rsidRPr="0097500A">
                        <w:rPr>
                          <w:sz w:val="20"/>
                          <w:szCs w:val="20"/>
                          <w:lang w:val="es-ES"/>
                        </w:rPr>
                        <w:t>Verano 1</w:t>
                      </w:r>
                    </w:p>
                    <w:p w:rsidR="0091203D" w:rsidRPr="00876F37" w:rsidRDefault="0091203D" w:rsidP="0097500A">
                      <w:pPr>
                        <w:spacing w:after="120"/>
                        <w:contextualSpacing/>
                        <w:rPr>
                          <w:sz w:val="20"/>
                          <w:szCs w:val="20"/>
                          <w:lang w:val="es-ES"/>
                        </w:rPr>
                      </w:pPr>
                      <w:r w:rsidRPr="00876F37">
                        <w:rPr>
                          <w:sz w:val="20"/>
                          <w:szCs w:val="20"/>
                          <w:lang w:val="es-ES"/>
                        </w:rPr>
                        <w:t xml:space="preserve">Segmento 6: </w:t>
                      </w:r>
                      <w:r>
                        <w:rPr>
                          <w:sz w:val="20"/>
                          <w:szCs w:val="20"/>
                          <w:lang w:val="es-ES"/>
                        </w:rPr>
                        <w:tab/>
                      </w:r>
                      <w:r>
                        <w:rPr>
                          <w:sz w:val="20"/>
                          <w:szCs w:val="20"/>
                          <w:lang w:val="es-ES"/>
                        </w:rPr>
                        <w:tab/>
                      </w:r>
                      <w:r w:rsidRPr="0097500A">
                        <w:rPr>
                          <w:sz w:val="20"/>
                          <w:szCs w:val="20"/>
                          <w:lang w:val="es-ES"/>
                        </w:rPr>
                        <w:t xml:space="preserve">Reino </w:t>
                      </w:r>
                      <w:r>
                        <w:rPr>
                          <w:sz w:val="20"/>
                          <w:szCs w:val="20"/>
                          <w:lang w:val="es-ES"/>
                        </w:rPr>
                        <w:t>u</w:t>
                      </w:r>
                      <w:r w:rsidRPr="0097500A">
                        <w:rPr>
                          <w:sz w:val="20"/>
                          <w:szCs w:val="20"/>
                          <w:lang w:val="es-ES"/>
                        </w:rPr>
                        <w:t>nido a Reino dividido</w:t>
                      </w:r>
                    </w:p>
                    <w:p w:rsidR="0091203D" w:rsidRPr="0097500A" w:rsidRDefault="0091203D" w:rsidP="0097500A">
                      <w:pPr>
                        <w:spacing w:after="120"/>
                        <w:contextualSpacing/>
                        <w:rPr>
                          <w:sz w:val="20"/>
                          <w:szCs w:val="20"/>
                          <w:lang w:val="es-ES"/>
                        </w:rPr>
                      </w:pPr>
                      <w:r w:rsidRPr="0097500A">
                        <w:rPr>
                          <w:sz w:val="20"/>
                          <w:szCs w:val="20"/>
                          <w:lang w:val="es-ES"/>
                        </w:rPr>
                        <w:t xml:space="preserve">Lección #: </w:t>
                      </w:r>
                      <w:r>
                        <w:rPr>
                          <w:sz w:val="20"/>
                          <w:szCs w:val="20"/>
                          <w:lang w:val="es-ES"/>
                        </w:rPr>
                        <w:tab/>
                      </w:r>
                      <w:r>
                        <w:rPr>
                          <w:sz w:val="20"/>
                          <w:szCs w:val="20"/>
                          <w:lang w:val="es-ES"/>
                        </w:rPr>
                        <w:tab/>
                      </w:r>
                      <w:r w:rsidRPr="0097500A">
                        <w:rPr>
                          <w:sz w:val="20"/>
                          <w:szCs w:val="20"/>
                          <w:lang w:val="es-ES"/>
                        </w:rPr>
                        <w:t>13</w:t>
                      </w:r>
                    </w:p>
                    <w:p w:rsidR="0091203D" w:rsidRPr="0097500A" w:rsidRDefault="0091203D" w:rsidP="0097500A">
                      <w:pPr>
                        <w:spacing w:after="120"/>
                        <w:contextualSpacing/>
                        <w:rPr>
                          <w:sz w:val="20"/>
                          <w:szCs w:val="20"/>
                          <w:lang w:val="es-ES"/>
                        </w:rPr>
                      </w:pPr>
                      <w:r w:rsidRPr="0097500A">
                        <w:rPr>
                          <w:sz w:val="20"/>
                          <w:szCs w:val="20"/>
                          <w:lang w:val="es-ES"/>
                        </w:rPr>
                        <w:t xml:space="preserve">Título de la lección: </w:t>
                      </w:r>
                      <w:r>
                        <w:rPr>
                          <w:sz w:val="20"/>
                          <w:szCs w:val="20"/>
                          <w:lang w:val="es-ES"/>
                        </w:rPr>
                        <w:tab/>
                      </w:r>
                      <w:r w:rsidRPr="0097500A">
                        <w:rPr>
                          <w:sz w:val="20"/>
                          <w:szCs w:val="20"/>
                          <w:lang w:val="es-ES"/>
                        </w:rPr>
                        <w:t>El leproso: Eliseo le dice a Naamán que se lave en el Jordán</w:t>
                      </w:r>
                    </w:p>
                    <w:p w:rsidR="0091203D" w:rsidRPr="004A73B6" w:rsidRDefault="0091203D" w:rsidP="0097500A">
                      <w:pPr>
                        <w:spacing w:after="120"/>
                        <w:contextualSpacing/>
                        <w:rPr>
                          <w:sz w:val="20"/>
                          <w:szCs w:val="20"/>
                          <w:lang w:val="es-ES"/>
                        </w:rPr>
                      </w:pPr>
                      <w:r>
                        <w:rPr>
                          <w:sz w:val="20"/>
                          <w:szCs w:val="20"/>
                          <w:lang w:val="es-ES"/>
                        </w:rPr>
                        <w:t>Pasaje</w:t>
                      </w:r>
                      <w:r w:rsidRPr="008A06EE">
                        <w:rPr>
                          <w:sz w:val="20"/>
                          <w:szCs w:val="20"/>
                          <w:lang w:val="es-ES"/>
                        </w:rPr>
                        <w:t xml:space="preserve">: </w:t>
                      </w:r>
                      <w:r>
                        <w:rPr>
                          <w:sz w:val="20"/>
                          <w:szCs w:val="20"/>
                          <w:lang w:val="es-ES"/>
                        </w:rPr>
                        <w:tab/>
                      </w:r>
                      <w:r>
                        <w:rPr>
                          <w:sz w:val="20"/>
                          <w:szCs w:val="20"/>
                          <w:lang w:val="es-ES"/>
                        </w:rPr>
                        <w:tab/>
                      </w:r>
                      <w:r>
                        <w:rPr>
                          <w:sz w:val="20"/>
                          <w:szCs w:val="20"/>
                          <w:lang w:val="es-ES"/>
                        </w:rPr>
                        <w:tab/>
                      </w:r>
                      <w:r w:rsidRPr="004A73B6">
                        <w:rPr>
                          <w:sz w:val="20"/>
                          <w:szCs w:val="20"/>
                          <w:lang w:val="es-ES"/>
                        </w:rPr>
                        <w:t>II Reyes 5:1-19</w:t>
                      </w:r>
                    </w:p>
                    <w:p w:rsidR="0091203D" w:rsidRPr="004A73B6"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80480" behindDoc="0" locked="0" layoutInCell="1" allowOverlap="1">
                <wp:simplePos x="0" y="0"/>
                <wp:positionH relativeFrom="column">
                  <wp:posOffset>4953000</wp:posOffset>
                </wp:positionH>
                <wp:positionV relativeFrom="paragraph">
                  <wp:posOffset>5698490</wp:posOffset>
                </wp:positionV>
                <wp:extent cx="4354830" cy="1299210"/>
                <wp:effectExtent l="0" t="0" r="26670" b="15240"/>
                <wp:wrapNone/>
                <wp:docPr id="100010549" name="Text Box 100010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sidRPr="0097500A">
                              <w:rPr>
                                <w:sz w:val="20"/>
                                <w:szCs w:val="20"/>
                                <w:lang w:val="es-ES"/>
                              </w:rPr>
                              <w:t xml:space="preserve">Los niños harán un collar de macarrones con recortes que </w:t>
                            </w:r>
                            <w:r>
                              <w:rPr>
                                <w:sz w:val="20"/>
                                <w:szCs w:val="20"/>
                                <w:lang w:val="es-ES"/>
                              </w:rPr>
                              <w:t>dice</w:t>
                            </w:r>
                            <w:r w:rsidRPr="0097500A">
                              <w:rPr>
                                <w:sz w:val="20"/>
                                <w:szCs w:val="20"/>
                                <w:lang w:val="es-ES"/>
                              </w:rPr>
                              <w:t xml:space="preserve"> “Obedeceré”.</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49" o:spid="_x0000_s1568" type="#_x0000_t202" style="position:absolute;margin-left:390pt;margin-top:448.7pt;width:342.9pt;height:102.3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">
                <v:textbox>
                  <w:txbxContent>
                    <w:p w:rsidR="0091203D" w:rsidRPr="0097500A" w:rsidRDefault="0091203D" w:rsidP="0097500A">
                      <w:pPr>
                        <w:spacing w:after="120"/>
                        <w:contextualSpacing/>
                        <w:rPr>
                          <w:sz w:val="20"/>
                          <w:szCs w:val="20"/>
                          <w:lang w:val="es-ES"/>
                        </w:rPr>
                      </w:pPr>
                      <w:r w:rsidRPr="0097500A">
                        <w:rPr>
                          <w:sz w:val="20"/>
                          <w:szCs w:val="20"/>
                          <w:lang w:val="es-ES"/>
                        </w:rPr>
                        <w:t xml:space="preserve">Explicación de la </w:t>
                      </w:r>
                      <w:r>
                        <w:rPr>
                          <w:sz w:val="20"/>
                          <w:szCs w:val="20"/>
                          <w:lang w:val="es-ES"/>
                        </w:rPr>
                        <w:t>manualidad</w:t>
                      </w:r>
                      <w:r w:rsidRPr="0097500A">
                        <w:rPr>
                          <w:sz w:val="20"/>
                          <w:szCs w:val="20"/>
                          <w:lang w:val="es-ES"/>
                        </w:rPr>
                        <w:t>:</w:t>
                      </w:r>
                    </w:p>
                    <w:p w:rsidR="0091203D" w:rsidRPr="0097500A" w:rsidRDefault="0091203D" w:rsidP="0097500A">
                      <w:pPr>
                        <w:spacing w:after="120"/>
                        <w:contextualSpacing/>
                        <w:rPr>
                          <w:sz w:val="20"/>
                          <w:szCs w:val="20"/>
                          <w:lang w:val="es-ES"/>
                        </w:rPr>
                      </w:pPr>
                      <w:r w:rsidRPr="0097500A">
                        <w:rPr>
                          <w:sz w:val="20"/>
                          <w:szCs w:val="20"/>
                          <w:lang w:val="es-ES"/>
                        </w:rPr>
                        <w:t xml:space="preserve">Los niños harán un collar de macarrones con recortes que </w:t>
                      </w:r>
                      <w:r>
                        <w:rPr>
                          <w:sz w:val="20"/>
                          <w:szCs w:val="20"/>
                          <w:lang w:val="es-ES"/>
                        </w:rPr>
                        <w:t>dice</w:t>
                      </w:r>
                      <w:r w:rsidRPr="0097500A">
                        <w:rPr>
                          <w:sz w:val="20"/>
                          <w:szCs w:val="20"/>
                          <w:lang w:val="es-ES"/>
                        </w:rPr>
                        <w:t xml:space="preserve"> “Obedeceré”.</w:t>
                      </w:r>
                    </w:p>
                    <w:p w:rsidR="0091203D" w:rsidRPr="0097500A" w:rsidRDefault="0091203D" w:rsidP="0097500A">
                      <w:pPr>
                        <w:spacing w:after="120"/>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79456" behindDoc="0" locked="0" layoutInCell="1" allowOverlap="1">
                <wp:simplePos x="0" y="0"/>
                <wp:positionH relativeFrom="column">
                  <wp:posOffset>4953000</wp:posOffset>
                </wp:positionH>
                <wp:positionV relativeFrom="paragraph">
                  <wp:posOffset>-124460</wp:posOffset>
                </wp:positionV>
                <wp:extent cx="4354830" cy="5591810"/>
                <wp:effectExtent l="0" t="0" r="26670" b="27940"/>
                <wp:wrapNone/>
                <wp:docPr id="100010548" name="Text Box 100010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after="240"/>
                              <w:rPr>
                                <w:lang w:val="es-ES"/>
                              </w:rPr>
                            </w:pPr>
                            <w:r w:rsidRPr="0097500A">
                              <w:rPr>
                                <w:lang w:val="es-ES"/>
                              </w:rPr>
                              <w:t>Orden de Actividades y Canciones:</w:t>
                            </w:r>
                          </w:p>
                          <w:p w:rsidR="0091203D" w:rsidRDefault="0091203D" w:rsidP="0097500A">
                            <w:pPr>
                              <w:numPr>
                                <w:ilvl w:val="0"/>
                                <w:numId w:val="86"/>
                              </w:numPr>
                              <w:suppressAutoHyphens/>
                              <w:spacing w:after="240"/>
                            </w:pPr>
                            <w:r>
                              <w:t>Orar</w:t>
                            </w:r>
                          </w:p>
                          <w:p w:rsidR="0091203D" w:rsidRDefault="0091203D" w:rsidP="0097500A">
                            <w:pPr>
                              <w:numPr>
                                <w:ilvl w:val="0"/>
                                <w:numId w:val="86"/>
                              </w:numPr>
                              <w:suppressAutoHyphens/>
                              <w:spacing w:after="240"/>
                            </w:pPr>
                            <w:r>
                              <w:t>Repasar</w:t>
                            </w:r>
                          </w:p>
                          <w:p w:rsidR="0091203D" w:rsidRPr="0097500A" w:rsidRDefault="0091203D" w:rsidP="0097500A">
                            <w:pPr>
                              <w:numPr>
                                <w:ilvl w:val="0"/>
                                <w:numId w:val="86"/>
                              </w:numPr>
                              <w:suppressAutoHyphens/>
                              <w:spacing w:after="240"/>
                              <w:rPr>
                                <w:lang w:val="es-ES"/>
                              </w:rPr>
                            </w:pPr>
                            <w:r>
                              <w:rPr>
                                <w:lang w:val="es-ES"/>
                              </w:rPr>
                              <w:t>Contar</w:t>
                            </w:r>
                            <w:r w:rsidRPr="0097500A">
                              <w:rPr>
                                <w:lang w:val="es-ES"/>
                              </w:rPr>
                              <w:t xml:space="preserve"> la historia </w:t>
                            </w:r>
                          </w:p>
                          <w:p w:rsidR="0091203D" w:rsidRDefault="0091203D" w:rsidP="0097500A">
                            <w:pPr>
                              <w:numPr>
                                <w:ilvl w:val="0"/>
                                <w:numId w:val="86"/>
                              </w:numPr>
                              <w:suppressAutoHyphens/>
                              <w:spacing w:after="240"/>
                            </w:pPr>
                            <w:r>
                              <w:t>Gráficos de asistencia</w:t>
                            </w:r>
                          </w:p>
                          <w:p w:rsidR="0091203D" w:rsidRPr="0097500A" w:rsidRDefault="0091203D" w:rsidP="0097500A">
                            <w:pPr>
                              <w:numPr>
                                <w:ilvl w:val="0"/>
                                <w:numId w:val="86"/>
                              </w:numPr>
                              <w:suppressAutoHyphens/>
                              <w:spacing w:after="240"/>
                              <w:rPr>
                                <w:lang w:val="es-ES"/>
                              </w:rPr>
                            </w:pPr>
                            <w:r>
                              <w:rPr>
                                <w:lang w:val="es-ES"/>
                              </w:rPr>
                              <w:t>Hacer</w:t>
                            </w:r>
                            <w:r w:rsidRPr="0097500A">
                              <w:rPr>
                                <w:lang w:val="es-ES"/>
                              </w:rPr>
                              <w:t xml:space="preserve"> que los niños </w:t>
                            </w:r>
                            <w:r>
                              <w:rPr>
                                <w:lang w:val="es-ES"/>
                              </w:rPr>
                              <w:t>haga</w:t>
                            </w:r>
                            <w:r w:rsidRPr="0097500A">
                              <w:rPr>
                                <w:lang w:val="es-ES"/>
                              </w:rPr>
                              <w:t>n un collar de macarrones</w:t>
                            </w:r>
                          </w:p>
                          <w:p w:rsidR="0091203D" w:rsidRPr="008113B4" w:rsidRDefault="0091203D" w:rsidP="0097500A">
                            <w:pPr>
                              <w:numPr>
                                <w:ilvl w:val="0"/>
                                <w:numId w:val="86"/>
                              </w:numPr>
                              <w:suppressAutoHyphens/>
                              <w:spacing w:after="240"/>
                              <w:rPr>
                                <w:lang w:val="es-ES"/>
                              </w:rPr>
                            </w:pPr>
                            <w:r>
                              <w:rPr>
                                <w:lang w:val="es-ES"/>
                              </w:rPr>
                              <w:t>Repasar</w:t>
                            </w:r>
                            <w:r w:rsidRPr="008113B4">
                              <w:rPr>
                                <w:lang w:val="es-ES"/>
                              </w:rPr>
                              <w:t xml:space="preserve"> el versículo de memoria</w:t>
                            </w:r>
                          </w:p>
                          <w:p w:rsidR="0091203D" w:rsidRPr="0097500A" w:rsidRDefault="0091203D" w:rsidP="0097500A">
                            <w:pPr>
                              <w:numPr>
                                <w:ilvl w:val="0"/>
                                <w:numId w:val="86"/>
                              </w:numPr>
                              <w:suppressAutoHyphens/>
                              <w:spacing w:after="240"/>
                              <w:rPr>
                                <w:lang w:val="es-ES"/>
                              </w:rPr>
                            </w:pPr>
                            <w:r w:rsidRPr="0097500A">
                              <w:rPr>
                                <w:lang w:val="es-ES"/>
                              </w:rPr>
                              <w:t>Cantar “Libros del Antiguo Testamento”, “Dios tiene un plan”, “</w:t>
                            </w:r>
                            <w:r>
                              <w:rPr>
                                <w:lang w:val="es-ES"/>
                              </w:rPr>
                              <w:t>Cuando andemos con Dios</w:t>
                            </w:r>
                            <w:r w:rsidRPr="0097500A">
                              <w:rPr>
                                <w:lang w:val="es-ES"/>
                              </w:rPr>
                              <w:t>”</w:t>
                            </w:r>
                          </w:p>
                          <w:p w:rsidR="0091203D" w:rsidRPr="0097500A" w:rsidRDefault="0091203D" w:rsidP="0097500A">
                            <w:pPr>
                              <w:numPr>
                                <w:ilvl w:val="0"/>
                                <w:numId w:val="86"/>
                              </w:numPr>
                              <w:suppressAutoHyphens/>
                              <w:spacing w:after="240"/>
                              <w:rPr>
                                <w:lang w:val="es-ES"/>
                              </w:rPr>
                            </w:pPr>
                            <w:r>
                              <w:rPr>
                                <w:lang w:val="es-ES"/>
                              </w:rPr>
                              <w:t>Dar</w:t>
                            </w:r>
                            <w:r w:rsidRPr="0097500A">
                              <w:rPr>
                                <w:lang w:val="es-ES"/>
                              </w:rPr>
                              <w:t xml:space="preserve"> a los niños una hoja para colorear para llevar a casa</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48" o:spid="_x0000_s1569" type="#_x0000_t202" style="position:absolute;margin-left:390pt;margin-top:-9.8pt;width:342.9pt;height:440.3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">
                <v:textbox>
                  <w:txbxContent>
                    <w:p w:rsidR="0091203D" w:rsidRPr="0097500A" w:rsidRDefault="0091203D" w:rsidP="0097500A">
                      <w:pPr>
                        <w:spacing w:after="240"/>
                        <w:rPr>
                          <w:lang w:val="es-ES"/>
                        </w:rPr>
                      </w:pPr>
                      <w:r w:rsidRPr="0097500A">
                        <w:rPr>
                          <w:lang w:val="es-ES"/>
                        </w:rPr>
                        <w:t>Orden de Actividades y Canciones:</w:t>
                      </w:r>
                    </w:p>
                    <w:p w:rsidR="0091203D" w:rsidRDefault="0091203D" w:rsidP="0097500A">
                      <w:pPr>
                        <w:numPr>
                          <w:ilvl w:val="0"/>
                          <w:numId w:val="86"/>
                        </w:numPr>
                        <w:suppressAutoHyphens/>
                        <w:spacing w:after="240"/>
                      </w:pPr>
                      <w:r>
                        <w:t>Orar</w:t>
                      </w:r>
                    </w:p>
                    <w:p w:rsidR="0091203D" w:rsidRDefault="0091203D" w:rsidP="0097500A">
                      <w:pPr>
                        <w:numPr>
                          <w:ilvl w:val="0"/>
                          <w:numId w:val="86"/>
                        </w:numPr>
                        <w:suppressAutoHyphens/>
                        <w:spacing w:after="240"/>
                      </w:pPr>
                      <w:r>
                        <w:t>Repasar</w:t>
                      </w:r>
                    </w:p>
                    <w:p w:rsidR="0091203D" w:rsidRPr="0097500A" w:rsidRDefault="0091203D" w:rsidP="0097500A">
                      <w:pPr>
                        <w:numPr>
                          <w:ilvl w:val="0"/>
                          <w:numId w:val="86"/>
                        </w:numPr>
                        <w:suppressAutoHyphens/>
                        <w:spacing w:after="240"/>
                        <w:rPr>
                          <w:lang w:val="es-ES"/>
                        </w:rPr>
                      </w:pPr>
                      <w:r>
                        <w:rPr>
                          <w:lang w:val="es-ES"/>
                        </w:rPr>
                        <w:t>Contar</w:t>
                      </w:r>
                      <w:r w:rsidRPr="0097500A">
                        <w:rPr>
                          <w:lang w:val="es-ES"/>
                        </w:rPr>
                        <w:t xml:space="preserve"> la historia </w:t>
                      </w:r>
                    </w:p>
                    <w:p w:rsidR="0091203D" w:rsidRDefault="0091203D" w:rsidP="0097500A">
                      <w:pPr>
                        <w:numPr>
                          <w:ilvl w:val="0"/>
                          <w:numId w:val="86"/>
                        </w:numPr>
                        <w:suppressAutoHyphens/>
                        <w:spacing w:after="240"/>
                      </w:pPr>
                      <w:r>
                        <w:t>Gráficos de asistencia</w:t>
                      </w:r>
                    </w:p>
                    <w:p w:rsidR="0091203D" w:rsidRPr="0097500A" w:rsidRDefault="0091203D" w:rsidP="0097500A">
                      <w:pPr>
                        <w:numPr>
                          <w:ilvl w:val="0"/>
                          <w:numId w:val="86"/>
                        </w:numPr>
                        <w:suppressAutoHyphens/>
                        <w:spacing w:after="240"/>
                        <w:rPr>
                          <w:lang w:val="es-ES"/>
                        </w:rPr>
                      </w:pPr>
                      <w:r>
                        <w:rPr>
                          <w:lang w:val="es-ES"/>
                        </w:rPr>
                        <w:t>Hacer</w:t>
                      </w:r>
                      <w:r w:rsidRPr="0097500A">
                        <w:rPr>
                          <w:lang w:val="es-ES"/>
                        </w:rPr>
                        <w:t xml:space="preserve"> que los niños </w:t>
                      </w:r>
                      <w:r>
                        <w:rPr>
                          <w:lang w:val="es-ES"/>
                        </w:rPr>
                        <w:t>haga</w:t>
                      </w:r>
                      <w:r w:rsidRPr="0097500A">
                        <w:rPr>
                          <w:lang w:val="es-ES"/>
                        </w:rPr>
                        <w:t>n un collar de macarrones</w:t>
                      </w:r>
                    </w:p>
                    <w:p w:rsidR="0091203D" w:rsidRPr="008113B4" w:rsidRDefault="0091203D" w:rsidP="0097500A">
                      <w:pPr>
                        <w:numPr>
                          <w:ilvl w:val="0"/>
                          <w:numId w:val="86"/>
                        </w:numPr>
                        <w:suppressAutoHyphens/>
                        <w:spacing w:after="240"/>
                        <w:rPr>
                          <w:lang w:val="es-ES"/>
                        </w:rPr>
                      </w:pPr>
                      <w:r>
                        <w:rPr>
                          <w:lang w:val="es-ES"/>
                        </w:rPr>
                        <w:t>Repasar</w:t>
                      </w:r>
                      <w:r w:rsidRPr="008113B4">
                        <w:rPr>
                          <w:lang w:val="es-ES"/>
                        </w:rPr>
                        <w:t xml:space="preserve"> el versículo de memoria</w:t>
                      </w:r>
                    </w:p>
                    <w:p w:rsidR="0091203D" w:rsidRPr="0097500A" w:rsidRDefault="0091203D" w:rsidP="0097500A">
                      <w:pPr>
                        <w:numPr>
                          <w:ilvl w:val="0"/>
                          <w:numId w:val="86"/>
                        </w:numPr>
                        <w:suppressAutoHyphens/>
                        <w:spacing w:after="240"/>
                        <w:rPr>
                          <w:lang w:val="es-ES"/>
                        </w:rPr>
                      </w:pPr>
                      <w:r w:rsidRPr="0097500A">
                        <w:rPr>
                          <w:lang w:val="es-ES"/>
                        </w:rPr>
                        <w:t>Cantar “Libros del Antiguo Testamento”, “Dios tiene un plan”, “</w:t>
                      </w:r>
                      <w:r>
                        <w:rPr>
                          <w:lang w:val="es-ES"/>
                        </w:rPr>
                        <w:t>Cuando andemos con Dios</w:t>
                      </w:r>
                      <w:r w:rsidRPr="0097500A">
                        <w:rPr>
                          <w:lang w:val="es-ES"/>
                        </w:rPr>
                        <w:t>”</w:t>
                      </w:r>
                    </w:p>
                    <w:p w:rsidR="0091203D" w:rsidRPr="0097500A" w:rsidRDefault="0091203D" w:rsidP="0097500A">
                      <w:pPr>
                        <w:numPr>
                          <w:ilvl w:val="0"/>
                          <w:numId w:val="86"/>
                        </w:numPr>
                        <w:suppressAutoHyphens/>
                        <w:spacing w:after="240"/>
                        <w:rPr>
                          <w:lang w:val="es-ES"/>
                        </w:rPr>
                      </w:pPr>
                      <w:r>
                        <w:rPr>
                          <w:lang w:val="es-ES"/>
                        </w:rPr>
                        <w:t>Dar</w:t>
                      </w:r>
                      <w:r w:rsidRPr="0097500A">
                        <w:rPr>
                          <w:lang w:val="es-ES"/>
                        </w:rPr>
                        <w:t xml:space="preserve"> a los niños una hoja para colorear para llevar a casa</w:t>
                      </w:r>
                    </w:p>
                    <w:p w:rsidR="0091203D" w:rsidRPr="0097500A" w:rsidRDefault="0091203D" w:rsidP="0097500A">
                      <w:pPr>
                        <w:spacing w:after="120"/>
                        <w:contextualSpacing/>
                        <w:rPr>
                          <w:sz w:val="20"/>
                          <w:szCs w:val="20"/>
                          <w:lang w:val="es-ES"/>
                        </w:rPr>
                      </w:pPr>
                    </w:p>
                  </w:txbxContent>
                </v:textbox>
              </v:shape>
            </w:pict>
          </mc:Fallback>
        </mc:AlternateContent>
      </w: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4A73B6" w:rsidP="003C6CE2">
      <w:pPr>
        <w:rPr>
          <w:lang w:val="es-ES"/>
        </w:rPr>
      </w:pPr>
      <w:r>
        <w:rPr>
          <w:noProof/>
        </w:rPr>
        <mc:AlternateContent>
          <mc:Choice Requires="wps">
            <w:drawing>
              <wp:anchor distT="0" distB="0" distL="114300" distR="114300" simplePos="0" relativeHeight="252177408" behindDoc="0" locked="0" layoutInCell="1" allowOverlap="1">
                <wp:simplePos x="0" y="0"/>
                <wp:positionH relativeFrom="column">
                  <wp:posOffset>-171450</wp:posOffset>
                </wp:positionH>
                <wp:positionV relativeFrom="paragraph">
                  <wp:posOffset>60960</wp:posOffset>
                </wp:positionV>
                <wp:extent cx="4787900" cy="965200"/>
                <wp:effectExtent l="0" t="0" r="12700" b="25400"/>
                <wp:wrapNone/>
                <wp:docPr id="100010546" name="Text Box 100010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965200"/>
                        </a:xfrm>
                        <a:prstGeom prst="rect">
                          <a:avLst/>
                        </a:prstGeom>
                        <a:solidFill>
                          <a:srgbClr val="FFFFFF"/>
                        </a:solidFill>
                        <a:ln w="9525">
                          <a:solidFill>
                            <a:srgbClr val="000000"/>
                          </a:solidFill>
                          <a:miter lim="800000"/>
                          <a:headEnd/>
                          <a:tailEnd/>
                        </a:ln>
                      </wps:spPr>
                      <wps:txbx>
                        <w:txbxContent>
                          <w:p w:rsidR="0091203D" w:rsidRDefault="0091203D" w:rsidP="0097500A">
                            <w:r>
                              <w:t>Aplicación de la lección:</w:t>
                            </w:r>
                          </w:p>
                          <w:p w:rsidR="0091203D" w:rsidRDefault="0091203D" w:rsidP="0097500A">
                            <w:pPr>
                              <w:numPr>
                                <w:ilvl w:val="0"/>
                                <w:numId w:val="84"/>
                              </w:numPr>
                              <w:suppressAutoHyphens/>
                            </w:pPr>
                            <w:r>
                              <w:t>Con Dios todo es posible</w:t>
                            </w:r>
                          </w:p>
                          <w:p w:rsidR="0091203D" w:rsidRPr="0097500A" w:rsidRDefault="0091203D" w:rsidP="0097500A">
                            <w:pPr>
                              <w:numPr>
                                <w:ilvl w:val="0"/>
                                <w:numId w:val="84"/>
                              </w:numPr>
                              <w:suppressAutoHyphens/>
                              <w:rPr>
                                <w:lang w:val="es-ES"/>
                              </w:rPr>
                            </w:pPr>
                            <w:r w:rsidRPr="0097500A">
                              <w:rPr>
                                <w:lang w:val="es-ES"/>
                              </w:rPr>
                              <w:t>Debemos tener fe como Naamán, incluso cuando no entendemos</w:t>
                            </w:r>
                          </w:p>
                          <w:p w:rsidR="0091203D" w:rsidRPr="0097500A" w:rsidRDefault="0091203D" w:rsidP="0097500A">
                            <w:pPr>
                              <w:spacing w:after="120"/>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46" o:spid="_x0000_s1570" type="#_x0000_t202" style="position:absolute;margin-left:-13.5pt;margin-top:4.8pt;width:377pt;height:7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">
                <v:textbox>
                  <w:txbxContent>
                    <w:p w:rsidR="0091203D" w:rsidRDefault="0091203D" w:rsidP="0097500A">
                      <w:r>
                        <w:t>Aplicación de la lección:</w:t>
                      </w:r>
                    </w:p>
                    <w:p w:rsidR="0091203D" w:rsidRDefault="0091203D" w:rsidP="0097500A">
                      <w:pPr>
                        <w:numPr>
                          <w:ilvl w:val="0"/>
                          <w:numId w:val="84"/>
                        </w:numPr>
                        <w:suppressAutoHyphens/>
                      </w:pPr>
                      <w:r>
                        <w:t>Con Dios todo es posible</w:t>
                      </w:r>
                    </w:p>
                    <w:p w:rsidR="0091203D" w:rsidRPr="0097500A" w:rsidRDefault="0091203D" w:rsidP="0097500A">
                      <w:pPr>
                        <w:numPr>
                          <w:ilvl w:val="0"/>
                          <w:numId w:val="84"/>
                        </w:numPr>
                        <w:suppressAutoHyphens/>
                        <w:rPr>
                          <w:lang w:val="es-ES"/>
                        </w:rPr>
                      </w:pPr>
                      <w:r w:rsidRPr="0097500A">
                        <w:rPr>
                          <w:lang w:val="es-ES"/>
                        </w:rPr>
                        <w:t>Debemos tener fe como Naamán, incluso cuando no entendemos</w:t>
                      </w:r>
                    </w:p>
                    <w:p w:rsidR="0091203D" w:rsidRPr="0097500A" w:rsidRDefault="0091203D" w:rsidP="0097500A">
                      <w:pPr>
                        <w:spacing w:after="120"/>
                        <w:contextualSpacing/>
                        <w:rPr>
                          <w:sz w:val="20"/>
                          <w:szCs w:val="20"/>
                          <w:lang w:val="es-ES"/>
                        </w:rPr>
                      </w:pPr>
                    </w:p>
                  </w:txbxContent>
                </v:textbox>
              </v:shape>
            </w:pict>
          </mc:Fallback>
        </mc:AlternateContent>
      </w: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4A73B6" w:rsidP="003C6CE2">
      <w:pPr>
        <w:rPr>
          <w:lang w:val="es-ES"/>
        </w:rPr>
      </w:pPr>
      <w:r>
        <w:rPr>
          <w:noProof/>
        </w:rPr>
        <mc:AlternateContent>
          <mc:Choice Requires="wps">
            <w:drawing>
              <wp:anchor distT="0" distB="0" distL="114300" distR="114300" simplePos="0" relativeHeight="252178432" behindDoc="0" locked="0" layoutInCell="1" allowOverlap="1">
                <wp:simplePos x="0" y="0"/>
                <wp:positionH relativeFrom="column">
                  <wp:posOffset>-171450</wp:posOffset>
                </wp:positionH>
                <wp:positionV relativeFrom="paragraph">
                  <wp:posOffset>137795</wp:posOffset>
                </wp:positionV>
                <wp:extent cx="4787900" cy="1654175"/>
                <wp:effectExtent l="0" t="0" r="12700" b="22225"/>
                <wp:wrapNone/>
                <wp:docPr id="100010547" name="Text Box 100010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54175"/>
                        </a:xfrm>
                        <a:prstGeom prst="rect">
                          <a:avLst/>
                        </a:prstGeom>
                        <a:solidFill>
                          <a:srgbClr val="FFFFFF"/>
                        </a:solidFill>
                        <a:ln w="9525">
                          <a:solidFill>
                            <a:srgbClr val="000000"/>
                          </a:solidFill>
                          <a:miter lim="800000"/>
                          <a:headEnd/>
                          <a:tailEnd/>
                        </a:ln>
                      </wps:spPr>
                      <wps:txbx>
                        <w:txbxContent>
                          <w:p w:rsidR="0091203D" w:rsidRDefault="0091203D" w:rsidP="0097500A">
                            <w:r>
                              <w:t xml:space="preserve">Materiales </w:t>
                            </w:r>
                            <w:r w:rsidR="00E90A04">
                              <w:t>necesarios</w:t>
                            </w:r>
                            <w:r>
                              <w:t>:</w:t>
                            </w:r>
                          </w:p>
                          <w:p w:rsidR="0091203D" w:rsidRDefault="0091203D" w:rsidP="0097500A">
                            <w:pPr>
                              <w:numPr>
                                <w:ilvl w:val="0"/>
                                <w:numId w:val="85"/>
                              </w:numPr>
                              <w:suppressAutoHyphens/>
                            </w:pPr>
                            <w:r>
                              <w:t>Hilo</w:t>
                            </w:r>
                          </w:p>
                          <w:p w:rsidR="0091203D" w:rsidRDefault="0091203D" w:rsidP="0097500A">
                            <w:pPr>
                              <w:numPr>
                                <w:ilvl w:val="0"/>
                                <w:numId w:val="85"/>
                              </w:numPr>
                              <w:suppressAutoHyphens/>
                            </w:pPr>
                            <w:r>
                              <w:t>Fideos macarrones</w:t>
                            </w:r>
                          </w:p>
                          <w:p w:rsidR="0091203D" w:rsidRPr="0097500A" w:rsidRDefault="0091203D" w:rsidP="0097500A">
                            <w:pPr>
                              <w:numPr>
                                <w:ilvl w:val="0"/>
                                <w:numId w:val="85"/>
                              </w:numPr>
                              <w:suppressAutoHyphens/>
                              <w:rPr>
                                <w:lang w:val="es-ES"/>
                              </w:rPr>
                            </w:pPr>
                            <w:r>
                              <w:rPr>
                                <w:lang w:val="es-ES"/>
                              </w:rPr>
                              <w:t>C</w:t>
                            </w:r>
                            <w:r w:rsidRPr="0097500A">
                              <w:rPr>
                                <w:lang w:val="es-ES"/>
                              </w:rPr>
                              <w:t>opias de la hoja "Obedeceré"</w:t>
                            </w:r>
                          </w:p>
                          <w:p w:rsidR="0091203D" w:rsidRPr="0097500A" w:rsidRDefault="0091203D" w:rsidP="0097500A">
                            <w:pPr>
                              <w:numPr>
                                <w:ilvl w:val="0"/>
                                <w:numId w:val="85"/>
                              </w:numPr>
                              <w:suppressAutoHyphens/>
                              <w:rPr>
                                <w:lang w:val="es-ES"/>
                              </w:rPr>
                            </w:pPr>
                            <w:r w:rsidRPr="0097500A">
                              <w:rPr>
                                <w:lang w:val="es-ES"/>
                              </w:rPr>
                              <w:t>Copias d</w:t>
                            </w:r>
                            <w:r>
                              <w:rPr>
                                <w:lang w:val="es-ES"/>
                              </w:rPr>
                              <w:t>e la hoja para colorear de Naamá</w:t>
                            </w:r>
                            <w:r w:rsidRPr="0097500A">
                              <w:rPr>
                                <w:lang w:val="es-ES"/>
                              </w:rPr>
                              <w:t>n.</w:t>
                            </w:r>
                          </w:p>
                          <w:p w:rsidR="0091203D" w:rsidRPr="0097500A" w:rsidRDefault="0091203D" w:rsidP="0097500A">
                            <w:pPr>
                              <w:spacing w:after="120"/>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547" o:spid="_x0000_s1571" type="#_x0000_t202" style="position:absolute;margin-left:-13.5pt;margin-top:10.85pt;width:377pt;height:130.2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">
                <v:textbox>
                  <w:txbxContent>
                    <w:p w:rsidR="0091203D" w:rsidRDefault="0091203D" w:rsidP="0097500A">
                      <w:r>
                        <w:t xml:space="preserve">Materiales </w:t>
                      </w:r>
                      <w:r w:rsidR="00E90A04">
                        <w:t>necesarios</w:t>
                      </w:r>
                      <w:r>
                        <w:t>:</w:t>
                      </w:r>
                    </w:p>
                    <w:p w:rsidR="0091203D" w:rsidRDefault="0091203D" w:rsidP="0097500A">
                      <w:pPr>
                        <w:numPr>
                          <w:ilvl w:val="0"/>
                          <w:numId w:val="85"/>
                        </w:numPr>
                        <w:suppressAutoHyphens/>
                      </w:pPr>
                      <w:r>
                        <w:t>Hilo</w:t>
                      </w:r>
                    </w:p>
                    <w:p w:rsidR="0091203D" w:rsidRDefault="0091203D" w:rsidP="0097500A">
                      <w:pPr>
                        <w:numPr>
                          <w:ilvl w:val="0"/>
                          <w:numId w:val="85"/>
                        </w:numPr>
                        <w:suppressAutoHyphens/>
                      </w:pPr>
                      <w:r>
                        <w:t>Fideos macarrones</w:t>
                      </w:r>
                    </w:p>
                    <w:p w:rsidR="0091203D" w:rsidRPr="0097500A" w:rsidRDefault="0091203D" w:rsidP="0097500A">
                      <w:pPr>
                        <w:numPr>
                          <w:ilvl w:val="0"/>
                          <w:numId w:val="85"/>
                        </w:numPr>
                        <w:suppressAutoHyphens/>
                        <w:rPr>
                          <w:lang w:val="es-ES"/>
                        </w:rPr>
                      </w:pPr>
                      <w:r>
                        <w:rPr>
                          <w:lang w:val="es-ES"/>
                        </w:rPr>
                        <w:t>C</w:t>
                      </w:r>
                      <w:r w:rsidRPr="0097500A">
                        <w:rPr>
                          <w:lang w:val="es-ES"/>
                        </w:rPr>
                        <w:t>opias de la hoja "Obedeceré"</w:t>
                      </w:r>
                    </w:p>
                    <w:p w:rsidR="0091203D" w:rsidRPr="0097500A" w:rsidRDefault="0091203D" w:rsidP="0097500A">
                      <w:pPr>
                        <w:numPr>
                          <w:ilvl w:val="0"/>
                          <w:numId w:val="85"/>
                        </w:numPr>
                        <w:suppressAutoHyphens/>
                        <w:rPr>
                          <w:lang w:val="es-ES"/>
                        </w:rPr>
                      </w:pPr>
                      <w:r w:rsidRPr="0097500A">
                        <w:rPr>
                          <w:lang w:val="es-ES"/>
                        </w:rPr>
                        <w:t>Copias d</w:t>
                      </w:r>
                      <w:r>
                        <w:rPr>
                          <w:lang w:val="es-ES"/>
                        </w:rPr>
                        <w:t>e la hoja para colorear de Naamá</w:t>
                      </w:r>
                      <w:r w:rsidRPr="0097500A">
                        <w:rPr>
                          <w:lang w:val="es-ES"/>
                        </w:rPr>
                        <w:t>n.</w:t>
                      </w:r>
                    </w:p>
                    <w:p w:rsidR="0091203D" w:rsidRPr="0097500A" w:rsidRDefault="0091203D" w:rsidP="0097500A">
                      <w:pPr>
                        <w:spacing w:after="120"/>
                        <w:contextualSpacing/>
                        <w:rPr>
                          <w:szCs w:val="20"/>
                          <w:lang w:val="es-ES"/>
                        </w:rPr>
                      </w:pPr>
                    </w:p>
                  </w:txbxContent>
                </v:textbox>
              </v:shape>
            </w:pict>
          </mc:Fallback>
        </mc:AlternateContent>
      </w: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Default="0097500A" w:rsidP="003C6CE2">
      <w:pPr>
        <w:rPr>
          <w:lang w:val="es-ES"/>
        </w:rPr>
      </w:pPr>
    </w:p>
    <w:p w:rsidR="0097500A" w:rsidRPr="008705BA" w:rsidRDefault="0097500A" w:rsidP="0097500A">
      <w:pPr>
        <w:rPr>
          <w:lang w:val="es-ES"/>
        </w:rPr>
      </w:pPr>
    </w:p>
    <w:p w:rsidR="0097500A" w:rsidRPr="008705BA" w:rsidRDefault="0097500A" w:rsidP="0097500A">
      <w:pPr>
        <w:rPr>
          <w:lang w:val="es-ES"/>
        </w:rPr>
      </w:pPr>
      <w:r>
        <w:rPr>
          <w:noProof/>
        </w:rPr>
        <mc:AlternateContent>
          <mc:Choice Requires="wps">
            <w:drawing>
              <wp:anchor distT="0" distB="0" distL="114300" distR="114300" simplePos="0" relativeHeight="252189696" behindDoc="0" locked="0" layoutInCell="1" allowOverlap="1">
                <wp:simplePos x="0" y="0"/>
                <wp:positionH relativeFrom="column">
                  <wp:posOffset>4945380</wp:posOffset>
                </wp:positionH>
                <wp:positionV relativeFrom="paragraph">
                  <wp:posOffset>5678805</wp:posOffset>
                </wp:positionV>
                <wp:extent cx="4354830" cy="1299210"/>
                <wp:effectExtent l="0" t="0" r="26670" b="15240"/>
                <wp:wrapNone/>
                <wp:docPr id="100010729" name="Text Box 100010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Antes de la cl</w:t>
                            </w:r>
                            <w:r>
                              <w:rPr>
                                <w:sz w:val="20"/>
                                <w:szCs w:val="20"/>
                                <w:lang w:val="es-ES"/>
                              </w:rPr>
                              <w:t>ase, fotocopiar las páginas del librit</w:t>
                            </w:r>
                            <w:r w:rsidRPr="0097500A">
                              <w:rPr>
                                <w:sz w:val="20"/>
                                <w:szCs w:val="20"/>
                                <w:lang w:val="es-ES"/>
                              </w:rPr>
                              <w:t>o. Des</w:t>
                            </w:r>
                            <w:r>
                              <w:rPr>
                                <w:sz w:val="20"/>
                                <w:szCs w:val="20"/>
                                <w:lang w:val="es-ES"/>
                              </w:rPr>
                              <w:t>pués de contar la historia, dejar</w:t>
                            </w:r>
                            <w:r w:rsidRPr="0097500A">
                              <w:rPr>
                                <w:sz w:val="20"/>
                                <w:szCs w:val="20"/>
                                <w:lang w:val="es-ES"/>
                              </w:rPr>
                              <w:t xml:space="preserve"> que cada niño coloree las p</w:t>
                            </w:r>
                            <w:r>
                              <w:rPr>
                                <w:sz w:val="20"/>
                                <w:szCs w:val="20"/>
                                <w:lang w:val="es-ES"/>
                              </w:rPr>
                              <w:t>áginas del libro y luego engrapar</w:t>
                            </w:r>
                            <w:r w:rsidRPr="0097500A">
                              <w:rPr>
                                <w:sz w:val="20"/>
                                <w:szCs w:val="20"/>
                                <w:lang w:val="es-ES"/>
                              </w:rPr>
                              <w:t xml:space="preserve"> las páginas.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9" o:spid="_x0000_s1572" type="#_x0000_t202" style="position:absolute;margin-left:389.4pt;margin-top:447.15pt;width:342.9pt;height:102.3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Antes de la cl</w:t>
                      </w:r>
                      <w:r>
                        <w:rPr>
                          <w:sz w:val="20"/>
                          <w:szCs w:val="20"/>
                          <w:lang w:val="es-ES"/>
                        </w:rPr>
                        <w:t>ase, fotocopiar las páginas del librit</w:t>
                      </w:r>
                      <w:r w:rsidRPr="0097500A">
                        <w:rPr>
                          <w:sz w:val="20"/>
                          <w:szCs w:val="20"/>
                          <w:lang w:val="es-ES"/>
                        </w:rPr>
                        <w:t>o. Des</w:t>
                      </w:r>
                      <w:r>
                        <w:rPr>
                          <w:sz w:val="20"/>
                          <w:szCs w:val="20"/>
                          <w:lang w:val="es-ES"/>
                        </w:rPr>
                        <w:t>pués de contar la historia, dejar</w:t>
                      </w:r>
                      <w:r w:rsidRPr="0097500A">
                        <w:rPr>
                          <w:sz w:val="20"/>
                          <w:szCs w:val="20"/>
                          <w:lang w:val="es-ES"/>
                        </w:rPr>
                        <w:t xml:space="preserve"> que cada niño coloree las p</w:t>
                      </w:r>
                      <w:r>
                        <w:rPr>
                          <w:sz w:val="20"/>
                          <w:szCs w:val="20"/>
                          <w:lang w:val="es-ES"/>
                        </w:rPr>
                        <w:t>áginas del libro y luego engrapar</w:t>
                      </w:r>
                      <w:r w:rsidRPr="0097500A">
                        <w:rPr>
                          <w:sz w:val="20"/>
                          <w:szCs w:val="20"/>
                          <w:lang w:val="es-ES"/>
                        </w:rPr>
                        <w:t xml:space="preserve"> las páginas.</w:t>
                      </w:r>
                    </w:p>
                  </w:txbxContent>
                </v:textbox>
              </v:shape>
            </w:pict>
          </mc:Fallback>
        </mc:AlternateContent>
      </w:r>
      <w:r>
        <w:rPr>
          <w:noProof/>
        </w:rPr>
        <mc:AlternateContent>
          <mc:Choice Requires="wps">
            <w:drawing>
              <wp:anchor distT="0" distB="0" distL="114300" distR="114300" simplePos="0" relativeHeight="252188672" behindDoc="0" locked="0" layoutInCell="1" allowOverlap="1">
                <wp:simplePos x="0" y="0"/>
                <wp:positionH relativeFrom="column">
                  <wp:posOffset>4945380</wp:posOffset>
                </wp:positionH>
                <wp:positionV relativeFrom="paragraph">
                  <wp:posOffset>-144145</wp:posOffset>
                </wp:positionV>
                <wp:extent cx="4354830" cy="5591810"/>
                <wp:effectExtent l="0" t="0" r="26670" b="27940"/>
                <wp:wrapNone/>
                <wp:docPr id="100010728" name="Text Box 100010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88"/>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88"/>
                              </w:numPr>
                              <w:rPr>
                                <w:sz w:val="20"/>
                                <w:szCs w:val="20"/>
                                <w:lang w:val="es-ES"/>
                              </w:rPr>
                            </w:pPr>
                            <w:r>
                              <w:rPr>
                                <w:sz w:val="20"/>
                                <w:szCs w:val="20"/>
                                <w:lang w:val="es-ES"/>
                              </w:rPr>
                              <w:t>Dejar</w:t>
                            </w:r>
                            <w:r w:rsidRPr="0097500A">
                              <w:rPr>
                                <w:sz w:val="20"/>
                                <w:szCs w:val="20"/>
                                <w:lang w:val="es-ES"/>
                              </w:rPr>
                              <w:t xml:space="preserve"> que cada niño ponga una calcomanía en su tabla de asistencia</w:t>
                            </w:r>
                          </w:p>
                          <w:p w:rsidR="0091203D" w:rsidRPr="0097500A" w:rsidRDefault="0091203D" w:rsidP="0097500A">
                            <w:pPr>
                              <w:pStyle w:val="ListParagraph"/>
                              <w:numPr>
                                <w:ilvl w:val="0"/>
                                <w:numId w:val="88"/>
                              </w:numPr>
                              <w:rPr>
                                <w:sz w:val="20"/>
                                <w:szCs w:val="20"/>
                                <w:lang w:val="es-ES"/>
                              </w:rPr>
                            </w:pPr>
                            <w:r>
                              <w:rPr>
                                <w:sz w:val="20"/>
                                <w:szCs w:val="20"/>
                                <w:lang w:val="es-ES"/>
                              </w:rPr>
                              <w:t>Pedir</w:t>
                            </w:r>
                            <w:r w:rsidRPr="0097500A">
                              <w:rPr>
                                <w:sz w:val="20"/>
                                <w:szCs w:val="20"/>
                                <w:lang w:val="es-ES"/>
                              </w:rPr>
                              <w:t xml:space="preserve"> a cada niño que diga </w:t>
                            </w:r>
                            <w:r>
                              <w:rPr>
                                <w:sz w:val="20"/>
                                <w:szCs w:val="20"/>
                                <w:lang w:val="es-ES"/>
                              </w:rPr>
                              <w:t>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88"/>
                              </w:numPr>
                              <w:rPr>
                                <w:sz w:val="20"/>
                                <w:szCs w:val="20"/>
                                <w:lang w:val="es-ES"/>
                              </w:rPr>
                            </w:pPr>
                            <w:r>
                              <w:rPr>
                                <w:sz w:val="20"/>
                                <w:szCs w:val="20"/>
                                <w:lang w:val="es-ES"/>
                              </w:rPr>
                              <w:t>Repasar</w:t>
                            </w:r>
                            <w:r w:rsidRPr="0097500A">
                              <w:rPr>
                                <w:sz w:val="20"/>
                                <w:szCs w:val="20"/>
                                <w:lang w:val="es-ES"/>
                              </w:rPr>
                              <w:t xml:space="preserve"> los libros del Antiguo Testamento de la </w:t>
                            </w:r>
                            <w:r>
                              <w:rPr>
                                <w:sz w:val="20"/>
                                <w:szCs w:val="20"/>
                                <w:lang w:val="es-ES"/>
                              </w:rPr>
                              <w:t>B</w:t>
                            </w:r>
                            <w:r w:rsidRPr="0097500A">
                              <w:rPr>
                                <w:sz w:val="20"/>
                                <w:szCs w:val="20"/>
                                <w:lang w:val="es-ES"/>
                              </w:rPr>
                              <w:t>iblia (cantar una canción)</w:t>
                            </w:r>
                          </w:p>
                          <w:p w:rsidR="0091203D" w:rsidRPr="0097500A" w:rsidRDefault="0091203D" w:rsidP="0097500A">
                            <w:pPr>
                              <w:pStyle w:val="ListParagraph"/>
                              <w:numPr>
                                <w:ilvl w:val="0"/>
                                <w:numId w:val="88"/>
                              </w:numPr>
                              <w:rPr>
                                <w:sz w:val="20"/>
                                <w:szCs w:val="20"/>
                                <w:lang w:val="es-ES"/>
                              </w:rPr>
                            </w:pPr>
                            <w:r w:rsidRPr="0097500A">
                              <w:rPr>
                                <w:sz w:val="20"/>
                                <w:szCs w:val="20"/>
                                <w:lang w:val="es-ES"/>
                              </w:rPr>
                              <w:t>D</w:t>
                            </w:r>
                            <w:r>
                              <w:rPr>
                                <w:sz w:val="20"/>
                                <w:szCs w:val="20"/>
                                <w:lang w:val="es-ES"/>
                              </w:rPr>
                              <w:t>ecir</w:t>
                            </w:r>
                            <w:r w:rsidRPr="0097500A">
                              <w:rPr>
                                <w:sz w:val="20"/>
                                <w:szCs w:val="20"/>
                                <w:lang w:val="es-ES"/>
                              </w:rPr>
                              <w:t xml:space="preserve"> una oración (si algún niño quiere dirigir una oración, </w:t>
                            </w:r>
                            <w:r>
                              <w:rPr>
                                <w:sz w:val="20"/>
                                <w:szCs w:val="20"/>
                                <w:lang w:val="es-ES"/>
                              </w:rPr>
                              <w:t>permit</w:t>
                            </w:r>
                            <w:r w:rsidR="00BE1A55">
                              <w:rPr>
                                <w:sz w:val="20"/>
                                <w:szCs w:val="20"/>
                                <w:lang w:val="es-ES"/>
                              </w:rPr>
                              <w:t>irle</w:t>
                            </w:r>
                            <w:r w:rsidRPr="0097500A">
                              <w:rPr>
                                <w:sz w:val="20"/>
                                <w:szCs w:val="20"/>
                                <w:lang w:val="es-ES"/>
                              </w:rPr>
                              <w:t>)</w:t>
                            </w:r>
                          </w:p>
                          <w:p w:rsidR="0091203D" w:rsidRPr="0097500A" w:rsidRDefault="0091203D" w:rsidP="0097500A">
                            <w:pPr>
                              <w:pStyle w:val="ListParagraph"/>
                              <w:numPr>
                                <w:ilvl w:val="0"/>
                                <w:numId w:val="88"/>
                              </w:numPr>
                              <w:rPr>
                                <w:sz w:val="20"/>
                                <w:szCs w:val="20"/>
                                <w:lang w:val="es-ES"/>
                              </w:rPr>
                            </w:pPr>
                            <w:r>
                              <w:rPr>
                                <w:sz w:val="20"/>
                                <w:szCs w:val="20"/>
                                <w:lang w:val="es-ES"/>
                              </w:rPr>
                              <w:t>Contar</w:t>
                            </w:r>
                            <w:r w:rsidRPr="0097500A">
                              <w:rPr>
                                <w:sz w:val="20"/>
                                <w:szCs w:val="20"/>
                                <w:lang w:val="es-ES"/>
                              </w:rPr>
                              <w:t xml:space="preserve"> la historia de </w:t>
                            </w:r>
                            <w:r>
                              <w:rPr>
                                <w:sz w:val="20"/>
                                <w:szCs w:val="20"/>
                                <w:lang w:val="es-ES"/>
                              </w:rPr>
                              <w:t>Jonás y el gran pez usando</w:t>
                            </w:r>
                            <w:r w:rsidRPr="0097500A">
                              <w:rPr>
                                <w:sz w:val="20"/>
                                <w:szCs w:val="20"/>
                                <w:lang w:val="es-ES"/>
                              </w:rPr>
                              <w:t xml:space="preserve"> la tabla de fieltro, enfatizando que Jonás estaba asustado y no quería obedecer a Dios, pero </w:t>
                            </w:r>
                            <w:r>
                              <w:rPr>
                                <w:sz w:val="20"/>
                                <w:szCs w:val="20"/>
                                <w:lang w:val="es-ES"/>
                              </w:rPr>
                              <w:t>al final</w:t>
                            </w:r>
                            <w:r w:rsidRPr="0097500A">
                              <w:rPr>
                                <w:sz w:val="20"/>
                                <w:szCs w:val="20"/>
                                <w:lang w:val="es-ES"/>
                              </w:rPr>
                              <w:t xml:space="preserve"> confió en Dios.</w:t>
                            </w:r>
                          </w:p>
                          <w:p w:rsidR="0091203D" w:rsidRPr="0097500A" w:rsidRDefault="0091203D" w:rsidP="0097500A">
                            <w:pPr>
                              <w:pStyle w:val="ListParagraph"/>
                              <w:numPr>
                                <w:ilvl w:val="0"/>
                                <w:numId w:val="88"/>
                              </w:numPr>
                              <w:rPr>
                                <w:sz w:val="20"/>
                                <w:szCs w:val="20"/>
                                <w:lang w:val="es-ES"/>
                              </w:rPr>
                            </w:pPr>
                            <w:r>
                              <w:rPr>
                                <w:sz w:val="20"/>
                                <w:szCs w:val="20"/>
                                <w:lang w:val="es-ES"/>
                              </w:rPr>
                              <w:t>Dejar</w:t>
                            </w:r>
                            <w:r w:rsidRPr="0097500A">
                              <w:rPr>
                                <w:sz w:val="20"/>
                                <w:szCs w:val="20"/>
                                <w:lang w:val="es-ES"/>
                              </w:rPr>
                              <w:t xml:space="preserve"> que los niños coloreen las páginas del libro mientras discuten la historia nuevamente.</w:t>
                            </w:r>
                          </w:p>
                          <w:p w:rsidR="0091203D" w:rsidRPr="0097500A" w:rsidRDefault="0091203D" w:rsidP="0097500A">
                            <w:pPr>
                              <w:pStyle w:val="ListParagraph"/>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8" o:spid="_x0000_s1573" type="#_x0000_t202" style="position:absolute;margin-left:389.4pt;margin-top:-11.35pt;width:342.9pt;height:440.3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88"/>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88"/>
                        </w:numPr>
                        <w:rPr>
                          <w:sz w:val="20"/>
                          <w:szCs w:val="20"/>
                          <w:lang w:val="es-ES"/>
                        </w:rPr>
                      </w:pPr>
                      <w:r>
                        <w:rPr>
                          <w:sz w:val="20"/>
                          <w:szCs w:val="20"/>
                          <w:lang w:val="es-ES"/>
                        </w:rPr>
                        <w:t>Dejar</w:t>
                      </w:r>
                      <w:r w:rsidRPr="0097500A">
                        <w:rPr>
                          <w:sz w:val="20"/>
                          <w:szCs w:val="20"/>
                          <w:lang w:val="es-ES"/>
                        </w:rPr>
                        <w:t xml:space="preserve"> que cada niño ponga una calcomanía en su tabla de asistencia</w:t>
                      </w:r>
                    </w:p>
                    <w:p w:rsidR="0091203D" w:rsidRPr="0097500A" w:rsidRDefault="0091203D" w:rsidP="0097500A">
                      <w:pPr>
                        <w:pStyle w:val="ListParagraph"/>
                        <w:numPr>
                          <w:ilvl w:val="0"/>
                          <w:numId w:val="88"/>
                        </w:numPr>
                        <w:rPr>
                          <w:sz w:val="20"/>
                          <w:szCs w:val="20"/>
                          <w:lang w:val="es-ES"/>
                        </w:rPr>
                      </w:pPr>
                      <w:r>
                        <w:rPr>
                          <w:sz w:val="20"/>
                          <w:szCs w:val="20"/>
                          <w:lang w:val="es-ES"/>
                        </w:rPr>
                        <w:t>Pedir</w:t>
                      </w:r>
                      <w:r w:rsidRPr="0097500A">
                        <w:rPr>
                          <w:sz w:val="20"/>
                          <w:szCs w:val="20"/>
                          <w:lang w:val="es-ES"/>
                        </w:rPr>
                        <w:t xml:space="preserve"> a cada niño que diga </w:t>
                      </w:r>
                      <w:r>
                        <w:rPr>
                          <w:sz w:val="20"/>
                          <w:szCs w:val="20"/>
                          <w:lang w:val="es-ES"/>
                        </w:rPr>
                        <w:t>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88"/>
                        </w:numPr>
                        <w:rPr>
                          <w:sz w:val="20"/>
                          <w:szCs w:val="20"/>
                          <w:lang w:val="es-ES"/>
                        </w:rPr>
                      </w:pPr>
                      <w:r>
                        <w:rPr>
                          <w:sz w:val="20"/>
                          <w:szCs w:val="20"/>
                          <w:lang w:val="es-ES"/>
                        </w:rPr>
                        <w:t>Repasar</w:t>
                      </w:r>
                      <w:r w:rsidRPr="0097500A">
                        <w:rPr>
                          <w:sz w:val="20"/>
                          <w:szCs w:val="20"/>
                          <w:lang w:val="es-ES"/>
                        </w:rPr>
                        <w:t xml:space="preserve"> los libros del Antiguo Testamento de la </w:t>
                      </w:r>
                      <w:r>
                        <w:rPr>
                          <w:sz w:val="20"/>
                          <w:szCs w:val="20"/>
                          <w:lang w:val="es-ES"/>
                        </w:rPr>
                        <w:t>B</w:t>
                      </w:r>
                      <w:r w:rsidRPr="0097500A">
                        <w:rPr>
                          <w:sz w:val="20"/>
                          <w:szCs w:val="20"/>
                          <w:lang w:val="es-ES"/>
                        </w:rPr>
                        <w:t>iblia (cantar una canción)</w:t>
                      </w:r>
                    </w:p>
                    <w:p w:rsidR="0091203D" w:rsidRPr="0097500A" w:rsidRDefault="0091203D" w:rsidP="0097500A">
                      <w:pPr>
                        <w:pStyle w:val="ListParagraph"/>
                        <w:numPr>
                          <w:ilvl w:val="0"/>
                          <w:numId w:val="88"/>
                        </w:numPr>
                        <w:rPr>
                          <w:sz w:val="20"/>
                          <w:szCs w:val="20"/>
                          <w:lang w:val="es-ES"/>
                        </w:rPr>
                      </w:pPr>
                      <w:r w:rsidRPr="0097500A">
                        <w:rPr>
                          <w:sz w:val="20"/>
                          <w:szCs w:val="20"/>
                          <w:lang w:val="es-ES"/>
                        </w:rPr>
                        <w:t>D</w:t>
                      </w:r>
                      <w:r>
                        <w:rPr>
                          <w:sz w:val="20"/>
                          <w:szCs w:val="20"/>
                          <w:lang w:val="es-ES"/>
                        </w:rPr>
                        <w:t>ecir</w:t>
                      </w:r>
                      <w:r w:rsidRPr="0097500A">
                        <w:rPr>
                          <w:sz w:val="20"/>
                          <w:szCs w:val="20"/>
                          <w:lang w:val="es-ES"/>
                        </w:rPr>
                        <w:t xml:space="preserve"> una oración (si algún niño quiere dirigir una oración, </w:t>
                      </w:r>
                      <w:r>
                        <w:rPr>
                          <w:sz w:val="20"/>
                          <w:szCs w:val="20"/>
                          <w:lang w:val="es-ES"/>
                        </w:rPr>
                        <w:t>permit</w:t>
                      </w:r>
                      <w:r w:rsidR="00BE1A55">
                        <w:rPr>
                          <w:sz w:val="20"/>
                          <w:szCs w:val="20"/>
                          <w:lang w:val="es-ES"/>
                        </w:rPr>
                        <w:t>irle</w:t>
                      </w:r>
                      <w:r w:rsidRPr="0097500A">
                        <w:rPr>
                          <w:sz w:val="20"/>
                          <w:szCs w:val="20"/>
                          <w:lang w:val="es-ES"/>
                        </w:rPr>
                        <w:t>)</w:t>
                      </w:r>
                    </w:p>
                    <w:p w:rsidR="0091203D" w:rsidRPr="0097500A" w:rsidRDefault="0091203D" w:rsidP="0097500A">
                      <w:pPr>
                        <w:pStyle w:val="ListParagraph"/>
                        <w:numPr>
                          <w:ilvl w:val="0"/>
                          <w:numId w:val="88"/>
                        </w:numPr>
                        <w:rPr>
                          <w:sz w:val="20"/>
                          <w:szCs w:val="20"/>
                          <w:lang w:val="es-ES"/>
                        </w:rPr>
                      </w:pPr>
                      <w:r>
                        <w:rPr>
                          <w:sz w:val="20"/>
                          <w:szCs w:val="20"/>
                          <w:lang w:val="es-ES"/>
                        </w:rPr>
                        <w:t>Contar</w:t>
                      </w:r>
                      <w:r w:rsidRPr="0097500A">
                        <w:rPr>
                          <w:sz w:val="20"/>
                          <w:szCs w:val="20"/>
                          <w:lang w:val="es-ES"/>
                        </w:rPr>
                        <w:t xml:space="preserve"> la historia de </w:t>
                      </w:r>
                      <w:r>
                        <w:rPr>
                          <w:sz w:val="20"/>
                          <w:szCs w:val="20"/>
                          <w:lang w:val="es-ES"/>
                        </w:rPr>
                        <w:t>Jonás y el gran pez usando</w:t>
                      </w:r>
                      <w:r w:rsidRPr="0097500A">
                        <w:rPr>
                          <w:sz w:val="20"/>
                          <w:szCs w:val="20"/>
                          <w:lang w:val="es-ES"/>
                        </w:rPr>
                        <w:t xml:space="preserve"> la tabla de fieltro, enfatizando que Jonás estaba asustado y no quería obedecer a Dios, pero </w:t>
                      </w:r>
                      <w:r>
                        <w:rPr>
                          <w:sz w:val="20"/>
                          <w:szCs w:val="20"/>
                          <w:lang w:val="es-ES"/>
                        </w:rPr>
                        <w:t>al final</w:t>
                      </w:r>
                      <w:r w:rsidRPr="0097500A">
                        <w:rPr>
                          <w:sz w:val="20"/>
                          <w:szCs w:val="20"/>
                          <w:lang w:val="es-ES"/>
                        </w:rPr>
                        <w:t xml:space="preserve"> confió en Dios.</w:t>
                      </w:r>
                    </w:p>
                    <w:p w:rsidR="0091203D" w:rsidRPr="0097500A" w:rsidRDefault="0091203D" w:rsidP="0097500A">
                      <w:pPr>
                        <w:pStyle w:val="ListParagraph"/>
                        <w:numPr>
                          <w:ilvl w:val="0"/>
                          <w:numId w:val="88"/>
                        </w:numPr>
                        <w:rPr>
                          <w:sz w:val="20"/>
                          <w:szCs w:val="20"/>
                          <w:lang w:val="es-ES"/>
                        </w:rPr>
                      </w:pPr>
                      <w:r>
                        <w:rPr>
                          <w:sz w:val="20"/>
                          <w:szCs w:val="20"/>
                          <w:lang w:val="es-ES"/>
                        </w:rPr>
                        <w:t>Dejar</w:t>
                      </w:r>
                      <w:r w:rsidRPr="0097500A">
                        <w:rPr>
                          <w:sz w:val="20"/>
                          <w:szCs w:val="20"/>
                          <w:lang w:val="es-ES"/>
                        </w:rPr>
                        <w:t xml:space="preserve"> que los niños coloreen las páginas del libro mientras discuten la historia nuevamente.</w:t>
                      </w:r>
                    </w:p>
                    <w:p w:rsidR="0091203D" w:rsidRPr="0097500A" w:rsidRDefault="0091203D" w:rsidP="0097500A">
                      <w:pPr>
                        <w:pStyle w:val="ListParagraph"/>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87648" behindDoc="0" locked="0" layoutInCell="1" allowOverlap="1">
                <wp:simplePos x="0" y="0"/>
                <wp:positionH relativeFrom="column">
                  <wp:posOffset>-180340</wp:posOffset>
                </wp:positionH>
                <wp:positionV relativeFrom="paragraph">
                  <wp:posOffset>5101590</wp:posOffset>
                </wp:positionV>
                <wp:extent cx="4787900" cy="1876425"/>
                <wp:effectExtent l="0" t="0" r="12700" b="28575"/>
                <wp:wrapNone/>
                <wp:docPr id="100010727" name="Text Box 100010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Tablero de fieltro y piezas de cuentos</w:t>
                            </w:r>
                          </w:p>
                          <w:p w:rsidR="0091203D" w:rsidRPr="0097500A" w:rsidRDefault="0091203D" w:rsidP="0097500A">
                            <w:pPr>
                              <w:contextualSpacing/>
                              <w:rPr>
                                <w:sz w:val="20"/>
                                <w:szCs w:val="20"/>
                                <w:lang w:val="es-ES"/>
                              </w:rPr>
                            </w:pPr>
                            <w:r>
                              <w:rPr>
                                <w:sz w:val="20"/>
                                <w:szCs w:val="20"/>
                                <w:lang w:val="es-ES"/>
                              </w:rPr>
                              <w:t xml:space="preserve">Librito </w:t>
                            </w:r>
                            <w:r w:rsidRPr="0097500A">
                              <w:rPr>
                                <w:sz w:val="20"/>
                                <w:szCs w:val="20"/>
                                <w:lang w:val="es-ES"/>
                              </w:rPr>
                              <w:t>de Jonás y el gran pez</w:t>
                            </w:r>
                          </w:p>
                          <w:p w:rsidR="0091203D" w:rsidRPr="0097500A" w:rsidRDefault="0091203D" w:rsidP="0097500A">
                            <w:pPr>
                              <w:contextualSpacing/>
                              <w:rPr>
                                <w:sz w:val="20"/>
                                <w:szCs w:val="20"/>
                                <w:lang w:val="es-ES"/>
                              </w:rPr>
                            </w:pPr>
                            <w:r w:rsidRPr="0097500A">
                              <w:rPr>
                                <w:sz w:val="20"/>
                                <w:szCs w:val="20"/>
                                <w:lang w:val="es-ES"/>
                              </w:rPr>
                              <w:t xml:space="preserve">Crayones o acuarelas, taza de agua </w:t>
                            </w:r>
                            <w:r>
                              <w:rPr>
                                <w:sz w:val="20"/>
                                <w:szCs w:val="20"/>
                                <w:lang w:val="es-ES"/>
                              </w:rPr>
                              <w:t>e</w:t>
                            </w:r>
                            <w:r w:rsidRPr="0097500A">
                              <w:rPr>
                                <w:sz w:val="20"/>
                                <w:szCs w:val="20"/>
                                <w:lang w:val="es-ES"/>
                              </w:rPr>
                              <w:t xml:space="preserve"> hisopos</w:t>
                            </w:r>
                          </w:p>
                          <w:p w:rsidR="0091203D" w:rsidRPr="0097500A" w:rsidRDefault="0091203D" w:rsidP="0097500A">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7" o:spid="_x0000_s1574" type="#_x0000_t202" style="position:absolute;margin-left:-14.2pt;margin-top:401.7pt;width:377pt;height:147.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Tablero de fieltro y piezas de cuentos</w:t>
                      </w:r>
                    </w:p>
                    <w:p w:rsidR="0091203D" w:rsidRPr="0097500A" w:rsidRDefault="0091203D" w:rsidP="0097500A">
                      <w:pPr>
                        <w:contextualSpacing/>
                        <w:rPr>
                          <w:sz w:val="20"/>
                          <w:szCs w:val="20"/>
                          <w:lang w:val="es-ES"/>
                        </w:rPr>
                      </w:pPr>
                      <w:r>
                        <w:rPr>
                          <w:sz w:val="20"/>
                          <w:szCs w:val="20"/>
                          <w:lang w:val="es-ES"/>
                        </w:rPr>
                        <w:t xml:space="preserve">Librito </w:t>
                      </w:r>
                      <w:r w:rsidRPr="0097500A">
                        <w:rPr>
                          <w:sz w:val="20"/>
                          <w:szCs w:val="20"/>
                          <w:lang w:val="es-ES"/>
                        </w:rPr>
                        <w:t>de Jonás y el gran pez</w:t>
                      </w:r>
                    </w:p>
                    <w:p w:rsidR="0091203D" w:rsidRPr="0097500A" w:rsidRDefault="0091203D" w:rsidP="0097500A">
                      <w:pPr>
                        <w:contextualSpacing/>
                        <w:rPr>
                          <w:sz w:val="20"/>
                          <w:szCs w:val="20"/>
                          <w:lang w:val="es-ES"/>
                        </w:rPr>
                      </w:pPr>
                      <w:r w:rsidRPr="0097500A">
                        <w:rPr>
                          <w:sz w:val="20"/>
                          <w:szCs w:val="20"/>
                          <w:lang w:val="es-ES"/>
                        </w:rPr>
                        <w:t xml:space="preserve">Crayones o acuarelas, taza de agua </w:t>
                      </w:r>
                      <w:r>
                        <w:rPr>
                          <w:sz w:val="20"/>
                          <w:szCs w:val="20"/>
                          <w:lang w:val="es-ES"/>
                        </w:rPr>
                        <w:t>e</w:t>
                      </w:r>
                      <w:r w:rsidRPr="0097500A">
                        <w:rPr>
                          <w:sz w:val="20"/>
                          <w:szCs w:val="20"/>
                          <w:lang w:val="es-ES"/>
                        </w:rPr>
                        <w:t xml:space="preserve"> hisopos</w:t>
                      </w:r>
                    </w:p>
                    <w:p w:rsidR="0091203D" w:rsidRPr="0097500A" w:rsidRDefault="0091203D" w:rsidP="0097500A">
                      <w:pPr>
                        <w:contextualSpacing/>
                        <w:rPr>
                          <w:b/>
                          <w:sz w:val="20"/>
                          <w:szCs w:val="20"/>
                          <w:lang w:val="es-ES"/>
                        </w:rPr>
                      </w:pPr>
                    </w:p>
                  </w:txbxContent>
                </v:textbox>
              </v:shape>
            </w:pict>
          </mc:Fallback>
        </mc:AlternateContent>
      </w:r>
      <w:r>
        <w:rPr>
          <w:noProof/>
        </w:rPr>
        <mc:AlternateContent>
          <mc:Choice Requires="wps">
            <w:drawing>
              <wp:anchor distT="0" distB="0" distL="114300" distR="114300" simplePos="0" relativeHeight="252186624" behindDoc="0" locked="0" layoutInCell="1" allowOverlap="1">
                <wp:simplePos x="0" y="0"/>
                <wp:positionH relativeFrom="column">
                  <wp:posOffset>-180340</wp:posOffset>
                </wp:positionH>
                <wp:positionV relativeFrom="paragraph">
                  <wp:posOffset>4163060</wp:posOffset>
                </wp:positionV>
                <wp:extent cx="4787900" cy="735330"/>
                <wp:effectExtent l="0" t="0" r="12700" b="26670"/>
                <wp:wrapNone/>
                <wp:docPr id="100010726" name="Text Box 100010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sz w:val="20"/>
                                <w:szCs w:val="20"/>
                                <w:lang w:val="es-ES"/>
                              </w:rPr>
                            </w:pPr>
                            <w:r w:rsidRPr="0097500A">
                              <w:rPr>
                                <w:sz w:val="20"/>
                                <w:szCs w:val="20"/>
                                <w:lang w:val="es-ES"/>
                              </w:rPr>
                              <w:tab/>
                            </w:r>
                          </w:p>
                          <w:p w:rsidR="0091203D" w:rsidRPr="0097500A" w:rsidRDefault="0091203D" w:rsidP="0097500A">
                            <w:pPr>
                              <w:contextualSpacing/>
                              <w:rPr>
                                <w:sz w:val="20"/>
                                <w:szCs w:val="20"/>
                                <w:lang w:val="es-ES"/>
                              </w:rPr>
                            </w:pPr>
                            <w:r w:rsidRPr="0097500A">
                              <w:rPr>
                                <w:sz w:val="20"/>
                                <w:szCs w:val="20"/>
                                <w:lang w:val="es-ES"/>
                              </w:rPr>
                              <w:t xml:space="preserve">Dios cuidará de nosotros si CONFIAMOS </w:t>
                            </w:r>
                            <w:r>
                              <w:rPr>
                                <w:sz w:val="20"/>
                                <w:szCs w:val="20"/>
                                <w:lang w:val="es-ES"/>
                              </w:rPr>
                              <w:t xml:space="preserve">en Él </w:t>
                            </w:r>
                            <w:r w:rsidRPr="0097500A">
                              <w:rPr>
                                <w:sz w:val="20"/>
                                <w:szCs w:val="20"/>
                                <w:lang w:val="es-ES"/>
                              </w:rPr>
                              <w:t xml:space="preserve">y </w:t>
                            </w:r>
                            <w:r>
                              <w:rPr>
                                <w:sz w:val="20"/>
                                <w:szCs w:val="20"/>
                                <w:lang w:val="es-ES"/>
                              </w:rPr>
                              <w:t xml:space="preserve">le </w:t>
                            </w:r>
                            <w:r w:rsidRPr="0097500A">
                              <w:rPr>
                                <w:sz w:val="20"/>
                                <w:szCs w:val="20"/>
                                <w:lang w:val="es-ES"/>
                              </w:rPr>
                              <w:t>OBEDECEMOS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6" o:spid="_x0000_s1575" type="#_x0000_t202" style="position:absolute;margin-left:-14.2pt;margin-top:327.8pt;width:377pt;height:57.9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czLw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sz w:val="20"/>
                          <w:szCs w:val="20"/>
                          <w:lang w:val="es-ES"/>
                        </w:rPr>
                      </w:pPr>
                      <w:r w:rsidRPr="0097500A">
                        <w:rPr>
                          <w:sz w:val="20"/>
                          <w:szCs w:val="20"/>
                          <w:lang w:val="es-ES"/>
                        </w:rPr>
                        <w:tab/>
                      </w:r>
                    </w:p>
                    <w:p w:rsidR="0091203D" w:rsidRPr="0097500A" w:rsidRDefault="0091203D" w:rsidP="0097500A">
                      <w:pPr>
                        <w:contextualSpacing/>
                        <w:rPr>
                          <w:sz w:val="20"/>
                          <w:szCs w:val="20"/>
                          <w:lang w:val="es-ES"/>
                        </w:rPr>
                      </w:pPr>
                      <w:r w:rsidRPr="0097500A">
                        <w:rPr>
                          <w:sz w:val="20"/>
                          <w:szCs w:val="20"/>
                          <w:lang w:val="es-ES"/>
                        </w:rPr>
                        <w:t xml:space="preserve">Dios cuidará de nosotros si CONFIAMOS </w:t>
                      </w:r>
                      <w:r>
                        <w:rPr>
                          <w:sz w:val="20"/>
                          <w:szCs w:val="20"/>
                          <w:lang w:val="es-ES"/>
                        </w:rPr>
                        <w:t xml:space="preserve">en Él </w:t>
                      </w:r>
                      <w:r w:rsidRPr="0097500A">
                        <w:rPr>
                          <w:sz w:val="20"/>
                          <w:szCs w:val="20"/>
                          <w:lang w:val="es-ES"/>
                        </w:rPr>
                        <w:t xml:space="preserve">y </w:t>
                      </w:r>
                      <w:r>
                        <w:rPr>
                          <w:sz w:val="20"/>
                          <w:szCs w:val="20"/>
                          <w:lang w:val="es-ES"/>
                        </w:rPr>
                        <w:t xml:space="preserve">le </w:t>
                      </w:r>
                      <w:r w:rsidRPr="0097500A">
                        <w:rPr>
                          <w:sz w:val="20"/>
                          <w:szCs w:val="20"/>
                          <w:lang w:val="es-ES"/>
                        </w:rPr>
                        <w:t>OBEDECEMOS</w:t>
                      </w:r>
                    </w:p>
                  </w:txbxContent>
                </v:textbox>
              </v:shape>
            </w:pict>
          </mc:Fallback>
        </mc:AlternateContent>
      </w:r>
      <w:r>
        <w:rPr>
          <w:noProof/>
        </w:rPr>
        <mc:AlternateContent>
          <mc:Choice Requires="wps">
            <w:drawing>
              <wp:anchor distT="0" distB="0" distL="114300" distR="114300" simplePos="0" relativeHeight="252185600" behindDoc="0" locked="0" layoutInCell="1" allowOverlap="1">
                <wp:simplePos x="0" y="0"/>
                <wp:positionH relativeFrom="column">
                  <wp:posOffset>-204470</wp:posOffset>
                </wp:positionH>
                <wp:positionV relativeFrom="paragraph">
                  <wp:posOffset>2695575</wp:posOffset>
                </wp:positionV>
                <wp:extent cx="4812030" cy="1282700"/>
                <wp:effectExtent l="0" t="0" r="26670" b="12700"/>
                <wp:wrapNone/>
                <wp:docPr id="100010725" name="Text Box 100010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87"/>
                              </w:numPr>
                              <w:rPr>
                                <w:sz w:val="20"/>
                                <w:szCs w:val="20"/>
                                <w:lang w:val="es-ES"/>
                              </w:rPr>
                            </w:pPr>
                            <w:r w:rsidRPr="0097500A">
                              <w:rPr>
                                <w:sz w:val="20"/>
                                <w:szCs w:val="20"/>
                                <w:lang w:val="es-ES"/>
                              </w:rPr>
                              <w:t>Dios tenía un trabajo importante para Jonás, pero Jonás tenía miedo</w:t>
                            </w:r>
                          </w:p>
                          <w:p w:rsidR="0091203D" w:rsidRPr="0097500A" w:rsidRDefault="0091203D" w:rsidP="0097500A">
                            <w:pPr>
                              <w:pStyle w:val="ListParagraph"/>
                              <w:numPr>
                                <w:ilvl w:val="0"/>
                                <w:numId w:val="87"/>
                              </w:numPr>
                              <w:rPr>
                                <w:sz w:val="20"/>
                                <w:szCs w:val="20"/>
                                <w:lang w:val="es-ES"/>
                              </w:rPr>
                            </w:pPr>
                            <w:r w:rsidRPr="0097500A">
                              <w:rPr>
                                <w:sz w:val="20"/>
                                <w:szCs w:val="20"/>
                                <w:lang w:val="es-ES"/>
                              </w:rPr>
                              <w:t>Jonás trató de esconderse de Dios, pero Dios lo mantuvo a salvo</w:t>
                            </w:r>
                          </w:p>
                          <w:p w:rsidR="0091203D" w:rsidRPr="0097500A" w:rsidRDefault="0091203D" w:rsidP="0097500A">
                            <w:pPr>
                              <w:pStyle w:val="ListParagraph"/>
                              <w:numPr>
                                <w:ilvl w:val="0"/>
                                <w:numId w:val="87"/>
                              </w:numPr>
                              <w:rPr>
                                <w:sz w:val="20"/>
                                <w:szCs w:val="20"/>
                                <w:lang w:val="es-ES"/>
                              </w:rPr>
                            </w:pPr>
                            <w:r w:rsidRPr="0097500A">
                              <w:rPr>
                                <w:sz w:val="20"/>
                                <w:szCs w:val="20"/>
                                <w:lang w:val="es-ES"/>
                              </w:rPr>
                              <w:t>Jonás obedeció a Dios y le dijo al pueblo de Nínive que dejara de pecar</w:t>
                            </w:r>
                          </w:p>
                          <w:p w:rsidR="0091203D" w:rsidRPr="0097500A" w:rsidRDefault="0091203D" w:rsidP="0097500A">
                            <w:pPr>
                              <w:pStyle w:val="ListParagraph"/>
                              <w:numPr>
                                <w:ilvl w:val="0"/>
                                <w:numId w:val="87"/>
                              </w:numPr>
                              <w:rPr>
                                <w:sz w:val="20"/>
                                <w:szCs w:val="20"/>
                                <w:lang w:val="es-ES"/>
                              </w:rPr>
                            </w:pPr>
                            <w:r w:rsidRPr="0097500A">
                              <w:rPr>
                                <w:sz w:val="20"/>
                                <w:szCs w:val="20"/>
                                <w:lang w:val="es-ES"/>
                              </w:rPr>
                              <w:t>El pueblo creyó a Jonás y Dios los salvó.</w:t>
                            </w:r>
                            <w:r w:rsidRPr="0097500A">
                              <w:rPr>
                                <w:sz w:val="20"/>
                                <w:szCs w:val="20"/>
                                <w:lang w:val="es-ES"/>
                              </w:rPr>
                              <w:tab/>
                            </w:r>
                          </w:p>
                          <w:p w:rsidR="0091203D" w:rsidRPr="0097500A" w:rsidRDefault="0091203D" w:rsidP="0097500A">
                            <w:pPr>
                              <w:contextualSpacing/>
                              <w:rPr>
                                <w:sz w:val="20"/>
                                <w:szCs w:val="20"/>
                                <w:lang w:val="es-ES"/>
                              </w:rPr>
                            </w:pPr>
                          </w:p>
                          <w:p w:rsidR="0091203D" w:rsidRPr="0097500A" w:rsidRDefault="0091203D" w:rsidP="0097500A">
                            <w:pPr>
                              <w:contextualSpacing/>
                              <w:rPr>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5" o:spid="_x0000_s1576" type="#_x0000_t202" style="position:absolute;margin-left:-16.1pt;margin-top:212.25pt;width:378.9pt;height:101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87"/>
                        </w:numPr>
                        <w:rPr>
                          <w:sz w:val="20"/>
                          <w:szCs w:val="20"/>
                          <w:lang w:val="es-ES"/>
                        </w:rPr>
                      </w:pPr>
                      <w:r w:rsidRPr="0097500A">
                        <w:rPr>
                          <w:sz w:val="20"/>
                          <w:szCs w:val="20"/>
                          <w:lang w:val="es-ES"/>
                        </w:rPr>
                        <w:t>Dios tenía un trabajo importante para Jonás, pero Jonás tenía miedo</w:t>
                      </w:r>
                    </w:p>
                    <w:p w:rsidR="0091203D" w:rsidRPr="0097500A" w:rsidRDefault="0091203D" w:rsidP="0097500A">
                      <w:pPr>
                        <w:pStyle w:val="ListParagraph"/>
                        <w:numPr>
                          <w:ilvl w:val="0"/>
                          <w:numId w:val="87"/>
                        </w:numPr>
                        <w:rPr>
                          <w:sz w:val="20"/>
                          <w:szCs w:val="20"/>
                          <w:lang w:val="es-ES"/>
                        </w:rPr>
                      </w:pPr>
                      <w:r w:rsidRPr="0097500A">
                        <w:rPr>
                          <w:sz w:val="20"/>
                          <w:szCs w:val="20"/>
                          <w:lang w:val="es-ES"/>
                        </w:rPr>
                        <w:t>Jonás trató de esconderse de Dios, pero Dios lo mantuvo a salvo</w:t>
                      </w:r>
                    </w:p>
                    <w:p w:rsidR="0091203D" w:rsidRPr="0097500A" w:rsidRDefault="0091203D" w:rsidP="0097500A">
                      <w:pPr>
                        <w:pStyle w:val="ListParagraph"/>
                        <w:numPr>
                          <w:ilvl w:val="0"/>
                          <w:numId w:val="87"/>
                        </w:numPr>
                        <w:rPr>
                          <w:sz w:val="20"/>
                          <w:szCs w:val="20"/>
                          <w:lang w:val="es-ES"/>
                        </w:rPr>
                      </w:pPr>
                      <w:r w:rsidRPr="0097500A">
                        <w:rPr>
                          <w:sz w:val="20"/>
                          <w:szCs w:val="20"/>
                          <w:lang w:val="es-ES"/>
                        </w:rPr>
                        <w:t>Jonás obedeció a Dios y le dijo al pueblo de Nínive que dejara de pecar</w:t>
                      </w:r>
                    </w:p>
                    <w:p w:rsidR="0091203D" w:rsidRPr="0097500A" w:rsidRDefault="0091203D" w:rsidP="0097500A">
                      <w:pPr>
                        <w:pStyle w:val="ListParagraph"/>
                        <w:numPr>
                          <w:ilvl w:val="0"/>
                          <w:numId w:val="87"/>
                        </w:numPr>
                        <w:rPr>
                          <w:sz w:val="20"/>
                          <w:szCs w:val="20"/>
                          <w:lang w:val="es-ES"/>
                        </w:rPr>
                      </w:pPr>
                      <w:r w:rsidRPr="0097500A">
                        <w:rPr>
                          <w:sz w:val="20"/>
                          <w:szCs w:val="20"/>
                          <w:lang w:val="es-ES"/>
                        </w:rPr>
                        <w:t>El pueblo creyó a Jonás y Dios los salvó.</w:t>
                      </w:r>
                      <w:r w:rsidRPr="0097500A">
                        <w:rPr>
                          <w:sz w:val="20"/>
                          <w:szCs w:val="20"/>
                          <w:lang w:val="es-ES"/>
                        </w:rPr>
                        <w:tab/>
                      </w:r>
                    </w:p>
                    <w:p w:rsidR="0091203D" w:rsidRPr="0097500A" w:rsidRDefault="0091203D" w:rsidP="0097500A">
                      <w:pPr>
                        <w:contextualSpacing/>
                        <w:rPr>
                          <w:sz w:val="20"/>
                          <w:szCs w:val="20"/>
                          <w:lang w:val="es-ES"/>
                        </w:rPr>
                      </w:pPr>
                    </w:p>
                    <w:p w:rsidR="0091203D" w:rsidRPr="0097500A" w:rsidRDefault="0091203D" w:rsidP="0097500A">
                      <w:pPr>
                        <w:contextualSpacing/>
                        <w:rPr>
                          <w:szCs w:val="20"/>
                          <w:lang w:val="es-ES"/>
                        </w:rPr>
                      </w:pPr>
                    </w:p>
                  </w:txbxContent>
                </v:textbox>
              </v:shape>
            </w:pict>
          </mc:Fallback>
        </mc:AlternateContent>
      </w:r>
      <w:r>
        <w:rPr>
          <w:noProof/>
        </w:rPr>
        <mc:AlternateContent>
          <mc:Choice Requires="wps">
            <w:drawing>
              <wp:anchor distT="0" distB="0" distL="114300" distR="114300" simplePos="0" relativeHeight="252184576" behindDoc="0" locked="0" layoutInCell="1" allowOverlap="1">
                <wp:simplePos x="0" y="0"/>
                <wp:positionH relativeFrom="column">
                  <wp:posOffset>-204470</wp:posOffset>
                </wp:positionH>
                <wp:positionV relativeFrom="paragraph">
                  <wp:posOffset>1503680</wp:posOffset>
                </wp:positionV>
                <wp:extent cx="4812030" cy="1020445"/>
                <wp:effectExtent l="0" t="0" r="26670" b="27305"/>
                <wp:wrapNone/>
                <wp:docPr id="100010724" name="Text Box 100010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97500A">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97500A">
                            <w:pPr>
                              <w:contextualSpacing/>
                              <w:rPr>
                                <w:sz w:val="20"/>
                                <w:szCs w:val="20"/>
                                <w:lang w:val="es-ES"/>
                              </w:rPr>
                            </w:pPr>
                          </w:p>
                          <w:p w:rsidR="0091203D" w:rsidRDefault="0091203D" w:rsidP="0097500A">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4" o:spid="_x0000_s1577" type="#_x0000_t202" style="position:absolute;margin-left:-16.1pt;margin-top:118.4pt;width:378.9pt;height:80.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">
                <v:textbox>
                  <w:txbxContent>
                    <w:p w:rsidR="0091203D" w:rsidRPr="0097500A" w:rsidRDefault="0091203D" w:rsidP="0097500A">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97500A">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97500A">
                      <w:pPr>
                        <w:contextualSpacing/>
                        <w:rPr>
                          <w:sz w:val="20"/>
                          <w:szCs w:val="20"/>
                          <w:lang w:val="es-ES"/>
                        </w:rPr>
                      </w:pPr>
                    </w:p>
                    <w:p w:rsidR="0091203D" w:rsidRDefault="0091203D" w:rsidP="0097500A">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txbxContent>
                </v:textbox>
              </v:shape>
            </w:pict>
          </mc:Fallback>
        </mc:AlternateContent>
      </w:r>
      <w:r>
        <w:rPr>
          <w:noProof/>
        </w:rPr>
        <mc:AlternateContent>
          <mc:Choice Requires="wps">
            <w:drawing>
              <wp:anchor distT="0" distB="0" distL="114300" distR="114300" simplePos="0" relativeHeight="252183552" behindDoc="0" locked="0" layoutInCell="1" allowOverlap="1">
                <wp:simplePos x="0" y="0"/>
                <wp:positionH relativeFrom="column">
                  <wp:posOffset>-180340</wp:posOffset>
                </wp:positionH>
                <wp:positionV relativeFrom="paragraph">
                  <wp:posOffset>-144780</wp:posOffset>
                </wp:positionV>
                <wp:extent cx="4788535" cy="1465580"/>
                <wp:effectExtent l="0" t="0" r="12065" b="20320"/>
                <wp:wrapNone/>
                <wp:docPr id="100010723" name="Text Box 100010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Pr>
                                <w:sz w:val="20"/>
                                <w:szCs w:val="20"/>
                                <w:lang w:val="es-ES"/>
                              </w:rPr>
                              <w:tab/>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1</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gran pez: Jonás huye de Dios</w:t>
                            </w:r>
                          </w:p>
                          <w:p w:rsidR="0091203D" w:rsidRPr="004A73B6" w:rsidRDefault="0091203D" w:rsidP="0097500A">
                            <w:pPr>
                              <w:contextualSpacing/>
                              <w:rPr>
                                <w:sz w:val="20"/>
                                <w:szCs w:val="20"/>
                                <w:lang w:val="es-ES"/>
                              </w:rPr>
                            </w:pPr>
                            <w:r w:rsidRPr="004A73B6">
                              <w:rPr>
                                <w:sz w:val="20"/>
                                <w:szCs w:val="20"/>
                                <w:lang w:val="es-ES"/>
                              </w:rPr>
                              <w:t>Pasaje:</w:t>
                            </w:r>
                            <w:r w:rsidRPr="004A73B6">
                              <w:rPr>
                                <w:sz w:val="20"/>
                                <w:szCs w:val="20"/>
                                <w:lang w:val="es-ES"/>
                              </w:rPr>
                              <w:tab/>
                            </w:r>
                            <w:r w:rsidRPr="004A73B6">
                              <w:rPr>
                                <w:sz w:val="20"/>
                                <w:szCs w:val="20"/>
                                <w:lang w:val="es-ES"/>
                              </w:rPr>
                              <w:tab/>
                            </w:r>
                            <w:r>
                              <w:rPr>
                                <w:sz w:val="20"/>
                                <w:szCs w:val="20"/>
                                <w:lang w:val="es-ES"/>
                              </w:rPr>
                              <w:tab/>
                            </w:r>
                            <w:r w:rsidRPr="004A73B6">
                              <w:rPr>
                                <w:sz w:val="20"/>
                                <w:szCs w:val="20"/>
                                <w:lang w:val="es-ES"/>
                              </w:rPr>
                              <w:t>Jonás 1-2</w:t>
                            </w:r>
                          </w:p>
                          <w:p w:rsidR="0091203D" w:rsidRPr="004A73B6" w:rsidRDefault="0091203D" w:rsidP="0097500A">
                            <w:pPr>
                              <w:contextualSpacing/>
                              <w:rPr>
                                <w:sz w:val="20"/>
                                <w:szCs w:val="20"/>
                                <w:lang w:val="es-ES"/>
                              </w:rPr>
                            </w:pPr>
                          </w:p>
                          <w:p w:rsidR="0091203D" w:rsidRPr="004A73B6"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3" o:spid="_x0000_s1578" type="#_x0000_t202" style="position:absolute;margin-left:-14.2pt;margin-top:-11.4pt;width:377.05pt;height:115.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Pr>
                          <w:sz w:val="20"/>
                          <w:szCs w:val="20"/>
                          <w:lang w:val="es-ES"/>
                        </w:rPr>
                        <w:tab/>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1</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gran pez: Jonás huye de Dios</w:t>
                      </w:r>
                    </w:p>
                    <w:p w:rsidR="0091203D" w:rsidRPr="004A73B6" w:rsidRDefault="0091203D" w:rsidP="0097500A">
                      <w:pPr>
                        <w:contextualSpacing/>
                        <w:rPr>
                          <w:sz w:val="20"/>
                          <w:szCs w:val="20"/>
                          <w:lang w:val="es-ES"/>
                        </w:rPr>
                      </w:pPr>
                      <w:r w:rsidRPr="004A73B6">
                        <w:rPr>
                          <w:sz w:val="20"/>
                          <w:szCs w:val="20"/>
                          <w:lang w:val="es-ES"/>
                        </w:rPr>
                        <w:t>Pasaje:</w:t>
                      </w:r>
                      <w:r w:rsidRPr="004A73B6">
                        <w:rPr>
                          <w:sz w:val="20"/>
                          <w:szCs w:val="20"/>
                          <w:lang w:val="es-ES"/>
                        </w:rPr>
                        <w:tab/>
                      </w:r>
                      <w:r w:rsidRPr="004A73B6">
                        <w:rPr>
                          <w:sz w:val="20"/>
                          <w:szCs w:val="20"/>
                          <w:lang w:val="es-ES"/>
                        </w:rPr>
                        <w:tab/>
                      </w:r>
                      <w:r>
                        <w:rPr>
                          <w:sz w:val="20"/>
                          <w:szCs w:val="20"/>
                          <w:lang w:val="es-ES"/>
                        </w:rPr>
                        <w:tab/>
                      </w:r>
                      <w:r w:rsidRPr="004A73B6">
                        <w:rPr>
                          <w:sz w:val="20"/>
                          <w:szCs w:val="20"/>
                          <w:lang w:val="es-ES"/>
                        </w:rPr>
                        <w:t>Jonás 1-2</w:t>
                      </w:r>
                    </w:p>
                    <w:p w:rsidR="0091203D" w:rsidRPr="004A73B6" w:rsidRDefault="0091203D" w:rsidP="0097500A">
                      <w:pPr>
                        <w:contextualSpacing/>
                        <w:rPr>
                          <w:sz w:val="20"/>
                          <w:szCs w:val="20"/>
                          <w:lang w:val="es-ES"/>
                        </w:rPr>
                      </w:pPr>
                    </w:p>
                    <w:p w:rsidR="0091203D" w:rsidRPr="004A73B6" w:rsidRDefault="0091203D" w:rsidP="0097500A">
                      <w:pPr>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91744"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722" name="Text Box 100010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2" o:spid="_x0000_s1579" type="#_x0000_t202" style="position:absolute;margin-left:-16.1pt;margin-top:119.35pt;width:378.9pt;height:80.3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xN6mmi8CAABeBAAADgAAAAAAAAAAAAAAAAAu&#10;AgAAZHJzL2Uyb0RvYy54bWxQSwECLQAUAAYACAAAACEAvt6EYOEAAAALAQAADwAAAAAAAAAAAAAA&#10;AACJBAAAZHJzL2Rvd25yZXYueG1sUEsFBgAAAAAEAAQA8wAAAJcFA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19276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721" name="Text Box 100010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89"/>
                              </w:numPr>
                              <w:rPr>
                                <w:sz w:val="20"/>
                                <w:szCs w:val="20"/>
                                <w:lang w:val="es-ES"/>
                              </w:rPr>
                            </w:pPr>
                            <w:r w:rsidRPr="0097500A">
                              <w:rPr>
                                <w:sz w:val="20"/>
                                <w:szCs w:val="20"/>
                                <w:lang w:val="es-ES"/>
                              </w:rPr>
                              <w:t>El tío de Joás, Joiada, le enseñó acerca de las leyes de Dios.</w:t>
                            </w:r>
                          </w:p>
                          <w:p w:rsidR="0091203D" w:rsidRPr="0097500A" w:rsidRDefault="0091203D" w:rsidP="0097500A">
                            <w:pPr>
                              <w:pStyle w:val="ListParagraph"/>
                              <w:numPr>
                                <w:ilvl w:val="0"/>
                                <w:numId w:val="89"/>
                              </w:numPr>
                              <w:rPr>
                                <w:sz w:val="20"/>
                                <w:szCs w:val="20"/>
                                <w:lang w:val="es-ES"/>
                              </w:rPr>
                            </w:pPr>
                            <w:r w:rsidRPr="0097500A">
                              <w:rPr>
                                <w:sz w:val="20"/>
                                <w:szCs w:val="20"/>
                                <w:lang w:val="es-ES"/>
                              </w:rPr>
                              <w:t>Joás se convirtió en rey a los 7 años.</w:t>
                            </w:r>
                          </w:p>
                          <w:p w:rsidR="0091203D" w:rsidRPr="0097500A" w:rsidRDefault="0091203D" w:rsidP="0097500A">
                            <w:pPr>
                              <w:pStyle w:val="ListParagraph"/>
                              <w:numPr>
                                <w:ilvl w:val="0"/>
                                <w:numId w:val="89"/>
                              </w:numPr>
                              <w:rPr>
                                <w:sz w:val="20"/>
                                <w:szCs w:val="20"/>
                                <w:lang w:val="es-ES"/>
                              </w:rPr>
                            </w:pPr>
                            <w:r w:rsidRPr="0097500A">
                              <w:rPr>
                                <w:sz w:val="20"/>
                                <w:szCs w:val="20"/>
                                <w:lang w:val="es-ES"/>
                              </w:rPr>
                              <w:t>Joás ordenó que se recolectara dinero para reparar el Templo de Dios</w:t>
                            </w:r>
                          </w:p>
                          <w:p w:rsidR="0091203D" w:rsidRPr="0097500A" w:rsidRDefault="0091203D" w:rsidP="0097500A">
                            <w:pPr>
                              <w:pStyle w:val="ListParagraph"/>
                              <w:numPr>
                                <w:ilvl w:val="0"/>
                                <w:numId w:val="89"/>
                              </w:numPr>
                              <w:rPr>
                                <w:sz w:val="20"/>
                                <w:szCs w:val="20"/>
                                <w:lang w:val="es-ES"/>
                              </w:rPr>
                            </w:pPr>
                            <w:r>
                              <w:rPr>
                                <w:sz w:val="20"/>
                                <w:szCs w:val="20"/>
                                <w:lang w:val="es-ES"/>
                              </w:rPr>
                              <w:t>El pueblo</w:t>
                            </w:r>
                            <w:r w:rsidRPr="0097500A">
                              <w:rPr>
                                <w:sz w:val="20"/>
                                <w:szCs w:val="20"/>
                                <w:lang w:val="es-ES"/>
                              </w:rPr>
                              <w:t xml:space="preserve"> donó dinero y el Templo fue reparado.</w:t>
                            </w:r>
                          </w:p>
                          <w:p w:rsidR="0091203D" w:rsidRPr="0097500A" w:rsidRDefault="0091203D" w:rsidP="0097500A">
                            <w:pPr>
                              <w:pStyle w:val="ListParagraph"/>
                              <w:rPr>
                                <w:b/>
                                <w:sz w:val="20"/>
                                <w:szCs w:val="20"/>
                                <w:lang w:val="es-ES"/>
                              </w:rPr>
                            </w:pP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1" o:spid="_x0000_s1580" type="#_x0000_t202" style="position:absolute;margin-left:-16.1pt;margin-top:213.2pt;width:378.9pt;height:101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0JH60S8CAABeBAAADgAAAAAAAAAAAAAAAAAu&#10;AgAAZHJzL2Uyb0RvYy54bWxQSwECLQAUAAYACAAAACEALDamfeEAAAALAQAADwAAAAAAAAAAAAAA&#10;AACJ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89"/>
                        </w:numPr>
                        <w:rPr>
                          <w:sz w:val="20"/>
                          <w:szCs w:val="20"/>
                          <w:lang w:val="es-ES"/>
                        </w:rPr>
                      </w:pPr>
                      <w:r w:rsidRPr="0097500A">
                        <w:rPr>
                          <w:sz w:val="20"/>
                          <w:szCs w:val="20"/>
                          <w:lang w:val="es-ES"/>
                        </w:rPr>
                        <w:t>El tío de Joás, Joiada, le enseñó acerca de las leyes de Dios.</w:t>
                      </w:r>
                    </w:p>
                    <w:p w:rsidR="0091203D" w:rsidRPr="0097500A" w:rsidRDefault="0091203D" w:rsidP="0097500A">
                      <w:pPr>
                        <w:pStyle w:val="ListParagraph"/>
                        <w:numPr>
                          <w:ilvl w:val="0"/>
                          <w:numId w:val="89"/>
                        </w:numPr>
                        <w:rPr>
                          <w:sz w:val="20"/>
                          <w:szCs w:val="20"/>
                          <w:lang w:val="es-ES"/>
                        </w:rPr>
                      </w:pPr>
                      <w:r w:rsidRPr="0097500A">
                        <w:rPr>
                          <w:sz w:val="20"/>
                          <w:szCs w:val="20"/>
                          <w:lang w:val="es-ES"/>
                        </w:rPr>
                        <w:t>Joás se convirtió en rey a los 7 años.</w:t>
                      </w:r>
                    </w:p>
                    <w:p w:rsidR="0091203D" w:rsidRPr="0097500A" w:rsidRDefault="0091203D" w:rsidP="0097500A">
                      <w:pPr>
                        <w:pStyle w:val="ListParagraph"/>
                        <w:numPr>
                          <w:ilvl w:val="0"/>
                          <w:numId w:val="89"/>
                        </w:numPr>
                        <w:rPr>
                          <w:sz w:val="20"/>
                          <w:szCs w:val="20"/>
                          <w:lang w:val="es-ES"/>
                        </w:rPr>
                      </w:pPr>
                      <w:r w:rsidRPr="0097500A">
                        <w:rPr>
                          <w:sz w:val="20"/>
                          <w:szCs w:val="20"/>
                          <w:lang w:val="es-ES"/>
                        </w:rPr>
                        <w:t>Joás ordenó que se recolectara dinero para reparar el Templo de Dios</w:t>
                      </w:r>
                    </w:p>
                    <w:p w:rsidR="0091203D" w:rsidRPr="0097500A" w:rsidRDefault="0091203D" w:rsidP="0097500A">
                      <w:pPr>
                        <w:pStyle w:val="ListParagraph"/>
                        <w:numPr>
                          <w:ilvl w:val="0"/>
                          <w:numId w:val="89"/>
                        </w:numPr>
                        <w:rPr>
                          <w:sz w:val="20"/>
                          <w:szCs w:val="20"/>
                          <w:lang w:val="es-ES"/>
                        </w:rPr>
                      </w:pPr>
                      <w:r>
                        <w:rPr>
                          <w:sz w:val="20"/>
                          <w:szCs w:val="20"/>
                          <w:lang w:val="es-ES"/>
                        </w:rPr>
                        <w:t>El pueblo</w:t>
                      </w:r>
                      <w:r w:rsidRPr="0097500A">
                        <w:rPr>
                          <w:sz w:val="20"/>
                          <w:szCs w:val="20"/>
                          <w:lang w:val="es-ES"/>
                        </w:rPr>
                        <w:t xml:space="preserve"> donó dinero y el Templo fue reparado.</w:t>
                      </w:r>
                    </w:p>
                    <w:p w:rsidR="0091203D" w:rsidRPr="0097500A" w:rsidRDefault="0091203D" w:rsidP="0097500A">
                      <w:pPr>
                        <w:pStyle w:val="ListParagraph"/>
                        <w:rPr>
                          <w:b/>
                          <w:sz w:val="20"/>
                          <w:szCs w:val="20"/>
                          <w:lang w:val="es-ES"/>
                        </w:rPr>
                      </w:pP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9072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720" name="Text Box 100010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Pr>
                                <w:sz w:val="20"/>
                                <w:szCs w:val="20"/>
                                <w:lang w:val="es-ES"/>
                              </w:rPr>
                              <w:tab/>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2</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 xml:space="preserve">El </w:t>
                            </w:r>
                            <w:r>
                              <w:rPr>
                                <w:b/>
                                <w:sz w:val="20"/>
                                <w:szCs w:val="20"/>
                                <w:lang w:val="es-ES"/>
                              </w:rPr>
                              <w:t>sacerdote</w:t>
                            </w:r>
                            <w:r w:rsidRPr="0097500A">
                              <w:rPr>
                                <w:b/>
                                <w:sz w:val="20"/>
                                <w:szCs w:val="20"/>
                                <w:lang w:val="es-ES"/>
                              </w:rPr>
                              <w:t>:</w:t>
                            </w:r>
                            <w:r>
                              <w:rPr>
                                <w:b/>
                                <w:sz w:val="20"/>
                                <w:szCs w:val="20"/>
                                <w:lang w:val="es-ES"/>
                              </w:rPr>
                              <w:t xml:space="preserve"> </w:t>
                            </w:r>
                            <w:r w:rsidRPr="0097500A">
                              <w:rPr>
                                <w:b/>
                                <w:sz w:val="20"/>
                                <w:szCs w:val="20"/>
                                <w:lang w:val="es-ES"/>
                              </w:rPr>
                              <w:t>Joiada enseña al rey Joás</w:t>
                            </w:r>
                          </w:p>
                          <w:p w:rsidR="0091203D" w:rsidRDefault="0091203D" w:rsidP="0097500A">
                            <w:pPr>
                              <w:contextualSpacing/>
                              <w:rPr>
                                <w:sz w:val="20"/>
                                <w:szCs w:val="20"/>
                              </w:rPr>
                            </w:pPr>
                            <w:r>
                              <w:rPr>
                                <w:sz w:val="20"/>
                                <w:szCs w:val="20"/>
                              </w:rPr>
                              <w:t>Pasaje:</w:t>
                            </w:r>
                            <w:r>
                              <w:rPr>
                                <w:sz w:val="20"/>
                                <w:szCs w:val="20"/>
                              </w:rPr>
                              <w:tab/>
                            </w:r>
                            <w:r>
                              <w:rPr>
                                <w:sz w:val="20"/>
                                <w:szCs w:val="20"/>
                              </w:rPr>
                              <w:tab/>
                            </w:r>
                            <w:r>
                              <w:rPr>
                                <w:sz w:val="20"/>
                                <w:szCs w:val="20"/>
                              </w:rPr>
                              <w:tab/>
                              <w:t>2 Reyes 11:1 – 12:16</w:t>
                            </w:r>
                          </w:p>
                          <w:p w:rsidR="0091203D" w:rsidRDefault="0091203D" w:rsidP="0097500A">
                            <w:pPr>
                              <w:contextualSpacing/>
                              <w:rPr>
                                <w:sz w:val="20"/>
                                <w:szCs w:val="20"/>
                              </w:rPr>
                            </w:pP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20" o:spid="_x0000_s1581" type="#_x0000_t202" style="position:absolute;margin-left:-14.2pt;margin-top:-10.45pt;width:377.05pt;height:115.4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Pr>
                          <w:sz w:val="20"/>
                          <w:szCs w:val="20"/>
                          <w:lang w:val="es-ES"/>
                        </w:rPr>
                        <w:tab/>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Pr>
                          <w:b/>
                          <w:sz w:val="20"/>
                          <w:szCs w:val="20"/>
                          <w:lang w:val="es-ES"/>
                        </w:rPr>
                        <w:tab/>
                      </w:r>
                      <w:r w:rsidRPr="0097500A">
                        <w:rPr>
                          <w:b/>
                          <w:sz w:val="20"/>
                          <w:szCs w:val="20"/>
                          <w:lang w:val="es-ES"/>
                        </w:rPr>
                        <w:t>2</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 xml:space="preserve">El </w:t>
                      </w:r>
                      <w:r>
                        <w:rPr>
                          <w:b/>
                          <w:sz w:val="20"/>
                          <w:szCs w:val="20"/>
                          <w:lang w:val="es-ES"/>
                        </w:rPr>
                        <w:t>sacerdote</w:t>
                      </w:r>
                      <w:r w:rsidRPr="0097500A">
                        <w:rPr>
                          <w:b/>
                          <w:sz w:val="20"/>
                          <w:szCs w:val="20"/>
                          <w:lang w:val="es-ES"/>
                        </w:rPr>
                        <w:t>:</w:t>
                      </w:r>
                      <w:r>
                        <w:rPr>
                          <w:b/>
                          <w:sz w:val="20"/>
                          <w:szCs w:val="20"/>
                          <w:lang w:val="es-ES"/>
                        </w:rPr>
                        <w:t xml:space="preserve"> </w:t>
                      </w:r>
                      <w:r w:rsidRPr="0097500A">
                        <w:rPr>
                          <w:b/>
                          <w:sz w:val="20"/>
                          <w:szCs w:val="20"/>
                          <w:lang w:val="es-ES"/>
                        </w:rPr>
                        <w:t>Joiada enseña al rey Joás</w:t>
                      </w:r>
                    </w:p>
                    <w:p w:rsidR="0091203D" w:rsidRDefault="0091203D" w:rsidP="0097500A">
                      <w:pPr>
                        <w:contextualSpacing/>
                        <w:rPr>
                          <w:sz w:val="20"/>
                          <w:szCs w:val="20"/>
                        </w:rPr>
                      </w:pPr>
                      <w:r>
                        <w:rPr>
                          <w:sz w:val="20"/>
                          <w:szCs w:val="20"/>
                        </w:rPr>
                        <w:t>Pasaje:</w:t>
                      </w:r>
                      <w:r>
                        <w:rPr>
                          <w:sz w:val="20"/>
                          <w:szCs w:val="20"/>
                        </w:rPr>
                        <w:tab/>
                      </w:r>
                      <w:r>
                        <w:rPr>
                          <w:sz w:val="20"/>
                          <w:szCs w:val="20"/>
                        </w:rPr>
                        <w:tab/>
                      </w:r>
                      <w:r>
                        <w:rPr>
                          <w:sz w:val="20"/>
                          <w:szCs w:val="20"/>
                        </w:rPr>
                        <w:tab/>
                        <w:t>2 Reyes 11:1 – 12:16</w:t>
                      </w:r>
                    </w:p>
                    <w:p w:rsidR="0091203D" w:rsidRDefault="0091203D" w:rsidP="0097500A">
                      <w:pPr>
                        <w:contextualSpacing/>
                        <w:rPr>
                          <w:sz w:val="20"/>
                          <w:szCs w:val="20"/>
                        </w:rPr>
                      </w:pPr>
                    </w:p>
                    <w:p w:rsidR="0091203D" w:rsidRPr="00454943"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19686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719" name="Text Box 100010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9" o:spid="_x0000_s1582" type="#_x0000_t202" style="position:absolute;margin-left:389.4pt;margin-top:448.1pt;width:342.9pt;height:102.3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AJDqS9MAIAAF4EAAAOAAAAAAAAAAAAAAAA&#10;AC4CAABkcnMvZTJvRG9jLnhtbFBLAQItABQABgAIAAAAIQAA1N7j4gAAAA0BAAAPAAAAAAAAAAAA&#10;AAAAAIoEAABkcnMvZG93bnJldi54bWxQSwUGAAAAAAQABADzAAAAmQUAAAAA&#10;">
                <v:textbo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19584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718" name="Text Box 100010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0"/>
                              </w:numPr>
                              <w:spacing w:after="240"/>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0"/>
                              </w:numPr>
                              <w:spacing w:after="240"/>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0"/>
                              </w:numPr>
                              <w:spacing w:after="240"/>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0"/>
                              </w:numPr>
                              <w:spacing w:after="240"/>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0"/>
                              </w:numPr>
                              <w:spacing w:after="240"/>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Leer a los niños la historia de Joiada y Joás</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Esparc</w:t>
                            </w:r>
                            <w:r w:rsidR="00BE1A55">
                              <w:rPr>
                                <w:sz w:val="20"/>
                                <w:szCs w:val="20"/>
                                <w:lang w:val="es-ES"/>
                              </w:rPr>
                              <w:t>ir</w:t>
                            </w:r>
                            <w:r w:rsidRPr="0097500A">
                              <w:rPr>
                                <w:sz w:val="20"/>
                                <w:szCs w:val="20"/>
                                <w:lang w:val="es-ES"/>
                              </w:rPr>
                              <w:t xml:space="preserve"> la “basura” por el salón de clases</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D</w:t>
                            </w:r>
                            <w:r w:rsidR="00BE1A55">
                              <w:rPr>
                                <w:sz w:val="20"/>
                                <w:szCs w:val="20"/>
                                <w:lang w:val="es-ES"/>
                              </w:rPr>
                              <w:t>ar</w:t>
                            </w:r>
                            <w:r w:rsidRPr="0097500A">
                              <w:rPr>
                                <w:sz w:val="20"/>
                                <w:szCs w:val="20"/>
                                <w:lang w:val="es-ES"/>
                              </w:rPr>
                              <w:t xml:space="preserve">le a cada niño algunas monedas y </w:t>
                            </w:r>
                            <w:r w:rsidR="00BE1A55">
                              <w:rPr>
                                <w:sz w:val="20"/>
                                <w:szCs w:val="20"/>
                                <w:lang w:val="es-ES"/>
                              </w:rPr>
                              <w:t>p</w:t>
                            </w:r>
                            <w:r w:rsidR="001D7E5A">
                              <w:rPr>
                                <w:sz w:val="20"/>
                                <w:szCs w:val="20"/>
                                <w:lang w:val="es-ES"/>
                              </w:rPr>
                              <w:t>ermitirle</w:t>
                            </w:r>
                            <w:r w:rsidRPr="0097500A">
                              <w:rPr>
                                <w:sz w:val="20"/>
                                <w:szCs w:val="20"/>
                                <w:lang w:val="es-ES"/>
                              </w:rPr>
                              <w:t>s que se turnen para tirar las monedas en la caja de recolección.</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Dej</w:t>
                            </w:r>
                            <w:r w:rsidR="00BE1A55">
                              <w:rPr>
                                <w:sz w:val="20"/>
                                <w:szCs w:val="20"/>
                                <w:lang w:val="es-ES"/>
                              </w:rPr>
                              <w:t>ar</w:t>
                            </w:r>
                            <w:r w:rsidRPr="0097500A">
                              <w:rPr>
                                <w:sz w:val="20"/>
                                <w:szCs w:val="20"/>
                                <w:lang w:val="es-ES"/>
                              </w:rPr>
                              <w:t xml:space="preserve"> que los niños limpien la basura y usen sus martillos (sobre los ladrillos, el piso o la mesa) para reparar el templo.</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Cantar “</w:t>
                            </w:r>
                            <w:r w:rsidR="00BE1A55">
                              <w:rPr>
                                <w:sz w:val="20"/>
                                <w:szCs w:val="20"/>
                                <w:lang w:val="es-ES"/>
                              </w:rPr>
                              <w:t>Yo quiero trabajar por el Señor</w:t>
                            </w:r>
                            <w:r w:rsidRPr="0097500A">
                              <w:rPr>
                                <w:sz w:val="20"/>
                                <w:szCs w:val="20"/>
                                <w:lang w:val="es-ES"/>
                              </w:rPr>
                              <w:t>”</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Si hay tiempo, los niños pueden hacer una página para colorear.</w:t>
                            </w: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8" o:spid="_x0000_s1583" type="#_x0000_t202" style="position:absolute;margin-left:389.4pt;margin-top:-10.4pt;width:342.9pt;height:440.3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CUW6HZ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0"/>
                        </w:numPr>
                        <w:spacing w:after="240"/>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0"/>
                        </w:numPr>
                        <w:spacing w:after="240"/>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0"/>
                        </w:numPr>
                        <w:spacing w:after="240"/>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0"/>
                        </w:numPr>
                        <w:spacing w:after="240"/>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0"/>
                        </w:numPr>
                        <w:spacing w:after="240"/>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Leer a los niños la historia de Joiada y Joás</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Esparc</w:t>
                      </w:r>
                      <w:r w:rsidR="00BE1A55">
                        <w:rPr>
                          <w:sz w:val="20"/>
                          <w:szCs w:val="20"/>
                          <w:lang w:val="es-ES"/>
                        </w:rPr>
                        <w:t>ir</w:t>
                      </w:r>
                      <w:r w:rsidRPr="0097500A">
                        <w:rPr>
                          <w:sz w:val="20"/>
                          <w:szCs w:val="20"/>
                          <w:lang w:val="es-ES"/>
                        </w:rPr>
                        <w:t xml:space="preserve"> la “basura” por el salón de clases</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D</w:t>
                      </w:r>
                      <w:r w:rsidR="00BE1A55">
                        <w:rPr>
                          <w:sz w:val="20"/>
                          <w:szCs w:val="20"/>
                          <w:lang w:val="es-ES"/>
                        </w:rPr>
                        <w:t>ar</w:t>
                      </w:r>
                      <w:r w:rsidRPr="0097500A">
                        <w:rPr>
                          <w:sz w:val="20"/>
                          <w:szCs w:val="20"/>
                          <w:lang w:val="es-ES"/>
                        </w:rPr>
                        <w:t xml:space="preserve">le a cada niño algunas monedas y </w:t>
                      </w:r>
                      <w:r w:rsidR="00BE1A55">
                        <w:rPr>
                          <w:sz w:val="20"/>
                          <w:szCs w:val="20"/>
                          <w:lang w:val="es-ES"/>
                        </w:rPr>
                        <w:t>p</w:t>
                      </w:r>
                      <w:r w:rsidR="001D7E5A">
                        <w:rPr>
                          <w:sz w:val="20"/>
                          <w:szCs w:val="20"/>
                          <w:lang w:val="es-ES"/>
                        </w:rPr>
                        <w:t>ermitirle</w:t>
                      </w:r>
                      <w:r w:rsidRPr="0097500A">
                        <w:rPr>
                          <w:sz w:val="20"/>
                          <w:szCs w:val="20"/>
                          <w:lang w:val="es-ES"/>
                        </w:rPr>
                        <w:t>s que se turnen para tirar las monedas en la caja de recolección.</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Dej</w:t>
                      </w:r>
                      <w:r w:rsidR="00BE1A55">
                        <w:rPr>
                          <w:sz w:val="20"/>
                          <w:szCs w:val="20"/>
                          <w:lang w:val="es-ES"/>
                        </w:rPr>
                        <w:t>ar</w:t>
                      </w:r>
                      <w:r w:rsidRPr="0097500A">
                        <w:rPr>
                          <w:sz w:val="20"/>
                          <w:szCs w:val="20"/>
                          <w:lang w:val="es-ES"/>
                        </w:rPr>
                        <w:t xml:space="preserve"> que los niños limpien la basura y usen sus martillos (sobre los ladrillos, el piso o la mesa) para reparar el templo.</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Cantar “</w:t>
                      </w:r>
                      <w:r w:rsidR="00BE1A55">
                        <w:rPr>
                          <w:sz w:val="20"/>
                          <w:szCs w:val="20"/>
                          <w:lang w:val="es-ES"/>
                        </w:rPr>
                        <w:t>Yo quiero trabajar por el Señor</w:t>
                      </w:r>
                      <w:r w:rsidRPr="0097500A">
                        <w:rPr>
                          <w:sz w:val="20"/>
                          <w:szCs w:val="20"/>
                          <w:lang w:val="es-ES"/>
                        </w:rPr>
                        <w:t>”</w:t>
                      </w:r>
                    </w:p>
                    <w:p w:rsidR="0091203D" w:rsidRPr="0097500A" w:rsidRDefault="0091203D" w:rsidP="0097500A">
                      <w:pPr>
                        <w:pStyle w:val="ListParagraph"/>
                        <w:numPr>
                          <w:ilvl w:val="0"/>
                          <w:numId w:val="90"/>
                        </w:numPr>
                        <w:spacing w:after="240"/>
                        <w:rPr>
                          <w:sz w:val="20"/>
                          <w:szCs w:val="20"/>
                          <w:lang w:val="es-ES"/>
                        </w:rPr>
                      </w:pPr>
                      <w:r w:rsidRPr="0097500A">
                        <w:rPr>
                          <w:sz w:val="20"/>
                          <w:szCs w:val="20"/>
                          <w:lang w:val="es-ES"/>
                        </w:rPr>
                        <w:t>Si hay tiempo, los niños pueden hacer una página para colorear.</w:t>
                      </w: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9481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717" name="Text Box 100010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Monedas de “oro” de plástico</w:t>
                            </w:r>
                          </w:p>
                          <w:p w:rsidR="0091203D" w:rsidRPr="0097500A" w:rsidRDefault="0091203D" w:rsidP="0097500A">
                            <w:pPr>
                              <w:contextualSpacing/>
                              <w:rPr>
                                <w:sz w:val="20"/>
                                <w:szCs w:val="20"/>
                                <w:lang w:val="es-ES"/>
                              </w:rPr>
                            </w:pPr>
                            <w:r w:rsidRPr="0097500A">
                              <w:rPr>
                                <w:sz w:val="20"/>
                                <w:szCs w:val="20"/>
                                <w:lang w:val="es-ES"/>
                              </w:rPr>
                              <w:t>Una caja para recoger las monedas.</w:t>
                            </w:r>
                          </w:p>
                          <w:p w:rsidR="0091203D" w:rsidRPr="0097500A" w:rsidRDefault="0091203D" w:rsidP="0097500A">
                            <w:pPr>
                              <w:contextualSpacing/>
                              <w:rPr>
                                <w:sz w:val="20"/>
                                <w:szCs w:val="20"/>
                                <w:lang w:val="es-ES"/>
                              </w:rPr>
                            </w:pPr>
                            <w:r w:rsidRPr="0097500A">
                              <w:rPr>
                                <w:sz w:val="20"/>
                                <w:szCs w:val="20"/>
                                <w:lang w:val="es-ES"/>
                              </w:rPr>
                              <w:t>Periódico arrugado y otra “basura” para que los niños la limpien</w:t>
                            </w:r>
                          </w:p>
                          <w:p w:rsidR="0091203D" w:rsidRPr="0097500A" w:rsidRDefault="0091203D" w:rsidP="0097500A">
                            <w:pPr>
                              <w:contextualSpacing/>
                              <w:rPr>
                                <w:sz w:val="20"/>
                                <w:szCs w:val="20"/>
                                <w:lang w:val="es-ES"/>
                              </w:rPr>
                            </w:pPr>
                            <w:r w:rsidRPr="0097500A">
                              <w:rPr>
                                <w:sz w:val="20"/>
                                <w:szCs w:val="20"/>
                                <w:lang w:val="es-ES"/>
                              </w:rPr>
                              <w:t>Ladrillos de cartón</w:t>
                            </w:r>
                          </w:p>
                          <w:p w:rsidR="0091203D" w:rsidRPr="0097500A" w:rsidRDefault="0091203D" w:rsidP="0097500A">
                            <w:pPr>
                              <w:contextualSpacing/>
                              <w:rPr>
                                <w:sz w:val="20"/>
                                <w:szCs w:val="20"/>
                                <w:lang w:val="es-ES"/>
                              </w:rPr>
                            </w:pPr>
                            <w:r w:rsidRPr="0097500A">
                              <w:rPr>
                                <w:sz w:val="20"/>
                                <w:szCs w:val="20"/>
                                <w:lang w:val="es-ES"/>
                              </w:rPr>
                              <w:t>Martillos y/o sierras de plástico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7" o:spid="_x0000_s1584" type="#_x0000_t202" style="position:absolute;margin-left:-14.2pt;margin-top:402.65pt;width:377pt;height:147.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DY5Z2RLgIAAF4EAAAOAAAAAAAAAAAAAAAAAC4C&#10;AABkcnMvZTJvRG9jLnhtbFBLAQItABQABgAIAAAAIQAUSNgS4QAAAAwBAAAPAAAAAAAAAAAAAAAA&#10;AIg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Monedas de “oro” de plástico</w:t>
                      </w:r>
                    </w:p>
                    <w:p w:rsidR="0091203D" w:rsidRPr="0097500A" w:rsidRDefault="0091203D" w:rsidP="0097500A">
                      <w:pPr>
                        <w:contextualSpacing/>
                        <w:rPr>
                          <w:sz w:val="20"/>
                          <w:szCs w:val="20"/>
                          <w:lang w:val="es-ES"/>
                        </w:rPr>
                      </w:pPr>
                      <w:r w:rsidRPr="0097500A">
                        <w:rPr>
                          <w:sz w:val="20"/>
                          <w:szCs w:val="20"/>
                          <w:lang w:val="es-ES"/>
                        </w:rPr>
                        <w:t>Una caja para recoger las monedas.</w:t>
                      </w:r>
                    </w:p>
                    <w:p w:rsidR="0091203D" w:rsidRPr="0097500A" w:rsidRDefault="0091203D" w:rsidP="0097500A">
                      <w:pPr>
                        <w:contextualSpacing/>
                        <w:rPr>
                          <w:sz w:val="20"/>
                          <w:szCs w:val="20"/>
                          <w:lang w:val="es-ES"/>
                        </w:rPr>
                      </w:pPr>
                      <w:r w:rsidRPr="0097500A">
                        <w:rPr>
                          <w:sz w:val="20"/>
                          <w:szCs w:val="20"/>
                          <w:lang w:val="es-ES"/>
                        </w:rPr>
                        <w:t>Periódico arrugado y otra “basura” para que los niños la limpien</w:t>
                      </w:r>
                    </w:p>
                    <w:p w:rsidR="0091203D" w:rsidRPr="0097500A" w:rsidRDefault="0091203D" w:rsidP="0097500A">
                      <w:pPr>
                        <w:contextualSpacing/>
                        <w:rPr>
                          <w:sz w:val="20"/>
                          <w:szCs w:val="20"/>
                          <w:lang w:val="es-ES"/>
                        </w:rPr>
                      </w:pPr>
                      <w:r w:rsidRPr="0097500A">
                        <w:rPr>
                          <w:sz w:val="20"/>
                          <w:szCs w:val="20"/>
                          <w:lang w:val="es-ES"/>
                        </w:rPr>
                        <w:t>Ladrillos de cartón</w:t>
                      </w:r>
                    </w:p>
                    <w:p w:rsidR="0091203D" w:rsidRPr="0097500A" w:rsidRDefault="0091203D" w:rsidP="0097500A">
                      <w:pPr>
                        <w:contextualSpacing/>
                        <w:rPr>
                          <w:sz w:val="20"/>
                          <w:szCs w:val="20"/>
                          <w:lang w:val="es-ES"/>
                        </w:rPr>
                      </w:pPr>
                      <w:r w:rsidRPr="0097500A">
                        <w:rPr>
                          <w:sz w:val="20"/>
                          <w:szCs w:val="20"/>
                          <w:lang w:val="es-ES"/>
                        </w:rPr>
                        <w:t>Martillos y/o sierras de plástico</w:t>
                      </w:r>
                    </w:p>
                  </w:txbxContent>
                </v:textbox>
              </v:shape>
            </w:pict>
          </mc:Fallback>
        </mc:AlternateContent>
      </w:r>
      <w:r>
        <w:rPr>
          <w:noProof/>
        </w:rPr>
        <mc:AlternateContent>
          <mc:Choice Requires="wps">
            <w:drawing>
              <wp:anchor distT="0" distB="0" distL="114300" distR="114300" simplePos="0" relativeHeight="25219379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716" name="Text Box 100010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b/>
                                <w:sz w:val="20"/>
                                <w:szCs w:val="20"/>
                                <w:lang w:val="es-ES"/>
                              </w:rPr>
                            </w:pPr>
                            <w:r w:rsidRPr="0097500A">
                              <w:rPr>
                                <w:b/>
                                <w:sz w:val="20"/>
                                <w:szCs w:val="20"/>
                                <w:lang w:val="es-ES"/>
                              </w:rPr>
                              <w:t>Cuando obedecemos a Dios y seguimos sus mandamientos, podemos ser una buena influencia para los demás.</w:t>
                            </w:r>
                          </w:p>
                          <w:p w:rsidR="0091203D" w:rsidRPr="0097500A" w:rsidRDefault="0091203D" w:rsidP="0097500A">
                            <w:pPr>
                              <w:contextualSpacing/>
                              <w:rPr>
                                <w:sz w:val="20"/>
                                <w:szCs w:val="20"/>
                                <w:lang w:val="es-ES"/>
                              </w:rPr>
                            </w:pP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6" o:spid="_x0000_s1585" type="#_x0000_t202" style="position:absolute;margin-left:-14.2pt;margin-top:328.75pt;width:377pt;height:57.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b/>
                          <w:sz w:val="20"/>
                          <w:szCs w:val="20"/>
                          <w:lang w:val="es-ES"/>
                        </w:rPr>
                      </w:pPr>
                      <w:r w:rsidRPr="0097500A">
                        <w:rPr>
                          <w:b/>
                          <w:sz w:val="20"/>
                          <w:szCs w:val="20"/>
                          <w:lang w:val="es-ES"/>
                        </w:rPr>
                        <w:t>Cuando obedecemos a Dios y seguimos sus mandamientos, podemos ser una buena influencia para los demás.</w:t>
                      </w:r>
                    </w:p>
                    <w:p w:rsidR="0091203D" w:rsidRPr="0097500A" w:rsidRDefault="0091203D" w:rsidP="0097500A">
                      <w:pPr>
                        <w:contextualSpacing/>
                        <w:rPr>
                          <w:sz w:val="20"/>
                          <w:szCs w:val="20"/>
                          <w:lang w:val="es-ES"/>
                        </w:rPr>
                      </w:pPr>
                      <w:r w:rsidRPr="0097500A">
                        <w:rPr>
                          <w:sz w:val="20"/>
                          <w:szCs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198912"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715" name="Text Box 100010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5" o:spid="_x0000_s1586" type="#_x0000_t202" style="position:absolute;margin-left:-16.1pt;margin-top:119.35pt;width:378.9pt;height:80.3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199936"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714" name="Text Box 100010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91"/>
                              </w:numPr>
                              <w:rPr>
                                <w:sz w:val="20"/>
                                <w:szCs w:val="20"/>
                                <w:lang w:val="es-ES"/>
                              </w:rPr>
                            </w:pPr>
                            <w:r w:rsidRPr="0097500A">
                              <w:rPr>
                                <w:sz w:val="20"/>
                                <w:szCs w:val="20"/>
                                <w:lang w:val="es-ES"/>
                              </w:rPr>
                              <w:t>Ezequías fue un buen rey y reparó el templo en Jerusalén</w:t>
                            </w:r>
                          </w:p>
                          <w:p w:rsidR="0091203D" w:rsidRPr="0097500A" w:rsidRDefault="0091203D" w:rsidP="0097500A">
                            <w:pPr>
                              <w:pStyle w:val="ListParagraph"/>
                              <w:numPr>
                                <w:ilvl w:val="0"/>
                                <w:numId w:val="91"/>
                              </w:numPr>
                              <w:rPr>
                                <w:sz w:val="20"/>
                                <w:szCs w:val="20"/>
                                <w:lang w:val="es-ES"/>
                              </w:rPr>
                            </w:pPr>
                            <w:r w:rsidRPr="0097500A">
                              <w:rPr>
                                <w:sz w:val="20"/>
                                <w:szCs w:val="20"/>
                                <w:lang w:val="es-ES"/>
                              </w:rPr>
                              <w:t>Entonces Ezequías invitó a todos a la fiesta de la Pascua.</w:t>
                            </w:r>
                          </w:p>
                          <w:p w:rsidR="0091203D" w:rsidRPr="00BE1A55" w:rsidRDefault="0091203D" w:rsidP="0097500A">
                            <w:pPr>
                              <w:pStyle w:val="ListParagraph"/>
                              <w:numPr>
                                <w:ilvl w:val="0"/>
                                <w:numId w:val="91"/>
                              </w:numPr>
                              <w:rPr>
                                <w:sz w:val="20"/>
                                <w:szCs w:val="20"/>
                                <w:lang w:val="es-ES"/>
                              </w:rPr>
                            </w:pPr>
                            <w:r w:rsidRPr="00BE1A55">
                              <w:rPr>
                                <w:sz w:val="20"/>
                                <w:szCs w:val="20"/>
                                <w:lang w:val="es-ES"/>
                              </w:rPr>
                              <w:t>Cuando el rey malo de Asiria amenazó a Ezequías</w:t>
                            </w:r>
                            <w:r w:rsidR="00BE1A55" w:rsidRPr="00BE1A55">
                              <w:rPr>
                                <w:sz w:val="20"/>
                                <w:szCs w:val="20"/>
                                <w:lang w:val="es-ES"/>
                              </w:rPr>
                              <w:t xml:space="preserve">, </w:t>
                            </w:r>
                            <w:r w:rsidRPr="00BE1A55">
                              <w:rPr>
                                <w:sz w:val="20"/>
                                <w:szCs w:val="20"/>
                                <w:lang w:val="es-ES"/>
                              </w:rPr>
                              <w:t>Ezequías confió y oró a Dios y Él protegió al pueblo.</w:t>
                            </w:r>
                          </w:p>
                          <w:p w:rsidR="0091203D" w:rsidRPr="0097500A" w:rsidRDefault="0091203D" w:rsidP="0097500A">
                            <w:pPr>
                              <w:contextualSpacing/>
                              <w:rPr>
                                <w:sz w:val="20"/>
                                <w:szCs w:val="20"/>
                                <w:lang w:val="es-ES"/>
                              </w:rPr>
                            </w:pPr>
                            <w:r w:rsidRPr="0097500A">
                              <w:rPr>
                                <w:sz w:val="20"/>
                                <w:szCs w:val="20"/>
                                <w:lang w:val="es-ES"/>
                              </w:rPr>
                              <w:tab/>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4" o:spid="_x0000_s1587" type="#_x0000_t202" style="position:absolute;margin-left:-16.1pt;margin-top:213.2pt;width:378.9pt;height:10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QWE27C8CAABeBAAADgAAAAAAAAAAAAAAAAAu&#10;AgAAZHJzL2Uyb0RvYy54bWxQSwECLQAUAAYACAAAACEALDamfeEAAAALAQAADwAAAAAAAAAAAAAA&#10;AACJ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91"/>
                        </w:numPr>
                        <w:rPr>
                          <w:sz w:val="20"/>
                          <w:szCs w:val="20"/>
                          <w:lang w:val="es-ES"/>
                        </w:rPr>
                      </w:pPr>
                      <w:r w:rsidRPr="0097500A">
                        <w:rPr>
                          <w:sz w:val="20"/>
                          <w:szCs w:val="20"/>
                          <w:lang w:val="es-ES"/>
                        </w:rPr>
                        <w:t>Ezequías fue un buen rey y reparó el templo en Jerusalén</w:t>
                      </w:r>
                    </w:p>
                    <w:p w:rsidR="0091203D" w:rsidRPr="0097500A" w:rsidRDefault="0091203D" w:rsidP="0097500A">
                      <w:pPr>
                        <w:pStyle w:val="ListParagraph"/>
                        <w:numPr>
                          <w:ilvl w:val="0"/>
                          <w:numId w:val="91"/>
                        </w:numPr>
                        <w:rPr>
                          <w:sz w:val="20"/>
                          <w:szCs w:val="20"/>
                          <w:lang w:val="es-ES"/>
                        </w:rPr>
                      </w:pPr>
                      <w:r w:rsidRPr="0097500A">
                        <w:rPr>
                          <w:sz w:val="20"/>
                          <w:szCs w:val="20"/>
                          <w:lang w:val="es-ES"/>
                        </w:rPr>
                        <w:t>Entonces Ezequías invitó a todos a la fiesta de la Pascua.</w:t>
                      </w:r>
                    </w:p>
                    <w:p w:rsidR="0091203D" w:rsidRPr="00BE1A55" w:rsidRDefault="0091203D" w:rsidP="0097500A">
                      <w:pPr>
                        <w:pStyle w:val="ListParagraph"/>
                        <w:numPr>
                          <w:ilvl w:val="0"/>
                          <w:numId w:val="91"/>
                        </w:numPr>
                        <w:rPr>
                          <w:sz w:val="20"/>
                          <w:szCs w:val="20"/>
                          <w:lang w:val="es-ES"/>
                        </w:rPr>
                      </w:pPr>
                      <w:r w:rsidRPr="00BE1A55">
                        <w:rPr>
                          <w:sz w:val="20"/>
                          <w:szCs w:val="20"/>
                          <w:lang w:val="es-ES"/>
                        </w:rPr>
                        <w:t>Cuando el rey malo de Asiria amenazó a Ezequías</w:t>
                      </w:r>
                      <w:r w:rsidR="00BE1A55" w:rsidRPr="00BE1A55">
                        <w:rPr>
                          <w:sz w:val="20"/>
                          <w:szCs w:val="20"/>
                          <w:lang w:val="es-ES"/>
                        </w:rPr>
                        <w:t xml:space="preserve">, </w:t>
                      </w:r>
                      <w:r w:rsidRPr="00BE1A55">
                        <w:rPr>
                          <w:sz w:val="20"/>
                          <w:szCs w:val="20"/>
                          <w:lang w:val="es-ES"/>
                        </w:rPr>
                        <w:t>Ezequías confió y oró a Dios y Él protegió al pueblo.</w:t>
                      </w:r>
                    </w:p>
                    <w:p w:rsidR="0091203D" w:rsidRPr="0097500A" w:rsidRDefault="0091203D" w:rsidP="0097500A">
                      <w:pPr>
                        <w:contextualSpacing/>
                        <w:rPr>
                          <w:sz w:val="20"/>
                          <w:szCs w:val="20"/>
                          <w:lang w:val="es-ES"/>
                        </w:rPr>
                      </w:pPr>
                      <w:r w:rsidRPr="0097500A">
                        <w:rPr>
                          <w:sz w:val="20"/>
                          <w:szCs w:val="20"/>
                          <w:lang w:val="es-ES"/>
                        </w:rPr>
                        <w:tab/>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197888"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713" name="Text Box 100010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BE1A55">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BE1A55">
                              <w:rPr>
                                <w:b/>
                                <w:sz w:val="20"/>
                                <w:szCs w:val="20"/>
                                <w:lang w:val="es-ES"/>
                              </w:rPr>
                              <w:tab/>
                            </w:r>
                            <w:r w:rsidRPr="0097500A">
                              <w:rPr>
                                <w:b/>
                                <w:sz w:val="20"/>
                                <w:szCs w:val="20"/>
                                <w:lang w:val="es-ES"/>
                              </w:rPr>
                              <w:t>3</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rescate: Ezequías confía en el Señor</w:t>
                            </w:r>
                          </w:p>
                          <w:p w:rsidR="0091203D" w:rsidRPr="00BE1A55" w:rsidRDefault="0091203D" w:rsidP="0097500A">
                            <w:pPr>
                              <w:contextualSpacing/>
                              <w:rPr>
                                <w:sz w:val="20"/>
                                <w:szCs w:val="20"/>
                                <w:lang w:val="es-ES"/>
                              </w:rPr>
                            </w:pPr>
                            <w:r w:rsidRPr="00BE1A55">
                              <w:rPr>
                                <w:sz w:val="20"/>
                                <w:szCs w:val="20"/>
                                <w:lang w:val="es-ES"/>
                              </w:rPr>
                              <w:t>Pasaje:</w:t>
                            </w:r>
                            <w:r w:rsidRPr="00BE1A55">
                              <w:rPr>
                                <w:sz w:val="20"/>
                                <w:szCs w:val="20"/>
                                <w:lang w:val="es-ES"/>
                              </w:rPr>
                              <w:tab/>
                            </w:r>
                            <w:r w:rsidR="00BE1A55" w:rsidRPr="00BE1A55">
                              <w:rPr>
                                <w:sz w:val="20"/>
                                <w:szCs w:val="20"/>
                                <w:lang w:val="es-ES"/>
                              </w:rPr>
                              <w:tab/>
                            </w:r>
                            <w:r w:rsidR="00BE1A55">
                              <w:rPr>
                                <w:sz w:val="20"/>
                                <w:szCs w:val="20"/>
                                <w:lang w:val="es-ES"/>
                              </w:rPr>
                              <w:tab/>
                            </w:r>
                            <w:r w:rsidRPr="00BE1A55">
                              <w:rPr>
                                <w:sz w:val="20"/>
                                <w:szCs w:val="20"/>
                                <w:lang w:val="es-ES"/>
                              </w:rPr>
                              <w:t>2</w:t>
                            </w:r>
                            <w:r w:rsidR="00BE1A55">
                              <w:rPr>
                                <w:sz w:val="20"/>
                                <w:szCs w:val="20"/>
                                <w:lang w:val="es-ES"/>
                              </w:rPr>
                              <w:t xml:space="preserve"> </w:t>
                            </w:r>
                            <w:r w:rsidRPr="00BE1A55">
                              <w:rPr>
                                <w:sz w:val="20"/>
                                <w:szCs w:val="20"/>
                                <w:lang w:val="es-ES"/>
                              </w:rPr>
                              <w:t>Reyes 18-19</w:t>
                            </w:r>
                          </w:p>
                          <w:p w:rsidR="0091203D" w:rsidRPr="00BE1A55" w:rsidRDefault="0091203D" w:rsidP="0097500A">
                            <w:pPr>
                              <w:contextualSpacing/>
                              <w:rPr>
                                <w:sz w:val="20"/>
                                <w:szCs w:val="20"/>
                                <w:lang w:val="es-ES"/>
                              </w:rPr>
                            </w:pPr>
                          </w:p>
                          <w:p w:rsidR="0091203D" w:rsidRPr="00BE1A55"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3" o:spid="_x0000_s1588" type="#_x0000_t202" style="position:absolute;margin-left:-14.2pt;margin-top:-10.45pt;width:377.05pt;height:115.4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KAWvI0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BE1A55">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BE1A55">
                        <w:rPr>
                          <w:b/>
                          <w:sz w:val="20"/>
                          <w:szCs w:val="20"/>
                          <w:lang w:val="es-ES"/>
                        </w:rPr>
                        <w:tab/>
                      </w:r>
                      <w:r w:rsidRPr="0097500A">
                        <w:rPr>
                          <w:b/>
                          <w:sz w:val="20"/>
                          <w:szCs w:val="20"/>
                          <w:lang w:val="es-ES"/>
                        </w:rPr>
                        <w:t>3</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rescate: Ezequías confía en el Señor</w:t>
                      </w:r>
                    </w:p>
                    <w:p w:rsidR="0091203D" w:rsidRPr="00BE1A55" w:rsidRDefault="0091203D" w:rsidP="0097500A">
                      <w:pPr>
                        <w:contextualSpacing/>
                        <w:rPr>
                          <w:sz w:val="20"/>
                          <w:szCs w:val="20"/>
                          <w:lang w:val="es-ES"/>
                        </w:rPr>
                      </w:pPr>
                      <w:r w:rsidRPr="00BE1A55">
                        <w:rPr>
                          <w:sz w:val="20"/>
                          <w:szCs w:val="20"/>
                          <w:lang w:val="es-ES"/>
                        </w:rPr>
                        <w:t>Pasaje:</w:t>
                      </w:r>
                      <w:r w:rsidRPr="00BE1A55">
                        <w:rPr>
                          <w:sz w:val="20"/>
                          <w:szCs w:val="20"/>
                          <w:lang w:val="es-ES"/>
                        </w:rPr>
                        <w:tab/>
                      </w:r>
                      <w:r w:rsidR="00BE1A55" w:rsidRPr="00BE1A55">
                        <w:rPr>
                          <w:sz w:val="20"/>
                          <w:szCs w:val="20"/>
                          <w:lang w:val="es-ES"/>
                        </w:rPr>
                        <w:tab/>
                      </w:r>
                      <w:r w:rsidR="00BE1A55">
                        <w:rPr>
                          <w:sz w:val="20"/>
                          <w:szCs w:val="20"/>
                          <w:lang w:val="es-ES"/>
                        </w:rPr>
                        <w:tab/>
                      </w:r>
                      <w:r w:rsidRPr="00BE1A55">
                        <w:rPr>
                          <w:sz w:val="20"/>
                          <w:szCs w:val="20"/>
                          <w:lang w:val="es-ES"/>
                        </w:rPr>
                        <w:t>2</w:t>
                      </w:r>
                      <w:r w:rsidR="00BE1A55">
                        <w:rPr>
                          <w:sz w:val="20"/>
                          <w:szCs w:val="20"/>
                          <w:lang w:val="es-ES"/>
                        </w:rPr>
                        <w:t xml:space="preserve"> </w:t>
                      </w:r>
                      <w:r w:rsidRPr="00BE1A55">
                        <w:rPr>
                          <w:sz w:val="20"/>
                          <w:szCs w:val="20"/>
                          <w:lang w:val="es-ES"/>
                        </w:rPr>
                        <w:t>Reyes 18-19</w:t>
                      </w:r>
                    </w:p>
                    <w:p w:rsidR="0091203D" w:rsidRPr="00BE1A55" w:rsidRDefault="0091203D" w:rsidP="0097500A">
                      <w:pPr>
                        <w:contextualSpacing/>
                        <w:rPr>
                          <w:sz w:val="20"/>
                          <w:szCs w:val="20"/>
                          <w:lang w:val="es-ES"/>
                        </w:rPr>
                      </w:pPr>
                    </w:p>
                    <w:p w:rsidR="0091203D" w:rsidRPr="00BE1A55"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04032"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712" name="Text Box 100010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2" o:spid="_x0000_s1589" type="#_x0000_t202" style="position:absolute;margin-left:389.4pt;margin-top:448.1pt;width:342.9pt;height:102.3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2+KQQMAIAAF4EAAAOAAAAAAAAAAAAAAAA&#10;AC4CAABkcnMvZTJvRG9jLnhtbFBLAQItABQABgAIAAAAIQAA1N7j4gAAAA0BAAAPAAAAAAAAAAAA&#10;AAAAAIoEAABkcnMvZG93bnJldi54bWxQSwUGAAAAAAQABADzAAAAmQUAAAAA&#10;">
                <v:textbo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03008"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711" name="Text Box 100010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4"/>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4"/>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4"/>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4"/>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4"/>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4"/>
                              </w:numPr>
                              <w:rPr>
                                <w:sz w:val="20"/>
                                <w:szCs w:val="20"/>
                                <w:lang w:val="es-ES"/>
                              </w:rPr>
                            </w:pPr>
                            <w:r>
                              <w:rPr>
                                <w:sz w:val="20"/>
                                <w:szCs w:val="20"/>
                                <w:lang w:val="es-ES"/>
                              </w:rPr>
                              <w:t>Contar</w:t>
                            </w:r>
                            <w:r w:rsidR="00BE1A55">
                              <w:rPr>
                                <w:sz w:val="20"/>
                                <w:szCs w:val="20"/>
                                <w:lang w:val="es-ES"/>
                              </w:rPr>
                              <w:t xml:space="preserve"> la historia de Ezequías y representar</w:t>
                            </w:r>
                            <w:r w:rsidRPr="0097500A">
                              <w:rPr>
                                <w:sz w:val="20"/>
                                <w:szCs w:val="20"/>
                                <w:lang w:val="es-ES"/>
                              </w:rPr>
                              <w:t xml:space="preserve"> cada parte:</w:t>
                            </w:r>
                          </w:p>
                          <w:p w:rsidR="0091203D" w:rsidRPr="0097500A" w:rsidRDefault="0091203D" w:rsidP="0097500A">
                            <w:pPr>
                              <w:pStyle w:val="ListParagraph"/>
                              <w:numPr>
                                <w:ilvl w:val="1"/>
                                <w:numId w:val="94"/>
                              </w:numPr>
                              <w:rPr>
                                <w:sz w:val="20"/>
                                <w:szCs w:val="20"/>
                                <w:lang w:val="es-ES"/>
                              </w:rPr>
                            </w:pPr>
                            <w:r w:rsidRPr="0097500A">
                              <w:rPr>
                                <w:sz w:val="20"/>
                                <w:szCs w:val="20"/>
                                <w:lang w:val="es-ES"/>
                              </w:rPr>
                              <w:t>Dej</w:t>
                            </w:r>
                            <w:r w:rsidR="00BE1A55">
                              <w:rPr>
                                <w:sz w:val="20"/>
                                <w:szCs w:val="20"/>
                                <w:lang w:val="es-ES"/>
                              </w:rPr>
                              <w:t>ar</w:t>
                            </w:r>
                            <w:r w:rsidRPr="0097500A">
                              <w:rPr>
                                <w:sz w:val="20"/>
                                <w:szCs w:val="20"/>
                                <w:lang w:val="es-ES"/>
                              </w:rPr>
                              <w:t xml:space="preserve"> que los niños </w:t>
                            </w:r>
                            <w:r w:rsidR="00BE1A55">
                              <w:rPr>
                                <w:sz w:val="20"/>
                                <w:szCs w:val="20"/>
                                <w:lang w:val="es-ES"/>
                              </w:rPr>
                              <w:t>finjan</w:t>
                            </w:r>
                            <w:r w:rsidRPr="0097500A">
                              <w:rPr>
                                <w:sz w:val="20"/>
                                <w:szCs w:val="20"/>
                                <w:lang w:val="es-ES"/>
                              </w:rPr>
                              <w:t xml:space="preserve"> limpiar y reparar el templo.</w:t>
                            </w:r>
                          </w:p>
                          <w:p w:rsidR="0091203D" w:rsidRPr="0097500A" w:rsidRDefault="0091203D" w:rsidP="0097500A">
                            <w:pPr>
                              <w:pStyle w:val="ListParagraph"/>
                              <w:numPr>
                                <w:ilvl w:val="1"/>
                                <w:numId w:val="94"/>
                              </w:numPr>
                              <w:rPr>
                                <w:sz w:val="20"/>
                                <w:szCs w:val="20"/>
                                <w:lang w:val="es-ES"/>
                              </w:rPr>
                            </w:pPr>
                            <w:r w:rsidRPr="0097500A">
                              <w:rPr>
                                <w:sz w:val="20"/>
                                <w:szCs w:val="20"/>
                                <w:lang w:val="es-ES"/>
                              </w:rPr>
                              <w:t>Tener un festín fingido con la comida de plástico</w:t>
                            </w:r>
                          </w:p>
                          <w:p w:rsidR="0091203D" w:rsidRPr="0097500A" w:rsidRDefault="0091203D" w:rsidP="0097500A">
                            <w:pPr>
                              <w:pStyle w:val="ListParagraph"/>
                              <w:numPr>
                                <w:ilvl w:val="1"/>
                                <w:numId w:val="94"/>
                              </w:numPr>
                              <w:rPr>
                                <w:sz w:val="20"/>
                                <w:szCs w:val="20"/>
                                <w:lang w:val="es-ES"/>
                              </w:rPr>
                            </w:pPr>
                            <w:r w:rsidRPr="0097500A">
                              <w:rPr>
                                <w:sz w:val="20"/>
                                <w:szCs w:val="20"/>
                                <w:lang w:val="es-ES"/>
                              </w:rPr>
                              <w:t>Lee</w:t>
                            </w:r>
                            <w:r w:rsidR="00BE1A55">
                              <w:rPr>
                                <w:sz w:val="20"/>
                                <w:szCs w:val="20"/>
                                <w:lang w:val="es-ES"/>
                              </w:rPr>
                              <w:t>r</w:t>
                            </w:r>
                            <w:r w:rsidRPr="0097500A">
                              <w:rPr>
                                <w:sz w:val="20"/>
                                <w:szCs w:val="20"/>
                                <w:lang w:val="es-ES"/>
                              </w:rPr>
                              <w:t xml:space="preserve"> la carta del rey malo</w:t>
                            </w:r>
                          </w:p>
                          <w:p w:rsidR="0091203D" w:rsidRPr="0097500A" w:rsidRDefault="0091203D" w:rsidP="0097500A">
                            <w:pPr>
                              <w:pStyle w:val="ListParagraph"/>
                              <w:numPr>
                                <w:ilvl w:val="1"/>
                                <w:numId w:val="94"/>
                              </w:numPr>
                              <w:rPr>
                                <w:sz w:val="20"/>
                                <w:szCs w:val="20"/>
                                <w:lang w:val="es-ES"/>
                              </w:rPr>
                            </w:pPr>
                            <w:r w:rsidRPr="0097500A">
                              <w:rPr>
                                <w:sz w:val="20"/>
                                <w:szCs w:val="20"/>
                                <w:lang w:val="es-ES"/>
                              </w:rPr>
                              <w:t>Orar a Dios para pedir ayuda</w:t>
                            </w:r>
                          </w:p>
                          <w:p w:rsidR="0091203D" w:rsidRPr="0097500A" w:rsidRDefault="0091203D" w:rsidP="0097500A">
                            <w:pPr>
                              <w:pStyle w:val="ListParagraph"/>
                              <w:numPr>
                                <w:ilvl w:val="1"/>
                                <w:numId w:val="94"/>
                              </w:numPr>
                              <w:rPr>
                                <w:sz w:val="20"/>
                                <w:szCs w:val="20"/>
                                <w:lang w:val="es-ES"/>
                              </w:rPr>
                            </w:pPr>
                            <w:r w:rsidRPr="0097500A">
                              <w:rPr>
                                <w:sz w:val="20"/>
                                <w:szCs w:val="20"/>
                                <w:lang w:val="es-ES"/>
                              </w:rPr>
                              <w:t>Dej</w:t>
                            </w:r>
                            <w:r w:rsidR="00BE1A55">
                              <w:rPr>
                                <w:sz w:val="20"/>
                                <w:szCs w:val="20"/>
                                <w:lang w:val="es-ES"/>
                              </w:rPr>
                              <w:t>ar</w:t>
                            </w:r>
                            <w:r w:rsidRPr="0097500A">
                              <w:rPr>
                                <w:sz w:val="20"/>
                                <w:szCs w:val="20"/>
                                <w:lang w:val="es-ES"/>
                              </w:rPr>
                              <w:t xml:space="preserve"> que cada niño tome un sorbo de agua traída del túnel.</w:t>
                            </w:r>
                          </w:p>
                          <w:p w:rsidR="0091203D" w:rsidRPr="00BE1A55" w:rsidRDefault="00BE1A55" w:rsidP="0097500A">
                            <w:pPr>
                              <w:pStyle w:val="ListParagraph"/>
                              <w:numPr>
                                <w:ilvl w:val="1"/>
                                <w:numId w:val="94"/>
                              </w:numPr>
                              <w:rPr>
                                <w:sz w:val="20"/>
                                <w:szCs w:val="20"/>
                                <w:lang w:val="es-ES"/>
                              </w:rPr>
                            </w:pPr>
                            <w:r w:rsidRPr="00BE1A55">
                              <w:rPr>
                                <w:sz w:val="20"/>
                                <w:szCs w:val="20"/>
                                <w:lang w:val="es-ES"/>
                              </w:rPr>
                              <w:t>Agradecer a</w:t>
                            </w:r>
                            <w:r w:rsidR="0091203D" w:rsidRPr="00BE1A55">
                              <w:rPr>
                                <w:sz w:val="20"/>
                                <w:szCs w:val="20"/>
                                <w:lang w:val="es-ES"/>
                              </w:rPr>
                              <w:t xml:space="preserve"> Dios por cuidarnos</w:t>
                            </w:r>
                          </w:p>
                          <w:p w:rsidR="0091203D" w:rsidRPr="0097500A" w:rsidRDefault="0091203D" w:rsidP="0097500A">
                            <w:pPr>
                              <w:pStyle w:val="ListParagraph"/>
                              <w:numPr>
                                <w:ilvl w:val="0"/>
                                <w:numId w:val="94"/>
                              </w:numPr>
                              <w:rPr>
                                <w:sz w:val="20"/>
                                <w:szCs w:val="20"/>
                                <w:lang w:val="es-ES"/>
                              </w:rPr>
                            </w:pPr>
                            <w:r w:rsidRPr="0097500A">
                              <w:rPr>
                                <w:sz w:val="20"/>
                                <w:szCs w:val="20"/>
                                <w:lang w:val="es-ES"/>
                              </w:rPr>
                              <w:t>Canta</w:t>
                            </w:r>
                            <w:r w:rsidR="00BE1A55">
                              <w:rPr>
                                <w:sz w:val="20"/>
                                <w:szCs w:val="20"/>
                                <w:lang w:val="es-ES"/>
                              </w:rPr>
                              <w:t>r</w:t>
                            </w:r>
                            <w:r w:rsidRPr="0097500A">
                              <w:rPr>
                                <w:sz w:val="20"/>
                                <w:szCs w:val="20"/>
                                <w:lang w:val="es-ES"/>
                              </w:rPr>
                              <w:t xml:space="preserve"> "Dios </w:t>
                            </w:r>
                            <w:r w:rsidR="00BE1A55">
                              <w:rPr>
                                <w:sz w:val="20"/>
                                <w:szCs w:val="20"/>
                                <w:lang w:val="es-ES"/>
                              </w:rPr>
                              <w:t>bueno es</w:t>
                            </w:r>
                            <w:r w:rsidRPr="0097500A">
                              <w:rPr>
                                <w:sz w:val="20"/>
                                <w:szCs w:val="20"/>
                                <w:lang w:val="es-ES"/>
                              </w:rPr>
                              <w:t>"</w:t>
                            </w:r>
                          </w:p>
                          <w:p w:rsidR="0091203D" w:rsidRPr="0097500A" w:rsidRDefault="00BE1A55" w:rsidP="0097500A">
                            <w:pPr>
                              <w:pStyle w:val="ListParagraph"/>
                              <w:numPr>
                                <w:ilvl w:val="0"/>
                                <w:numId w:val="94"/>
                              </w:numPr>
                              <w:rPr>
                                <w:sz w:val="20"/>
                                <w:szCs w:val="20"/>
                                <w:lang w:val="es-ES"/>
                              </w:rPr>
                            </w:pPr>
                            <w:r>
                              <w:rPr>
                                <w:sz w:val="20"/>
                                <w:szCs w:val="20"/>
                                <w:lang w:val="es-ES"/>
                              </w:rPr>
                              <w:t>Ayudar</w:t>
                            </w:r>
                            <w:r w:rsidR="0091203D" w:rsidRPr="0097500A">
                              <w:rPr>
                                <w:sz w:val="20"/>
                                <w:szCs w:val="20"/>
                                <w:lang w:val="es-ES"/>
                              </w:rPr>
                              <w:t xml:space="preserve"> a los niños a completar la hoja de trabajo de las manos en oración para completar los puntos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1" o:spid="_x0000_s1590" type="#_x0000_t202" style="position:absolute;margin-left:389.4pt;margin-top:-10.4pt;width:342.9pt;height:440.3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XU4cw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4"/>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4"/>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4"/>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4"/>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4"/>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4"/>
                        </w:numPr>
                        <w:rPr>
                          <w:sz w:val="20"/>
                          <w:szCs w:val="20"/>
                          <w:lang w:val="es-ES"/>
                        </w:rPr>
                      </w:pPr>
                      <w:r>
                        <w:rPr>
                          <w:sz w:val="20"/>
                          <w:szCs w:val="20"/>
                          <w:lang w:val="es-ES"/>
                        </w:rPr>
                        <w:t>Contar</w:t>
                      </w:r>
                      <w:r w:rsidR="00BE1A55">
                        <w:rPr>
                          <w:sz w:val="20"/>
                          <w:szCs w:val="20"/>
                          <w:lang w:val="es-ES"/>
                        </w:rPr>
                        <w:t xml:space="preserve"> la historia de Ezequías y representar</w:t>
                      </w:r>
                      <w:r w:rsidRPr="0097500A">
                        <w:rPr>
                          <w:sz w:val="20"/>
                          <w:szCs w:val="20"/>
                          <w:lang w:val="es-ES"/>
                        </w:rPr>
                        <w:t xml:space="preserve"> cada parte:</w:t>
                      </w:r>
                    </w:p>
                    <w:p w:rsidR="0091203D" w:rsidRPr="0097500A" w:rsidRDefault="0091203D" w:rsidP="0097500A">
                      <w:pPr>
                        <w:pStyle w:val="ListParagraph"/>
                        <w:numPr>
                          <w:ilvl w:val="1"/>
                          <w:numId w:val="94"/>
                        </w:numPr>
                        <w:rPr>
                          <w:sz w:val="20"/>
                          <w:szCs w:val="20"/>
                          <w:lang w:val="es-ES"/>
                        </w:rPr>
                      </w:pPr>
                      <w:r w:rsidRPr="0097500A">
                        <w:rPr>
                          <w:sz w:val="20"/>
                          <w:szCs w:val="20"/>
                          <w:lang w:val="es-ES"/>
                        </w:rPr>
                        <w:t>Dej</w:t>
                      </w:r>
                      <w:r w:rsidR="00BE1A55">
                        <w:rPr>
                          <w:sz w:val="20"/>
                          <w:szCs w:val="20"/>
                          <w:lang w:val="es-ES"/>
                        </w:rPr>
                        <w:t>ar</w:t>
                      </w:r>
                      <w:r w:rsidRPr="0097500A">
                        <w:rPr>
                          <w:sz w:val="20"/>
                          <w:szCs w:val="20"/>
                          <w:lang w:val="es-ES"/>
                        </w:rPr>
                        <w:t xml:space="preserve"> que los niños </w:t>
                      </w:r>
                      <w:r w:rsidR="00BE1A55">
                        <w:rPr>
                          <w:sz w:val="20"/>
                          <w:szCs w:val="20"/>
                          <w:lang w:val="es-ES"/>
                        </w:rPr>
                        <w:t>finjan</w:t>
                      </w:r>
                      <w:r w:rsidRPr="0097500A">
                        <w:rPr>
                          <w:sz w:val="20"/>
                          <w:szCs w:val="20"/>
                          <w:lang w:val="es-ES"/>
                        </w:rPr>
                        <w:t xml:space="preserve"> limpiar y reparar el templo.</w:t>
                      </w:r>
                    </w:p>
                    <w:p w:rsidR="0091203D" w:rsidRPr="0097500A" w:rsidRDefault="0091203D" w:rsidP="0097500A">
                      <w:pPr>
                        <w:pStyle w:val="ListParagraph"/>
                        <w:numPr>
                          <w:ilvl w:val="1"/>
                          <w:numId w:val="94"/>
                        </w:numPr>
                        <w:rPr>
                          <w:sz w:val="20"/>
                          <w:szCs w:val="20"/>
                          <w:lang w:val="es-ES"/>
                        </w:rPr>
                      </w:pPr>
                      <w:r w:rsidRPr="0097500A">
                        <w:rPr>
                          <w:sz w:val="20"/>
                          <w:szCs w:val="20"/>
                          <w:lang w:val="es-ES"/>
                        </w:rPr>
                        <w:t>Tener un festín fingido con la comida de plástico</w:t>
                      </w:r>
                    </w:p>
                    <w:p w:rsidR="0091203D" w:rsidRPr="0097500A" w:rsidRDefault="0091203D" w:rsidP="0097500A">
                      <w:pPr>
                        <w:pStyle w:val="ListParagraph"/>
                        <w:numPr>
                          <w:ilvl w:val="1"/>
                          <w:numId w:val="94"/>
                        </w:numPr>
                        <w:rPr>
                          <w:sz w:val="20"/>
                          <w:szCs w:val="20"/>
                          <w:lang w:val="es-ES"/>
                        </w:rPr>
                      </w:pPr>
                      <w:r w:rsidRPr="0097500A">
                        <w:rPr>
                          <w:sz w:val="20"/>
                          <w:szCs w:val="20"/>
                          <w:lang w:val="es-ES"/>
                        </w:rPr>
                        <w:t>Lee</w:t>
                      </w:r>
                      <w:r w:rsidR="00BE1A55">
                        <w:rPr>
                          <w:sz w:val="20"/>
                          <w:szCs w:val="20"/>
                          <w:lang w:val="es-ES"/>
                        </w:rPr>
                        <w:t>r</w:t>
                      </w:r>
                      <w:r w:rsidRPr="0097500A">
                        <w:rPr>
                          <w:sz w:val="20"/>
                          <w:szCs w:val="20"/>
                          <w:lang w:val="es-ES"/>
                        </w:rPr>
                        <w:t xml:space="preserve"> la carta del rey malo</w:t>
                      </w:r>
                    </w:p>
                    <w:p w:rsidR="0091203D" w:rsidRPr="0097500A" w:rsidRDefault="0091203D" w:rsidP="0097500A">
                      <w:pPr>
                        <w:pStyle w:val="ListParagraph"/>
                        <w:numPr>
                          <w:ilvl w:val="1"/>
                          <w:numId w:val="94"/>
                        </w:numPr>
                        <w:rPr>
                          <w:sz w:val="20"/>
                          <w:szCs w:val="20"/>
                          <w:lang w:val="es-ES"/>
                        </w:rPr>
                      </w:pPr>
                      <w:r w:rsidRPr="0097500A">
                        <w:rPr>
                          <w:sz w:val="20"/>
                          <w:szCs w:val="20"/>
                          <w:lang w:val="es-ES"/>
                        </w:rPr>
                        <w:t>Orar a Dios para pedir ayuda</w:t>
                      </w:r>
                    </w:p>
                    <w:p w:rsidR="0091203D" w:rsidRPr="0097500A" w:rsidRDefault="0091203D" w:rsidP="0097500A">
                      <w:pPr>
                        <w:pStyle w:val="ListParagraph"/>
                        <w:numPr>
                          <w:ilvl w:val="1"/>
                          <w:numId w:val="94"/>
                        </w:numPr>
                        <w:rPr>
                          <w:sz w:val="20"/>
                          <w:szCs w:val="20"/>
                          <w:lang w:val="es-ES"/>
                        </w:rPr>
                      </w:pPr>
                      <w:r w:rsidRPr="0097500A">
                        <w:rPr>
                          <w:sz w:val="20"/>
                          <w:szCs w:val="20"/>
                          <w:lang w:val="es-ES"/>
                        </w:rPr>
                        <w:t>Dej</w:t>
                      </w:r>
                      <w:r w:rsidR="00BE1A55">
                        <w:rPr>
                          <w:sz w:val="20"/>
                          <w:szCs w:val="20"/>
                          <w:lang w:val="es-ES"/>
                        </w:rPr>
                        <w:t>ar</w:t>
                      </w:r>
                      <w:r w:rsidRPr="0097500A">
                        <w:rPr>
                          <w:sz w:val="20"/>
                          <w:szCs w:val="20"/>
                          <w:lang w:val="es-ES"/>
                        </w:rPr>
                        <w:t xml:space="preserve"> que cada niño tome un sorbo de agua traída del túnel.</w:t>
                      </w:r>
                    </w:p>
                    <w:p w:rsidR="0091203D" w:rsidRPr="00BE1A55" w:rsidRDefault="00BE1A55" w:rsidP="0097500A">
                      <w:pPr>
                        <w:pStyle w:val="ListParagraph"/>
                        <w:numPr>
                          <w:ilvl w:val="1"/>
                          <w:numId w:val="94"/>
                        </w:numPr>
                        <w:rPr>
                          <w:sz w:val="20"/>
                          <w:szCs w:val="20"/>
                          <w:lang w:val="es-ES"/>
                        </w:rPr>
                      </w:pPr>
                      <w:r w:rsidRPr="00BE1A55">
                        <w:rPr>
                          <w:sz w:val="20"/>
                          <w:szCs w:val="20"/>
                          <w:lang w:val="es-ES"/>
                        </w:rPr>
                        <w:t>Agradecer a</w:t>
                      </w:r>
                      <w:r w:rsidR="0091203D" w:rsidRPr="00BE1A55">
                        <w:rPr>
                          <w:sz w:val="20"/>
                          <w:szCs w:val="20"/>
                          <w:lang w:val="es-ES"/>
                        </w:rPr>
                        <w:t xml:space="preserve"> Dios por cuidarnos</w:t>
                      </w:r>
                    </w:p>
                    <w:p w:rsidR="0091203D" w:rsidRPr="0097500A" w:rsidRDefault="0091203D" w:rsidP="0097500A">
                      <w:pPr>
                        <w:pStyle w:val="ListParagraph"/>
                        <w:numPr>
                          <w:ilvl w:val="0"/>
                          <w:numId w:val="94"/>
                        </w:numPr>
                        <w:rPr>
                          <w:sz w:val="20"/>
                          <w:szCs w:val="20"/>
                          <w:lang w:val="es-ES"/>
                        </w:rPr>
                      </w:pPr>
                      <w:r w:rsidRPr="0097500A">
                        <w:rPr>
                          <w:sz w:val="20"/>
                          <w:szCs w:val="20"/>
                          <w:lang w:val="es-ES"/>
                        </w:rPr>
                        <w:t>Canta</w:t>
                      </w:r>
                      <w:r w:rsidR="00BE1A55">
                        <w:rPr>
                          <w:sz w:val="20"/>
                          <w:szCs w:val="20"/>
                          <w:lang w:val="es-ES"/>
                        </w:rPr>
                        <w:t>r</w:t>
                      </w:r>
                      <w:r w:rsidRPr="0097500A">
                        <w:rPr>
                          <w:sz w:val="20"/>
                          <w:szCs w:val="20"/>
                          <w:lang w:val="es-ES"/>
                        </w:rPr>
                        <w:t xml:space="preserve"> "Dios </w:t>
                      </w:r>
                      <w:r w:rsidR="00BE1A55">
                        <w:rPr>
                          <w:sz w:val="20"/>
                          <w:szCs w:val="20"/>
                          <w:lang w:val="es-ES"/>
                        </w:rPr>
                        <w:t>bueno es</w:t>
                      </w:r>
                      <w:r w:rsidRPr="0097500A">
                        <w:rPr>
                          <w:sz w:val="20"/>
                          <w:szCs w:val="20"/>
                          <w:lang w:val="es-ES"/>
                        </w:rPr>
                        <w:t>"</w:t>
                      </w:r>
                    </w:p>
                    <w:p w:rsidR="0091203D" w:rsidRPr="0097500A" w:rsidRDefault="00BE1A55" w:rsidP="0097500A">
                      <w:pPr>
                        <w:pStyle w:val="ListParagraph"/>
                        <w:numPr>
                          <w:ilvl w:val="0"/>
                          <w:numId w:val="94"/>
                        </w:numPr>
                        <w:rPr>
                          <w:sz w:val="20"/>
                          <w:szCs w:val="20"/>
                          <w:lang w:val="es-ES"/>
                        </w:rPr>
                      </w:pPr>
                      <w:r>
                        <w:rPr>
                          <w:sz w:val="20"/>
                          <w:szCs w:val="20"/>
                          <w:lang w:val="es-ES"/>
                        </w:rPr>
                        <w:t>Ayudar</w:t>
                      </w:r>
                      <w:r w:rsidR="0091203D" w:rsidRPr="0097500A">
                        <w:rPr>
                          <w:sz w:val="20"/>
                          <w:szCs w:val="20"/>
                          <w:lang w:val="es-ES"/>
                        </w:rPr>
                        <w:t xml:space="preserve"> a los niños a completar la hoja de trabajo de las manos en oración para completar los puntos</w:t>
                      </w:r>
                    </w:p>
                  </w:txbxContent>
                </v:textbox>
              </v:shape>
            </w:pict>
          </mc:Fallback>
        </mc:AlternateContent>
      </w:r>
      <w:r>
        <w:rPr>
          <w:noProof/>
        </w:rPr>
        <mc:AlternateContent>
          <mc:Choice Requires="wps">
            <w:drawing>
              <wp:anchor distT="0" distB="0" distL="114300" distR="114300" simplePos="0" relativeHeight="252201984"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710" name="Text Box 100010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Papeles para “basura”</w:t>
                            </w:r>
                          </w:p>
                          <w:p w:rsidR="0091203D" w:rsidRPr="0097500A" w:rsidRDefault="0091203D" w:rsidP="0097500A">
                            <w:pPr>
                              <w:contextualSpacing/>
                              <w:rPr>
                                <w:sz w:val="20"/>
                                <w:szCs w:val="20"/>
                                <w:lang w:val="es-ES"/>
                              </w:rPr>
                            </w:pPr>
                            <w:r w:rsidRPr="0097500A">
                              <w:rPr>
                                <w:sz w:val="20"/>
                                <w:szCs w:val="20"/>
                                <w:lang w:val="es-ES"/>
                              </w:rPr>
                              <w:t>Martillos y/o sierras de plástico</w:t>
                            </w:r>
                          </w:p>
                          <w:p w:rsidR="0091203D" w:rsidRPr="0097500A" w:rsidRDefault="00BE1A55" w:rsidP="0097500A">
                            <w:pPr>
                              <w:contextualSpacing/>
                              <w:rPr>
                                <w:sz w:val="20"/>
                                <w:szCs w:val="20"/>
                                <w:lang w:val="es-ES"/>
                              </w:rPr>
                            </w:pPr>
                            <w:r>
                              <w:rPr>
                                <w:sz w:val="20"/>
                                <w:szCs w:val="20"/>
                                <w:lang w:val="es-ES"/>
                              </w:rPr>
                              <w:t>C</w:t>
                            </w:r>
                            <w:r w:rsidR="0091203D" w:rsidRPr="0097500A">
                              <w:rPr>
                                <w:sz w:val="20"/>
                                <w:szCs w:val="20"/>
                                <w:lang w:val="es-ES"/>
                              </w:rPr>
                              <w:t>omida falsa</w:t>
                            </w:r>
                          </w:p>
                          <w:p w:rsidR="0091203D" w:rsidRPr="0097500A" w:rsidRDefault="0091203D" w:rsidP="0097500A">
                            <w:pPr>
                              <w:contextualSpacing/>
                              <w:rPr>
                                <w:sz w:val="20"/>
                                <w:szCs w:val="20"/>
                                <w:lang w:val="es-ES"/>
                              </w:rPr>
                            </w:pPr>
                            <w:r w:rsidRPr="0097500A">
                              <w:rPr>
                                <w:sz w:val="20"/>
                                <w:szCs w:val="20"/>
                                <w:lang w:val="es-ES"/>
                              </w:rPr>
                              <w:t>Vasitos de papel con agua para cada niño</w:t>
                            </w:r>
                          </w:p>
                          <w:p w:rsidR="0091203D" w:rsidRPr="0097500A" w:rsidRDefault="0091203D" w:rsidP="0097500A">
                            <w:pPr>
                              <w:contextualSpacing/>
                              <w:rPr>
                                <w:b/>
                                <w:sz w:val="20"/>
                                <w:szCs w:val="20"/>
                                <w:lang w:val="es-ES"/>
                              </w:rPr>
                            </w:pPr>
                            <w:r w:rsidRPr="0097500A">
                              <w:rPr>
                                <w:sz w:val="20"/>
                                <w:szCs w:val="20"/>
                                <w:lang w:val="es-ES"/>
                              </w:rPr>
                              <w:t xml:space="preserve">Hoja de trabajo para conectar los puntos con las manos </w:t>
                            </w:r>
                            <w:r w:rsidR="00BE1A55">
                              <w:rPr>
                                <w:sz w:val="20"/>
                                <w:szCs w:val="20"/>
                                <w:lang w:val="es-ES"/>
                              </w:rPr>
                              <w:t>orando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10" o:spid="_x0000_s1591" type="#_x0000_t202" style="position:absolute;margin-left:-14.2pt;margin-top:402.65pt;width:377pt;height:147.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Papeles para “basura”</w:t>
                      </w:r>
                    </w:p>
                    <w:p w:rsidR="0091203D" w:rsidRPr="0097500A" w:rsidRDefault="0091203D" w:rsidP="0097500A">
                      <w:pPr>
                        <w:contextualSpacing/>
                        <w:rPr>
                          <w:sz w:val="20"/>
                          <w:szCs w:val="20"/>
                          <w:lang w:val="es-ES"/>
                        </w:rPr>
                      </w:pPr>
                      <w:r w:rsidRPr="0097500A">
                        <w:rPr>
                          <w:sz w:val="20"/>
                          <w:szCs w:val="20"/>
                          <w:lang w:val="es-ES"/>
                        </w:rPr>
                        <w:t>Martillos y/o sierras de plástico</w:t>
                      </w:r>
                    </w:p>
                    <w:p w:rsidR="0091203D" w:rsidRPr="0097500A" w:rsidRDefault="00BE1A55" w:rsidP="0097500A">
                      <w:pPr>
                        <w:contextualSpacing/>
                        <w:rPr>
                          <w:sz w:val="20"/>
                          <w:szCs w:val="20"/>
                          <w:lang w:val="es-ES"/>
                        </w:rPr>
                      </w:pPr>
                      <w:r>
                        <w:rPr>
                          <w:sz w:val="20"/>
                          <w:szCs w:val="20"/>
                          <w:lang w:val="es-ES"/>
                        </w:rPr>
                        <w:t>C</w:t>
                      </w:r>
                      <w:r w:rsidR="0091203D" w:rsidRPr="0097500A">
                        <w:rPr>
                          <w:sz w:val="20"/>
                          <w:szCs w:val="20"/>
                          <w:lang w:val="es-ES"/>
                        </w:rPr>
                        <w:t>omida falsa</w:t>
                      </w:r>
                    </w:p>
                    <w:p w:rsidR="0091203D" w:rsidRPr="0097500A" w:rsidRDefault="0091203D" w:rsidP="0097500A">
                      <w:pPr>
                        <w:contextualSpacing/>
                        <w:rPr>
                          <w:sz w:val="20"/>
                          <w:szCs w:val="20"/>
                          <w:lang w:val="es-ES"/>
                        </w:rPr>
                      </w:pPr>
                      <w:r w:rsidRPr="0097500A">
                        <w:rPr>
                          <w:sz w:val="20"/>
                          <w:szCs w:val="20"/>
                          <w:lang w:val="es-ES"/>
                        </w:rPr>
                        <w:t>Vasitos de papel con agua para cada niño</w:t>
                      </w:r>
                    </w:p>
                    <w:p w:rsidR="0091203D" w:rsidRPr="0097500A" w:rsidRDefault="0091203D" w:rsidP="0097500A">
                      <w:pPr>
                        <w:contextualSpacing/>
                        <w:rPr>
                          <w:b/>
                          <w:sz w:val="20"/>
                          <w:szCs w:val="20"/>
                          <w:lang w:val="es-ES"/>
                        </w:rPr>
                      </w:pPr>
                      <w:r w:rsidRPr="0097500A">
                        <w:rPr>
                          <w:sz w:val="20"/>
                          <w:szCs w:val="20"/>
                          <w:lang w:val="es-ES"/>
                        </w:rPr>
                        <w:t xml:space="preserve">Hoja de trabajo para conectar los puntos con las manos </w:t>
                      </w:r>
                      <w:r w:rsidR="00BE1A55">
                        <w:rPr>
                          <w:sz w:val="20"/>
                          <w:szCs w:val="20"/>
                          <w:lang w:val="es-ES"/>
                        </w:rPr>
                        <w:t>orando</w:t>
                      </w:r>
                    </w:p>
                  </w:txbxContent>
                </v:textbox>
              </v:shape>
            </w:pict>
          </mc:Fallback>
        </mc:AlternateContent>
      </w:r>
      <w:r>
        <w:rPr>
          <w:noProof/>
        </w:rPr>
        <mc:AlternateContent>
          <mc:Choice Requires="wps">
            <w:drawing>
              <wp:anchor distT="0" distB="0" distL="114300" distR="114300" simplePos="0" relativeHeight="252200960"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709" name="Text Box 100010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Debemos confiar en el Señor y pedirle que nos ayude</w:t>
                            </w:r>
                          </w:p>
                          <w:p w:rsidR="0091203D" w:rsidRPr="0097500A" w:rsidRDefault="0091203D" w:rsidP="0097500A">
                            <w:pPr>
                              <w:contextualSpacing/>
                              <w:rPr>
                                <w:b/>
                                <w:sz w:val="20"/>
                                <w:szCs w:val="20"/>
                                <w:lang w:val="es-ES"/>
                              </w:rPr>
                            </w:pP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9" o:spid="_x0000_s1592" type="#_x0000_t202" style="position:absolute;margin-left:-14.2pt;margin-top:328.75pt;width:377pt;height:57.9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uxLg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G1DrsS4CAABdBAAADgAAAAAAAAAAAAAAAAAu&#10;AgAAZHJzL2Uyb0RvYy54bWxQSwECLQAUAAYACAAAACEAQcsC7OIAAAALAQAADwAAAAAAAAAAAAAA&#10;AACI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Debemos confiar en el Señor y pedirle que nos ayude</w:t>
                      </w:r>
                    </w:p>
                    <w:p w:rsidR="0091203D" w:rsidRPr="0097500A" w:rsidRDefault="0091203D" w:rsidP="0097500A">
                      <w:pPr>
                        <w:contextualSpacing/>
                        <w:rPr>
                          <w:b/>
                          <w:sz w:val="20"/>
                          <w:szCs w:val="20"/>
                          <w:lang w:val="es-ES"/>
                        </w:rPr>
                      </w:pP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06080"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708" name="Text Box 100010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8" o:spid="_x0000_s1593" type="#_x0000_t202" style="position:absolute;margin-left:-16.1pt;margin-top:119.35pt;width:378.9pt;height:80.3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Gq27pi8CAABeBAAADgAAAAAAAAAAAAAAAAAu&#10;AgAAZHJzL2Uyb0RvYy54bWxQSwECLQAUAAYACAAAACEAvt6EYOEAAAALAQAADwAAAAAAAAAAAAAA&#10;AACJBAAAZHJzL2Rvd25yZXYueG1sUEsFBgAAAAAEAAQA8wAAAJcFA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2205056"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707" name="Text Box 100010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szCs w:val="20"/>
                                <w:lang w:val="es-ES"/>
                              </w:rPr>
                            </w:pPr>
                            <w:r w:rsidRPr="0097500A">
                              <w:rPr>
                                <w:b/>
                                <w:sz w:val="20"/>
                                <w:szCs w:val="20"/>
                                <w:lang w:val="es-ES"/>
                              </w:rPr>
                              <w:t>Clase de tres años</w:t>
                            </w:r>
                          </w:p>
                          <w:p w:rsidR="0091203D" w:rsidRPr="0097500A" w:rsidRDefault="0091203D" w:rsidP="0097500A">
                            <w:pPr>
                              <w:spacing w:line="20" w:lineRule="atLeast"/>
                              <w:contextualSpacing/>
                              <w:rPr>
                                <w:sz w:val="20"/>
                                <w:szCs w:val="20"/>
                                <w:lang w:val="es-ES"/>
                              </w:rPr>
                            </w:pPr>
                            <w:r>
                              <w:rPr>
                                <w:sz w:val="20"/>
                                <w:szCs w:val="20"/>
                                <w:lang w:val="es-ES"/>
                              </w:rPr>
                              <w:t>Antiguo Testamento</w:t>
                            </w:r>
                          </w:p>
                          <w:p w:rsidR="0091203D" w:rsidRPr="0097500A" w:rsidRDefault="0091203D" w:rsidP="0097500A">
                            <w:pPr>
                              <w:spacing w:line="20" w:lineRule="atLeast"/>
                              <w:contextualSpacing/>
                              <w:rPr>
                                <w:sz w:val="20"/>
                                <w:szCs w:val="20"/>
                                <w:lang w:val="es-ES"/>
                              </w:rPr>
                            </w:pPr>
                          </w:p>
                          <w:p w:rsidR="0091203D" w:rsidRPr="0097500A" w:rsidRDefault="0091203D" w:rsidP="0097500A">
                            <w:pPr>
                              <w:spacing w:line="20" w:lineRule="atLeast"/>
                              <w:contextualSpacing/>
                              <w:rPr>
                                <w:sz w:val="20"/>
                                <w:szCs w:val="20"/>
                                <w:lang w:val="es-ES"/>
                              </w:rPr>
                            </w:pPr>
                            <w:r w:rsidRPr="0097500A">
                              <w:rPr>
                                <w:sz w:val="20"/>
                                <w:szCs w:val="20"/>
                                <w:lang w:val="es-ES"/>
                              </w:rPr>
                              <w:t>Verano 2</w:t>
                            </w:r>
                          </w:p>
                          <w:p w:rsidR="0091203D" w:rsidRPr="0097500A" w:rsidRDefault="0091203D" w:rsidP="0097500A">
                            <w:pPr>
                              <w:spacing w:line="20" w:lineRule="atLeast"/>
                              <w:contextualSpacing/>
                              <w:rPr>
                                <w:sz w:val="20"/>
                                <w:szCs w:val="20"/>
                                <w:lang w:val="es-ES"/>
                              </w:rPr>
                            </w:pPr>
                            <w:r w:rsidRPr="0097500A">
                              <w:rPr>
                                <w:sz w:val="20"/>
                                <w:szCs w:val="20"/>
                                <w:lang w:val="es-ES"/>
                              </w:rPr>
                              <w:t>Segmento: 7</w:t>
                            </w:r>
                            <w:r w:rsidRPr="0097500A">
                              <w:rPr>
                                <w:sz w:val="20"/>
                                <w:szCs w:val="20"/>
                                <w:lang w:val="es-ES"/>
                              </w:rPr>
                              <w:tab/>
                            </w:r>
                            <w:r w:rsidR="00BE1A55">
                              <w:rPr>
                                <w:sz w:val="20"/>
                                <w:szCs w:val="20"/>
                                <w:lang w:val="es-ES"/>
                              </w:rPr>
                              <w:tab/>
                            </w:r>
                            <w:r>
                              <w:rPr>
                                <w:sz w:val="20"/>
                                <w:szCs w:val="20"/>
                                <w:lang w:val="es-ES"/>
                              </w:rPr>
                              <w:t>Profetas haciendo los milagros de Dios</w:t>
                            </w:r>
                          </w:p>
                          <w:p w:rsidR="0091203D" w:rsidRPr="0097500A" w:rsidRDefault="0091203D" w:rsidP="0097500A">
                            <w:pPr>
                              <w:spacing w:line="20" w:lineRule="atLeast"/>
                              <w:contextualSpacing/>
                              <w:rPr>
                                <w:b/>
                                <w:sz w:val="20"/>
                                <w:szCs w:val="20"/>
                                <w:lang w:val="es-ES"/>
                              </w:rPr>
                            </w:pPr>
                            <w:r w:rsidRPr="0097500A">
                              <w:rPr>
                                <w:b/>
                                <w:sz w:val="20"/>
                                <w:szCs w:val="20"/>
                                <w:lang w:val="es-ES"/>
                              </w:rPr>
                              <w:t>Lección #:</w:t>
                            </w:r>
                            <w:r w:rsidRPr="0097500A">
                              <w:rPr>
                                <w:b/>
                                <w:sz w:val="20"/>
                                <w:szCs w:val="20"/>
                                <w:lang w:val="es-ES"/>
                              </w:rPr>
                              <w:tab/>
                            </w:r>
                            <w:r w:rsidR="00BE1A55">
                              <w:rPr>
                                <w:b/>
                                <w:sz w:val="20"/>
                                <w:szCs w:val="20"/>
                                <w:lang w:val="es-ES"/>
                              </w:rPr>
                              <w:tab/>
                            </w:r>
                            <w:r w:rsidRPr="0097500A">
                              <w:rPr>
                                <w:b/>
                                <w:sz w:val="20"/>
                                <w:szCs w:val="20"/>
                                <w:lang w:val="es-ES"/>
                              </w:rPr>
                              <w:t>4</w:t>
                            </w:r>
                            <w:r w:rsidRPr="0097500A">
                              <w:rPr>
                                <w:b/>
                                <w:sz w:val="20"/>
                                <w:szCs w:val="20"/>
                                <w:lang w:val="es-ES"/>
                              </w:rPr>
                              <w:tab/>
                            </w:r>
                          </w:p>
                          <w:p w:rsidR="0091203D" w:rsidRPr="0097500A" w:rsidRDefault="0091203D" w:rsidP="0097500A">
                            <w:pPr>
                              <w:spacing w:line="20" w:lineRule="atLeast"/>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libro: Josías encuentra la Biblia</w:t>
                            </w:r>
                          </w:p>
                          <w:p w:rsidR="0091203D" w:rsidRPr="00BE1A55" w:rsidRDefault="0091203D" w:rsidP="0097500A">
                            <w:pPr>
                              <w:spacing w:line="20" w:lineRule="atLeast"/>
                              <w:contextualSpacing/>
                              <w:rPr>
                                <w:sz w:val="20"/>
                                <w:szCs w:val="20"/>
                                <w:lang w:val="es-ES"/>
                              </w:rPr>
                            </w:pPr>
                            <w:r w:rsidRPr="00BE1A55">
                              <w:rPr>
                                <w:sz w:val="20"/>
                                <w:szCs w:val="20"/>
                                <w:lang w:val="es-ES"/>
                              </w:rPr>
                              <w:t>Pasaje:</w:t>
                            </w:r>
                            <w:r w:rsidRPr="00BE1A55">
                              <w:rPr>
                                <w:sz w:val="20"/>
                                <w:szCs w:val="20"/>
                                <w:lang w:val="es-ES"/>
                              </w:rPr>
                              <w:tab/>
                            </w:r>
                            <w:r w:rsidR="00BE1A55" w:rsidRPr="00BE1A55">
                              <w:rPr>
                                <w:sz w:val="20"/>
                                <w:szCs w:val="20"/>
                                <w:lang w:val="es-ES"/>
                              </w:rPr>
                              <w:tab/>
                            </w:r>
                            <w:r w:rsidR="00BE1A55">
                              <w:rPr>
                                <w:sz w:val="20"/>
                                <w:szCs w:val="20"/>
                                <w:lang w:val="es-ES"/>
                              </w:rPr>
                              <w:tab/>
                            </w:r>
                            <w:r w:rsidRPr="00BE1A55">
                              <w:rPr>
                                <w:sz w:val="20"/>
                                <w:szCs w:val="20"/>
                                <w:lang w:val="es-ES"/>
                              </w:rPr>
                              <w:t>2</w:t>
                            </w:r>
                            <w:r w:rsidR="00BE1A55">
                              <w:rPr>
                                <w:sz w:val="20"/>
                                <w:szCs w:val="20"/>
                                <w:lang w:val="es-ES"/>
                              </w:rPr>
                              <w:t xml:space="preserve"> </w:t>
                            </w:r>
                            <w:r w:rsidRPr="00BE1A55">
                              <w:rPr>
                                <w:sz w:val="20"/>
                                <w:szCs w:val="20"/>
                                <w:lang w:val="es-ES"/>
                              </w:rPr>
                              <w:t>Reyes 22:1</w:t>
                            </w:r>
                            <w:r w:rsidR="00BE1A55">
                              <w:rPr>
                                <w:sz w:val="20"/>
                                <w:szCs w:val="20"/>
                                <w:lang w:val="es-ES"/>
                              </w:rPr>
                              <w:t xml:space="preserve"> </w:t>
                            </w:r>
                            <w:r w:rsidRPr="00BE1A55">
                              <w:rPr>
                                <w:sz w:val="20"/>
                                <w:szCs w:val="20"/>
                                <w:lang w:val="es-ES"/>
                              </w:rPr>
                              <w:t>-</w:t>
                            </w:r>
                            <w:r w:rsidR="00BE1A55">
                              <w:rPr>
                                <w:sz w:val="20"/>
                                <w:szCs w:val="20"/>
                                <w:lang w:val="es-ES"/>
                              </w:rPr>
                              <w:t xml:space="preserve"> </w:t>
                            </w:r>
                            <w:r w:rsidRPr="00BE1A55">
                              <w:rPr>
                                <w:sz w:val="20"/>
                                <w:szCs w:val="20"/>
                                <w:lang w:val="es-ES"/>
                              </w:rPr>
                              <w:t>23:3</w:t>
                            </w:r>
                          </w:p>
                          <w:p w:rsidR="0091203D" w:rsidRPr="00BE1A55" w:rsidRDefault="0091203D" w:rsidP="0097500A">
                            <w:pPr>
                              <w:spacing w:line="20" w:lineRule="atLeast"/>
                              <w:contextualSpacing/>
                              <w:rPr>
                                <w:sz w:val="20"/>
                                <w:szCs w:val="20"/>
                                <w:lang w:val="es-ES"/>
                              </w:rPr>
                            </w:pPr>
                          </w:p>
                          <w:p w:rsidR="0091203D" w:rsidRPr="00BE1A55" w:rsidRDefault="0091203D" w:rsidP="0097500A">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7" o:spid="_x0000_s1594" type="#_x0000_t202" style="position:absolute;margin-left:-14.2pt;margin-top:-10.45pt;width:377.05pt;height:115.4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DoZVB8xAgAAXgQAAA4AAAAAAAAAAAAAAAAA&#10;LgIAAGRycy9lMm9Eb2MueG1sUEsBAi0AFAAGAAgAAAAhAPT8ktfgAAAACwEAAA8AAAAAAAAAAAAA&#10;AAAAiwQAAGRycy9kb3ducmV2LnhtbFBLBQYAAAAABAAEAPMAAACYBQAAAAA=&#10;">
                <v:textbox>
                  <w:txbxContent>
                    <w:p w:rsidR="0091203D" w:rsidRPr="0097500A" w:rsidRDefault="0091203D" w:rsidP="0097500A">
                      <w:pPr>
                        <w:spacing w:line="20" w:lineRule="atLeast"/>
                        <w:contextualSpacing/>
                        <w:rPr>
                          <w:b/>
                          <w:sz w:val="20"/>
                          <w:szCs w:val="20"/>
                          <w:lang w:val="es-ES"/>
                        </w:rPr>
                      </w:pPr>
                      <w:r w:rsidRPr="0097500A">
                        <w:rPr>
                          <w:b/>
                          <w:sz w:val="20"/>
                          <w:szCs w:val="20"/>
                          <w:lang w:val="es-ES"/>
                        </w:rPr>
                        <w:t>Clase de tres años</w:t>
                      </w:r>
                    </w:p>
                    <w:p w:rsidR="0091203D" w:rsidRPr="0097500A" w:rsidRDefault="0091203D" w:rsidP="0097500A">
                      <w:pPr>
                        <w:spacing w:line="20" w:lineRule="atLeast"/>
                        <w:contextualSpacing/>
                        <w:rPr>
                          <w:sz w:val="20"/>
                          <w:szCs w:val="20"/>
                          <w:lang w:val="es-ES"/>
                        </w:rPr>
                      </w:pPr>
                      <w:r>
                        <w:rPr>
                          <w:sz w:val="20"/>
                          <w:szCs w:val="20"/>
                          <w:lang w:val="es-ES"/>
                        </w:rPr>
                        <w:t>Antiguo Testamento</w:t>
                      </w:r>
                    </w:p>
                    <w:p w:rsidR="0091203D" w:rsidRPr="0097500A" w:rsidRDefault="0091203D" w:rsidP="0097500A">
                      <w:pPr>
                        <w:spacing w:line="20" w:lineRule="atLeast"/>
                        <w:contextualSpacing/>
                        <w:rPr>
                          <w:sz w:val="20"/>
                          <w:szCs w:val="20"/>
                          <w:lang w:val="es-ES"/>
                        </w:rPr>
                      </w:pPr>
                    </w:p>
                    <w:p w:rsidR="0091203D" w:rsidRPr="0097500A" w:rsidRDefault="0091203D" w:rsidP="0097500A">
                      <w:pPr>
                        <w:spacing w:line="20" w:lineRule="atLeast"/>
                        <w:contextualSpacing/>
                        <w:rPr>
                          <w:sz w:val="20"/>
                          <w:szCs w:val="20"/>
                          <w:lang w:val="es-ES"/>
                        </w:rPr>
                      </w:pPr>
                      <w:r w:rsidRPr="0097500A">
                        <w:rPr>
                          <w:sz w:val="20"/>
                          <w:szCs w:val="20"/>
                          <w:lang w:val="es-ES"/>
                        </w:rPr>
                        <w:t>Verano 2</w:t>
                      </w:r>
                    </w:p>
                    <w:p w:rsidR="0091203D" w:rsidRPr="0097500A" w:rsidRDefault="0091203D" w:rsidP="0097500A">
                      <w:pPr>
                        <w:spacing w:line="20" w:lineRule="atLeast"/>
                        <w:contextualSpacing/>
                        <w:rPr>
                          <w:sz w:val="20"/>
                          <w:szCs w:val="20"/>
                          <w:lang w:val="es-ES"/>
                        </w:rPr>
                      </w:pPr>
                      <w:r w:rsidRPr="0097500A">
                        <w:rPr>
                          <w:sz w:val="20"/>
                          <w:szCs w:val="20"/>
                          <w:lang w:val="es-ES"/>
                        </w:rPr>
                        <w:t>Segmento: 7</w:t>
                      </w:r>
                      <w:r w:rsidRPr="0097500A">
                        <w:rPr>
                          <w:sz w:val="20"/>
                          <w:szCs w:val="20"/>
                          <w:lang w:val="es-ES"/>
                        </w:rPr>
                        <w:tab/>
                      </w:r>
                      <w:r w:rsidR="00BE1A55">
                        <w:rPr>
                          <w:sz w:val="20"/>
                          <w:szCs w:val="20"/>
                          <w:lang w:val="es-ES"/>
                        </w:rPr>
                        <w:tab/>
                      </w:r>
                      <w:r>
                        <w:rPr>
                          <w:sz w:val="20"/>
                          <w:szCs w:val="20"/>
                          <w:lang w:val="es-ES"/>
                        </w:rPr>
                        <w:t>Profetas haciendo los milagros de Dios</w:t>
                      </w:r>
                    </w:p>
                    <w:p w:rsidR="0091203D" w:rsidRPr="0097500A" w:rsidRDefault="0091203D" w:rsidP="0097500A">
                      <w:pPr>
                        <w:spacing w:line="20" w:lineRule="atLeast"/>
                        <w:contextualSpacing/>
                        <w:rPr>
                          <w:b/>
                          <w:sz w:val="20"/>
                          <w:szCs w:val="20"/>
                          <w:lang w:val="es-ES"/>
                        </w:rPr>
                      </w:pPr>
                      <w:r w:rsidRPr="0097500A">
                        <w:rPr>
                          <w:b/>
                          <w:sz w:val="20"/>
                          <w:szCs w:val="20"/>
                          <w:lang w:val="es-ES"/>
                        </w:rPr>
                        <w:t>Lección #:</w:t>
                      </w:r>
                      <w:r w:rsidRPr="0097500A">
                        <w:rPr>
                          <w:b/>
                          <w:sz w:val="20"/>
                          <w:szCs w:val="20"/>
                          <w:lang w:val="es-ES"/>
                        </w:rPr>
                        <w:tab/>
                      </w:r>
                      <w:r w:rsidR="00BE1A55">
                        <w:rPr>
                          <w:b/>
                          <w:sz w:val="20"/>
                          <w:szCs w:val="20"/>
                          <w:lang w:val="es-ES"/>
                        </w:rPr>
                        <w:tab/>
                      </w:r>
                      <w:r w:rsidRPr="0097500A">
                        <w:rPr>
                          <w:b/>
                          <w:sz w:val="20"/>
                          <w:szCs w:val="20"/>
                          <w:lang w:val="es-ES"/>
                        </w:rPr>
                        <w:t>4</w:t>
                      </w:r>
                      <w:r w:rsidRPr="0097500A">
                        <w:rPr>
                          <w:b/>
                          <w:sz w:val="20"/>
                          <w:szCs w:val="20"/>
                          <w:lang w:val="es-ES"/>
                        </w:rPr>
                        <w:tab/>
                      </w:r>
                    </w:p>
                    <w:p w:rsidR="0091203D" w:rsidRPr="0097500A" w:rsidRDefault="0091203D" w:rsidP="0097500A">
                      <w:pPr>
                        <w:spacing w:line="20" w:lineRule="atLeast"/>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libro: Josías encuentra la Biblia</w:t>
                      </w:r>
                    </w:p>
                    <w:p w:rsidR="0091203D" w:rsidRPr="00BE1A55" w:rsidRDefault="0091203D" w:rsidP="0097500A">
                      <w:pPr>
                        <w:spacing w:line="20" w:lineRule="atLeast"/>
                        <w:contextualSpacing/>
                        <w:rPr>
                          <w:sz w:val="20"/>
                          <w:szCs w:val="20"/>
                          <w:lang w:val="es-ES"/>
                        </w:rPr>
                      </w:pPr>
                      <w:r w:rsidRPr="00BE1A55">
                        <w:rPr>
                          <w:sz w:val="20"/>
                          <w:szCs w:val="20"/>
                          <w:lang w:val="es-ES"/>
                        </w:rPr>
                        <w:t>Pasaje:</w:t>
                      </w:r>
                      <w:r w:rsidRPr="00BE1A55">
                        <w:rPr>
                          <w:sz w:val="20"/>
                          <w:szCs w:val="20"/>
                          <w:lang w:val="es-ES"/>
                        </w:rPr>
                        <w:tab/>
                      </w:r>
                      <w:r w:rsidR="00BE1A55" w:rsidRPr="00BE1A55">
                        <w:rPr>
                          <w:sz w:val="20"/>
                          <w:szCs w:val="20"/>
                          <w:lang w:val="es-ES"/>
                        </w:rPr>
                        <w:tab/>
                      </w:r>
                      <w:r w:rsidR="00BE1A55">
                        <w:rPr>
                          <w:sz w:val="20"/>
                          <w:szCs w:val="20"/>
                          <w:lang w:val="es-ES"/>
                        </w:rPr>
                        <w:tab/>
                      </w:r>
                      <w:r w:rsidRPr="00BE1A55">
                        <w:rPr>
                          <w:sz w:val="20"/>
                          <w:szCs w:val="20"/>
                          <w:lang w:val="es-ES"/>
                        </w:rPr>
                        <w:t>2</w:t>
                      </w:r>
                      <w:r w:rsidR="00BE1A55">
                        <w:rPr>
                          <w:sz w:val="20"/>
                          <w:szCs w:val="20"/>
                          <w:lang w:val="es-ES"/>
                        </w:rPr>
                        <w:t xml:space="preserve"> </w:t>
                      </w:r>
                      <w:r w:rsidRPr="00BE1A55">
                        <w:rPr>
                          <w:sz w:val="20"/>
                          <w:szCs w:val="20"/>
                          <w:lang w:val="es-ES"/>
                        </w:rPr>
                        <w:t>Reyes 22:1</w:t>
                      </w:r>
                      <w:r w:rsidR="00BE1A55">
                        <w:rPr>
                          <w:sz w:val="20"/>
                          <w:szCs w:val="20"/>
                          <w:lang w:val="es-ES"/>
                        </w:rPr>
                        <w:t xml:space="preserve"> </w:t>
                      </w:r>
                      <w:r w:rsidRPr="00BE1A55">
                        <w:rPr>
                          <w:sz w:val="20"/>
                          <w:szCs w:val="20"/>
                          <w:lang w:val="es-ES"/>
                        </w:rPr>
                        <w:t>-</w:t>
                      </w:r>
                      <w:r w:rsidR="00BE1A55">
                        <w:rPr>
                          <w:sz w:val="20"/>
                          <w:szCs w:val="20"/>
                          <w:lang w:val="es-ES"/>
                        </w:rPr>
                        <w:t xml:space="preserve"> </w:t>
                      </w:r>
                      <w:r w:rsidRPr="00BE1A55">
                        <w:rPr>
                          <w:sz w:val="20"/>
                          <w:szCs w:val="20"/>
                          <w:lang w:val="es-ES"/>
                        </w:rPr>
                        <w:t>23:3</w:t>
                      </w:r>
                    </w:p>
                    <w:p w:rsidR="0091203D" w:rsidRPr="00BE1A55" w:rsidRDefault="0091203D" w:rsidP="0097500A">
                      <w:pPr>
                        <w:spacing w:line="20" w:lineRule="atLeast"/>
                        <w:contextualSpacing/>
                        <w:rPr>
                          <w:sz w:val="20"/>
                          <w:szCs w:val="20"/>
                          <w:lang w:val="es-ES"/>
                        </w:rPr>
                      </w:pPr>
                    </w:p>
                    <w:p w:rsidR="0091203D" w:rsidRPr="00BE1A55" w:rsidRDefault="0091203D" w:rsidP="0097500A">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11200"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706" name="Text Box 100010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97500A">
                            <w:pPr>
                              <w:spacing w:line="20" w:lineRule="atLeast"/>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spacing w:line="20" w:lineRule="atLeast"/>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6" o:spid="_x0000_s1595" type="#_x0000_t202" style="position:absolute;margin-left:389.4pt;margin-top:448.1pt;width:342.9pt;height:102.3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As90yCMAIAAF4EAAAOAAAAAAAAAAAAAAAA&#10;AC4CAABkcnMvZTJvRG9jLnhtbFBLAQItABQABgAIAAAAIQAA1N7j4gAAAA0BAAAPAAAAAAAAAAAA&#10;AAAAAIoEAABkcnMvZG93bnJldi54bWxQSwUGAAAAAAQABADzAAAAmQUAAAAA&#10;">
                <v:textbox>
                  <w:txbxContent>
                    <w:p w:rsidR="0091203D" w:rsidRPr="00CE78B9" w:rsidRDefault="0091203D" w:rsidP="0097500A">
                      <w:pPr>
                        <w:spacing w:line="20" w:lineRule="atLeast"/>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spacing w:line="20" w:lineRule="atLeast"/>
                        <w:contextualSpacing/>
                        <w:rPr>
                          <w:sz w:val="20"/>
                          <w:szCs w:val="20"/>
                        </w:rPr>
                      </w:pPr>
                    </w:p>
                  </w:txbxContent>
                </v:textbox>
              </v:shape>
            </w:pict>
          </mc:Fallback>
        </mc:AlternateContent>
      </w:r>
      <w:r>
        <w:rPr>
          <w:noProof/>
        </w:rPr>
        <mc:AlternateContent>
          <mc:Choice Requires="wps">
            <w:drawing>
              <wp:anchor distT="0" distB="0" distL="114300" distR="114300" simplePos="0" relativeHeight="252210176"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705" name="Text Box 100010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szCs w:val="20"/>
                                <w:lang w:val="es-ES"/>
                              </w:rPr>
                            </w:pPr>
                            <w:r w:rsidRPr="0097500A">
                              <w:rPr>
                                <w:b/>
                                <w:sz w:val="20"/>
                                <w:szCs w:val="20"/>
                                <w:lang w:val="es-ES"/>
                              </w:rPr>
                              <w:t>Orden de Actividades y Canciones:</w:t>
                            </w:r>
                          </w:p>
                          <w:p w:rsidR="0091203D" w:rsidRPr="0097500A" w:rsidRDefault="0091203D" w:rsidP="0097500A">
                            <w:pPr>
                              <w:spacing w:line="20" w:lineRule="atLeast"/>
                              <w:contextualSpacing/>
                              <w:rPr>
                                <w:sz w:val="20"/>
                                <w:szCs w:val="20"/>
                                <w:lang w:val="es-ES"/>
                              </w:rPr>
                            </w:pP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5"/>
                              </w:numPr>
                              <w:spacing w:line="20" w:lineRule="atLeast"/>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5"/>
                              </w:numPr>
                              <w:spacing w:line="20" w:lineRule="atLeast"/>
                              <w:rPr>
                                <w:sz w:val="20"/>
                                <w:szCs w:val="20"/>
                                <w:lang w:val="es-ES"/>
                              </w:rPr>
                            </w:pPr>
                            <w:r w:rsidRPr="0097500A">
                              <w:rPr>
                                <w:sz w:val="20"/>
                                <w:szCs w:val="20"/>
                                <w:lang w:val="es-ES"/>
                              </w:rPr>
                              <w:t>Le</w:t>
                            </w:r>
                            <w:r w:rsidR="0058578C">
                              <w:rPr>
                                <w:sz w:val="20"/>
                                <w:szCs w:val="20"/>
                                <w:lang w:val="es-ES"/>
                              </w:rPr>
                              <w:t>er</w:t>
                            </w:r>
                            <w:r w:rsidRPr="0097500A">
                              <w:rPr>
                                <w:sz w:val="20"/>
                                <w:szCs w:val="20"/>
                                <w:lang w:val="es-ES"/>
                              </w:rPr>
                              <w:t xml:space="preserve"> la histori</w:t>
                            </w:r>
                            <w:r w:rsidR="0058578C">
                              <w:rPr>
                                <w:sz w:val="20"/>
                                <w:szCs w:val="20"/>
                                <w:lang w:val="es-ES"/>
                              </w:rPr>
                              <w:t>a: Josías encuentra la Biblia (usar</w:t>
                            </w:r>
                            <w:r w:rsidRPr="0097500A">
                              <w:rPr>
                                <w:sz w:val="20"/>
                                <w:szCs w:val="20"/>
                                <w:lang w:val="es-ES"/>
                              </w:rPr>
                              <w:t xml:space="preserve"> </w:t>
                            </w:r>
                            <w:r w:rsidR="0058578C">
                              <w:rPr>
                                <w:sz w:val="20"/>
                                <w:szCs w:val="20"/>
                                <w:lang w:val="es-ES"/>
                              </w:rPr>
                              <w:t>hojas</w:t>
                            </w:r>
                            <w:r w:rsidRPr="0097500A">
                              <w:rPr>
                                <w:sz w:val="20"/>
                                <w:szCs w:val="20"/>
                                <w:lang w:val="es-ES"/>
                              </w:rPr>
                              <w:t xml:space="preserve"> para colorear para contar la historia)</w:t>
                            </w:r>
                          </w:p>
                          <w:p w:rsidR="0091203D" w:rsidRPr="0097500A" w:rsidRDefault="0091203D" w:rsidP="0097500A">
                            <w:pPr>
                              <w:pStyle w:val="ListParagraph"/>
                              <w:numPr>
                                <w:ilvl w:val="0"/>
                                <w:numId w:val="95"/>
                              </w:numPr>
                              <w:spacing w:line="20" w:lineRule="atLeast"/>
                              <w:rPr>
                                <w:sz w:val="20"/>
                                <w:szCs w:val="20"/>
                                <w:lang w:val="es-ES"/>
                              </w:rPr>
                            </w:pPr>
                            <w:r w:rsidRPr="0097500A">
                              <w:rPr>
                                <w:sz w:val="20"/>
                                <w:szCs w:val="20"/>
                                <w:lang w:val="es-ES"/>
                              </w:rPr>
                              <w:t>Dej</w:t>
                            </w:r>
                            <w:r w:rsidR="0058578C">
                              <w:rPr>
                                <w:sz w:val="20"/>
                                <w:szCs w:val="20"/>
                                <w:lang w:val="es-ES"/>
                              </w:rPr>
                              <w:t>ar</w:t>
                            </w:r>
                            <w:r w:rsidRPr="0097500A">
                              <w:rPr>
                                <w:sz w:val="20"/>
                                <w:szCs w:val="20"/>
                                <w:lang w:val="es-ES"/>
                              </w:rPr>
                              <w:t xml:space="preserve"> que los niños representen las reparaciones del templo y que busquen </w:t>
                            </w:r>
                            <w:r w:rsidR="0058578C">
                              <w:rPr>
                                <w:sz w:val="20"/>
                                <w:szCs w:val="20"/>
                                <w:lang w:val="es-ES"/>
                              </w:rPr>
                              <w:t>rollo</w:t>
                            </w:r>
                            <w:r w:rsidRPr="0097500A">
                              <w:rPr>
                                <w:sz w:val="20"/>
                                <w:szCs w:val="20"/>
                                <w:lang w:val="es-ES"/>
                              </w:rPr>
                              <w:t>s escondidos por la habitación.</w:t>
                            </w:r>
                          </w:p>
                          <w:p w:rsidR="0091203D" w:rsidRPr="0097500A" w:rsidRDefault="0091203D" w:rsidP="0097500A">
                            <w:pPr>
                              <w:pStyle w:val="ListParagraph"/>
                              <w:numPr>
                                <w:ilvl w:val="0"/>
                                <w:numId w:val="95"/>
                              </w:numPr>
                              <w:spacing w:line="20" w:lineRule="atLeast"/>
                              <w:rPr>
                                <w:sz w:val="20"/>
                                <w:szCs w:val="20"/>
                                <w:lang w:val="es-ES"/>
                              </w:rPr>
                            </w:pPr>
                            <w:r w:rsidRPr="0097500A">
                              <w:rPr>
                                <w:sz w:val="20"/>
                                <w:szCs w:val="20"/>
                                <w:lang w:val="es-ES"/>
                              </w:rPr>
                              <w:t>Le</w:t>
                            </w:r>
                            <w:r w:rsidR="0058578C">
                              <w:rPr>
                                <w:sz w:val="20"/>
                                <w:szCs w:val="20"/>
                                <w:lang w:val="es-ES"/>
                              </w:rPr>
                              <w:t>er</w:t>
                            </w:r>
                            <w:r w:rsidRPr="0097500A">
                              <w:rPr>
                                <w:sz w:val="20"/>
                                <w:szCs w:val="20"/>
                                <w:lang w:val="es-ES"/>
                              </w:rPr>
                              <w:t xml:space="preserve"> la </w:t>
                            </w:r>
                            <w:r w:rsidR="0058578C">
                              <w:rPr>
                                <w:sz w:val="20"/>
                                <w:szCs w:val="20"/>
                                <w:lang w:val="es-ES"/>
                              </w:rPr>
                              <w:t>hoja</w:t>
                            </w:r>
                            <w:r w:rsidRPr="0097500A">
                              <w:rPr>
                                <w:sz w:val="20"/>
                                <w:szCs w:val="20"/>
                                <w:lang w:val="es-ES"/>
                              </w:rPr>
                              <w:t xml:space="preserve"> de la historia ilustrada y dej</w:t>
                            </w:r>
                            <w:r w:rsidR="0058578C">
                              <w:rPr>
                                <w:sz w:val="20"/>
                                <w:szCs w:val="20"/>
                                <w:lang w:val="es-ES"/>
                              </w:rPr>
                              <w:t>ar</w:t>
                            </w:r>
                            <w:r w:rsidRPr="0097500A">
                              <w:rPr>
                                <w:sz w:val="20"/>
                                <w:szCs w:val="20"/>
                                <w:lang w:val="es-ES"/>
                              </w:rPr>
                              <w:t xml:space="preserve"> que los niños las lleven a casa</w:t>
                            </w:r>
                          </w:p>
                          <w:p w:rsidR="0091203D" w:rsidRPr="0097500A" w:rsidRDefault="0091203D" w:rsidP="0058578C">
                            <w:pPr>
                              <w:pStyle w:val="ListParagraph"/>
                              <w:numPr>
                                <w:ilvl w:val="0"/>
                                <w:numId w:val="95"/>
                              </w:numPr>
                              <w:spacing w:line="20" w:lineRule="atLeast"/>
                              <w:rPr>
                                <w:sz w:val="20"/>
                                <w:szCs w:val="20"/>
                                <w:lang w:val="es-ES"/>
                              </w:rPr>
                            </w:pPr>
                            <w:r w:rsidRPr="0058578C">
                              <w:rPr>
                                <w:sz w:val="20"/>
                                <w:szCs w:val="20"/>
                                <w:lang w:val="es-ES"/>
                              </w:rPr>
                              <w:t>Canta</w:t>
                            </w:r>
                            <w:r w:rsidR="0058578C" w:rsidRPr="0058578C">
                              <w:rPr>
                                <w:sz w:val="20"/>
                                <w:szCs w:val="20"/>
                                <w:lang w:val="es-ES"/>
                              </w:rPr>
                              <w:t>r</w:t>
                            </w:r>
                            <w:r w:rsidRPr="0058578C">
                              <w:rPr>
                                <w:sz w:val="20"/>
                                <w:szCs w:val="20"/>
                                <w:lang w:val="es-ES"/>
                              </w:rPr>
                              <w:t xml:space="preserve"> “La BIBLIA”</w:t>
                            </w:r>
                            <w:r w:rsidR="0058578C">
                              <w:rPr>
                                <w:sz w:val="20"/>
                                <w:szCs w:val="20"/>
                                <w:lang w:val="es-ES"/>
                              </w:rPr>
                              <w:t xml:space="preserve"> e inventar una canción sobre la historia</w:t>
                            </w:r>
                          </w:p>
                          <w:p w:rsidR="0091203D" w:rsidRPr="0097500A" w:rsidRDefault="0091203D" w:rsidP="0097500A">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5" o:spid="_x0000_s1596" type="#_x0000_t202" style="position:absolute;margin-left:389.4pt;margin-top:-10.4pt;width:342.9pt;height:440.3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HmcAUwvAgAAXgQAAA4AAAAAAAAAAAAAAAAA&#10;LgIAAGRycy9lMm9Eb2MueG1sUEsBAi0AFAAGAAgAAAAhADUQZ/DiAAAADAEAAA8AAAAAAAAAAAAA&#10;AAAAiQQAAGRycy9kb3ducmV2LnhtbFBLBQYAAAAABAAEAPMAAACYBQAAAAA=&#10;">
                <v:textbox>
                  <w:txbxContent>
                    <w:p w:rsidR="0091203D" w:rsidRPr="0097500A" w:rsidRDefault="0091203D" w:rsidP="0097500A">
                      <w:pPr>
                        <w:spacing w:line="20" w:lineRule="atLeast"/>
                        <w:contextualSpacing/>
                        <w:rPr>
                          <w:b/>
                          <w:sz w:val="20"/>
                          <w:szCs w:val="20"/>
                          <w:lang w:val="es-ES"/>
                        </w:rPr>
                      </w:pPr>
                      <w:r w:rsidRPr="0097500A">
                        <w:rPr>
                          <w:b/>
                          <w:sz w:val="20"/>
                          <w:szCs w:val="20"/>
                          <w:lang w:val="es-ES"/>
                        </w:rPr>
                        <w:t>Orden de Actividades y Canciones:</w:t>
                      </w:r>
                    </w:p>
                    <w:p w:rsidR="0091203D" w:rsidRPr="0097500A" w:rsidRDefault="0091203D" w:rsidP="0097500A">
                      <w:pPr>
                        <w:spacing w:line="20" w:lineRule="atLeast"/>
                        <w:contextualSpacing/>
                        <w:rPr>
                          <w:sz w:val="20"/>
                          <w:szCs w:val="20"/>
                          <w:lang w:val="es-ES"/>
                        </w:rPr>
                      </w:pP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5"/>
                        </w:numPr>
                        <w:spacing w:line="20" w:lineRule="atLeast"/>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5"/>
                        </w:numPr>
                        <w:spacing w:line="20" w:lineRule="atLeast"/>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5"/>
                        </w:numPr>
                        <w:spacing w:line="20" w:lineRule="atLeast"/>
                        <w:rPr>
                          <w:sz w:val="20"/>
                          <w:szCs w:val="20"/>
                          <w:lang w:val="es-ES"/>
                        </w:rPr>
                      </w:pPr>
                      <w:r w:rsidRPr="0097500A">
                        <w:rPr>
                          <w:sz w:val="20"/>
                          <w:szCs w:val="20"/>
                          <w:lang w:val="es-ES"/>
                        </w:rPr>
                        <w:t>Le</w:t>
                      </w:r>
                      <w:r w:rsidR="0058578C">
                        <w:rPr>
                          <w:sz w:val="20"/>
                          <w:szCs w:val="20"/>
                          <w:lang w:val="es-ES"/>
                        </w:rPr>
                        <w:t>er</w:t>
                      </w:r>
                      <w:r w:rsidRPr="0097500A">
                        <w:rPr>
                          <w:sz w:val="20"/>
                          <w:szCs w:val="20"/>
                          <w:lang w:val="es-ES"/>
                        </w:rPr>
                        <w:t xml:space="preserve"> la histori</w:t>
                      </w:r>
                      <w:r w:rsidR="0058578C">
                        <w:rPr>
                          <w:sz w:val="20"/>
                          <w:szCs w:val="20"/>
                          <w:lang w:val="es-ES"/>
                        </w:rPr>
                        <w:t>a: Josías encuentra la Biblia (usar</w:t>
                      </w:r>
                      <w:r w:rsidRPr="0097500A">
                        <w:rPr>
                          <w:sz w:val="20"/>
                          <w:szCs w:val="20"/>
                          <w:lang w:val="es-ES"/>
                        </w:rPr>
                        <w:t xml:space="preserve"> </w:t>
                      </w:r>
                      <w:r w:rsidR="0058578C">
                        <w:rPr>
                          <w:sz w:val="20"/>
                          <w:szCs w:val="20"/>
                          <w:lang w:val="es-ES"/>
                        </w:rPr>
                        <w:t>hojas</w:t>
                      </w:r>
                      <w:r w:rsidRPr="0097500A">
                        <w:rPr>
                          <w:sz w:val="20"/>
                          <w:szCs w:val="20"/>
                          <w:lang w:val="es-ES"/>
                        </w:rPr>
                        <w:t xml:space="preserve"> para colorear para contar la historia)</w:t>
                      </w:r>
                    </w:p>
                    <w:p w:rsidR="0091203D" w:rsidRPr="0097500A" w:rsidRDefault="0091203D" w:rsidP="0097500A">
                      <w:pPr>
                        <w:pStyle w:val="ListParagraph"/>
                        <w:numPr>
                          <w:ilvl w:val="0"/>
                          <w:numId w:val="95"/>
                        </w:numPr>
                        <w:spacing w:line="20" w:lineRule="atLeast"/>
                        <w:rPr>
                          <w:sz w:val="20"/>
                          <w:szCs w:val="20"/>
                          <w:lang w:val="es-ES"/>
                        </w:rPr>
                      </w:pPr>
                      <w:r w:rsidRPr="0097500A">
                        <w:rPr>
                          <w:sz w:val="20"/>
                          <w:szCs w:val="20"/>
                          <w:lang w:val="es-ES"/>
                        </w:rPr>
                        <w:t>Dej</w:t>
                      </w:r>
                      <w:r w:rsidR="0058578C">
                        <w:rPr>
                          <w:sz w:val="20"/>
                          <w:szCs w:val="20"/>
                          <w:lang w:val="es-ES"/>
                        </w:rPr>
                        <w:t>ar</w:t>
                      </w:r>
                      <w:r w:rsidRPr="0097500A">
                        <w:rPr>
                          <w:sz w:val="20"/>
                          <w:szCs w:val="20"/>
                          <w:lang w:val="es-ES"/>
                        </w:rPr>
                        <w:t xml:space="preserve"> que los niños representen las reparaciones del templo y que busquen </w:t>
                      </w:r>
                      <w:r w:rsidR="0058578C">
                        <w:rPr>
                          <w:sz w:val="20"/>
                          <w:szCs w:val="20"/>
                          <w:lang w:val="es-ES"/>
                        </w:rPr>
                        <w:t>rollo</w:t>
                      </w:r>
                      <w:r w:rsidRPr="0097500A">
                        <w:rPr>
                          <w:sz w:val="20"/>
                          <w:szCs w:val="20"/>
                          <w:lang w:val="es-ES"/>
                        </w:rPr>
                        <w:t>s escondidos por la habitación.</w:t>
                      </w:r>
                    </w:p>
                    <w:p w:rsidR="0091203D" w:rsidRPr="0097500A" w:rsidRDefault="0091203D" w:rsidP="0097500A">
                      <w:pPr>
                        <w:pStyle w:val="ListParagraph"/>
                        <w:numPr>
                          <w:ilvl w:val="0"/>
                          <w:numId w:val="95"/>
                        </w:numPr>
                        <w:spacing w:line="20" w:lineRule="atLeast"/>
                        <w:rPr>
                          <w:sz w:val="20"/>
                          <w:szCs w:val="20"/>
                          <w:lang w:val="es-ES"/>
                        </w:rPr>
                      </w:pPr>
                      <w:r w:rsidRPr="0097500A">
                        <w:rPr>
                          <w:sz w:val="20"/>
                          <w:szCs w:val="20"/>
                          <w:lang w:val="es-ES"/>
                        </w:rPr>
                        <w:t>Le</w:t>
                      </w:r>
                      <w:r w:rsidR="0058578C">
                        <w:rPr>
                          <w:sz w:val="20"/>
                          <w:szCs w:val="20"/>
                          <w:lang w:val="es-ES"/>
                        </w:rPr>
                        <w:t>er</w:t>
                      </w:r>
                      <w:r w:rsidRPr="0097500A">
                        <w:rPr>
                          <w:sz w:val="20"/>
                          <w:szCs w:val="20"/>
                          <w:lang w:val="es-ES"/>
                        </w:rPr>
                        <w:t xml:space="preserve"> la </w:t>
                      </w:r>
                      <w:r w:rsidR="0058578C">
                        <w:rPr>
                          <w:sz w:val="20"/>
                          <w:szCs w:val="20"/>
                          <w:lang w:val="es-ES"/>
                        </w:rPr>
                        <w:t>hoja</w:t>
                      </w:r>
                      <w:r w:rsidRPr="0097500A">
                        <w:rPr>
                          <w:sz w:val="20"/>
                          <w:szCs w:val="20"/>
                          <w:lang w:val="es-ES"/>
                        </w:rPr>
                        <w:t xml:space="preserve"> de la historia ilustrada y dej</w:t>
                      </w:r>
                      <w:r w:rsidR="0058578C">
                        <w:rPr>
                          <w:sz w:val="20"/>
                          <w:szCs w:val="20"/>
                          <w:lang w:val="es-ES"/>
                        </w:rPr>
                        <w:t>ar</w:t>
                      </w:r>
                      <w:r w:rsidRPr="0097500A">
                        <w:rPr>
                          <w:sz w:val="20"/>
                          <w:szCs w:val="20"/>
                          <w:lang w:val="es-ES"/>
                        </w:rPr>
                        <w:t xml:space="preserve"> que los niños las lleven a casa</w:t>
                      </w:r>
                    </w:p>
                    <w:p w:rsidR="0091203D" w:rsidRPr="0097500A" w:rsidRDefault="0091203D" w:rsidP="0058578C">
                      <w:pPr>
                        <w:pStyle w:val="ListParagraph"/>
                        <w:numPr>
                          <w:ilvl w:val="0"/>
                          <w:numId w:val="95"/>
                        </w:numPr>
                        <w:spacing w:line="20" w:lineRule="atLeast"/>
                        <w:rPr>
                          <w:sz w:val="20"/>
                          <w:szCs w:val="20"/>
                          <w:lang w:val="es-ES"/>
                        </w:rPr>
                      </w:pPr>
                      <w:r w:rsidRPr="0058578C">
                        <w:rPr>
                          <w:sz w:val="20"/>
                          <w:szCs w:val="20"/>
                          <w:lang w:val="es-ES"/>
                        </w:rPr>
                        <w:t>Canta</w:t>
                      </w:r>
                      <w:r w:rsidR="0058578C" w:rsidRPr="0058578C">
                        <w:rPr>
                          <w:sz w:val="20"/>
                          <w:szCs w:val="20"/>
                          <w:lang w:val="es-ES"/>
                        </w:rPr>
                        <w:t>r</w:t>
                      </w:r>
                      <w:r w:rsidRPr="0058578C">
                        <w:rPr>
                          <w:sz w:val="20"/>
                          <w:szCs w:val="20"/>
                          <w:lang w:val="es-ES"/>
                        </w:rPr>
                        <w:t xml:space="preserve"> “La BIBLIA”</w:t>
                      </w:r>
                      <w:r w:rsidR="0058578C">
                        <w:rPr>
                          <w:sz w:val="20"/>
                          <w:szCs w:val="20"/>
                          <w:lang w:val="es-ES"/>
                        </w:rPr>
                        <w:t xml:space="preserve"> e inventar una canción sobre la historia</w:t>
                      </w:r>
                    </w:p>
                    <w:p w:rsidR="0091203D" w:rsidRPr="0097500A" w:rsidRDefault="0091203D" w:rsidP="0097500A">
                      <w:pPr>
                        <w:spacing w:line="20" w:lineRule="atLeast"/>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09152"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704" name="Text Box 100010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spacing w:line="20" w:lineRule="atLeast"/>
                              <w:contextualSpacing/>
                              <w:rPr>
                                <w:b/>
                                <w:sz w:val="20"/>
                                <w:szCs w:val="20"/>
                                <w:lang w:val="es-ES"/>
                              </w:rPr>
                            </w:pPr>
                          </w:p>
                          <w:p w:rsidR="0091203D" w:rsidRPr="0097500A" w:rsidRDefault="00BE1A55" w:rsidP="0097500A">
                            <w:pPr>
                              <w:spacing w:line="20" w:lineRule="atLeast"/>
                              <w:contextualSpacing/>
                              <w:rPr>
                                <w:sz w:val="20"/>
                                <w:szCs w:val="20"/>
                                <w:lang w:val="es-ES"/>
                              </w:rPr>
                            </w:pPr>
                            <w:r>
                              <w:rPr>
                                <w:sz w:val="20"/>
                                <w:szCs w:val="20"/>
                                <w:lang w:val="es-ES"/>
                              </w:rPr>
                              <w:t>Hoja</w:t>
                            </w:r>
                            <w:r w:rsidR="0091203D" w:rsidRPr="0097500A">
                              <w:rPr>
                                <w:sz w:val="20"/>
                                <w:szCs w:val="20"/>
                                <w:lang w:val="es-ES"/>
                              </w:rPr>
                              <w:t xml:space="preserve"> de la historia con imágenes prediseñadas</w:t>
                            </w:r>
                          </w:p>
                          <w:p w:rsidR="0091203D" w:rsidRPr="0097500A" w:rsidRDefault="0091203D" w:rsidP="0097500A">
                            <w:pPr>
                              <w:spacing w:line="20" w:lineRule="atLeast"/>
                              <w:contextualSpacing/>
                              <w:rPr>
                                <w:sz w:val="20"/>
                                <w:szCs w:val="20"/>
                                <w:lang w:val="es-ES"/>
                              </w:rPr>
                            </w:pPr>
                            <w:r w:rsidRPr="0097500A">
                              <w:rPr>
                                <w:sz w:val="20"/>
                                <w:szCs w:val="20"/>
                                <w:lang w:val="es-ES"/>
                              </w:rPr>
                              <w:t xml:space="preserve">Josías encuentra </w:t>
                            </w:r>
                            <w:r w:rsidR="00BE1A55">
                              <w:rPr>
                                <w:sz w:val="20"/>
                                <w:szCs w:val="20"/>
                                <w:lang w:val="es-ES"/>
                              </w:rPr>
                              <w:t xml:space="preserve">la Biblia – Hojas </w:t>
                            </w:r>
                            <w:r w:rsidRPr="0097500A">
                              <w:rPr>
                                <w:sz w:val="20"/>
                                <w:szCs w:val="20"/>
                                <w:lang w:val="es-ES"/>
                              </w:rPr>
                              <w:t>para colorear</w:t>
                            </w:r>
                            <w:r w:rsidR="00BE1A55">
                              <w:rPr>
                                <w:sz w:val="20"/>
                                <w:szCs w:val="20"/>
                                <w:lang w:val="es-ES"/>
                              </w:rPr>
                              <w:t xml:space="preserve"> (utilizar</w:t>
                            </w:r>
                            <w:r w:rsidRPr="0097500A">
                              <w:rPr>
                                <w:sz w:val="20"/>
                                <w:szCs w:val="20"/>
                                <w:lang w:val="es-ES"/>
                              </w:rPr>
                              <w:t xml:space="preserve"> para contar la historia)</w:t>
                            </w:r>
                          </w:p>
                          <w:p w:rsidR="0091203D" w:rsidRPr="0097500A" w:rsidRDefault="0091203D" w:rsidP="0097500A">
                            <w:pPr>
                              <w:spacing w:line="20" w:lineRule="atLeast"/>
                              <w:contextualSpacing/>
                              <w:rPr>
                                <w:sz w:val="20"/>
                                <w:szCs w:val="20"/>
                                <w:lang w:val="es-ES"/>
                              </w:rPr>
                            </w:pPr>
                            <w:r w:rsidRPr="0097500A">
                              <w:rPr>
                                <w:sz w:val="20"/>
                                <w:szCs w:val="20"/>
                                <w:lang w:val="es-ES"/>
                              </w:rPr>
                              <w:t xml:space="preserve">Papel </w:t>
                            </w:r>
                            <w:r w:rsidR="0058578C">
                              <w:rPr>
                                <w:sz w:val="20"/>
                                <w:szCs w:val="20"/>
                                <w:lang w:val="es-ES"/>
                              </w:rPr>
                              <w:t>puesto</w:t>
                            </w:r>
                            <w:r w:rsidRPr="0097500A">
                              <w:rPr>
                                <w:sz w:val="20"/>
                                <w:szCs w:val="20"/>
                                <w:lang w:val="es-ES"/>
                              </w:rPr>
                              <w:t xml:space="preserve"> en rollos y atado con una cuerda para que los niños lo encuentren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4" o:spid="_x0000_s1597" type="#_x0000_t202" style="position:absolute;margin-left:-14.2pt;margin-top:402.65pt;width:377pt;height:147.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PfjR9QtAgAAXgQAAA4AAAAAAAAAAAAAAAAALgIA&#10;AGRycy9lMm9Eb2MueG1sUEsBAi0AFAAGAAgAAAAhABRI2BLhAAAADAEAAA8AAAAAAAAAAAAAAAAA&#10;hwQAAGRycy9kb3ducmV2LnhtbFBLBQYAAAAABAAEAPMAAACVBQAAAAA=&#10;">
                <v:textbox>
                  <w:txbxContent>
                    <w:p w:rsidR="0091203D" w:rsidRPr="0097500A" w:rsidRDefault="0091203D" w:rsidP="0097500A">
                      <w:pPr>
                        <w:spacing w:line="20" w:lineRule="atLeast"/>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spacing w:line="20" w:lineRule="atLeast"/>
                        <w:contextualSpacing/>
                        <w:rPr>
                          <w:b/>
                          <w:sz w:val="20"/>
                          <w:szCs w:val="20"/>
                          <w:lang w:val="es-ES"/>
                        </w:rPr>
                      </w:pPr>
                    </w:p>
                    <w:p w:rsidR="0091203D" w:rsidRPr="0097500A" w:rsidRDefault="00BE1A55" w:rsidP="0097500A">
                      <w:pPr>
                        <w:spacing w:line="20" w:lineRule="atLeast"/>
                        <w:contextualSpacing/>
                        <w:rPr>
                          <w:sz w:val="20"/>
                          <w:szCs w:val="20"/>
                          <w:lang w:val="es-ES"/>
                        </w:rPr>
                      </w:pPr>
                      <w:r>
                        <w:rPr>
                          <w:sz w:val="20"/>
                          <w:szCs w:val="20"/>
                          <w:lang w:val="es-ES"/>
                        </w:rPr>
                        <w:t>Hoja</w:t>
                      </w:r>
                      <w:r w:rsidR="0091203D" w:rsidRPr="0097500A">
                        <w:rPr>
                          <w:sz w:val="20"/>
                          <w:szCs w:val="20"/>
                          <w:lang w:val="es-ES"/>
                        </w:rPr>
                        <w:t xml:space="preserve"> de la historia con imágenes prediseñadas</w:t>
                      </w:r>
                    </w:p>
                    <w:p w:rsidR="0091203D" w:rsidRPr="0097500A" w:rsidRDefault="0091203D" w:rsidP="0097500A">
                      <w:pPr>
                        <w:spacing w:line="20" w:lineRule="atLeast"/>
                        <w:contextualSpacing/>
                        <w:rPr>
                          <w:sz w:val="20"/>
                          <w:szCs w:val="20"/>
                          <w:lang w:val="es-ES"/>
                        </w:rPr>
                      </w:pPr>
                      <w:r w:rsidRPr="0097500A">
                        <w:rPr>
                          <w:sz w:val="20"/>
                          <w:szCs w:val="20"/>
                          <w:lang w:val="es-ES"/>
                        </w:rPr>
                        <w:t xml:space="preserve">Josías encuentra </w:t>
                      </w:r>
                      <w:r w:rsidR="00BE1A55">
                        <w:rPr>
                          <w:sz w:val="20"/>
                          <w:szCs w:val="20"/>
                          <w:lang w:val="es-ES"/>
                        </w:rPr>
                        <w:t xml:space="preserve">la Biblia – Hojas </w:t>
                      </w:r>
                      <w:r w:rsidRPr="0097500A">
                        <w:rPr>
                          <w:sz w:val="20"/>
                          <w:szCs w:val="20"/>
                          <w:lang w:val="es-ES"/>
                        </w:rPr>
                        <w:t>para colorear</w:t>
                      </w:r>
                      <w:r w:rsidR="00BE1A55">
                        <w:rPr>
                          <w:sz w:val="20"/>
                          <w:szCs w:val="20"/>
                          <w:lang w:val="es-ES"/>
                        </w:rPr>
                        <w:t xml:space="preserve"> (utilizar</w:t>
                      </w:r>
                      <w:r w:rsidRPr="0097500A">
                        <w:rPr>
                          <w:sz w:val="20"/>
                          <w:szCs w:val="20"/>
                          <w:lang w:val="es-ES"/>
                        </w:rPr>
                        <w:t xml:space="preserve"> para contar la historia)</w:t>
                      </w:r>
                    </w:p>
                    <w:p w:rsidR="0091203D" w:rsidRPr="0097500A" w:rsidRDefault="0091203D" w:rsidP="0097500A">
                      <w:pPr>
                        <w:spacing w:line="20" w:lineRule="atLeast"/>
                        <w:contextualSpacing/>
                        <w:rPr>
                          <w:sz w:val="20"/>
                          <w:szCs w:val="20"/>
                          <w:lang w:val="es-ES"/>
                        </w:rPr>
                      </w:pPr>
                      <w:r w:rsidRPr="0097500A">
                        <w:rPr>
                          <w:sz w:val="20"/>
                          <w:szCs w:val="20"/>
                          <w:lang w:val="es-ES"/>
                        </w:rPr>
                        <w:t xml:space="preserve">Papel </w:t>
                      </w:r>
                      <w:r w:rsidR="0058578C">
                        <w:rPr>
                          <w:sz w:val="20"/>
                          <w:szCs w:val="20"/>
                          <w:lang w:val="es-ES"/>
                        </w:rPr>
                        <w:t>puesto</w:t>
                      </w:r>
                      <w:r w:rsidRPr="0097500A">
                        <w:rPr>
                          <w:sz w:val="20"/>
                          <w:szCs w:val="20"/>
                          <w:lang w:val="es-ES"/>
                        </w:rPr>
                        <w:t xml:space="preserve"> en rollos y atado con una cuerda para que los niños lo encuentren</w:t>
                      </w:r>
                    </w:p>
                  </w:txbxContent>
                </v:textbox>
              </v:shape>
            </w:pict>
          </mc:Fallback>
        </mc:AlternateContent>
      </w:r>
      <w:r>
        <w:rPr>
          <w:noProof/>
        </w:rPr>
        <mc:AlternateContent>
          <mc:Choice Requires="wps">
            <w:drawing>
              <wp:anchor distT="0" distB="0" distL="114300" distR="114300" simplePos="0" relativeHeight="252208128"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703" name="Text Box 100010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szCs w:val="20"/>
                                <w:lang w:val="es-ES"/>
                              </w:rPr>
                            </w:pPr>
                            <w:r w:rsidRPr="0097500A">
                              <w:rPr>
                                <w:b/>
                                <w:sz w:val="20"/>
                                <w:szCs w:val="20"/>
                                <w:lang w:val="es-ES"/>
                              </w:rPr>
                              <w:t>Aplicación de la lección:</w:t>
                            </w:r>
                          </w:p>
                          <w:p w:rsidR="0091203D" w:rsidRPr="0097500A" w:rsidRDefault="0091203D" w:rsidP="0097500A">
                            <w:pPr>
                              <w:spacing w:line="20" w:lineRule="atLeast"/>
                              <w:contextualSpacing/>
                              <w:rPr>
                                <w:b/>
                                <w:sz w:val="20"/>
                                <w:szCs w:val="20"/>
                                <w:lang w:val="es-ES"/>
                              </w:rPr>
                            </w:pPr>
                          </w:p>
                          <w:p w:rsidR="0091203D" w:rsidRPr="0097500A" w:rsidRDefault="0091203D" w:rsidP="0097500A">
                            <w:pPr>
                              <w:spacing w:line="20" w:lineRule="atLeast"/>
                              <w:contextualSpacing/>
                              <w:rPr>
                                <w:sz w:val="20"/>
                                <w:szCs w:val="20"/>
                                <w:lang w:val="es-ES"/>
                              </w:rPr>
                            </w:pPr>
                            <w:r w:rsidRPr="0097500A">
                              <w:rPr>
                                <w:sz w:val="20"/>
                                <w:szCs w:val="20"/>
                                <w:lang w:val="es-ES"/>
                              </w:rPr>
                              <w:t>Dios quiere que sigamos sus mandamientos</w:t>
                            </w: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3" o:spid="_x0000_s1598" type="#_x0000_t202" style="position:absolute;margin-left:-14.2pt;margin-top:328.75pt;width:377pt;height:57.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">
                <v:textbox>
                  <w:txbxContent>
                    <w:p w:rsidR="0091203D" w:rsidRPr="0097500A" w:rsidRDefault="0091203D" w:rsidP="0097500A">
                      <w:pPr>
                        <w:spacing w:line="20" w:lineRule="atLeast"/>
                        <w:contextualSpacing/>
                        <w:rPr>
                          <w:b/>
                          <w:sz w:val="20"/>
                          <w:szCs w:val="20"/>
                          <w:lang w:val="es-ES"/>
                        </w:rPr>
                      </w:pPr>
                      <w:r w:rsidRPr="0097500A">
                        <w:rPr>
                          <w:b/>
                          <w:sz w:val="20"/>
                          <w:szCs w:val="20"/>
                          <w:lang w:val="es-ES"/>
                        </w:rPr>
                        <w:t>Aplicación de la lección:</w:t>
                      </w:r>
                    </w:p>
                    <w:p w:rsidR="0091203D" w:rsidRPr="0097500A" w:rsidRDefault="0091203D" w:rsidP="0097500A">
                      <w:pPr>
                        <w:spacing w:line="20" w:lineRule="atLeast"/>
                        <w:contextualSpacing/>
                        <w:rPr>
                          <w:b/>
                          <w:sz w:val="20"/>
                          <w:szCs w:val="20"/>
                          <w:lang w:val="es-ES"/>
                        </w:rPr>
                      </w:pPr>
                    </w:p>
                    <w:p w:rsidR="0091203D" w:rsidRPr="0097500A" w:rsidRDefault="0091203D" w:rsidP="0097500A">
                      <w:pPr>
                        <w:spacing w:line="20" w:lineRule="atLeast"/>
                        <w:contextualSpacing/>
                        <w:rPr>
                          <w:sz w:val="20"/>
                          <w:szCs w:val="20"/>
                          <w:lang w:val="es-ES"/>
                        </w:rPr>
                      </w:pPr>
                      <w:r w:rsidRPr="0097500A">
                        <w:rPr>
                          <w:sz w:val="20"/>
                          <w:szCs w:val="20"/>
                          <w:lang w:val="es-ES"/>
                        </w:rPr>
                        <w:t>Dios quiere que sigamos sus mandamientos</w:t>
                      </w:r>
                      <w:r w:rsidRPr="0097500A">
                        <w:rPr>
                          <w:sz w:val="20"/>
                          <w:szCs w:val="20"/>
                          <w:lang w:val="es-ES"/>
                        </w:rPr>
                        <w:tab/>
                      </w:r>
                    </w:p>
                  </w:txbxContent>
                </v:textbox>
              </v:shape>
            </w:pict>
          </mc:Fallback>
        </mc:AlternateContent>
      </w:r>
      <w:r>
        <w:rPr>
          <w:noProof/>
        </w:rPr>
        <mc:AlternateContent>
          <mc:Choice Requires="wps">
            <w:drawing>
              <wp:anchor distT="0" distB="0" distL="114300" distR="114300" simplePos="0" relativeHeight="252207104"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702" name="Text Box 100010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spacing w:line="20" w:lineRule="atLeast"/>
                              <w:contextualSpacing/>
                              <w:rPr>
                                <w:b/>
                                <w:sz w:val="20"/>
                                <w:szCs w:val="20"/>
                                <w:lang w:val="es-ES"/>
                              </w:rPr>
                            </w:pPr>
                            <w:r w:rsidRPr="0097500A">
                              <w:rPr>
                                <w:b/>
                                <w:sz w:val="20"/>
                                <w:szCs w:val="20"/>
                                <w:lang w:val="es-ES"/>
                              </w:rPr>
                              <w:t>(Metas y objetivos)</w:t>
                            </w:r>
                          </w:p>
                          <w:p w:rsidR="0091203D" w:rsidRPr="0097500A" w:rsidRDefault="0091203D" w:rsidP="0097500A">
                            <w:pPr>
                              <w:spacing w:line="20" w:lineRule="atLeast"/>
                              <w:contextualSpacing/>
                              <w:rPr>
                                <w:b/>
                                <w:sz w:val="20"/>
                                <w:szCs w:val="20"/>
                                <w:lang w:val="es-ES"/>
                              </w:rPr>
                            </w:pPr>
                            <w:r w:rsidRPr="0097500A">
                              <w:rPr>
                                <w:b/>
                                <w:sz w:val="20"/>
                                <w:szCs w:val="20"/>
                                <w:lang w:val="es-ES"/>
                              </w:rPr>
                              <w:t>Los niños aprenderán:</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El rey Josías quería reparar el templo.</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Se encontró un libro de las Leyes de Dios y se lo mostró a Josías.</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 xml:space="preserve">Josías leyó el libro </w:t>
                            </w:r>
                            <w:r w:rsidR="00BE1A55">
                              <w:rPr>
                                <w:sz w:val="20"/>
                                <w:szCs w:val="20"/>
                                <w:lang w:val="es-ES"/>
                              </w:rPr>
                              <w:t>al pueblo</w:t>
                            </w:r>
                            <w:r w:rsidRPr="0097500A">
                              <w:rPr>
                                <w:sz w:val="20"/>
                                <w:szCs w:val="20"/>
                                <w:lang w:val="es-ES"/>
                              </w:rPr>
                              <w:t xml:space="preserve"> y todos prometieron obedecer a Dios</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Josías destruyó todos los ídolos y ordenó que celebraran la Pascua</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Josías amaba a Dios y obedecía sus leyes</w:t>
                            </w:r>
                            <w:r w:rsidRPr="0097500A">
                              <w:rPr>
                                <w:sz w:val="20"/>
                                <w:szCs w:val="20"/>
                                <w:lang w:val="es-ES"/>
                              </w:rPr>
                              <w:tab/>
                            </w:r>
                          </w:p>
                          <w:p w:rsidR="0091203D" w:rsidRPr="0097500A" w:rsidRDefault="0091203D" w:rsidP="0097500A">
                            <w:pPr>
                              <w:spacing w:line="20" w:lineRule="atLeast"/>
                              <w:contextualSpacing/>
                              <w:rPr>
                                <w:sz w:val="20"/>
                                <w:szCs w:val="20"/>
                                <w:lang w:val="es-ES"/>
                              </w:rPr>
                            </w:pPr>
                          </w:p>
                          <w:p w:rsidR="0091203D" w:rsidRPr="0097500A" w:rsidRDefault="0091203D" w:rsidP="0097500A">
                            <w:pPr>
                              <w:spacing w:line="20" w:lineRule="atLeast"/>
                              <w:contextualSpacing/>
                              <w:rPr>
                                <w:sz w:val="20"/>
                                <w:szCs w:val="20"/>
                                <w:lang w:val="es-ES"/>
                              </w:rPr>
                            </w:pPr>
                          </w:p>
                          <w:p w:rsidR="0091203D" w:rsidRPr="0097500A" w:rsidRDefault="0091203D" w:rsidP="0097500A">
                            <w:pPr>
                              <w:spacing w:line="20" w:lineRule="atLeast"/>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2" o:spid="_x0000_s1599" type="#_x0000_t202" style="position:absolute;margin-left:-16.1pt;margin-top:213.2pt;width:378.9pt;height:101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BNQltQwAgAAXgQAAA4AAAAAAAAAAAAAAAAA&#10;LgIAAGRycy9lMm9Eb2MueG1sUEsBAi0AFAAGAAgAAAAhACw2pn3hAAAACwEAAA8AAAAAAAAAAAAA&#10;AAAAigQAAGRycy9kb3ducmV2LnhtbFBLBQYAAAAABAAEAPMAAACYBQAAAAA=&#10;">
                <v:textbox>
                  <w:txbxContent>
                    <w:p w:rsidR="0091203D" w:rsidRPr="0097500A" w:rsidRDefault="0091203D" w:rsidP="0097500A">
                      <w:pPr>
                        <w:spacing w:line="20" w:lineRule="atLeast"/>
                        <w:contextualSpacing/>
                        <w:rPr>
                          <w:b/>
                          <w:sz w:val="20"/>
                          <w:szCs w:val="20"/>
                          <w:lang w:val="es-ES"/>
                        </w:rPr>
                      </w:pPr>
                      <w:r w:rsidRPr="0097500A">
                        <w:rPr>
                          <w:b/>
                          <w:sz w:val="20"/>
                          <w:szCs w:val="20"/>
                          <w:lang w:val="es-ES"/>
                        </w:rPr>
                        <w:t>(Metas y objetivos)</w:t>
                      </w:r>
                    </w:p>
                    <w:p w:rsidR="0091203D" w:rsidRPr="0097500A" w:rsidRDefault="0091203D" w:rsidP="0097500A">
                      <w:pPr>
                        <w:spacing w:line="20" w:lineRule="atLeast"/>
                        <w:contextualSpacing/>
                        <w:rPr>
                          <w:b/>
                          <w:sz w:val="20"/>
                          <w:szCs w:val="20"/>
                          <w:lang w:val="es-ES"/>
                        </w:rPr>
                      </w:pPr>
                      <w:r w:rsidRPr="0097500A">
                        <w:rPr>
                          <w:b/>
                          <w:sz w:val="20"/>
                          <w:szCs w:val="20"/>
                          <w:lang w:val="es-ES"/>
                        </w:rPr>
                        <w:t>Los niños aprenderán:</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El rey Josías quería reparar el templo.</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Se encontró un libro de las Leyes de Dios y se lo mostró a Josías.</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 xml:space="preserve">Josías leyó el libro </w:t>
                      </w:r>
                      <w:r w:rsidR="00BE1A55">
                        <w:rPr>
                          <w:sz w:val="20"/>
                          <w:szCs w:val="20"/>
                          <w:lang w:val="es-ES"/>
                        </w:rPr>
                        <w:t>al pueblo</w:t>
                      </w:r>
                      <w:r w:rsidRPr="0097500A">
                        <w:rPr>
                          <w:sz w:val="20"/>
                          <w:szCs w:val="20"/>
                          <w:lang w:val="es-ES"/>
                        </w:rPr>
                        <w:t xml:space="preserve"> y todos prometieron obedecer a Dios</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Josías destruyó todos los ídolos y ordenó que celebraran la Pascua</w:t>
                      </w:r>
                    </w:p>
                    <w:p w:rsidR="0091203D" w:rsidRPr="0097500A" w:rsidRDefault="0091203D" w:rsidP="0097500A">
                      <w:pPr>
                        <w:pStyle w:val="ListParagraph"/>
                        <w:numPr>
                          <w:ilvl w:val="0"/>
                          <w:numId w:val="92"/>
                        </w:numPr>
                        <w:spacing w:line="20" w:lineRule="atLeast"/>
                        <w:rPr>
                          <w:sz w:val="20"/>
                          <w:szCs w:val="20"/>
                          <w:lang w:val="es-ES"/>
                        </w:rPr>
                      </w:pPr>
                      <w:r w:rsidRPr="0097500A">
                        <w:rPr>
                          <w:sz w:val="20"/>
                          <w:szCs w:val="20"/>
                          <w:lang w:val="es-ES"/>
                        </w:rPr>
                        <w:t>Josías amaba a Dios y obedecía sus leyes</w:t>
                      </w:r>
                      <w:r w:rsidRPr="0097500A">
                        <w:rPr>
                          <w:sz w:val="20"/>
                          <w:szCs w:val="20"/>
                          <w:lang w:val="es-ES"/>
                        </w:rPr>
                        <w:tab/>
                      </w:r>
                    </w:p>
                    <w:p w:rsidR="0091203D" w:rsidRPr="0097500A" w:rsidRDefault="0091203D" w:rsidP="0097500A">
                      <w:pPr>
                        <w:spacing w:line="20" w:lineRule="atLeast"/>
                        <w:contextualSpacing/>
                        <w:rPr>
                          <w:sz w:val="20"/>
                          <w:szCs w:val="20"/>
                          <w:lang w:val="es-ES"/>
                        </w:rPr>
                      </w:pPr>
                    </w:p>
                    <w:p w:rsidR="0091203D" w:rsidRPr="0097500A" w:rsidRDefault="0091203D" w:rsidP="0097500A">
                      <w:pPr>
                        <w:spacing w:line="20" w:lineRule="atLeast"/>
                        <w:contextualSpacing/>
                        <w:rPr>
                          <w:sz w:val="20"/>
                          <w:szCs w:val="20"/>
                          <w:lang w:val="es-ES"/>
                        </w:rPr>
                      </w:pPr>
                    </w:p>
                    <w:p w:rsidR="0091203D" w:rsidRPr="0097500A" w:rsidRDefault="0091203D" w:rsidP="0097500A">
                      <w:pPr>
                        <w:spacing w:line="20" w:lineRule="atLeast"/>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13248"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701" name="Text Box 100010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1" o:spid="_x0000_s1600" type="#_x0000_t202" style="position:absolute;margin-left:-16.1pt;margin-top:119.35pt;width:378.9pt;height:80.3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Bx/Kny8CAABeBAAADgAAAAAAAAAAAAAAAAAu&#10;AgAAZHJzL2Uyb0RvYy54bWxQSwECLQAUAAYACAAAACEAvt6EYOEAAAALAQAADwAAAAAAAAAAAAAA&#10;AACJBAAAZHJzL2Rvd25yZXYueG1sUEsFBgAAAAAEAAQA8wAAAJcFA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14272"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700" name="Text Box 100010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93"/>
                              </w:numPr>
                              <w:rPr>
                                <w:sz w:val="20"/>
                                <w:szCs w:val="20"/>
                                <w:lang w:val="es-ES"/>
                              </w:rPr>
                            </w:pPr>
                            <w:r w:rsidRPr="0097500A">
                              <w:rPr>
                                <w:sz w:val="20"/>
                                <w:szCs w:val="20"/>
                                <w:lang w:val="es-ES"/>
                              </w:rPr>
                              <w:t>El pueblo de Dios dejó de adorarlo y comenzó a adorar ídolos.</w:t>
                            </w:r>
                          </w:p>
                          <w:p w:rsidR="0091203D" w:rsidRPr="0097500A" w:rsidRDefault="0091203D" w:rsidP="0097500A">
                            <w:pPr>
                              <w:pStyle w:val="ListParagraph"/>
                              <w:numPr>
                                <w:ilvl w:val="0"/>
                                <w:numId w:val="93"/>
                              </w:numPr>
                              <w:rPr>
                                <w:sz w:val="20"/>
                                <w:szCs w:val="20"/>
                                <w:lang w:val="es-ES"/>
                              </w:rPr>
                            </w:pPr>
                            <w:r w:rsidRPr="0097500A">
                              <w:rPr>
                                <w:sz w:val="20"/>
                                <w:szCs w:val="20"/>
                                <w:lang w:val="es-ES"/>
                              </w:rPr>
                              <w:t>Los babilonios destruyeron Jerusalén e hicieron esclavos al pueblo de Dios</w:t>
                            </w:r>
                          </w:p>
                          <w:p w:rsidR="0091203D" w:rsidRPr="0097500A" w:rsidRDefault="0091203D" w:rsidP="0097500A">
                            <w:pPr>
                              <w:pStyle w:val="ListParagraph"/>
                              <w:numPr>
                                <w:ilvl w:val="0"/>
                                <w:numId w:val="93"/>
                              </w:numPr>
                              <w:rPr>
                                <w:sz w:val="20"/>
                                <w:szCs w:val="20"/>
                                <w:lang w:val="es-ES"/>
                              </w:rPr>
                            </w:pPr>
                            <w:r w:rsidRPr="0097500A">
                              <w:rPr>
                                <w:sz w:val="20"/>
                                <w:szCs w:val="20"/>
                                <w:lang w:val="es-ES"/>
                              </w:rPr>
                              <w:t>El rey de Judá se había olvidado de todo lo que Dios había hecho por ellos, así que Dios no los ayudó.</w:t>
                            </w:r>
                            <w:r w:rsidRPr="0097500A">
                              <w:rPr>
                                <w:sz w:val="20"/>
                                <w:szCs w:val="20"/>
                                <w:lang w:val="es-ES"/>
                              </w:rPr>
                              <w:tab/>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700" o:spid="_x0000_s1601" type="#_x0000_t202" style="position:absolute;margin-left:-16.1pt;margin-top:213.2pt;width:378.9pt;height:101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b/>
                          <w:sz w:val="20"/>
                          <w:szCs w:val="20"/>
                          <w:lang w:val="es-ES"/>
                        </w:rPr>
                      </w:pPr>
                      <w:r w:rsidRPr="0097500A">
                        <w:rPr>
                          <w:b/>
                          <w:sz w:val="20"/>
                          <w:szCs w:val="20"/>
                          <w:lang w:val="es-ES"/>
                        </w:rPr>
                        <w:t>Los niños aprenderán:</w:t>
                      </w:r>
                    </w:p>
                    <w:p w:rsidR="0091203D" w:rsidRPr="0097500A" w:rsidRDefault="0091203D" w:rsidP="0097500A">
                      <w:pPr>
                        <w:contextualSpacing/>
                        <w:rPr>
                          <w:b/>
                          <w:sz w:val="20"/>
                          <w:szCs w:val="20"/>
                          <w:lang w:val="es-ES"/>
                        </w:rPr>
                      </w:pPr>
                    </w:p>
                    <w:p w:rsidR="0091203D" w:rsidRPr="0097500A" w:rsidRDefault="0091203D" w:rsidP="0097500A">
                      <w:pPr>
                        <w:pStyle w:val="ListParagraph"/>
                        <w:numPr>
                          <w:ilvl w:val="0"/>
                          <w:numId w:val="93"/>
                        </w:numPr>
                        <w:rPr>
                          <w:sz w:val="20"/>
                          <w:szCs w:val="20"/>
                          <w:lang w:val="es-ES"/>
                        </w:rPr>
                      </w:pPr>
                      <w:r w:rsidRPr="0097500A">
                        <w:rPr>
                          <w:sz w:val="20"/>
                          <w:szCs w:val="20"/>
                          <w:lang w:val="es-ES"/>
                        </w:rPr>
                        <w:t>El pueblo de Dios dejó de adorarlo y comenzó a adorar ídolos.</w:t>
                      </w:r>
                    </w:p>
                    <w:p w:rsidR="0091203D" w:rsidRPr="0097500A" w:rsidRDefault="0091203D" w:rsidP="0097500A">
                      <w:pPr>
                        <w:pStyle w:val="ListParagraph"/>
                        <w:numPr>
                          <w:ilvl w:val="0"/>
                          <w:numId w:val="93"/>
                        </w:numPr>
                        <w:rPr>
                          <w:sz w:val="20"/>
                          <w:szCs w:val="20"/>
                          <w:lang w:val="es-ES"/>
                        </w:rPr>
                      </w:pPr>
                      <w:r w:rsidRPr="0097500A">
                        <w:rPr>
                          <w:sz w:val="20"/>
                          <w:szCs w:val="20"/>
                          <w:lang w:val="es-ES"/>
                        </w:rPr>
                        <w:t>Los babilonios destruyeron Jerusalén e hicieron esclavos al pueblo de Dios</w:t>
                      </w:r>
                    </w:p>
                    <w:p w:rsidR="0091203D" w:rsidRPr="0097500A" w:rsidRDefault="0091203D" w:rsidP="0097500A">
                      <w:pPr>
                        <w:pStyle w:val="ListParagraph"/>
                        <w:numPr>
                          <w:ilvl w:val="0"/>
                          <w:numId w:val="93"/>
                        </w:numPr>
                        <w:rPr>
                          <w:sz w:val="20"/>
                          <w:szCs w:val="20"/>
                          <w:lang w:val="es-ES"/>
                        </w:rPr>
                      </w:pPr>
                      <w:r w:rsidRPr="0097500A">
                        <w:rPr>
                          <w:sz w:val="20"/>
                          <w:szCs w:val="20"/>
                          <w:lang w:val="es-ES"/>
                        </w:rPr>
                        <w:t>El rey de Judá se había olvidado de todo lo que Dios había hecho por ellos, así que Dios no los ayudó.</w:t>
                      </w:r>
                      <w:r w:rsidRPr="0097500A">
                        <w:rPr>
                          <w:sz w:val="20"/>
                          <w:szCs w:val="20"/>
                          <w:lang w:val="es-ES"/>
                        </w:rPr>
                        <w:tab/>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12224"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99" name="Text Box 100010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58578C">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58578C">
                              <w:rPr>
                                <w:b/>
                                <w:sz w:val="20"/>
                                <w:szCs w:val="20"/>
                                <w:lang w:val="es-ES"/>
                              </w:rPr>
                              <w:tab/>
                            </w:r>
                            <w:r w:rsidRPr="0097500A">
                              <w:rPr>
                                <w:b/>
                                <w:sz w:val="20"/>
                                <w:szCs w:val="20"/>
                                <w:lang w:val="es-ES"/>
                              </w:rPr>
                              <w:t>5</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día triste: Nabucodonosor quema Jerusalén</w:t>
                            </w:r>
                          </w:p>
                          <w:p w:rsidR="0091203D" w:rsidRPr="0058578C" w:rsidRDefault="0091203D" w:rsidP="0097500A">
                            <w:pPr>
                              <w:contextualSpacing/>
                              <w:rPr>
                                <w:sz w:val="20"/>
                                <w:szCs w:val="20"/>
                                <w:lang w:val="es-ES"/>
                              </w:rPr>
                            </w:pPr>
                            <w:r w:rsidRPr="0058578C">
                              <w:rPr>
                                <w:sz w:val="20"/>
                                <w:szCs w:val="20"/>
                                <w:lang w:val="es-ES"/>
                              </w:rPr>
                              <w:t>Pasaje:</w:t>
                            </w:r>
                            <w:r w:rsidRPr="0058578C">
                              <w:rPr>
                                <w:sz w:val="20"/>
                                <w:szCs w:val="20"/>
                                <w:lang w:val="es-ES"/>
                              </w:rPr>
                              <w:tab/>
                            </w:r>
                            <w:r w:rsidR="0058578C" w:rsidRPr="0058578C">
                              <w:rPr>
                                <w:sz w:val="20"/>
                                <w:szCs w:val="20"/>
                                <w:lang w:val="es-ES"/>
                              </w:rPr>
                              <w:tab/>
                            </w:r>
                            <w:r w:rsidR="0058578C">
                              <w:rPr>
                                <w:sz w:val="20"/>
                                <w:szCs w:val="20"/>
                                <w:lang w:val="es-ES"/>
                              </w:rPr>
                              <w:tab/>
                            </w:r>
                            <w:r w:rsidRPr="0058578C">
                              <w:rPr>
                                <w:sz w:val="20"/>
                                <w:szCs w:val="20"/>
                                <w:lang w:val="es-ES"/>
                              </w:rPr>
                              <w:t>2 Reyes 23:31-25:21</w:t>
                            </w:r>
                          </w:p>
                          <w:p w:rsidR="0091203D" w:rsidRPr="0058578C" w:rsidRDefault="0091203D" w:rsidP="0097500A">
                            <w:pPr>
                              <w:contextualSpacing/>
                              <w:rPr>
                                <w:sz w:val="20"/>
                                <w:szCs w:val="20"/>
                                <w:lang w:val="es-ES"/>
                              </w:rPr>
                            </w:pPr>
                          </w:p>
                          <w:p w:rsidR="0091203D" w:rsidRPr="0058578C"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9" o:spid="_x0000_s1602" type="#_x0000_t202" style="position:absolute;margin-left:-14.2pt;margin-top:-10.45pt;width:377.05pt;height:115.4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JXn2n8xAgAAXgQAAA4AAAAAAAAAAAAAAAAA&#10;LgIAAGRycy9lMm9Eb2MueG1sUEsBAi0AFAAGAAgAAAAhAPT8ktfgAAAACwEAAA8AAAAAAAAAAAAA&#10;AAAAiw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58578C">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58578C">
                        <w:rPr>
                          <w:b/>
                          <w:sz w:val="20"/>
                          <w:szCs w:val="20"/>
                          <w:lang w:val="es-ES"/>
                        </w:rPr>
                        <w:tab/>
                      </w:r>
                      <w:r w:rsidRPr="0097500A">
                        <w:rPr>
                          <w:b/>
                          <w:sz w:val="20"/>
                          <w:szCs w:val="20"/>
                          <w:lang w:val="es-ES"/>
                        </w:rPr>
                        <w:t>5</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El día triste: Nabucodonosor quema Jerusalén</w:t>
                      </w:r>
                    </w:p>
                    <w:p w:rsidR="0091203D" w:rsidRPr="0058578C" w:rsidRDefault="0091203D" w:rsidP="0097500A">
                      <w:pPr>
                        <w:contextualSpacing/>
                        <w:rPr>
                          <w:sz w:val="20"/>
                          <w:szCs w:val="20"/>
                          <w:lang w:val="es-ES"/>
                        </w:rPr>
                      </w:pPr>
                      <w:r w:rsidRPr="0058578C">
                        <w:rPr>
                          <w:sz w:val="20"/>
                          <w:szCs w:val="20"/>
                          <w:lang w:val="es-ES"/>
                        </w:rPr>
                        <w:t>Pasaje:</w:t>
                      </w:r>
                      <w:r w:rsidRPr="0058578C">
                        <w:rPr>
                          <w:sz w:val="20"/>
                          <w:szCs w:val="20"/>
                          <w:lang w:val="es-ES"/>
                        </w:rPr>
                        <w:tab/>
                      </w:r>
                      <w:r w:rsidR="0058578C" w:rsidRPr="0058578C">
                        <w:rPr>
                          <w:sz w:val="20"/>
                          <w:szCs w:val="20"/>
                          <w:lang w:val="es-ES"/>
                        </w:rPr>
                        <w:tab/>
                      </w:r>
                      <w:r w:rsidR="0058578C">
                        <w:rPr>
                          <w:sz w:val="20"/>
                          <w:szCs w:val="20"/>
                          <w:lang w:val="es-ES"/>
                        </w:rPr>
                        <w:tab/>
                      </w:r>
                      <w:r w:rsidRPr="0058578C">
                        <w:rPr>
                          <w:sz w:val="20"/>
                          <w:szCs w:val="20"/>
                          <w:lang w:val="es-ES"/>
                        </w:rPr>
                        <w:t>2 Reyes 23:31-25:21</w:t>
                      </w:r>
                    </w:p>
                    <w:p w:rsidR="0091203D" w:rsidRPr="0058578C" w:rsidRDefault="0091203D" w:rsidP="0097500A">
                      <w:pPr>
                        <w:contextualSpacing/>
                        <w:rPr>
                          <w:sz w:val="20"/>
                          <w:szCs w:val="20"/>
                          <w:lang w:val="es-ES"/>
                        </w:rPr>
                      </w:pPr>
                    </w:p>
                    <w:p w:rsidR="0091203D" w:rsidRPr="0058578C"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18368"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98" name="Text Box 100010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8" o:spid="_x0000_s1603" type="#_x0000_t202" style="position:absolute;margin-left:389.4pt;margin-top:448.1pt;width:342.9pt;height:102.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LiMAIAAF4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DCcLiMAIAAF4EAAAOAAAAAAAAAAAAAAAA&#10;AC4CAABkcnMvZTJvRG9jLnhtbFBLAQItABQABgAIAAAAIQAA1N7j4gAAAA0BAAAPAAAAAAAAAAAA&#10;AAAAAIoEAABkcnMvZG93bnJldi54bWxQSwUGAAAAAAQABADzAAAAmQUAAAAA&#10;">
                <v:textbo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17344"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97" name="Text Box 100010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6"/>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6"/>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6"/>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6"/>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6"/>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B0439C" w:rsidRDefault="0091203D" w:rsidP="0097500A">
                            <w:pPr>
                              <w:pStyle w:val="ListParagraph"/>
                              <w:numPr>
                                <w:ilvl w:val="0"/>
                                <w:numId w:val="96"/>
                              </w:numPr>
                              <w:rPr>
                                <w:sz w:val="20"/>
                                <w:szCs w:val="20"/>
                              </w:rPr>
                            </w:pPr>
                            <w:r w:rsidRPr="00B0439C">
                              <w:rPr>
                                <w:sz w:val="20"/>
                                <w:szCs w:val="20"/>
                              </w:rPr>
                              <w:t>Leer historia</w:t>
                            </w:r>
                          </w:p>
                          <w:p w:rsidR="0091203D" w:rsidRPr="0097500A" w:rsidRDefault="0091203D" w:rsidP="0097500A">
                            <w:pPr>
                              <w:pStyle w:val="ListParagraph"/>
                              <w:numPr>
                                <w:ilvl w:val="0"/>
                                <w:numId w:val="96"/>
                              </w:numPr>
                              <w:rPr>
                                <w:sz w:val="20"/>
                                <w:szCs w:val="20"/>
                                <w:lang w:val="es-ES"/>
                              </w:rPr>
                            </w:pPr>
                            <w:r>
                              <w:rPr>
                                <w:sz w:val="20"/>
                                <w:szCs w:val="20"/>
                                <w:lang w:val="es-ES"/>
                              </w:rPr>
                              <w:t>Hacer</w:t>
                            </w:r>
                            <w:r w:rsidRPr="0097500A">
                              <w:rPr>
                                <w:sz w:val="20"/>
                                <w:szCs w:val="20"/>
                                <w:lang w:val="es-ES"/>
                              </w:rPr>
                              <w:t xml:space="preserve"> que cada niño se ponga de pie y ate suavemente sus manos con hilo</w:t>
                            </w:r>
                          </w:p>
                          <w:p w:rsidR="0091203D" w:rsidRPr="0097500A" w:rsidRDefault="0091203D" w:rsidP="0097500A">
                            <w:pPr>
                              <w:pStyle w:val="ListParagraph"/>
                              <w:numPr>
                                <w:ilvl w:val="0"/>
                                <w:numId w:val="96"/>
                              </w:numPr>
                              <w:rPr>
                                <w:sz w:val="20"/>
                                <w:szCs w:val="20"/>
                                <w:lang w:val="es-ES"/>
                              </w:rPr>
                            </w:pPr>
                            <w:r w:rsidRPr="0097500A">
                              <w:rPr>
                                <w:sz w:val="20"/>
                                <w:szCs w:val="20"/>
                                <w:lang w:val="es-ES"/>
                              </w:rPr>
                              <w:t>D</w:t>
                            </w:r>
                            <w:r w:rsidR="0058578C">
                              <w:rPr>
                                <w:sz w:val="20"/>
                                <w:szCs w:val="20"/>
                                <w:lang w:val="es-ES"/>
                              </w:rPr>
                              <w:t>ecir</w:t>
                            </w:r>
                            <w:r w:rsidRPr="0097500A">
                              <w:rPr>
                                <w:sz w:val="20"/>
                                <w:szCs w:val="20"/>
                                <w:lang w:val="es-ES"/>
                              </w:rPr>
                              <w:t>les que ahora tienen que servir al rey Nabucodonosor y</w:t>
                            </w:r>
                          </w:p>
                          <w:p w:rsidR="0091203D" w:rsidRPr="0097500A" w:rsidRDefault="0058578C" w:rsidP="0097500A">
                            <w:pPr>
                              <w:pStyle w:val="ListParagraph"/>
                              <w:numPr>
                                <w:ilvl w:val="0"/>
                                <w:numId w:val="96"/>
                              </w:numPr>
                              <w:rPr>
                                <w:sz w:val="20"/>
                                <w:szCs w:val="20"/>
                                <w:lang w:val="es-ES"/>
                              </w:rPr>
                            </w:pPr>
                            <w:r>
                              <w:rPr>
                                <w:sz w:val="20"/>
                                <w:szCs w:val="20"/>
                                <w:lang w:val="es-ES"/>
                              </w:rPr>
                              <w:t>Llevar</w:t>
                            </w:r>
                            <w:r w:rsidR="0091203D" w:rsidRPr="0097500A">
                              <w:rPr>
                                <w:sz w:val="20"/>
                                <w:szCs w:val="20"/>
                                <w:lang w:val="es-ES"/>
                              </w:rPr>
                              <w:t>los en silencio por el pasillo y de regreso.</w:t>
                            </w:r>
                          </w:p>
                          <w:p w:rsidR="0091203D" w:rsidRPr="0097500A" w:rsidRDefault="0091203D" w:rsidP="0097500A">
                            <w:pPr>
                              <w:pStyle w:val="ListParagraph"/>
                              <w:numPr>
                                <w:ilvl w:val="0"/>
                                <w:numId w:val="96"/>
                              </w:numPr>
                              <w:rPr>
                                <w:sz w:val="20"/>
                                <w:szCs w:val="20"/>
                                <w:lang w:val="es-ES"/>
                              </w:rPr>
                            </w:pPr>
                            <w:r w:rsidRPr="0097500A">
                              <w:rPr>
                                <w:sz w:val="20"/>
                                <w:szCs w:val="20"/>
                                <w:lang w:val="es-ES"/>
                              </w:rPr>
                              <w:t>Preg</w:t>
                            </w:r>
                            <w:r w:rsidR="0058578C">
                              <w:rPr>
                                <w:sz w:val="20"/>
                                <w:szCs w:val="20"/>
                                <w:lang w:val="es-ES"/>
                              </w:rPr>
                              <w:t>untar</w:t>
                            </w:r>
                            <w:r w:rsidRPr="0097500A">
                              <w:rPr>
                                <w:sz w:val="20"/>
                                <w:szCs w:val="20"/>
                                <w:lang w:val="es-ES"/>
                              </w:rPr>
                              <w:t>les cómo se sentirían si alguien los sacara de su casa.</w:t>
                            </w:r>
                          </w:p>
                          <w:p w:rsidR="0091203D" w:rsidRPr="0097500A" w:rsidRDefault="0091203D" w:rsidP="0097500A">
                            <w:pPr>
                              <w:pStyle w:val="ListParagraph"/>
                              <w:numPr>
                                <w:ilvl w:val="0"/>
                                <w:numId w:val="96"/>
                              </w:numPr>
                              <w:rPr>
                                <w:sz w:val="20"/>
                                <w:szCs w:val="20"/>
                                <w:lang w:val="es-ES"/>
                              </w:rPr>
                            </w:pPr>
                            <w:r w:rsidRPr="0097500A">
                              <w:rPr>
                                <w:sz w:val="20"/>
                                <w:szCs w:val="20"/>
                                <w:lang w:val="es-ES"/>
                              </w:rPr>
                              <w:t>Deja</w:t>
                            </w:r>
                            <w:r w:rsidR="0058578C">
                              <w:rPr>
                                <w:sz w:val="20"/>
                                <w:szCs w:val="20"/>
                                <w:lang w:val="es-ES"/>
                              </w:rPr>
                              <w:t>r</w:t>
                            </w:r>
                            <w:r w:rsidRPr="0097500A">
                              <w:rPr>
                                <w:sz w:val="20"/>
                                <w:szCs w:val="20"/>
                                <w:lang w:val="es-ES"/>
                              </w:rPr>
                              <w:t xml:space="preserve"> que coloreen el libro y luego engr</w:t>
                            </w:r>
                            <w:r w:rsidR="0058578C">
                              <w:rPr>
                                <w:sz w:val="20"/>
                                <w:szCs w:val="20"/>
                                <w:lang w:val="es-ES"/>
                              </w:rPr>
                              <w:t>apar</w:t>
                            </w:r>
                            <w:r w:rsidRPr="0097500A">
                              <w:rPr>
                                <w:sz w:val="20"/>
                                <w:szCs w:val="20"/>
                                <w:lang w:val="es-ES"/>
                              </w:rPr>
                              <w:t>los.</w:t>
                            </w:r>
                          </w:p>
                          <w:p w:rsidR="0091203D" w:rsidRPr="0058578C" w:rsidRDefault="0091203D" w:rsidP="0097500A">
                            <w:pPr>
                              <w:pStyle w:val="ListParagraph"/>
                              <w:numPr>
                                <w:ilvl w:val="0"/>
                                <w:numId w:val="96"/>
                              </w:numPr>
                              <w:rPr>
                                <w:sz w:val="20"/>
                                <w:szCs w:val="20"/>
                                <w:lang w:val="es-ES"/>
                              </w:rPr>
                            </w:pPr>
                            <w:r w:rsidRPr="0058578C">
                              <w:rPr>
                                <w:sz w:val="20"/>
                                <w:szCs w:val="20"/>
                                <w:lang w:val="es-ES"/>
                              </w:rPr>
                              <w:t>Canta</w:t>
                            </w:r>
                            <w:r w:rsidR="0058578C" w:rsidRPr="0058578C">
                              <w:rPr>
                                <w:sz w:val="20"/>
                                <w:szCs w:val="20"/>
                                <w:lang w:val="es-ES"/>
                              </w:rPr>
                              <w:t>r</w:t>
                            </w:r>
                            <w:r w:rsidRPr="0058578C">
                              <w:rPr>
                                <w:sz w:val="20"/>
                                <w:szCs w:val="20"/>
                                <w:lang w:val="es-ES"/>
                              </w:rPr>
                              <w:t xml:space="preserve"> “</w:t>
                            </w:r>
                            <w:r w:rsidR="0058578C" w:rsidRPr="0058578C">
                              <w:rPr>
                                <w:sz w:val="20"/>
                                <w:szCs w:val="20"/>
                                <w:lang w:val="es-ES"/>
                              </w:rPr>
                              <w:t>Cuando andemos con Dios</w:t>
                            </w:r>
                            <w:r w:rsidRPr="0058578C">
                              <w:rPr>
                                <w:sz w:val="20"/>
                                <w:szCs w:val="20"/>
                                <w:lang w:val="es-ES"/>
                              </w:rPr>
                              <w:t>”</w:t>
                            </w:r>
                          </w:p>
                          <w:p w:rsidR="0091203D" w:rsidRPr="0058578C" w:rsidRDefault="0091203D" w:rsidP="0097500A">
                            <w:pPr>
                              <w:pStyle w:val="ListParagraph"/>
                              <w:rPr>
                                <w:sz w:val="20"/>
                                <w:szCs w:val="20"/>
                                <w:lang w:val="es-ES"/>
                              </w:rPr>
                            </w:pPr>
                          </w:p>
                          <w:p w:rsidR="0091203D" w:rsidRPr="0058578C"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7" o:spid="_x0000_s1604" type="#_x0000_t202" style="position:absolute;margin-left:389.4pt;margin-top:-10.4pt;width:342.9pt;height:440.3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6"/>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6"/>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6"/>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6"/>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6"/>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B0439C" w:rsidRDefault="0091203D" w:rsidP="0097500A">
                      <w:pPr>
                        <w:pStyle w:val="ListParagraph"/>
                        <w:numPr>
                          <w:ilvl w:val="0"/>
                          <w:numId w:val="96"/>
                        </w:numPr>
                        <w:rPr>
                          <w:sz w:val="20"/>
                          <w:szCs w:val="20"/>
                        </w:rPr>
                      </w:pPr>
                      <w:r w:rsidRPr="00B0439C">
                        <w:rPr>
                          <w:sz w:val="20"/>
                          <w:szCs w:val="20"/>
                        </w:rPr>
                        <w:t>Leer historia</w:t>
                      </w:r>
                    </w:p>
                    <w:p w:rsidR="0091203D" w:rsidRPr="0097500A" w:rsidRDefault="0091203D" w:rsidP="0097500A">
                      <w:pPr>
                        <w:pStyle w:val="ListParagraph"/>
                        <w:numPr>
                          <w:ilvl w:val="0"/>
                          <w:numId w:val="96"/>
                        </w:numPr>
                        <w:rPr>
                          <w:sz w:val="20"/>
                          <w:szCs w:val="20"/>
                          <w:lang w:val="es-ES"/>
                        </w:rPr>
                      </w:pPr>
                      <w:r>
                        <w:rPr>
                          <w:sz w:val="20"/>
                          <w:szCs w:val="20"/>
                          <w:lang w:val="es-ES"/>
                        </w:rPr>
                        <w:t>Hacer</w:t>
                      </w:r>
                      <w:r w:rsidRPr="0097500A">
                        <w:rPr>
                          <w:sz w:val="20"/>
                          <w:szCs w:val="20"/>
                          <w:lang w:val="es-ES"/>
                        </w:rPr>
                        <w:t xml:space="preserve"> que cada niño se ponga de pie y ate suavemente sus manos con hilo</w:t>
                      </w:r>
                    </w:p>
                    <w:p w:rsidR="0091203D" w:rsidRPr="0097500A" w:rsidRDefault="0091203D" w:rsidP="0097500A">
                      <w:pPr>
                        <w:pStyle w:val="ListParagraph"/>
                        <w:numPr>
                          <w:ilvl w:val="0"/>
                          <w:numId w:val="96"/>
                        </w:numPr>
                        <w:rPr>
                          <w:sz w:val="20"/>
                          <w:szCs w:val="20"/>
                          <w:lang w:val="es-ES"/>
                        </w:rPr>
                      </w:pPr>
                      <w:r w:rsidRPr="0097500A">
                        <w:rPr>
                          <w:sz w:val="20"/>
                          <w:szCs w:val="20"/>
                          <w:lang w:val="es-ES"/>
                        </w:rPr>
                        <w:t>D</w:t>
                      </w:r>
                      <w:r w:rsidR="0058578C">
                        <w:rPr>
                          <w:sz w:val="20"/>
                          <w:szCs w:val="20"/>
                          <w:lang w:val="es-ES"/>
                        </w:rPr>
                        <w:t>ecir</w:t>
                      </w:r>
                      <w:r w:rsidRPr="0097500A">
                        <w:rPr>
                          <w:sz w:val="20"/>
                          <w:szCs w:val="20"/>
                          <w:lang w:val="es-ES"/>
                        </w:rPr>
                        <w:t>les que ahora tienen que servir al rey Nabucodonosor y</w:t>
                      </w:r>
                    </w:p>
                    <w:p w:rsidR="0091203D" w:rsidRPr="0097500A" w:rsidRDefault="0058578C" w:rsidP="0097500A">
                      <w:pPr>
                        <w:pStyle w:val="ListParagraph"/>
                        <w:numPr>
                          <w:ilvl w:val="0"/>
                          <w:numId w:val="96"/>
                        </w:numPr>
                        <w:rPr>
                          <w:sz w:val="20"/>
                          <w:szCs w:val="20"/>
                          <w:lang w:val="es-ES"/>
                        </w:rPr>
                      </w:pPr>
                      <w:r>
                        <w:rPr>
                          <w:sz w:val="20"/>
                          <w:szCs w:val="20"/>
                          <w:lang w:val="es-ES"/>
                        </w:rPr>
                        <w:t>Llevar</w:t>
                      </w:r>
                      <w:r w:rsidR="0091203D" w:rsidRPr="0097500A">
                        <w:rPr>
                          <w:sz w:val="20"/>
                          <w:szCs w:val="20"/>
                          <w:lang w:val="es-ES"/>
                        </w:rPr>
                        <w:t>los en silencio por el pasillo y de regreso.</w:t>
                      </w:r>
                    </w:p>
                    <w:p w:rsidR="0091203D" w:rsidRPr="0097500A" w:rsidRDefault="0091203D" w:rsidP="0097500A">
                      <w:pPr>
                        <w:pStyle w:val="ListParagraph"/>
                        <w:numPr>
                          <w:ilvl w:val="0"/>
                          <w:numId w:val="96"/>
                        </w:numPr>
                        <w:rPr>
                          <w:sz w:val="20"/>
                          <w:szCs w:val="20"/>
                          <w:lang w:val="es-ES"/>
                        </w:rPr>
                      </w:pPr>
                      <w:r w:rsidRPr="0097500A">
                        <w:rPr>
                          <w:sz w:val="20"/>
                          <w:szCs w:val="20"/>
                          <w:lang w:val="es-ES"/>
                        </w:rPr>
                        <w:t>Preg</w:t>
                      </w:r>
                      <w:r w:rsidR="0058578C">
                        <w:rPr>
                          <w:sz w:val="20"/>
                          <w:szCs w:val="20"/>
                          <w:lang w:val="es-ES"/>
                        </w:rPr>
                        <w:t>untar</w:t>
                      </w:r>
                      <w:r w:rsidRPr="0097500A">
                        <w:rPr>
                          <w:sz w:val="20"/>
                          <w:szCs w:val="20"/>
                          <w:lang w:val="es-ES"/>
                        </w:rPr>
                        <w:t>les cómo se sentirían si alguien los sacara de su casa.</w:t>
                      </w:r>
                    </w:p>
                    <w:p w:rsidR="0091203D" w:rsidRPr="0097500A" w:rsidRDefault="0091203D" w:rsidP="0097500A">
                      <w:pPr>
                        <w:pStyle w:val="ListParagraph"/>
                        <w:numPr>
                          <w:ilvl w:val="0"/>
                          <w:numId w:val="96"/>
                        </w:numPr>
                        <w:rPr>
                          <w:sz w:val="20"/>
                          <w:szCs w:val="20"/>
                          <w:lang w:val="es-ES"/>
                        </w:rPr>
                      </w:pPr>
                      <w:r w:rsidRPr="0097500A">
                        <w:rPr>
                          <w:sz w:val="20"/>
                          <w:szCs w:val="20"/>
                          <w:lang w:val="es-ES"/>
                        </w:rPr>
                        <w:t>Deja</w:t>
                      </w:r>
                      <w:r w:rsidR="0058578C">
                        <w:rPr>
                          <w:sz w:val="20"/>
                          <w:szCs w:val="20"/>
                          <w:lang w:val="es-ES"/>
                        </w:rPr>
                        <w:t>r</w:t>
                      </w:r>
                      <w:r w:rsidRPr="0097500A">
                        <w:rPr>
                          <w:sz w:val="20"/>
                          <w:szCs w:val="20"/>
                          <w:lang w:val="es-ES"/>
                        </w:rPr>
                        <w:t xml:space="preserve"> que coloreen el libro y luego engr</w:t>
                      </w:r>
                      <w:r w:rsidR="0058578C">
                        <w:rPr>
                          <w:sz w:val="20"/>
                          <w:szCs w:val="20"/>
                          <w:lang w:val="es-ES"/>
                        </w:rPr>
                        <w:t>apar</w:t>
                      </w:r>
                      <w:r w:rsidRPr="0097500A">
                        <w:rPr>
                          <w:sz w:val="20"/>
                          <w:szCs w:val="20"/>
                          <w:lang w:val="es-ES"/>
                        </w:rPr>
                        <w:t>los.</w:t>
                      </w:r>
                    </w:p>
                    <w:p w:rsidR="0091203D" w:rsidRPr="0058578C" w:rsidRDefault="0091203D" w:rsidP="0097500A">
                      <w:pPr>
                        <w:pStyle w:val="ListParagraph"/>
                        <w:numPr>
                          <w:ilvl w:val="0"/>
                          <w:numId w:val="96"/>
                        </w:numPr>
                        <w:rPr>
                          <w:sz w:val="20"/>
                          <w:szCs w:val="20"/>
                          <w:lang w:val="es-ES"/>
                        </w:rPr>
                      </w:pPr>
                      <w:r w:rsidRPr="0058578C">
                        <w:rPr>
                          <w:sz w:val="20"/>
                          <w:szCs w:val="20"/>
                          <w:lang w:val="es-ES"/>
                        </w:rPr>
                        <w:t>Canta</w:t>
                      </w:r>
                      <w:r w:rsidR="0058578C" w:rsidRPr="0058578C">
                        <w:rPr>
                          <w:sz w:val="20"/>
                          <w:szCs w:val="20"/>
                          <w:lang w:val="es-ES"/>
                        </w:rPr>
                        <w:t>r</w:t>
                      </w:r>
                      <w:r w:rsidRPr="0058578C">
                        <w:rPr>
                          <w:sz w:val="20"/>
                          <w:szCs w:val="20"/>
                          <w:lang w:val="es-ES"/>
                        </w:rPr>
                        <w:t xml:space="preserve"> “</w:t>
                      </w:r>
                      <w:r w:rsidR="0058578C" w:rsidRPr="0058578C">
                        <w:rPr>
                          <w:sz w:val="20"/>
                          <w:szCs w:val="20"/>
                          <w:lang w:val="es-ES"/>
                        </w:rPr>
                        <w:t>Cuando andemos con Dios</w:t>
                      </w:r>
                      <w:r w:rsidRPr="0058578C">
                        <w:rPr>
                          <w:sz w:val="20"/>
                          <w:szCs w:val="20"/>
                          <w:lang w:val="es-ES"/>
                        </w:rPr>
                        <w:t>”</w:t>
                      </w:r>
                    </w:p>
                    <w:p w:rsidR="0091203D" w:rsidRPr="0058578C" w:rsidRDefault="0091203D" w:rsidP="0097500A">
                      <w:pPr>
                        <w:pStyle w:val="ListParagraph"/>
                        <w:rPr>
                          <w:sz w:val="20"/>
                          <w:szCs w:val="20"/>
                          <w:lang w:val="es-ES"/>
                        </w:rPr>
                      </w:pPr>
                    </w:p>
                    <w:p w:rsidR="0091203D" w:rsidRPr="0058578C"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16320"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96" name="Text Box 100010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Libros “Reinos del Norte y del Sur” para colorear</w:t>
                            </w:r>
                          </w:p>
                          <w:p w:rsidR="0091203D" w:rsidRPr="00F227EC" w:rsidRDefault="0058578C" w:rsidP="0097500A">
                            <w:pPr>
                              <w:contextualSpacing/>
                              <w:rPr>
                                <w:sz w:val="20"/>
                                <w:szCs w:val="20"/>
                                <w:lang w:val="es-ES"/>
                              </w:rPr>
                            </w:pPr>
                            <w:r>
                              <w:rPr>
                                <w:sz w:val="20"/>
                                <w:szCs w:val="20"/>
                                <w:lang w:val="es-ES"/>
                              </w:rPr>
                              <w:t>C</w:t>
                            </w:r>
                            <w:r w:rsidR="0091203D" w:rsidRPr="00F227EC">
                              <w:rPr>
                                <w:sz w:val="20"/>
                                <w:szCs w:val="20"/>
                                <w:lang w:val="es-ES"/>
                              </w:rPr>
                              <w:t xml:space="preserve">rayones o pintura de acuarela, taza de agua </w:t>
                            </w:r>
                            <w:r w:rsidR="00E90A04" w:rsidRPr="00F227EC">
                              <w:rPr>
                                <w:sz w:val="20"/>
                                <w:szCs w:val="20"/>
                                <w:lang w:val="es-ES"/>
                              </w:rPr>
                              <w:t>e</w:t>
                            </w:r>
                            <w:r w:rsidR="0091203D" w:rsidRPr="00F227EC">
                              <w:rPr>
                                <w:sz w:val="20"/>
                                <w:szCs w:val="20"/>
                                <w:lang w:val="es-ES"/>
                              </w:rPr>
                              <w:t xml:space="preserve"> hisopos</w:t>
                            </w:r>
                          </w:p>
                          <w:p w:rsidR="0091203D" w:rsidRPr="00F227EC" w:rsidRDefault="0058578C" w:rsidP="0097500A">
                            <w:pPr>
                              <w:contextualSpacing/>
                              <w:rPr>
                                <w:sz w:val="20"/>
                                <w:szCs w:val="20"/>
                                <w:lang w:val="es-ES"/>
                              </w:rPr>
                            </w:pPr>
                            <w:r>
                              <w:rPr>
                                <w:sz w:val="20"/>
                                <w:szCs w:val="20"/>
                                <w:lang w:val="es-ES"/>
                              </w:rPr>
                              <w:t>H</w:t>
                            </w:r>
                            <w:r w:rsidR="0091203D" w:rsidRPr="00F227EC">
                              <w:rPr>
                                <w:sz w:val="20"/>
                                <w:szCs w:val="20"/>
                                <w:lang w:val="es-ES"/>
                              </w:rPr>
                              <w:t>ilo para atar suavemente las manos de los niños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6" o:spid="_x0000_s1605" type="#_x0000_t202" style="position:absolute;margin-left:-14.2pt;margin-top:402.65pt;width:377pt;height:147.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FLi+84tAgAAXgQAAA4AAAAAAAAAAAAAAAAALgIA&#10;AGRycy9lMm9Eb2MueG1sUEsBAi0AFAAGAAgAAAAhABRI2BLhAAAADAEAAA8AAAAAAAAAAAAAAAAA&#10;hwQAAGRycy9kb3ducmV2LnhtbFBLBQYAAAAABAAEAPMAAACVBQ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Libros “Reinos del Norte y del Sur” para colorear</w:t>
                      </w:r>
                    </w:p>
                    <w:p w:rsidR="0091203D" w:rsidRPr="00F227EC" w:rsidRDefault="0058578C" w:rsidP="0097500A">
                      <w:pPr>
                        <w:contextualSpacing/>
                        <w:rPr>
                          <w:sz w:val="20"/>
                          <w:szCs w:val="20"/>
                          <w:lang w:val="es-ES"/>
                        </w:rPr>
                      </w:pPr>
                      <w:r>
                        <w:rPr>
                          <w:sz w:val="20"/>
                          <w:szCs w:val="20"/>
                          <w:lang w:val="es-ES"/>
                        </w:rPr>
                        <w:t>C</w:t>
                      </w:r>
                      <w:r w:rsidR="0091203D" w:rsidRPr="00F227EC">
                        <w:rPr>
                          <w:sz w:val="20"/>
                          <w:szCs w:val="20"/>
                          <w:lang w:val="es-ES"/>
                        </w:rPr>
                        <w:t xml:space="preserve">rayones o pintura de acuarela, taza de agua </w:t>
                      </w:r>
                      <w:r w:rsidR="00E90A04" w:rsidRPr="00F227EC">
                        <w:rPr>
                          <w:sz w:val="20"/>
                          <w:szCs w:val="20"/>
                          <w:lang w:val="es-ES"/>
                        </w:rPr>
                        <w:t>e</w:t>
                      </w:r>
                      <w:r w:rsidR="0091203D" w:rsidRPr="00F227EC">
                        <w:rPr>
                          <w:sz w:val="20"/>
                          <w:szCs w:val="20"/>
                          <w:lang w:val="es-ES"/>
                        </w:rPr>
                        <w:t xml:space="preserve"> hisopos</w:t>
                      </w:r>
                    </w:p>
                    <w:p w:rsidR="0091203D" w:rsidRPr="00F227EC" w:rsidRDefault="0058578C" w:rsidP="0097500A">
                      <w:pPr>
                        <w:contextualSpacing/>
                        <w:rPr>
                          <w:sz w:val="20"/>
                          <w:szCs w:val="20"/>
                          <w:lang w:val="es-ES"/>
                        </w:rPr>
                      </w:pPr>
                      <w:r>
                        <w:rPr>
                          <w:sz w:val="20"/>
                          <w:szCs w:val="20"/>
                          <w:lang w:val="es-ES"/>
                        </w:rPr>
                        <w:t>H</w:t>
                      </w:r>
                      <w:r w:rsidR="0091203D" w:rsidRPr="00F227EC">
                        <w:rPr>
                          <w:sz w:val="20"/>
                          <w:szCs w:val="20"/>
                          <w:lang w:val="es-ES"/>
                        </w:rPr>
                        <w:t>ilo para atar suavemente las manos de los niños</w:t>
                      </w:r>
                    </w:p>
                  </w:txbxContent>
                </v:textbox>
              </v:shape>
            </w:pict>
          </mc:Fallback>
        </mc:AlternateContent>
      </w:r>
      <w:r>
        <w:rPr>
          <w:noProof/>
        </w:rPr>
        <mc:AlternateContent>
          <mc:Choice Requires="wps">
            <w:drawing>
              <wp:anchor distT="0" distB="0" distL="114300" distR="114300" simplePos="0" relativeHeight="252215296"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95" name="Text Box 100010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Debemos amar a Dios y recordar todo lo que ha hecho por nosotros</w:t>
                            </w: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5" o:spid="_x0000_s1606" type="#_x0000_t202" style="position:absolute;margin-left:-14.2pt;margin-top:328.75pt;width:377pt;height:57.9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OEW3lUvAgAAXQQAAA4AAAAAAAAAAAAAAAAA&#10;LgIAAGRycy9lMm9Eb2MueG1sUEsBAi0AFAAGAAgAAAAhAEHLAuziAAAACwEAAA8AAAAAAAAAAAAA&#10;AAAAiQ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Debemos amar a Dios y recordar todo lo que ha hecho por nosotros</w:t>
                      </w:r>
                      <w:r w:rsidRPr="0097500A">
                        <w:rPr>
                          <w:sz w:val="20"/>
                          <w:szCs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20416" behindDoc="0" locked="0" layoutInCell="1" allowOverlap="1">
                <wp:simplePos x="0" y="0"/>
                <wp:positionH relativeFrom="column">
                  <wp:posOffset>-192405</wp:posOffset>
                </wp:positionH>
                <wp:positionV relativeFrom="paragraph">
                  <wp:posOffset>1515745</wp:posOffset>
                </wp:positionV>
                <wp:extent cx="4812030" cy="1020445"/>
                <wp:effectExtent l="0" t="0" r="26670" b="27305"/>
                <wp:wrapNone/>
                <wp:docPr id="100010694" name="Text Box 100010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4" o:spid="_x0000_s1607" type="#_x0000_t202" style="position:absolute;margin-left:-15.15pt;margin-top:119.35pt;width:378.9pt;height:80.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23488" behindDoc="0" locked="0" layoutInCell="1" allowOverlap="1">
                <wp:simplePos x="0" y="0"/>
                <wp:positionH relativeFrom="column">
                  <wp:posOffset>-168275</wp:posOffset>
                </wp:positionH>
                <wp:positionV relativeFrom="paragraph">
                  <wp:posOffset>5113655</wp:posOffset>
                </wp:positionV>
                <wp:extent cx="4787900" cy="1876425"/>
                <wp:effectExtent l="0" t="0" r="12700" b="28575"/>
                <wp:wrapNone/>
                <wp:docPr id="100010693" name="Text Box 100010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58578C" w:rsidP="0097500A">
                            <w:pPr>
                              <w:contextualSpacing/>
                              <w:rPr>
                                <w:sz w:val="20"/>
                                <w:szCs w:val="20"/>
                                <w:lang w:val="es-ES"/>
                              </w:rPr>
                            </w:pPr>
                            <w:r>
                              <w:rPr>
                                <w:sz w:val="20"/>
                                <w:szCs w:val="20"/>
                                <w:lang w:val="es-ES"/>
                              </w:rPr>
                              <w:t>F</w:t>
                            </w:r>
                            <w:r w:rsidR="0091203D" w:rsidRPr="0097500A">
                              <w:rPr>
                                <w:sz w:val="20"/>
                                <w:szCs w:val="20"/>
                                <w:lang w:val="es-ES"/>
                              </w:rPr>
                              <w:t>rutas y verduras de pl</w:t>
                            </w:r>
                            <w:r>
                              <w:rPr>
                                <w:sz w:val="20"/>
                                <w:szCs w:val="20"/>
                                <w:lang w:val="es-ES"/>
                              </w:rPr>
                              <w:t>á</w:t>
                            </w:r>
                            <w:r w:rsidR="0091203D" w:rsidRPr="0097500A">
                              <w:rPr>
                                <w:sz w:val="20"/>
                                <w:szCs w:val="20"/>
                                <w:lang w:val="es-ES"/>
                              </w:rPr>
                              <w:t>stico</w:t>
                            </w:r>
                          </w:p>
                          <w:p w:rsidR="0091203D" w:rsidRPr="0097500A" w:rsidRDefault="0091203D" w:rsidP="0097500A">
                            <w:pPr>
                              <w:contextualSpacing/>
                              <w:rPr>
                                <w:sz w:val="20"/>
                                <w:szCs w:val="20"/>
                                <w:lang w:val="es-ES"/>
                              </w:rPr>
                            </w:pPr>
                            <w:r w:rsidRPr="0097500A">
                              <w:rPr>
                                <w:sz w:val="20"/>
                                <w:szCs w:val="20"/>
                                <w:lang w:val="es-ES"/>
                              </w:rPr>
                              <w:t>Un trozo de cartulina para cada niño.</w:t>
                            </w:r>
                          </w:p>
                          <w:p w:rsidR="0091203D" w:rsidRPr="0097500A" w:rsidRDefault="0058578C" w:rsidP="0097500A">
                            <w:pPr>
                              <w:contextualSpacing/>
                              <w:rPr>
                                <w:sz w:val="20"/>
                                <w:szCs w:val="20"/>
                                <w:lang w:val="es-ES"/>
                              </w:rPr>
                            </w:pPr>
                            <w:r>
                              <w:rPr>
                                <w:sz w:val="20"/>
                                <w:szCs w:val="20"/>
                                <w:lang w:val="es-ES"/>
                              </w:rPr>
                              <w:t>Imágenes sencillas</w:t>
                            </w:r>
                            <w:r w:rsidR="0091203D" w:rsidRPr="0097500A">
                              <w:rPr>
                                <w:sz w:val="20"/>
                                <w:szCs w:val="20"/>
                                <w:lang w:val="es-ES"/>
                              </w:rPr>
                              <w:t xml:space="preserve"> de diferentes verduras y ta</w:t>
                            </w:r>
                            <w:r>
                              <w:rPr>
                                <w:sz w:val="20"/>
                                <w:szCs w:val="20"/>
                                <w:lang w:val="es-ES"/>
                              </w:rPr>
                              <w:t>mbién comida inmunda, recortadas</w:t>
                            </w:r>
                          </w:p>
                          <w:p w:rsidR="0091203D" w:rsidRPr="0097500A" w:rsidRDefault="0091203D" w:rsidP="0097500A">
                            <w:pPr>
                              <w:contextualSpacing/>
                              <w:rPr>
                                <w:sz w:val="20"/>
                                <w:szCs w:val="20"/>
                                <w:lang w:val="es-ES"/>
                              </w:rPr>
                            </w:pPr>
                            <w:r w:rsidRPr="0097500A">
                              <w:rPr>
                                <w:sz w:val="20"/>
                                <w:szCs w:val="20"/>
                                <w:lang w:val="es-ES"/>
                              </w:rPr>
                              <w:t>Pegamento en barra para cada niño</w:t>
                            </w: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3" o:spid="_x0000_s1608" type="#_x0000_t202" style="position:absolute;margin-left:-13.25pt;margin-top:402.65pt;width:377pt;height:147.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58578C" w:rsidP="0097500A">
                      <w:pPr>
                        <w:contextualSpacing/>
                        <w:rPr>
                          <w:sz w:val="20"/>
                          <w:szCs w:val="20"/>
                          <w:lang w:val="es-ES"/>
                        </w:rPr>
                      </w:pPr>
                      <w:r>
                        <w:rPr>
                          <w:sz w:val="20"/>
                          <w:szCs w:val="20"/>
                          <w:lang w:val="es-ES"/>
                        </w:rPr>
                        <w:t>F</w:t>
                      </w:r>
                      <w:r w:rsidR="0091203D" w:rsidRPr="0097500A">
                        <w:rPr>
                          <w:sz w:val="20"/>
                          <w:szCs w:val="20"/>
                          <w:lang w:val="es-ES"/>
                        </w:rPr>
                        <w:t>rutas y verduras de pl</w:t>
                      </w:r>
                      <w:r>
                        <w:rPr>
                          <w:sz w:val="20"/>
                          <w:szCs w:val="20"/>
                          <w:lang w:val="es-ES"/>
                        </w:rPr>
                        <w:t>á</w:t>
                      </w:r>
                      <w:r w:rsidR="0091203D" w:rsidRPr="0097500A">
                        <w:rPr>
                          <w:sz w:val="20"/>
                          <w:szCs w:val="20"/>
                          <w:lang w:val="es-ES"/>
                        </w:rPr>
                        <w:t>stico</w:t>
                      </w:r>
                    </w:p>
                    <w:p w:rsidR="0091203D" w:rsidRPr="0097500A" w:rsidRDefault="0091203D" w:rsidP="0097500A">
                      <w:pPr>
                        <w:contextualSpacing/>
                        <w:rPr>
                          <w:sz w:val="20"/>
                          <w:szCs w:val="20"/>
                          <w:lang w:val="es-ES"/>
                        </w:rPr>
                      </w:pPr>
                      <w:r w:rsidRPr="0097500A">
                        <w:rPr>
                          <w:sz w:val="20"/>
                          <w:szCs w:val="20"/>
                          <w:lang w:val="es-ES"/>
                        </w:rPr>
                        <w:t>Un trozo de cartulina para cada niño.</w:t>
                      </w:r>
                    </w:p>
                    <w:p w:rsidR="0091203D" w:rsidRPr="0097500A" w:rsidRDefault="0058578C" w:rsidP="0097500A">
                      <w:pPr>
                        <w:contextualSpacing/>
                        <w:rPr>
                          <w:sz w:val="20"/>
                          <w:szCs w:val="20"/>
                          <w:lang w:val="es-ES"/>
                        </w:rPr>
                      </w:pPr>
                      <w:r>
                        <w:rPr>
                          <w:sz w:val="20"/>
                          <w:szCs w:val="20"/>
                          <w:lang w:val="es-ES"/>
                        </w:rPr>
                        <w:t>Imágenes sencillas</w:t>
                      </w:r>
                      <w:r w:rsidR="0091203D" w:rsidRPr="0097500A">
                        <w:rPr>
                          <w:sz w:val="20"/>
                          <w:szCs w:val="20"/>
                          <w:lang w:val="es-ES"/>
                        </w:rPr>
                        <w:t xml:space="preserve"> de diferentes verduras y ta</w:t>
                      </w:r>
                      <w:r>
                        <w:rPr>
                          <w:sz w:val="20"/>
                          <w:szCs w:val="20"/>
                          <w:lang w:val="es-ES"/>
                        </w:rPr>
                        <w:t>mbién comida inmunda, recortadas</w:t>
                      </w:r>
                    </w:p>
                    <w:p w:rsidR="0091203D" w:rsidRPr="0097500A" w:rsidRDefault="0091203D" w:rsidP="0097500A">
                      <w:pPr>
                        <w:contextualSpacing/>
                        <w:rPr>
                          <w:sz w:val="20"/>
                          <w:szCs w:val="20"/>
                          <w:lang w:val="es-ES"/>
                        </w:rPr>
                      </w:pPr>
                      <w:r w:rsidRPr="0097500A">
                        <w:rPr>
                          <w:sz w:val="20"/>
                          <w:szCs w:val="20"/>
                          <w:lang w:val="es-ES"/>
                        </w:rPr>
                        <w:t>Pegamento en barra para cada niño</w:t>
                      </w: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22464"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92" name="Text Box 100010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Debemos pedirle a Dios que nos ayude a tomar buenas decisiones</w:t>
                            </w:r>
                          </w:p>
                          <w:p w:rsidR="0091203D" w:rsidRPr="0097500A" w:rsidRDefault="0091203D" w:rsidP="0097500A">
                            <w:pPr>
                              <w:contextualSpacing/>
                              <w:rPr>
                                <w:sz w:val="20"/>
                                <w:szCs w:val="20"/>
                                <w:lang w:val="es-ES"/>
                              </w:rPr>
                            </w:pP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2" o:spid="_x0000_s1609" type="#_x0000_t202" style="position:absolute;margin-left:-14.2pt;margin-top:328.75pt;width:377pt;height:57.9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g/Lw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OxmqD8vAgAAXQQAAA4AAAAAAAAAAAAAAAAA&#10;LgIAAGRycy9lMm9Eb2MueG1sUEsBAi0AFAAGAAgAAAAhAEHLAuziAAAACwEAAA8AAAAAAAAAAAAA&#10;AAAAiQ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Debemos pedirle a Dios que nos ayude a tomar buenas decisiones</w:t>
                      </w:r>
                    </w:p>
                    <w:p w:rsidR="0091203D" w:rsidRPr="0097500A" w:rsidRDefault="0091203D" w:rsidP="0097500A">
                      <w:pPr>
                        <w:contextualSpacing/>
                        <w:rPr>
                          <w:sz w:val="20"/>
                          <w:szCs w:val="20"/>
                          <w:lang w:val="es-ES"/>
                        </w:rPr>
                      </w:pPr>
                      <w:r w:rsidRPr="0097500A">
                        <w:rPr>
                          <w:sz w:val="20"/>
                          <w:szCs w:val="20"/>
                          <w:lang w:val="es-ES"/>
                        </w:rPr>
                        <w:tab/>
                      </w:r>
                    </w:p>
                  </w:txbxContent>
                </v:textbox>
              </v:shape>
            </w:pict>
          </mc:Fallback>
        </mc:AlternateContent>
      </w:r>
      <w:r>
        <w:rPr>
          <w:noProof/>
        </w:rPr>
        <mc:AlternateContent>
          <mc:Choice Requires="wps">
            <w:drawing>
              <wp:anchor distT="0" distB="0" distL="114300" distR="114300" simplePos="0" relativeHeight="252221440"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691" name="Text Box 100010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 Los niños aprenderán:</w:t>
                            </w:r>
                          </w:p>
                          <w:p w:rsidR="0091203D" w:rsidRPr="0097500A" w:rsidRDefault="0091203D" w:rsidP="0097500A">
                            <w:pPr>
                              <w:pStyle w:val="ListParagraph"/>
                              <w:numPr>
                                <w:ilvl w:val="0"/>
                                <w:numId w:val="97"/>
                              </w:numPr>
                              <w:rPr>
                                <w:sz w:val="20"/>
                                <w:szCs w:val="20"/>
                                <w:lang w:val="es-ES"/>
                              </w:rPr>
                            </w:pPr>
                            <w:r w:rsidRPr="0097500A">
                              <w:rPr>
                                <w:sz w:val="20"/>
                                <w:szCs w:val="20"/>
                                <w:lang w:val="es-ES"/>
                              </w:rPr>
                              <w:t>Daniel y 3 de sus amigos fueron llevados al palacio con otros hombres.</w:t>
                            </w:r>
                          </w:p>
                          <w:p w:rsidR="0091203D" w:rsidRPr="0097500A" w:rsidRDefault="0091203D" w:rsidP="0097500A">
                            <w:pPr>
                              <w:pStyle w:val="ListParagraph"/>
                              <w:numPr>
                                <w:ilvl w:val="0"/>
                                <w:numId w:val="97"/>
                              </w:numPr>
                              <w:rPr>
                                <w:sz w:val="20"/>
                                <w:szCs w:val="20"/>
                                <w:lang w:val="es-ES"/>
                              </w:rPr>
                            </w:pPr>
                            <w:r w:rsidRPr="0097500A">
                              <w:rPr>
                                <w:sz w:val="20"/>
                                <w:szCs w:val="20"/>
                                <w:lang w:val="es-ES"/>
                              </w:rPr>
                              <w:t>Los jóvenes recibieron todo tipo de comidas y bebidas deliciosas.</w:t>
                            </w:r>
                          </w:p>
                          <w:p w:rsidR="0091203D" w:rsidRPr="0097500A" w:rsidRDefault="0091203D" w:rsidP="0097500A">
                            <w:pPr>
                              <w:pStyle w:val="ListParagraph"/>
                              <w:numPr>
                                <w:ilvl w:val="0"/>
                                <w:numId w:val="97"/>
                              </w:numPr>
                              <w:rPr>
                                <w:sz w:val="20"/>
                                <w:szCs w:val="20"/>
                                <w:lang w:val="es-ES"/>
                              </w:rPr>
                            </w:pPr>
                            <w:r w:rsidRPr="0097500A">
                              <w:rPr>
                                <w:sz w:val="20"/>
                                <w:szCs w:val="20"/>
                                <w:lang w:val="es-ES"/>
                              </w:rPr>
                              <w:t xml:space="preserve">Daniel amaba a Dios y sabía que </w:t>
                            </w:r>
                            <w:r w:rsidR="0058578C">
                              <w:rPr>
                                <w:sz w:val="20"/>
                                <w:szCs w:val="20"/>
                                <w:lang w:val="es-ES"/>
                              </w:rPr>
                              <w:t xml:space="preserve">a </w:t>
                            </w:r>
                            <w:r w:rsidRPr="0097500A">
                              <w:rPr>
                                <w:sz w:val="20"/>
                                <w:szCs w:val="20"/>
                                <w:lang w:val="es-ES"/>
                              </w:rPr>
                              <w:t xml:space="preserve">Él no </w:t>
                            </w:r>
                            <w:r w:rsidR="0058578C">
                              <w:rPr>
                                <w:sz w:val="20"/>
                                <w:szCs w:val="20"/>
                                <w:lang w:val="es-ES"/>
                              </w:rPr>
                              <w:t>le gustaría</w:t>
                            </w:r>
                            <w:r w:rsidRPr="0097500A">
                              <w:rPr>
                                <w:sz w:val="20"/>
                                <w:szCs w:val="20"/>
                                <w:lang w:val="es-ES"/>
                              </w:rPr>
                              <w:t xml:space="preserve"> que comieran </w:t>
                            </w:r>
                            <w:r w:rsidR="0058578C">
                              <w:rPr>
                                <w:sz w:val="20"/>
                                <w:szCs w:val="20"/>
                                <w:lang w:val="es-ES"/>
                              </w:rPr>
                              <w:t>esos alimentos</w:t>
                            </w:r>
                          </w:p>
                          <w:p w:rsidR="0091203D" w:rsidRPr="0097500A" w:rsidRDefault="0091203D" w:rsidP="0097500A">
                            <w:pPr>
                              <w:pStyle w:val="ListParagraph"/>
                              <w:numPr>
                                <w:ilvl w:val="0"/>
                                <w:numId w:val="97"/>
                              </w:numPr>
                              <w:rPr>
                                <w:sz w:val="20"/>
                                <w:szCs w:val="20"/>
                                <w:lang w:val="es-ES"/>
                              </w:rPr>
                            </w:pPr>
                            <w:r w:rsidRPr="0097500A">
                              <w:rPr>
                                <w:sz w:val="20"/>
                                <w:szCs w:val="20"/>
                                <w:lang w:val="es-ES"/>
                              </w:rPr>
                              <w:t>Daniel le pidió al ayudante del rey que les dejara tener vegetales y agua por 10 días y terminaron más fuertes y saludables</w:t>
                            </w:r>
                          </w:p>
                          <w:p w:rsidR="0091203D" w:rsidRPr="0097500A" w:rsidRDefault="0091203D" w:rsidP="0097500A">
                            <w:pPr>
                              <w:pStyle w:val="ListParagraph"/>
                              <w:numPr>
                                <w:ilvl w:val="0"/>
                                <w:numId w:val="97"/>
                              </w:numPr>
                              <w:rPr>
                                <w:sz w:val="20"/>
                                <w:szCs w:val="20"/>
                                <w:lang w:val="es-ES"/>
                              </w:rPr>
                            </w:pPr>
                            <w:r w:rsidRPr="0097500A">
                              <w:rPr>
                                <w:sz w:val="20"/>
                                <w:szCs w:val="20"/>
                                <w:lang w:val="es-ES"/>
                              </w:rPr>
                              <w:t>Dios ayudó a Daniel a tomar la decisión correcta</w:t>
                            </w:r>
                          </w:p>
                          <w:p w:rsidR="0091203D" w:rsidRPr="0097500A" w:rsidRDefault="0091203D" w:rsidP="0097500A">
                            <w:pPr>
                              <w:ind w:left="360"/>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1" o:spid="_x0000_s1610" type="#_x0000_t202" style="position:absolute;margin-left:-16.1pt;margin-top:213.2pt;width:378.9pt;height:101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KCozmkwAgAAXgQAAA4AAAAAAAAAAAAAAAAA&#10;LgIAAGRycy9lMm9Eb2MueG1sUEsBAi0AFAAGAAgAAAAhACw2pn3hAAAACwEAAA8AAAAAAAAAAAAA&#10;AAAAig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(Metas y Objetivos) Los niños aprenderán:</w:t>
                      </w:r>
                    </w:p>
                    <w:p w:rsidR="0091203D" w:rsidRPr="0097500A" w:rsidRDefault="0091203D" w:rsidP="0097500A">
                      <w:pPr>
                        <w:pStyle w:val="ListParagraph"/>
                        <w:numPr>
                          <w:ilvl w:val="0"/>
                          <w:numId w:val="97"/>
                        </w:numPr>
                        <w:rPr>
                          <w:sz w:val="20"/>
                          <w:szCs w:val="20"/>
                          <w:lang w:val="es-ES"/>
                        </w:rPr>
                      </w:pPr>
                      <w:r w:rsidRPr="0097500A">
                        <w:rPr>
                          <w:sz w:val="20"/>
                          <w:szCs w:val="20"/>
                          <w:lang w:val="es-ES"/>
                        </w:rPr>
                        <w:t>Daniel y 3 de sus amigos fueron llevados al palacio con otros hombres.</w:t>
                      </w:r>
                    </w:p>
                    <w:p w:rsidR="0091203D" w:rsidRPr="0097500A" w:rsidRDefault="0091203D" w:rsidP="0097500A">
                      <w:pPr>
                        <w:pStyle w:val="ListParagraph"/>
                        <w:numPr>
                          <w:ilvl w:val="0"/>
                          <w:numId w:val="97"/>
                        </w:numPr>
                        <w:rPr>
                          <w:sz w:val="20"/>
                          <w:szCs w:val="20"/>
                          <w:lang w:val="es-ES"/>
                        </w:rPr>
                      </w:pPr>
                      <w:r w:rsidRPr="0097500A">
                        <w:rPr>
                          <w:sz w:val="20"/>
                          <w:szCs w:val="20"/>
                          <w:lang w:val="es-ES"/>
                        </w:rPr>
                        <w:t>Los jóvenes recibieron todo tipo de comidas y bebidas deliciosas.</w:t>
                      </w:r>
                    </w:p>
                    <w:p w:rsidR="0091203D" w:rsidRPr="0097500A" w:rsidRDefault="0091203D" w:rsidP="0097500A">
                      <w:pPr>
                        <w:pStyle w:val="ListParagraph"/>
                        <w:numPr>
                          <w:ilvl w:val="0"/>
                          <w:numId w:val="97"/>
                        </w:numPr>
                        <w:rPr>
                          <w:sz w:val="20"/>
                          <w:szCs w:val="20"/>
                          <w:lang w:val="es-ES"/>
                        </w:rPr>
                      </w:pPr>
                      <w:r w:rsidRPr="0097500A">
                        <w:rPr>
                          <w:sz w:val="20"/>
                          <w:szCs w:val="20"/>
                          <w:lang w:val="es-ES"/>
                        </w:rPr>
                        <w:t xml:space="preserve">Daniel amaba a Dios y sabía que </w:t>
                      </w:r>
                      <w:r w:rsidR="0058578C">
                        <w:rPr>
                          <w:sz w:val="20"/>
                          <w:szCs w:val="20"/>
                          <w:lang w:val="es-ES"/>
                        </w:rPr>
                        <w:t xml:space="preserve">a </w:t>
                      </w:r>
                      <w:r w:rsidRPr="0097500A">
                        <w:rPr>
                          <w:sz w:val="20"/>
                          <w:szCs w:val="20"/>
                          <w:lang w:val="es-ES"/>
                        </w:rPr>
                        <w:t xml:space="preserve">Él no </w:t>
                      </w:r>
                      <w:r w:rsidR="0058578C">
                        <w:rPr>
                          <w:sz w:val="20"/>
                          <w:szCs w:val="20"/>
                          <w:lang w:val="es-ES"/>
                        </w:rPr>
                        <w:t>le gustaría</w:t>
                      </w:r>
                      <w:r w:rsidRPr="0097500A">
                        <w:rPr>
                          <w:sz w:val="20"/>
                          <w:szCs w:val="20"/>
                          <w:lang w:val="es-ES"/>
                        </w:rPr>
                        <w:t xml:space="preserve"> que comieran </w:t>
                      </w:r>
                      <w:r w:rsidR="0058578C">
                        <w:rPr>
                          <w:sz w:val="20"/>
                          <w:szCs w:val="20"/>
                          <w:lang w:val="es-ES"/>
                        </w:rPr>
                        <w:t>esos alimentos</w:t>
                      </w:r>
                    </w:p>
                    <w:p w:rsidR="0091203D" w:rsidRPr="0097500A" w:rsidRDefault="0091203D" w:rsidP="0097500A">
                      <w:pPr>
                        <w:pStyle w:val="ListParagraph"/>
                        <w:numPr>
                          <w:ilvl w:val="0"/>
                          <w:numId w:val="97"/>
                        </w:numPr>
                        <w:rPr>
                          <w:sz w:val="20"/>
                          <w:szCs w:val="20"/>
                          <w:lang w:val="es-ES"/>
                        </w:rPr>
                      </w:pPr>
                      <w:r w:rsidRPr="0097500A">
                        <w:rPr>
                          <w:sz w:val="20"/>
                          <w:szCs w:val="20"/>
                          <w:lang w:val="es-ES"/>
                        </w:rPr>
                        <w:t>Daniel le pidió al ayudante del rey que les dejara tener vegetales y agua por 10 días y terminaron más fuertes y saludables</w:t>
                      </w:r>
                    </w:p>
                    <w:p w:rsidR="0091203D" w:rsidRPr="0097500A" w:rsidRDefault="0091203D" w:rsidP="0097500A">
                      <w:pPr>
                        <w:pStyle w:val="ListParagraph"/>
                        <w:numPr>
                          <w:ilvl w:val="0"/>
                          <w:numId w:val="97"/>
                        </w:numPr>
                        <w:rPr>
                          <w:sz w:val="20"/>
                          <w:szCs w:val="20"/>
                          <w:lang w:val="es-ES"/>
                        </w:rPr>
                      </w:pPr>
                      <w:r w:rsidRPr="0097500A">
                        <w:rPr>
                          <w:sz w:val="20"/>
                          <w:szCs w:val="20"/>
                          <w:lang w:val="es-ES"/>
                        </w:rPr>
                        <w:t>Dios ayudó a Daniel a tomar la decisión correcta</w:t>
                      </w:r>
                    </w:p>
                    <w:p w:rsidR="0091203D" w:rsidRPr="0097500A" w:rsidRDefault="0091203D" w:rsidP="0097500A">
                      <w:pPr>
                        <w:ind w:left="360"/>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19392"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90" name="Text Box 100010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58578C">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58578C">
                              <w:rPr>
                                <w:b/>
                                <w:sz w:val="20"/>
                                <w:szCs w:val="20"/>
                                <w:lang w:val="es-ES"/>
                              </w:rPr>
                              <w:tab/>
                            </w:r>
                            <w:r w:rsidRPr="0097500A">
                              <w:rPr>
                                <w:b/>
                                <w:sz w:val="20"/>
                                <w:szCs w:val="20"/>
                                <w:lang w:val="es-ES"/>
                              </w:rPr>
                              <w:t>6</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Las verduras: Daniel come buena comida</w:t>
                            </w:r>
                          </w:p>
                          <w:p w:rsidR="0091203D" w:rsidRPr="0058578C" w:rsidRDefault="0091203D" w:rsidP="0097500A">
                            <w:pPr>
                              <w:contextualSpacing/>
                              <w:rPr>
                                <w:sz w:val="20"/>
                                <w:szCs w:val="20"/>
                                <w:lang w:val="es-ES"/>
                              </w:rPr>
                            </w:pPr>
                            <w:r w:rsidRPr="0058578C">
                              <w:rPr>
                                <w:sz w:val="20"/>
                                <w:szCs w:val="20"/>
                                <w:lang w:val="es-ES"/>
                              </w:rPr>
                              <w:t>Pasaje:</w:t>
                            </w:r>
                            <w:r w:rsidRPr="0058578C">
                              <w:rPr>
                                <w:sz w:val="20"/>
                                <w:szCs w:val="20"/>
                                <w:lang w:val="es-ES"/>
                              </w:rPr>
                              <w:tab/>
                            </w:r>
                            <w:r w:rsidR="0058578C" w:rsidRPr="0058578C">
                              <w:rPr>
                                <w:sz w:val="20"/>
                                <w:szCs w:val="20"/>
                                <w:lang w:val="es-ES"/>
                              </w:rPr>
                              <w:tab/>
                            </w:r>
                            <w:r w:rsidR="0058578C">
                              <w:rPr>
                                <w:sz w:val="20"/>
                                <w:szCs w:val="20"/>
                                <w:lang w:val="es-ES"/>
                              </w:rPr>
                              <w:tab/>
                            </w:r>
                            <w:r w:rsidRPr="0058578C">
                              <w:rPr>
                                <w:sz w:val="20"/>
                                <w:szCs w:val="20"/>
                                <w:lang w:val="es-ES"/>
                              </w:rPr>
                              <w:t>Daniel 1</w:t>
                            </w:r>
                          </w:p>
                          <w:p w:rsidR="0091203D" w:rsidRPr="0058578C" w:rsidRDefault="0091203D" w:rsidP="0097500A">
                            <w:pPr>
                              <w:contextualSpacing/>
                              <w:rPr>
                                <w:sz w:val="20"/>
                                <w:szCs w:val="20"/>
                                <w:lang w:val="es-ES"/>
                              </w:rPr>
                            </w:pPr>
                          </w:p>
                          <w:p w:rsidR="0091203D" w:rsidRPr="0058578C"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90" o:spid="_x0000_s1611" type="#_x0000_t202" style="position:absolute;margin-left:-14.2pt;margin-top:-10.45pt;width:377.05pt;height:115.4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kXqeGjACAABeBAAADgAAAAAAAAAAAAAAAAAu&#10;AgAAZHJzL2Uyb0RvYy54bWxQSwECLQAUAAYACAAAACEA9PyS1+AAAAALAQAADwAAAAAAAAAAAAAA&#10;AACKBAAAZHJzL2Rvd25yZXYueG1sUEsFBgAAAAAEAAQA8wAAAJcFA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58578C">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58578C">
                        <w:rPr>
                          <w:b/>
                          <w:sz w:val="20"/>
                          <w:szCs w:val="20"/>
                          <w:lang w:val="es-ES"/>
                        </w:rPr>
                        <w:tab/>
                      </w:r>
                      <w:r w:rsidRPr="0097500A">
                        <w:rPr>
                          <w:b/>
                          <w:sz w:val="20"/>
                          <w:szCs w:val="20"/>
                          <w:lang w:val="es-ES"/>
                        </w:rPr>
                        <w:t>6</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Las verduras: Daniel come buena comida</w:t>
                      </w:r>
                    </w:p>
                    <w:p w:rsidR="0091203D" w:rsidRPr="0058578C" w:rsidRDefault="0091203D" w:rsidP="0097500A">
                      <w:pPr>
                        <w:contextualSpacing/>
                        <w:rPr>
                          <w:sz w:val="20"/>
                          <w:szCs w:val="20"/>
                          <w:lang w:val="es-ES"/>
                        </w:rPr>
                      </w:pPr>
                      <w:r w:rsidRPr="0058578C">
                        <w:rPr>
                          <w:sz w:val="20"/>
                          <w:szCs w:val="20"/>
                          <w:lang w:val="es-ES"/>
                        </w:rPr>
                        <w:t>Pasaje:</w:t>
                      </w:r>
                      <w:r w:rsidRPr="0058578C">
                        <w:rPr>
                          <w:sz w:val="20"/>
                          <w:szCs w:val="20"/>
                          <w:lang w:val="es-ES"/>
                        </w:rPr>
                        <w:tab/>
                      </w:r>
                      <w:r w:rsidR="0058578C" w:rsidRPr="0058578C">
                        <w:rPr>
                          <w:sz w:val="20"/>
                          <w:szCs w:val="20"/>
                          <w:lang w:val="es-ES"/>
                        </w:rPr>
                        <w:tab/>
                      </w:r>
                      <w:r w:rsidR="0058578C">
                        <w:rPr>
                          <w:sz w:val="20"/>
                          <w:szCs w:val="20"/>
                          <w:lang w:val="es-ES"/>
                        </w:rPr>
                        <w:tab/>
                      </w:r>
                      <w:r w:rsidRPr="0058578C">
                        <w:rPr>
                          <w:sz w:val="20"/>
                          <w:szCs w:val="20"/>
                          <w:lang w:val="es-ES"/>
                        </w:rPr>
                        <w:t>Daniel 1</w:t>
                      </w:r>
                    </w:p>
                    <w:p w:rsidR="0091203D" w:rsidRPr="0058578C" w:rsidRDefault="0091203D" w:rsidP="0097500A">
                      <w:pPr>
                        <w:contextualSpacing/>
                        <w:rPr>
                          <w:sz w:val="20"/>
                          <w:szCs w:val="20"/>
                          <w:lang w:val="es-ES"/>
                        </w:rPr>
                      </w:pPr>
                    </w:p>
                    <w:p w:rsidR="0091203D" w:rsidRPr="0058578C"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25536"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89" name="Text Box 100010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En la cartulina, escri</w:t>
                            </w:r>
                            <w:r w:rsidR="0058578C">
                              <w:rPr>
                                <w:sz w:val="20"/>
                                <w:szCs w:val="20"/>
                                <w:lang w:val="es-ES"/>
                              </w:rPr>
                              <w:t>bir</w:t>
                            </w:r>
                            <w:r w:rsidRPr="0097500A">
                              <w:rPr>
                                <w:sz w:val="20"/>
                                <w:szCs w:val="20"/>
                                <w:lang w:val="es-ES"/>
                              </w:rPr>
                              <w:t xml:space="preserve"> "BUENO" y "MALO" en la parte superior. M</w:t>
                            </w:r>
                            <w:r w:rsidR="0058578C">
                              <w:rPr>
                                <w:sz w:val="20"/>
                                <w:szCs w:val="20"/>
                                <w:lang w:val="es-ES"/>
                              </w:rPr>
                              <w:t>ostrar</w:t>
                            </w:r>
                            <w:r w:rsidRPr="0097500A">
                              <w:rPr>
                                <w:sz w:val="20"/>
                                <w:szCs w:val="20"/>
                                <w:lang w:val="es-ES"/>
                              </w:rPr>
                              <w:t xml:space="preserve"> imágenes prediseñadas y ayud</w:t>
                            </w:r>
                            <w:r w:rsidR="0058578C">
                              <w:rPr>
                                <w:sz w:val="20"/>
                                <w:szCs w:val="20"/>
                                <w:lang w:val="es-ES"/>
                              </w:rPr>
                              <w:t>ar</w:t>
                            </w:r>
                            <w:r w:rsidRPr="0097500A">
                              <w:rPr>
                                <w:sz w:val="20"/>
                                <w:szCs w:val="20"/>
                                <w:lang w:val="es-ES"/>
                              </w:rPr>
                              <w:t xml:space="preserve"> a los niños a decidir qué comida </w:t>
                            </w:r>
                            <w:r w:rsidR="0058578C">
                              <w:rPr>
                                <w:sz w:val="20"/>
                                <w:szCs w:val="20"/>
                                <w:lang w:val="es-ES"/>
                              </w:rPr>
                              <w:t>permitía Dios</w:t>
                            </w:r>
                            <w:r w:rsidRPr="0097500A">
                              <w:rPr>
                                <w:sz w:val="20"/>
                                <w:szCs w:val="20"/>
                                <w:lang w:val="es-ES"/>
                              </w:rPr>
                              <w:t xml:space="preserve"> y qué comida </w:t>
                            </w:r>
                            <w:r w:rsidR="0058578C">
                              <w:rPr>
                                <w:sz w:val="20"/>
                                <w:szCs w:val="20"/>
                                <w:lang w:val="es-ES"/>
                              </w:rPr>
                              <w:t>no permitía</w:t>
                            </w:r>
                            <w:r w:rsidRPr="0097500A">
                              <w:rPr>
                                <w:sz w:val="20"/>
                                <w:szCs w:val="20"/>
                                <w:lang w:val="es-ES"/>
                              </w:rPr>
                              <w:t>. Dej</w:t>
                            </w:r>
                            <w:r w:rsidR="0058578C">
                              <w:rPr>
                                <w:sz w:val="20"/>
                                <w:szCs w:val="20"/>
                                <w:lang w:val="es-ES"/>
                              </w:rPr>
                              <w:t>ar</w:t>
                            </w:r>
                            <w:r w:rsidRPr="0097500A">
                              <w:rPr>
                                <w:sz w:val="20"/>
                                <w:szCs w:val="20"/>
                                <w:lang w:val="es-ES"/>
                              </w:rPr>
                              <w:t xml:space="preserve"> que peguen la comida debajo de "BUENA" o "MALA" en la cartulina.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9" o:spid="_x0000_s1612" type="#_x0000_t202" style="position:absolute;margin-left:389.4pt;margin-top:448.1pt;width:342.9pt;height:102.3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jpDKBMAIAAF4EAAAOAAAAAAAAAAAAAAAA&#10;AC4CAABkcnMvZTJvRG9jLnhtbFBLAQItABQABgAIAAAAIQAA1N7j4gAAAA0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En la cartulina, escri</w:t>
                      </w:r>
                      <w:r w:rsidR="0058578C">
                        <w:rPr>
                          <w:sz w:val="20"/>
                          <w:szCs w:val="20"/>
                          <w:lang w:val="es-ES"/>
                        </w:rPr>
                        <w:t>bir</w:t>
                      </w:r>
                      <w:r w:rsidRPr="0097500A">
                        <w:rPr>
                          <w:sz w:val="20"/>
                          <w:szCs w:val="20"/>
                          <w:lang w:val="es-ES"/>
                        </w:rPr>
                        <w:t xml:space="preserve"> "BUENO" y "MALO" en la parte superior. M</w:t>
                      </w:r>
                      <w:r w:rsidR="0058578C">
                        <w:rPr>
                          <w:sz w:val="20"/>
                          <w:szCs w:val="20"/>
                          <w:lang w:val="es-ES"/>
                        </w:rPr>
                        <w:t>ostrar</w:t>
                      </w:r>
                      <w:r w:rsidRPr="0097500A">
                        <w:rPr>
                          <w:sz w:val="20"/>
                          <w:szCs w:val="20"/>
                          <w:lang w:val="es-ES"/>
                        </w:rPr>
                        <w:t xml:space="preserve"> imágenes prediseñadas y ayud</w:t>
                      </w:r>
                      <w:r w:rsidR="0058578C">
                        <w:rPr>
                          <w:sz w:val="20"/>
                          <w:szCs w:val="20"/>
                          <w:lang w:val="es-ES"/>
                        </w:rPr>
                        <w:t>ar</w:t>
                      </w:r>
                      <w:r w:rsidRPr="0097500A">
                        <w:rPr>
                          <w:sz w:val="20"/>
                          <w:szCs w:val="20"/>
                          <w:lang w:val="es-ES"/>
                        </w:rPr>
                        <w:t xml:space="preserve"> a los niños a decidir qué comida </w:t>
                      </w:r>
                      <w:r w:rsidR="0058578C">
                        <w:rPr>
                          <w:sz w:val="20"/>
                          <w:szCs w:val="20"/>
                          <w:lang w:val="es-ES"/>
                        </w:rPr>
                        <w:t>permitía Dios</w:t>
                      </w:r>
                      <w:r w:rsidRPr="0097500A">
                        <w:rPr>
                          <w:sz w:val="20"/>
                          <w:szCs w:val="20"/>
                          <w:lang w:val="es-ES"/>
                        </w:rPr>
                        <w:t xml:space="preserve"> y qué comida </w:t>
                      </w:r>
                      <w:r w:rsidR="0058578C">
                        <w:rPr>
                          <w:sz w:val="20"/>
                          <w:szCs w:val="20"/>
                          <w:lang w:val="es-ES"/>
                        </w:rPr>
                        <w:t>no permitía</w:t>
                      </w:r>
                      <w:r w:rsidRPr="0097500A">
                        <w:rPr>
                          <w:sz w:val="20"/>
                          <w:szCs w:val="20"/>
                          <w:lang w:val="es-ES"/>
                        </w:rPr>
                        <w:t>. Dej</w:t>
                      </w:r>
                      <w:r w:rsidR="0058578C">
                        <w:rPr>
                          <w:sz w:val="20"/>
                          <w:szCs w:val="20"/>
                          <w:lang w:val="es-ES"/>
                        </w:rPr>
                        <w:t>ar</w:t>
                      </w:r>
                      <w:r w:rsidRPr="0097500A">
                        <w:rPr>
                          <w:sz w:val="20"/>
                          <w:szCs w:val="20"/>
                          <w:lang w:val="es-ES"/>
                        </w:rPr>
                        <w:t xml:space="preserve"> que peguen la comida debajo de "BUENA" o "MALA" en la cartulina.</w:t>
                      </w:r>
                    </w:p>
                  </w:txbxContent>
                </v:textbox>
              </v:shape>
            </w:pict>
          </mc:Fallback>
        </mc:AlternateContent>
      </w:r>
      <w:r>
        <w:rPr>
          <w:noProof/>
        </w:rPr>
        <mc:AlternateContent>
          <mc:Choice Requires="wps">
            <w:drawing>
              <wp:anchor distT="0" distB="0" distL="114300" distR="114300" simplePos="0" relativeHeight="252224512"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88" name="Text Box 100010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8"/>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8"/>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8"/>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8"/>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8"/>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8"/>
                              </w:numPr>
                              <w:rPr>
                                <w:sz w:val="20"/>
                                <w:szCs w:val="20"/>
                                <w:lang w:val="es-ES"/>
                              </w:rPr>
                            </w:pPr>
                            <w:r w:rsidRPr="0097500A">
                              <w:rPr>
                                <w:sz w:val="20"/>
                                <w:szCs w:val="20"/>
                                <w:lang w:val="es-ES"/>
                              </w:rPr>
                              <w:t>Le</w:t>
                            </w:r>
                            <w:r w:rsidR="0058578C">
                              <w:rPr>
                                <w:sz w:val="20"/>
                                <w:szCs w:val="20"/>
                                <w:lang w:val="es-ES"/>
                              </w:rPr>
                              <w:t>er</w:t>
                            </w:r>
                            <w:r w:rsidRPr="0097500A">
                              <w:rPr>
                                <w:sz w:val="20"/>
                                <w:szCs w:val="20"/>
                                <w:lang w:val="es-ES"/>
                              </w:rPr>
                              <w:t xml:space="preserve"> la historia y dej</w:t>
                            </w:r>
                            <w:r w:rsidR="0058578C">
                              <w:rPr>
                                <w:sz w:val="20"/>
                                <w:szCs w:val="20"/>
                                <w:lang w:val="es-ES"/>
                              </w:rPr>
                              <w:t>ar</w:t>
                            </w:r>
                            <w:r w:rsidRPr="0097500A">
                              <w:rPr>
                                <w:sz w:val="20"/>
                                <w:szCs w:val="20"/>
                                <w:lang w:val="es-ES"/>
                              </w:rPr>
                              <w:t xml:space="preserve"> que los niños simulen comer sus verduras.</w:t>
                            </w:r>
                          </w:p>
                          <w:p w:rsidR="0091203D" w:rsidRPr="0097500A" w:rsidRDefault="0091203D" w:rsidP="0097500A">
                            <w:pPr>
                              <w:pStyle w:val="ListParagraph"/>
                              <w:numPr>
                                <w:ilvl w:val="0"/>
                                <w:numId w:val="98"/>
                              </w:numPr>
                              <w:rPr>
                                <w:sz w:val="20"/>
                                <w:szCs w:val="20"/>
                                <w:lang w:val="es-ES"/>
                              </w:rPr>
                            </w:pPr>
                            <w:r w:rsidRPr="0097500A">
                              <w:rPr>
                                <w:sz w:val="20"/>
                                <w:szCs w:val="20"/>
                                <w:lang w:val="es-ES"/>
                              </w:rPr>
                              <w:t>Ayudar a los niños con manualidades.</w:t>
                            </w:r>
                          </w:p>
                          <w:p w:rsidR="0091203D" w:rsidRPr="0097500A" w:rsidRDefault="0091203D" w:rsidP="0097500A">
                            <w:pPr>
                              <w:pStyle w:val="ListParagraph"/>
                              <w:numPr>
                                <w:ilvl w:val="0"/>
                                <w:numId w:val="98"/>
                              </w:numPr>
                              <w:rPr>
                                <w:sz w:val="20"/>
                                <w:szCs w:val="20"/>
                                <w:lang w:val="es-ES"/>
                              </w:rPr>
                            </w:pPr>
                            <w:r w:rsidRPr="0097500A">
                              <w:rPr>
                                <w:sz w:val="20"/>
                                <w:szCs w:val="20"/>
                                <w:lang w:val="es-ES"/>
                              </w:rPr>
                              <w:t>Canta</w:t>
                            </w:r>
                            <w:r w:rsidR="0058578C">
                              <w:rPr>
                                <w:sz w:val="20"/>
                                <w:szCs w:val="20"/>
                                <w:lang w:val="es-ES"/>
                              </w:rPr>
                              <w:t>r</w:t>
                            </w:r>
                            <w:r w:rsidRPr="0097500A">
                              <w:rPr>
                                <w:sz w:val="20"/>
                                <w:szCs w:val="20"/>
                                <w:lang w:val="es-ES"/>
                              </w:rPr>
                              <w:t xml:space="preserve"> "Mi Dios es tan grande"</w:t>
                            </w:r>
                            <w:r w:rsidR="0058578C">
                              <w:rPr>
                                <w:sz w:val="20"/>
                                <w:szCs w:val="20"/>
                                <w:lang w:val="es-ES"/>
                              </w:rPr>
                              <w:t xml:space="preserve"> u otra canción apropiada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8" o:spid="_x0000_s1613" type="#_x0000_t202" style="position:absolute;margin-left:389.4pt;margin-top:-10.4pt;width:342.9pt;height:440.3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B+8Tfl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98"/>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98"/>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98"/>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98"/>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98"/>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98"/>
                        </w:numPr>
                        <w:rPr>
                          <w:sz w:val="20"/>
                          <w:szCs w:val="20"/>
                          <w:lang w:val="es-ES"/>
                        </w:rPr>
                      </w:pPr>
                      <w:r w:rsidRPr="0097500A">
                        <w:rPr>
                          <w:sz w:val="20"/>
                          <w:szCs w:val="20"/>
                          <w:lang w:val="es-ES"/>
                        </w:rPr>
                        <w:t>Le</w:t>
                      </w:r>
                      <w:r w:rsidR="0058578C">
                        <w:rPr>
                          <w:sz w:val="20"/>
                          <w:szCs w:val="20"/>
                          <w:lang w:val="es-ES"/>
                        </w:rPr>
                        <w:t>er</w:t>
                      </w:r>
                      <w:r w:rsidRPr="0097500A">
                        <w:rPr>
                          <w:sz w:val="20"/>
                          <w:szCs w:val="20"/>
                          <w:lang w:val="es-ES"/>
                        </w:rPr>
                        <w:t xml:space="preserve"> la historia y dej</w:t>
                      </w:r>
                      <w:r w:rsidR="0058578C">
                        <w:rPr>
                          <w:sz w:val="20"/>
                          <w:szCs w:val="20"/>
                          <w:lang w:val="es-ES"/>
                        </w:rPr>
                        <w:t>ar</w:t>
                      </w:r>
                      <w:r w:rsidRPr="0097500A">
                        <w:rPr>
                          <w:sz w:val="20"/>
                          <w:szCs w:val="20"/>
                          <w:lang w:val="es-ES"/>
                        </w:rPr>
                        <w:t xml:space="preserve"> que los niños simulen comer sus verduras.</w:t>
                      </w:r>
                    </w:p>
                    <w:p w:rsidR="0091203D" w:rsidRPr="0097500A" w:rsidRDefault="0091203D" w:rsidP="0097500A">
                      <w:pPr>
                        <w:pStyle w:val="ListParagraph"/>
                        <w:numPr>
                          <w:ilvl w:val="0"/>
                          <w:numId w:val="98"/>
                        </w:numPr>
                        <w:rPr>
                          <w:sz w:val="20"/>
                          <w:szCs w:val="20"/>
                          <w:lang w:val="es-ES"/>
                        </w:rPr>
                      </w:pPr>
                      <w:r w:rsidRPr="0097500A">
                        <w:rPr>
                          <w:sz w:val="20"/>
                          <w:szCs w:val="20"/>
                          <w:lang w:val="es-ES"/>
                        </w:rPr>
                        <w:t>Ayudar a los niños con manualidades.</w:t>
                      </w:r>
                    </w:p>
                    <w:p w:rsidR="0091203D" w:rsidRPr="0097500A" w:rsidRDefault="0091203D" w:rsidP="0097500A">
                      <w:pPr>
                        <w:pStyle w:val="ListParagraph"/>
                        <w:numPr>
                          <w:ilvl w:val="0"/>
                          <w:numId w:val="98"/>
                        </w:numPr>
                        <w:rPr>
                          <w:sz w:val="20"/>
                          <w:szCs w:val="20"/>
                          <w:lang w:val="es-ES"/>
                        </w:rPr>
                      </w:pPr>
                      <w:r w:rsidRPr="0097500A">
                        <w:rPr>
                          <w:sz w:val="20"/>
                          <w:szCs w:val="20"/>
                          <w:lang w:val="es-ES"/>
                        </w:rPr>
                        <w:t>Canta</w:t>
                      </w:r>
                      <w:r w:rsidR="0058578C">
                        <w:rPr>
                          <w:sz w:val="20"/>
                          <w:szCs w:val="20"/>
                          <w:lang w:val="es-ES"/>
                        </w:rPr>
                        <w:t>r</w:t>
                      </w:r>
                      <w:r w:rsidRPr="0097500A">
                        <w:rPr>
                          <w:sz w:val="20"/>
                          <w:szCs w:val="20"/>
                          <w:lang w:val="es-ES"/>
                        </w:rPr>
                        <w:t xml:space="preserve"> "Mi Dios es tan grande"</w:t>
                      </w:r>
                      <w:r w:rsidR="0058578C">
                        <w:rPr>
                          <w:sz w:val="20"/>
                          <w:szCs w:val="20"/>
                          <w:lang w:val="es-ES"/>
                        </w:rPr>
                        <w:t xml:space="preserve"> u otra canción apropiada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27584" behindDoc="0" locked="0" layoutInCell="1" allowOverlap="1">
                <wp:simplePos x="0" y="0"/>
                <wp:positionH relativeFrom="column">
                  <wp:posOffset>-192405</wp:posOffset>
                </wp:positionH>
                <wp:positionV relativeFrom="paragraph">
                  <wp:posOffset>1515745</wp:posOffset>
                </wp:positionV>
                <wp:extent cx="4812030" cy="1020445"/>
                <wp:effectExtent l="0" t="0" r="26670" b="27305"/>
                <wp:wrapNone/>
                <wp:docPr id="100010687" name="Text Box 100010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7" o:spid="_x0000_s1614" type="#_x0000_t202" style="position:absolute;margin-left:-15.15pt;margin-top:119.35pt;width:378.9pt;height:80.3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28608"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686" name="Text Box 100010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sz w:val="20"/>
                                <w:szCs w:val="20"/>
                                <w:lang w:val="es-ES"/>
                              </w:rPr>
                            </w:pPr>
                            <w:r w:rsidRPr="0097500A">
                              <w:rPr>
                                <w:b/>
                                <w:sz w:val="20"/>
                                <w:szCs w:val="20"/>
                                <w:lang w:val="es-ES"/>
                              </w:rPr>
                              <w:t>Los niños aprenderán:</w:t>
                            </w:r>
                            <w:r w:rsidRPr="0097500A">
                              <w:rPr>
                                <w:sz w:val="20"/>
                                <w:szCs w:val="20"/>
                                <w:lang w:val="es-ES"/>
                              </w:rPr>
                              <w:tab/>
                            </w:r>
                          </w:p>
                          <w:p w:rsidR="0091203D" w:rsidRPr="0097500A" w:rsidRDefault="0091203D" w:rsidP="0097500A">
                            <w:pPr>
                              <w:pStyle w:val="ListParagraph"/>
                              <w:numPr>
                                <w:ilvl w:val="0"/>
                                <w:numId w:val="99"/>
                              </w:numPr>
                              <w:rPr>
                                <w:sz w:val="20"/>
                                <w:szCs w:val="20"/>
                                <w:lang w:val="es-ES"/>
                              </w:rPr>
                            </w:pPr>
                            <w:r w:rsidRPr="0097500A">
                              <w:rPr>
                                <w:sz w:val="20"/>
                                <w:szCs w:val="20"/>
                                <w:lang w:val="es-ES"/>
                              </w:rPr>
                              <w:t>Nabucodonosor tuvo un mal sueño que nadie supo interpretar</w:t>
                            </w:r>
                          </w:p>
                          <w:p w:rsidR="0091203D" w:rsidRPr="0097500A" w:rsidRDefault="0091203D" w:rsidP="0097500A">
                            <w:pPr>
                              <w:pStyle w:val="ListParagraph"/>
                              <w:numPr>
                                <w:ilvl w:val="0"/>
                                <w:numId w:val="99"/>
                              </w:numPr>
                              <w:rPr>
                                <w:sz w:val="20"/>
                                <w:szCs w:val="20"/>
                                <w:lang w:val="es-ES"/>
                              </w:rPr>
                            </w:pPr>
                            <w:r w:rsidRPr="0097500A">
                              <w:rPr>
                                <w:sz w:val="20"/>
                                <w:szCs w:val="20"/>
                                <w:lang w:val="es-ES"/>
                              </w:rPr>
                              <w:t>Daniel y sus amigos oraron a Dios para que los ayudara</w:t>
                            </w:r>
                          </w:p>
                          <w:p w:rsidR="0091203D" w:rsidRPr="0097500A" w:rsidRDefault="0091203D" w:rsidP="0097500A">
                            <w:pPr>
                              <w:pStyle w:val="ListParagraph"/>
                              <w:numPr>
                                <w:ilvl w:val="0"/>
                                <w:numId w:val="99"/>
                              </w:numPr>
                              <w:rPr>
                                <w:sz w:val="20"/>
                                <w:szCs w:val="20"/>
                                <w:lang w:val="es-ES"/>
                              </w:rPr>
                            </w:pPr>
                            <w:r w:rsidRPr="0097500A">
                              <w:rPr>
                                <w:sz w:val="20"/>
                                <w:szCs w:val="20"/>
                                <w:lang w:val="es-ES"/>
                              </w:rPr>
                              <w:t>¡Dios le dijo a Daniel lo que significaba el sueño, y Daniel agradeció a Dios!</w:t>
                            </w:r>
                          </w:p>
                          <w:p w:rsidR="0091203D" w:rsidRPr="0097500A" w:rsidRDefault="0091203D" w:rsidP="0097500A">
                            <w:pPr>
                              <w:pStyle w:val="ListParagraph"/>
                              <w:numPr>
                                <w:ilvl w:val="0"/>
                                <w:numId w:val="99"/>
                              </w:numPr>
                              <w:rPr>
                                <w:sz w:val="20"/>
                                <w:szCs w:val="20"/>
                                <w:lang w:val="es-ES"/>
                              </w:rPr>
                            </w:pPr>
                            <w:r w:rsidRPr="0097500A">
                              <w:rPr>
                                <w:sz w:val="20"/>
                                <w:szCs w:val="20"/>
                                <w:lang w:val="es-ES"/>
                              </w:rPr>
                              <w:t>Daniel pudo contarle a Nabucodonosor sobre el sueño y el reino de Dios.</w:t>
                            </w:r>
                          </w:p>
                          <w:p w:rsidR="0091203D" w:rsidRPr="0097500A" w:rsidRDefault="0091203D" w:rsidP="0097500A">
                            <w:pPr>
                              <w:pStyle w:val="ListParagraph"/>
                              <w:numPr>
                                <w:ilvl w:val="0"/>
                                <w:numId w:val="99"/>
                              </w:numPr>
                              <w:rPr>
                                <w:sz w:val="20"/>
                                <w:szCs w:val="20"/>
                                <w:lang w:val="es-ES"/>
                              </w:rPr>
                            </w:pPr>
                            <w:r w:rsidRPr="0097500A">
                              <w:rPr>
                                <w:sz w:val="20"/>
                                <w:szCs w:val="20"/>
                                <w:lang w:val="es-ES"/>
                              </w:rPr>
                              <w:t>El rey creyó en Dios e hizo a Daniel gobernante de Babilonia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6" o:spid="_x0000_s1615" type="#_x0000_t202" style="position:absolute;margin-left:-16.1pt;margin-top:213.2pt;width:378.9pt;height:101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P1Pv6owAgAAXgQAAA4AAAAAAAAAAAAAAAAA&#10;LgIAAGRycy9lMm9Eb2MueG1sUEsBAi0AFAAGAAgAAAAhACw2pn3hAAAACwEAAA8AAAAAAAAAAAAA&#10;AAAAig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(Metas y objetivos)</w:t>
                      </w:r>
                    </w:p>
                    <w:p w:rsidR="0091203D" w:rsidRPr="0097500A" w:rsidRDefault="0091203D" w:rsidP="0097500A">
                      <w:pPr>
                        <w:contextualSpacing/>
                        <w:rPr>
                          <w:sz w:val="20"/>
                          <w:szCs w:val="20"/>
                          <w:lang w:val="es-ES"/>
                        </w:rPr>
                      </w:pPr>
                      <w:r w:rsidRPr="0097500A">
                        <w:rPr>
                          <w:b/>
                          <w:sz w:val="20"/>
                          <w:szCs w:val="20"/>
                          <w:lang w:val="es-ES"/>
                        </w:rPr>
                        <w:t>Los niños aprenderán:</w:t>
                      </w:r>
                      <w:r w:rsidRPr="0097500A">
                        <w:rPr>
                          <w:sz w:val="20"/>
                          <w:szCs w:val="20"/>
                          <w:lang w:val="es-ES"/>
                        </w:rPr>
                        <w:tab/>
                      </w:r>
                    </w:p>
                    <w:p w:rsidR="0091203D" w:rsidRPr="0097500A" w:rsidRDefault="0091203D" w:rsidP="0097500A">
                      <w:pPr>
                        <w:pStyle w:val="ListParagraph"/>
                        <w:numPr>
                          <w:ilvl w:val="0"/>
                          <w:numId w:val="99"/>
                        </w:numPr>
                        <w:rPr>
                          <w:sz w:val="20"/>
                          <w:szCs w:val="20"/>
                          <w:lang w:val="es-ES"/>
                        </w:rPr>
                      </w:pPr>
                      <w:r w:rsidRPr="0097500A">
                        <w:rPr>
                          <w:sz w:val="20"/>
                          <w:szCs w:val="20"/>
                          <w:lang w:val="es-ES"/>
                        </w:rPr>
                        <w:t>Nabucodonosor tuvo un mal sueño que nadie supo interpretar</w:t>
                      </w:r>
                    </w:p>
                    <w:p w:rsidR="0091203D" w:rsidRPr="0097500A" w:rsidRDefault="0091203D" w:rsidP="0097500A">
                      <w:pPr>
                        <w:pStyle w:val="ListParagraph"/>
                        <w:numPr>
                          <w:ilvl w:val="0"/>
                          <w:numId w:val="99"/>
                        </w:numPr>
                        <w:rPr>
                          <w:sz w:val="20"/>
                          <w:szCs w:val="20"/>
                          <w:lang w:val="es-ES"/>
                        </w:rPr>
                      </w:pPr>
                      <w:r w:rsidRPr="0097500A">
                        <w:rPr>
                          <w:sz w:val="20"/>
                          <w:szCs w:val="20"/>
                          <w:lang w:val="es-ES"/>
                        </w:rPr>
                        <w:t>Daniel y sus amigos oraron a Dios para que los ayudara</w:t>
                      </w:r>
                    </w:p>
                    <w:p w:rsidR="0091203D" w:rsidRPr="0097500A" w:rsidRDefault="0091203D" w:rsidP="0097500A">
                      <w:pPr>
                        <w:pStyle w:val="ListParagraph"/>
                        <w:numPr>
                          <w:ilvl w:val="0"/>
                          <w:numId w:val="99"/>
                        </w:numPr>
                        <w:rPr>
                          <w:sz w:val="20"/>
                          <w:szCs w:val="20"/>
                          <w:lang w:val="es-ES"/>
                        </w:rPr>
                      </w:pPr>
                      <w:r w:rsidRPr="0097500A">
                        <w:rPr>
                          <w:sz w:val="20"/>
                          <w:szCs w:val="20"/>
                          <w:lang w:val="es-ES"/>
                        </w:rPr>
                        <w:t>¡Dios le dijo a Daniel lo que significaba el sueño, y Daniel agradeció a Dios!</w:t>
                      </w:r>
                    </w:p>
                    <w:p w:rsidR="0091203D" w:rsidRPr="0097500A" w:rsidRDefault="0091203D" w:rsidP="0097500A">
                      <w:pPr>
                        <w:pStyle w:val="ListParagraph"/>
                        <w:numPr>
                          <w:ilvl w:val="0"/>
                          <w:numId w:val="99"/>
                        </w:numPr>
                        <w:rPr>
                          <w:sz w:val="20"/>
                          <w:szCs w:val="20"/>
                          <w:lang w:val="es-ES"/>
                        </w:rPr>
                      </w:pPr>
                      <w:r w:rsidRPr="0097500A">
                        <w:rPr>
                          <w:sz w:val="20"/>
                          <w:szCs w:val="20"/>
                          <w:lang w:val="es-ES"/>
                        </w:rPr>
                        <w:t>Daniel pudo contarle a Nabucodonosor sobre el sueño y el reino de Dios.</w:t>
                      </w:r>
                    </w:p>
                    <w:p w:rsidR="0091203D" w:rsidRPr="0097500A" w:rsidRDefault="0091203D" w:rsidP="0097500A">
                      <w:pPr>
                        <w:pStyle w:val="ListParagraph"/>
                        <w:numPr>
                          <w:ilvl w:val="0"/>
                          <w:numId w:val="99"/>
                        </w:numPr>
                        <w:rPr>
                          <w:sz w:val="20"/>
                          <w:szCs w:val="20"/>
                          <w:lang w:val="es-ES"/>
                        </w:rPr>
                      </w:pPr>
                      <w:r w:rsidRPr="0097500A">
                        <w:rPr>
                          <w:sz w:val="20"/>
                          <w:szCs w:val="20"/>
                          <w:lang w:val="es-ES"/>
                        </w:rPr>
                        <w:t>El rey creyó en Dios e hizo a Daniel gobernante de Babilonia</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2656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85" name="Text Box 100010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58578C">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58578C">
                              <w:rPr>
                                <w:b/>
                                <w:sz w:val="20"/>
                                <w:szCs w:val="20"/>
                                <w:lang w:val="es-ES"/>
                              </w:rPr>
                              <w:tab/>
                            </w:r>
                            <w:r w:rsidRPr="0097500A">
                              <w:rPr>
                                <w:b/>
                                <w:sz w:val="20"/>
                                <w:szCs w:val="20"/>
                                <w:lang w:val="es-ES"/>
                              </w:rPr>
                              <w:t>7</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 xml:space="preserve">La estatua: Daniel </w:t>
                            </w:r>
                            <w:r w:rsidR="0058578C">
                              <w:rPr>
                                <w:b/>
                                <w:sz w:val="20"/>
                                <w:szCs w:val="20"/>
                                <w:lang w:val="es-ES"/>
                              </w:rPr>
                              <w:t>cuenta</w:t>
                            </w:r>
                            <w:r w:rsidRPr="0097500A">
                              <w:rPr>
                                <w:b/>
                                <w:sz w:val="20"/>
                                <w:szCs w:val="20"/>
                                <w:lang w:val="es-ES"/>
                              </w:rPr>
                              <w:t xml:space="preserve"> el sueño de Nabucodonosor</w:t>
                            </w:r>
                          </w:p>
                          <w:p w:rsidR="0091203D" w:rsidRPr="0058578C" w:rsidRDefault="0091203D" w:rsidP="0097500A">
                            <w:pPr>
                              <w:contextualSpacing/>
                              <w:rPr>
                                <w:sz w:val="20"/>
                                <w:szCs w:val="20"/>
                                <w:lang w:val="es-ES"/>
                              </w:rPr>
                            </w:pPr>
                            <w:r w:rsidRPr="0058578C">
                              <w:rPr>
                                <w:sz w:val="20"/>
                                <w:szCs w:val="20"/>
                                <w:lang w:val="es-ES"/>
                              </w:rPr>
                              <w:t>Pasaje:</w:t>
                            </w:r>
                            <w:r w:rsidRPr="0058578C">
                              <w:rPr>
                                <w:sz w:val="20"/>
                                <w:szCs w:val="20"/>
                                <w:lang w:val="es-ES"/>
                              </w:rPr>
                              <w:tab/>
                            </w:r>
                            <w:r w:rsidR="0058578C" w:rsidRPr="0058578C">
                              <w:rPr>
                                <w:sz w:val="20"/>
                                <w:szCs w:val="20"/>
                                <w:lang w:val="es-ES"/>
                              </w:rPr>
                              <w:tab/>
                            </w:r>
                            <w:r w:rsidR="0058578C">
                              <w:rPr>
                                <w:sz w:val="20"/>
                                <w:szCs w:val="20"/>
                                <w:lang w:val="es-ES"/>
                              </w:rPr>
                              <w:tab/>
                            </w:r>
                            <w:r w:rsidRPr="0058578C">
                              <w:rPr>
                                <w:sz w:val="20"/>
                                <w:szCs w:val="20"/>
                                <w:lang w:val="es-ES"/>
                              </w:rPr>
                              <w:t>Daniel 2</w:t>
                            </w:r>
                          </w:p>
                          <w:p w:rsidR="0091203D" w:rsidRPr="0058578C" w:rsidRDefault="0091203D" w:rsidP="0097500A">
                            <w:pPr>
                              <w:contextualSpacing/>
                              <w:rPr>
                                <w:sz w:val="20"/>
                                <w:szCs w:val="20"/>
                                <w:lang w:val="es-ES"/>
                              </w:rPr>
                            </w:pPr>
                          </w:p>
                          <w:p w:rsidR="0091203D" w:rsidRPr="0058578C"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5" o:spid="_x0000_s1616" type="#_x0000_t202" style="position:absolute;margin-left:-14.2pt;margin-top:-10.45pt;width:377.05pt;height:115.4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">
                <v:textbox>
                  <w:txbxContent>
                    <w:p w:rsidR="0091203D" w:rsidRPr="0097500A" w:rsidRDefault="0091203D" w:rsidP="0097500A">
                      <w:pPr>
                        <w:contextualSpacing/>
                        <w:rPr>
                          <w:b/>
                          <w:sz w:val="20"/>
                          <w:szCs w:val="20"/>
                          <w:lang w:val="es-ES"/>
                        </w:rPr>
                      </w:pPr>
                      <w:r w:rsidRPr="0097500A">
                        <w:rPr>
                          <w:b/>
                          <w:sz w:val="20"/>
                          <w:szCs w:val="20"/>
                          <w:lang w:val="es-ES"/>
                        </w:rPr>
                        <w:t>Clase de tres años</w:t>
                      </w:r>
                    </w:p>
                    <w:p w:rsidR="0091203D" w:rsidRPr="0097500A" w:rsidRDefault="0091203D" w:rsidP="0097500A">
                      <w:pPr>
                        <w:contextualSpacing/>
                        <w:rPr>
                          <w:sz w:val="20"/>
                          <w:szCs w:val="20"/>
                          <w:lang w:val="es-ES"/>
                        </w:rPr>
                      </w:pPr>
                      <w:r>
                        <w:rPr>
                          <w:sz w:val="20"/>
                          <w:szCs w:val="20"/>
                          <w:lang w:val="es-ES"/>
                        </w:rPr>
                        <w:t>Antiguo Testamento</w:t>
                      </w:r>
                    </w:p>
                    <w:p w:rsidR="0091203D" w:rsidRPr="0097500A"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Verano 2</w:t>
                      </w:r>
                    </w:p>
                    <w:p w:rsidR="0091203D" w:rsidRPr="0097500A" w:rsidRDefault="0091203D" w:rsidP="0097500A">
                      <w:pPr>
                        <w:contextualSpacing/>
                        <w:rPr>
                          <w:sz w:val="20"/>
                          <w:szCs w:val="20"/>
                          <w:lang w:val="es-ES"/>
                        </w:rPr>
                      </w:pPr>
                      <w:r w:rsidRPr="0097500A">
                        <w:rPr>
                          <w:sz w:val="20"/>
                          <w:szCs w:val="20"/>
                          <w:lang w:val="es-ES"/>
                        </w:rPr>
                        <w:t>Segmento: 7</w:t>
                      </w:r>
                      <w:r w:rsidRPr="0097500A">
                        <w:rPr>
                          <w:sz w:val="20"/>
                          <w:szCs w:val="20"/>
                          <w:lang w:val="es-ES"/>
                        </w:rPr>
                        <w:tab/>
                      </w:r>
                      <w:r w:rsidR="0058578C">
                        <w:rPr>
                          <w:sz w:val="20"/>
                          <w:szCs w:val="20"/>
                          <w:lang w:val="es-ES"/>
                        </w:rPr>
                        <w:tab/>
                      </w:r>
                      <w:r>
                        <w:rPr>
                          <w:sz w:val="20"/>
                          <w:szCs w:val="20"/>
                          <w:lang w:val="es-ES"/>
                        </w:rPr>
                        <w:t>Profetas haciendo los milagros de Dios</w:t>
                      </w:r>
                    </w:p>
                    <w:p w:rsidR="0091203D" w:rsidRPr="0097500A" w:rsidRDefault="0091203D" w:rsidP="0097500A">
                      <w:pPr>
                        <w:contextualSpacing/>
                        <w:rPr>
                          <w:b/>
                          <w:sz w:val="20"/>
                          <w:szCs w:val="20"/>
                          <w:lang w:val="es-ES"/>
                        </w:rPr>
                      </w:pPr>
                      <w:r w:rsidRPr="0097500A">
                        <w:rPr>
                          <w:b/>
                          <w:sz w:val="20"/>
                          <w:szCs w:val="20"/>
                          <w:lang w:val="es-ES"/>
                        </w:rPr>
                        <w:t>Lección #:</w:t>
                      </w:r>
                      <w:r w:rsidRPr="0097500A">
                        <w:rPr>
                          <w:b/>
                          <w:sz w:val="20"/>
                          <w:szCs w:val="20"/>
                          <w:lang w:val="es-ES"/>
                        </w:rPr>
                        <w:tab/>
                      </w:r>
                      <w:r w:rsidR="0058578C">
                        <w:rPr>
                          <w:b/>
                          <w:sz w:val="20"/>
                          <w:szCs w:val="20"/>
                          <w:lang w:val="es-ES"/>
                        </w:rPr>
                        <w:tab/>
                      </w:r>
                      <w:r w:rsidRPr="0097500A">
                        <w:rPr>
                          <w:b/>
                          <w:sz w:val="20"/>
                          <w:szCs w:val="20"/>
                          <w:lang w:val="es-ES"/>
                        </w:rPr>
                        <w:t>7</w:t>
                      </w:r>
                      <w:r w:rsidRPr="0097500A">
                        <w:rPr>
                          <w:b/>
                          <w:sz w:val="20"/>
                          <w:szCs w:val="20"/>
                          <w:lang w:val="es-ES"/>
                        </w:rPr>
                        <w:tab/>
                      </w:r>
                    </w:p>
                    <w:p w:rsidR="0091203D" w:rsidRPr="0097500A" w:rsidRDefault="0091203D" w:rsidP="0097500A">
                      <w:pPr>
                        <w:ind w:left="1440" w:hanging="1440"/>
                        <w:contextualSpacing/>
                        <w:rPr>
                          <w:b/>
                          <w:sz w:val="20"/>
                          <w:szCs w:val="20"/>
                          <w:lang w:val="es-ES"/>
                        </w:rPr>
                      </w:pPr>
                      <w:r w:rsidRPr="0097500A">
                        <w:rPr>
                          <w:b/>
                          <w:sz w:val="20"/>
                          <w:szCs w:val="20"/>
                          <w:lang w:val="es-ES"/>
                        </w:rPr>
                        <w:t>Título de la lección:</w:t>
                      </w:r>
                      <w:r w:rsidRPr="0097500A">
                        <w:rPr>
                          <w:b/>
                          <w:sz w:val="20"/>
                          <w:szCs w:val="20"/>
                          <w:lang w:val="es-ES"/>
                        </w:rPr>
                        <w:tab/>
                        <w:t xml:space="preserve">La estatua: Daniel </w:t>
                      </w:r>
                      <w:r w:rsidR="0058578C">
                        <w:rPr>
                          <w:b/>
                          <w:sz w:val="20"/>
                          <w:szCs w:val="20"/>
                          <w:lang w:val="es-ES"/>
                        </w:rPr>
                        <w:t>cuenta</w:t>
                      </w:r>
                      <w:r w:rsidRPr="0097500A">
                        <w:rPr>
                          <w:b/>
                          <w:sz w:val="20"/>
                          <w:szCs w:val="20"/>
                          <w:lang w:val="es-ES"/>
                        </w:rPr>
                        <w:t xml:space="preserve"> el sueño de Nabucodonosor</w:t>
                      </w:r>
                    </w:p>
                    <w:p w:rsidR="0091203D" w:rsidRPr="0058578C" w:rsidRDefault="0091203D" w:rsidP="0097500A">
                      <w:pPr>
                        <w:contextualSpacing/>
                        <w:rPr>
                          <w:sz w:val="20"/>
                          <w:szCs w:val="20"/>
                          <w:lang w:val="es-ES"/>
                        </w:rPr>
                      </w:pPr>
                      <w:r w:rsidRPr="0058578C">
                        <w:rPr>
                          <w:sz w:val="20"/>
                          <w:szCs w:val="20"/>
                          <w:lang w:val="es-ES"/>
                        </w:rPr>
                        <w:t>Pasaje:</w:t>
                      </w:r>
                      <w:r w:rsidRPr="0058578C">
                        <w:rPr>
                          <w:sz w:val="20"/>
                          <w:szCs w:val="20"/>
                          <w:lang w:val="es-ES"/>
                        </w:rPr>
                        <w:tab/>
                      </w:r>
                      <w:r w:rsidR="0058578C" w:rsidRPr="0058578C">
                        <w:rPr>
                          <w:sz w:val="20"/>
                          <w:szCs w:val="20"/>
                          <w:lang w:val="es-ES"/>
                        </w:rPr>
                        <w:tab/>
                      </w:r>
                      <w:r w:rsidR="0058578C">
                        <w:rPr>
                          <w:sz w:val="20"/>
                          <w:szCs w:val="20"/>
                          <w:lang w:val="es-ES"/>
                        </w:rPr>
                        <w:tab/>
                      </w:r>
                      <w:r w:rsidRPr="0058578C">
                        <w:rPr>
                          <w:sz w:val="20"/>
                          <w:szCs w:val="20"/>
                          <w:lang w:val="es-ES"/>
                        </w:rPr>
                        <w:t>Daniel 2</w:t>
                      </w:r>
                    </w:p>
                    <w:p w:rsidR="0091203D" w:rsidRPr="0058578C" w:rsidRDefault="0091203D" w:rsidP="0097500A">
                      <w:pPr>
                        <w:contextualSpacing/>
                        <w:rPr>
                          <w:sz w:val="20"/>
                          <w:szCs w:val="20"/>
                          <w:lang w:val="es-ES"/>
                        </w:rPr>
                      </w:pPr>
                    </w:p>
                    <w:p w:rsidR="0091203D" w:rsidRPr="0058578C"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3270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84" name="Text Box 100010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Los niños pegarán cada sección de la estatua en un pedazo de papel de construcción para hacer la estatua del sueño de Nabucodonosor.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4" o:spid="_x0000_s1617" type="#_x0000_t202" style="position:absolute;margin-left:389.4pt;margin-top:448.1pt;width:342.9pt;height:102.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 xml:space="preserve">Explicación de la </w:t>
                      </w:r>
                      <w:r>
                        <w:rPr>
                          <w:b/>
                          <w:sz w:val="20"/>
                          <w:szCs w:val="20"/>
                          <w:lang w:val="es-ES"/>
                        </w:rPr>
                        <w:t>manualidad</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Los niños pegarán cada sección de la estatua en un pedazo de papel de construcción para hacer la estatua del sueño de Nabucodonosor.</w:t>
                      </w:r>
                    </w:p>
                  </w:txbxContent>
                </v:textbox>
              </v:shape>
            </w:pict>
          </mc:Fallback>
        </mc:AlternateContent>
      </w:r>
      <w:r>
        <w:rPr>
          <w:noProof/>
        </w:rPr>
        <mc:AlternateContent>
          <mc:Choice Requires="wps">
            <w:drawing>
              <wp:anchor distT="0" distB="0" distL="114300" distR="114300" simplePos="0" relativeHeight="25223168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83" name="Text Box 100010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100"/>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100"/>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100"/>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100"/>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100"/>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100"/>
                              </w:numPr>
                              <w:rPr>
                                <w:sz w:val="20"/>
                                <w:szCs w:val="20"/>
                                <w:lang w:val="es-ES"/>
                              </w:rPr>
                            </w:pPr>
                            <w:r w:rsidRPr="0097500A">
                              <w:rPr>
                                <w:sz w:val="20"/>
                                <w:szCs w:val="20"/>
                                <w:lang w:val="es-ES"/>
                              </w:rPr>
                              <w:t xml:space="preserve">Leer </w:t>
                            </w:r>
                            <w:r w:rsidR="0058578C">
                              <w:rPr>
                                <w:sz w:val="20"/>
                                <w:szCs w:val="20"/>
                                <w:lang w:val="es-ES"/>
                              </w:rPr>
                              <w:t>la historia</w:t>
                            </w:r>
                            <w:r w:rsidRPr="0097500A">
                              <w:rPr>
                                <w:sz w:val="20"/>
                                <w:szCs w:val="20"/>
                                <w:lang w:val="es-ES"/>
                              </w:rPr>
                              <w:t xml:space="preserve"> a los niños.</w:t>
                            </w:r>
                          </w:p>
                          <w:p w:rsidR="0091203D" w:rsidRPr="0097500A" w:rsidRDefault="0091203D" w:rsidP="0097500A">
                            <w:pPr>
                              <w:pStyle w:val="ListParagraph"/>
                              <w:numPr>
                                <w:ilvl w:val="0"/>
                                <w:numId w:val="100"/>
                              </w:numPr>
                              <w:rPr>
                                <w:sz w:val="20"/>
                                <w:szCs w:val="20"/>
                                <w:lang w:val="es-ES"/>
                              </w:rPr>
                            </w:pPr>
                            <w:r w:rsidRPr="0097500A">
                              <w:rPr>
                                <w:sz w:val="20"/>
                                <w:szCs w:val="20"/>
                                <w:lang w:val="es-ES"/>
                              </w:rPr>
                              <w:t>Ayud</w:t>
                            </w:r>
                            <w:r w:rsidR="0058578C">
                              <w:rPr>
                                <w:sz w:val="20"/>
                                <w:szCs w:val="20"/>
                                <w:lang w:val="es-ES"/>
                              </w:rPr>
                              <w:t>ar</w:t>
                            </w:r>
                            <w:r w:rsidRPr="0097500A">
                              <w:rPr>
                                <w:sz w:val="20"/>
                                <w:szCs w:val="20"/>
                                <w:lang w:val="es-ES"/>
                              </w:rPr>
                              <w:t xml:space="preserve"> a los niños con las manualidades, explicando cada sección de la estatua y lo que representan</w:t>
                            </w:r>
                          </w:p>
                          <w:p w:rsidR="0091203D" w:rsidRPr="0097500A" w:rsidRDefault="0091203D" w:rsidP="0097500A">
                            <w:pPr>
                              <w:pStyle w:val="ListParagraph"/>
                              <w:numPr>
                                <w:ilvl w:val="0"/>
                                <w:numId w:val="100"/>
                              </w:numPr>
                              <w:rPr>
                                <w:sz w:val="20"/>
                                <w:szCs w:val="20"/>
                                <w:lang w:val="es-ES"/>
                              </w:rPr>
                            </w:pPr>
                            <w:r w:rsidRPr="0097500A">
                              <w:rPr>
                                <w:sz w:val="20"/>
                                <w:szCs w:val="20"/>
                                <w:lang w:val="es-ES"/>
                              </w:rPr>
                              <w:t>Canta "Mi Dios es tan grande"</w:t>
                            </w:r>
                            <w:r w:rsidR="0058578C">
                              <w:rPr>
                                <w:sz w:val="20"/>
                                <w:szCs w:val="20"/>
                                <w:lang w:val="es-ES"/>
                              </w:rPr>
                              <w:t xml:space="preserve"> u otra canción apropiada</w:t>
                            </w:r>
                          </w:p>
                          <w:p w:rsidR="0091203D" w:rsidRPr="0097500A" w:rsidRDefault="0091203D" w:rsidP="0097500A">
                            <w:pPr>
                              <w:pStyle w:val="ListParagraph"/>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3" o:spid="_x0000_s1618" type="#_x0000_t202" style="position:absolute;margin-left:389.4pt;margin-top:-10.4pt;width:342.9pt;height:440.3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BfvWCYMAIAAF4EAAAOAAAAAAAAAAAAAAAA&#10;AC4CAABkcnMvZTJvRG9jLnhtbFBLAQItABQABgAIAAAAIQA1EGfw4gAAAAwBAAAPAAAAAAAAAAAA&#10;AAAAAIoEAABkcnMvZG93bnJldi54bWxQSwUGAAAAAAQABADzAAAAmQUAAAAA&#10;">
                <v:textbox>
                  <w:txbxContent>
                    <w:p w:rsidR="0091203D" w:rsidRPr="0097500A" w:rsidRDefault="0091203D" w:rsidP="0097500A">
                      <w:pPr>
                        <w:contextualSpacing/>
                        <w:rPr>
                          <w:b/>
                          <w:sz w:val="20"/>
                          <w:szCs w:val="20"/>
                          <w:lang w:val="es-ES"/>
                        </w:rPr>
                      </w:pPr>
                      <w:r w:rsidRPr="0097500A">
                        <w:rPr>
                          <w:b/>
                          <w:sz w:val="20"/>
                          <w:szCs w:val="20"/>
                          <w:lang w:val="es-ES"/>
                        </w:rPr>
                        <w:t>Orden de Actividades y Canciones:</w:t>
                      </w:r>
                    </w:p>
                    <w:p w:rsidR="0091203D" w:rsidRPr="0097500A" w:rsidRDefault="0091203D" w:rsidP="0097500A">
                      <w:pPr>
                        <w:contextualSpacing/>
                        <w:rPr>
                          <w:sz w:val="20"/>
                          <w:szCs w:val="20"/>
                          <w:lang w:val="es-ES"/>
                        </w:rPr>
                      </w:pPr>
                    </w:p>
                    <w:p w:rsidR="0091203D" w:rsidRPr="0097500A" w:rsidRDefault="0091203D" w:rsidP="0097500A">
                      <w:pPr>
                        <w:pStyle w:val="ListParagraph"/>
                        <w:numPr>
                          <w:ilvl w:val="0"/>
                          <w:numId w:val="100"/>
                        </w:numPr>
                        <w:rPr>
                          <w:sz w:val="20"/>
                          <w:szCs w:val="20"/>
                          <w:lang w:val="es-ES"/>
                        </w:rPr>
                      </w:pPr>
                      <w:r>
                        <w:rPr>
                          <w:sz w:val="20"/>
                          <w:szCs w:val="20"/>
                          <w:lang w:val="es-ES"/>
                        </w:rPr>
                        <w:t>Hacer</w:t>
                      </w:r>
                      <w:r w:rsidRPr="0097500A">
                        <w:rPr>
                          <w:sz w:val="20"/>
                          <w:szCs w:val="20"/>
                          <w:lang w:val="es-ES"/>
                        </w:rPr>
                        <w:t xml:space="preserve"> que los niños trabajen en rompecabezas hasta que comience la clase.</w:t>
                      </w:r>
                    </w:p>
                    <w:p w:rsidR="0091203D" w:rsidRPr="0097500A" w:rsidRDefault="0091203D" w:rsidP="0097500A">
                      <w:pPr>
                        <w:pStyle w:val="ListParagraph"/>
                        <w:numPr>
                          <w:ilvl w:val="0"/>
                          <w:numId w:val="100"/>
                        </w:numPr>
                        <w:rPr>
                          <w:sz w:val="20"/>
                          <w:szCs w:val="20"/>
                          <w:lang w:val="es-ES"/>
                        </w:rPr>
                      </w:pPr>
                      <w:r>
                        <w:rPr>
                          <w:sz w:val="20"/>
                          <w:szCs w:val="20"/>
                          <w:lang w:val="es-ES"/>
                        </w:rPr>
                        <w:t>Dejar que cada niño ponga</w:t>
                      </w:r>
                      <w:r w:rsidRPr="0097500A">
                        <w:rPr>
                          <w:sz w:val="20"/>
                          <w:szCs w:val="20"/>
                          <w:lang w:val="es-ES"/>
                        </w:rPr>
                        <w:t xml:space="preserve"> una calcomanía en su tabla de asistencia</w:t>
                      </w:r>
                    </w:p>
                    <w:p w:rsidR="0091203D" w:rsidRPr="0097500A" w:rsidRDefault="0091203D" w:rsidP="0097500A">
                      <w:pPr>
                        <w:pStyle w:val="ListParagraph"/>
                        <w:numPr>
                          <w:ilvl w:val="0"/>
                          <w:numId w:val="100"/>
                        </w:numPr>
                        <w:rPr>
                          <w:sz w:val="20"/>
                          <w:szCs w:val="20"/>
                          <w:lang w:val="es-ES"/>
                        </w:rPr>
                      </w:pPr>
                      <w:r>
                        <w:rPr>
                          <w:sz w:val="20"/>
                          <w:szCs w:val="20"/>
                          <w:lang w:val="es-ES"/>
                        </w:rPr>
                        <w:t>Pedir a cada niño que diga el versículo de memoria</w:t>
                      </w:r>
                      <w:r w:rsidRPr="0097500A">
                        <w:rPr>
                          <w:sz w:val="20"/>
                          <w:szCs w:val="20"/>
                          <w:lang w:val="es-ES"/>
                        </w:rPr>
                        <w:t xml:space="preserve"> y pegue una calcomanía en su tabla</w:t>
                      </w:r>
                    </w:p>
                    <w:p w:rsidR="0091203D" w:rsidRPr="0097500A" w:rsidRDefault="0091203D" w:rsidP="0097500A">
                      <w:pPr>
                        <w:pStyle w:val="ListParagraph"/>
                        <w:numPr>
                          <w:ilvl w:val="0"/>
                          <w:numId w:val="100"/>
                        </w:numPr>
                        <w:rPr>
                          <w:sz w:val="20"/>
                          <w:szCs w:val="20"/>
                          <w:lang w:val="es-ES"/>
                        </w:rPr>
                      </w:pPr>
                      <w:r>
                        <w:rPr>
                          <w:sz w:val="20"/>
                          <w:szCs w:val="20"/>
                          <w:lang w:val="es-ES"/>
                        </w:rPr>
                        <w:t>Repasar los libros</w:t>
                      </w:r>
                      <w:r w:rsidRPr="0097500A">
                        <w:rPr>
                          <w:sz w:val="20"/>
                          <w:szCs w:val="20"/>
                          <w:lang w:val="es-ES"/>
                        </w:rPr>
                        <w:t xml:space="preserve"> del Antiguo Testamento de la </w:t>
                      </w:r>
                      <w:r w:rsidR="00BE1A55">
                        <w:rPr>
                          <w:sz w:val="20"/>
                          <w:szCs w:val="20"/>
                          <w:lang w:val="es-ES"/>
                        </w:rPr>
                        <w:t>B</w:t>
                      </w:r>
                      <w:r w:rsidRPr="0097500A">
                        <w:rPr>
                          <w:sz w:val="20"/>
                          <w:szCs w:val="20"/>
                          <w:lang w:val="es-ES"/>
                        </w:rPr>
                        <w:t>iblia (cantar una canción)</w:t>
                      </w:r>
                    </w:p>
                    <w:p w:rsidR="0091203D" w:rsidRPr="0097500A" w:rsidRDefault="001D7E5A" w:rsidP="0097500A">
                      <w:pPr>
                        <w:pStyle w:val="ListParagraph"/>
                        <w:numPr>
                          <w:ilvl w:val="0"/>
                          <w:numId w:val="100"/>
                        </w:numPr>
                        <w:rPr>
                          <w:sz w:val="20"/>
                          <w:szCs w:val="20"/>
                          <w:lang w:val="es-ES"/>
                        </w:rPr>
                      </w:pPr>
                      <w:r>
                        <w:rPr>
                          <w:sz w:val="20"/>
                          <w:szCs w:val="20"/>
                          <w:lang w:val="es-ES"/>
                        </w:rPr>
                        <w:t>Decir una oración (si</w:t>
                      </w:r>
                      <w:r w:rsidR="0091203D" w:rsidRPr="0097500A">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97500A">
                        <w:rPr>
                          <w:sz w:val="20"/>
                          <w:szCs w:val="20"/>
                          <w:lang w:val="es-ES"/>
                        </w:rPr>
                        <w:t>)</w:t>
                      </w:r>
                    </w:p>
                    <w:p w:rsidR="0091203D" w:rsidRPr="0097500A" w:rsidRDefault="0091203D" w:rsidP="0097500A">
                      <w:pPr>
                        <w:pStyle w:val="ListParagraph"/>
                        <w:numPr>
                          <w:ilvl w:val="0"/>
                          <w:numId w:val="100"/>
                        </w:numPr>
                        <w:rPr>
                          <w:sz w:val="20"/>
                          <w:szCs w:val="20"/>
                          <w:lang w:val="es-ES"/>
                        </w:rPr>
                      </w:pPr>
                      <w:r w:rsidRPr="0097500A">
                        <w:rPr>
                          <w:sz w:val="20"/>
                          <w:szCs w:val="20"/>
                          <w:lang w:val="es-ES"/>
                        </w:rPr>
                        <w:t xml:space="preserve">Leer </w:t>
                      </w:r>
                      <w:r w:rsidR="0058578C">
                        <w:rPr>
                          <w:sz w:val="20"/>
                          <w:szCs w:val="20"/>
                          <w:lang w:val="es-ES"/>
                        </w:rPr>
                        <w:t>la historia</w:t>
                      </w:r>
                      <w:r w:rsidRPr="0097500A">
                        <w:rPr>
                          <w:sz w:val="20"/>
                          <w:szCs w:val="20"/>
                          <w:lang w:val="es-ES"/>
                        </w:rPr>
                        <w:t xml:space="preserve"> a los niños.</w:t>
                      </w:r>
                    </w:p>
                    <w:p w:rsidR="0091203D" w:rsidRPr="0097500A" w:rsidRDefault="0091203D" w:rsidP="0097500A">
                      <w:pPr>
                        <w:pStyle w:val="ListParagraph"/>
                        <w:numPr>
                          <w:ilvl w:val="0"/>
                          <w:numId w:val="100"/>
                        </w:numPr>
                        <w:rPr>
                          <w:sz w:val="20"/>
                          <w:szCs w:val="20"/>
                          <w:lang w:val="es-ES"/>
                        </w:rPr>
                      </w:pPr>
                      <w:r w:rsidRPr="0097500A">
                        <w:rPr>
                          <w:sz w:val="20"/>
                          <w:szCs w:val="20"/>
                          <w:lang w:val="es-ES"/>
                        </w:rPr>
                        <w:t>Ayud</w:t>
                      </w:r>
                      <w:r w:rsidR="0058578C">
                        <w:rPr>
                          <w:sz w:val="20"/>
                          <w:szCs w:val="20"/>
                          <w:lang w:val="es-ES"/>
                        </w:rPr>
                        <w:t>ar</w:t>
                      </w:r>
                      <w:r w:rsidRPr="0097500A">
                        <w:rPr>
                          <w:sz w:val="20"/>
                          <w:szCs w:val="20"/>
                          <w:lang w:val="es-ES"/>
                        </w:rPr>
                        <w:t xml:space="preserve"> a los niños con las manualidades, explicando cada sección de la estatua y lo que representan</w:t>
                      </w:r>
                    </w:p>
                    <w:p w:rsidR="0091203D" w:rsidRPr="0097500A" w:rsidRDefault="0091203D" w:rsidP="0097500A">
                      <w:pPr>
                        <w:pStyle w:val="ListParagraph"/>
                        <w:numPr>
                          <w:ilvl w:val="0"/>
                          <w:numId w:val="100"/>
                        </w:numPr>
                        <w:rPr>
                          <w:sz w:val="20"/>
                          <w:szCs w:val="20"/>
                          <w:lang w:val="es-ES"/>
                        </w:rPr>
                      </w:pPr>
                      <w:r w:rsidRPr="0097500A">
                        <w:rPr>
                          <w:sz w:val="20"/>
                          <w:szCs w:val="20"/>
                          <w:lang w:val="es-ES"/>
                        </w:rPr>
                        <w:t>Canta "Mi Dios es tan grande"</w:t>
                      </w:r>
                      <w:r w:rsidR="0058578C">
                        <w:rPr>
                          <w:sz w:val="20"/>
                          <w:szCs w:val="20"/>
                          <w:lang w:val="es-ES"/>
                        </w:rPr>
                        <w:t xml:space="preserve"> u otra canción apropiada</w:t>
                      </w:r>
                    </w:p>
                    <w:p w:rsidR="0091203D" w:rsidRPr="0097500A" w:rsidRDefault="0091203D" w:rsidP="0097500A">
                      <w:pPr>
                        <w:pStyle w:val="ListParagraph"/>
                        <w:rPr>
                          <w:sz w:val="20"/>
                          <w:szCs w:val="20"/>
                          <w:lang w:val="es-ES"/>
                        </w:rPr>
                      </w:pPr>
                    </w:p>
                  </w:txbxContent>
                </v:textbox>
              </v:shape>
            </w:pict>
          </mc:Fallback>
        </mc:AlternateContent>
      </w:r>
      <w:r>
        <w:rPr>
          <w:noProof/>
        </w:rPr>
        <mc:AlternateContent>
          <mc:Choice Requires="wps">
            <w:drawing>
              <wp:anchor distT="0" distB="0" distL="114300" distR="114300" simplePos="0" relativeHeight="25223065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82" name="Text Box 100010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Copia a color de la estatua, cortada en tiras</w:t>
                            </w:r>
                          </w:p>
                          <w:p w:rsidR="0091203D" w:rsidRPr="0097500A" w:rsidRDefault="0091203D" w:rsidP="0097500A">
                            <w:pPr>
                              <w:contextualSpacing/>
                              <w:rPr>
                                <w:sz w:val="20"/>
                                <w:szCs w:val="20"/>
                                <w:lang w:val="es-ES"/>
                              </w:rPr>
                            </w:pPr>
                            <w:r w:rsidRPr="0097500A">
                              <w:rPr>
                                <w:sz w:val="20"/>
                                <w:szCs w:val="20"/>
                                <w:lang w:val="es-ES"/>
                              </w:rPr>
                              <w:t>Barras de pegamento para cada niño</w:t>
                            </w:r>
                          </w:p>
                          <w:p w:rsidR="0091203D" w:rsidRPr="0097500A" w:rsidRDefault="0091203D" w:rsidP="0097500A">
                            <w:pPr>
                              <w:contextualSpacing/>
                              <w:rPr>
                                <w:sz w:val="20"/>
                                <w:szCs w:val="20"/>
                                <w:lang w:val="es-ES"/>
                              </w:rPr>
                            </w:pPr>
                            <w:r w:rsidRPr="0097500A">
                              <w:rPr>
                                <w:sz w:val="20"/>
                                <w:szCs w:val="20"/>
                                <w:lang w:val="es-ES"/>
                              </w:rPr>
                              <w:t>Papel de construcción para cada niño.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2" o:spid="_x0000_s1619" type="#_x0000_t202" style="position:absolute;margin-left:-14.2pt;margin-top:402.65pt;width:377pt;height:147.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NHCJgAtAgAAXgQAAA4AAAAAAAAAAAAAAAAALgIA&#10;AGRycy9lMm9Eb2MueG1sUEsBAi0AFAAGAAgAAAAhABRI2BLhAAAADAEAAA8AAAAAAAAAAAAAAAAA&#10;hwQAAGRycy9kb3ducmV2LnhtbFBLBQYAAAAABAAEAPMAAACVBQAAAAA=&#10;">
                <v:textbox>
                  <w:txbxContent>
                    <w:p w:rsidR="0091203D" w:rsidRPr="0097500A" w:rsidRDefault="0091203D" w:rsidP="0097500A">
                      <w:pPr>
                        <w:contextualSpacing/>
                        <w:rPr>
                          <w:b/>
                          <w:sz w:val="20"/>
                          <w:szCs w:val="20"/>
                          <w:lang w:val="es-ES"/>
                        </w:rPr>
                      </w:pPr>
                      <w:r w:rsidRPr="0097500A">
                        <w:rPr>
                          <w:b/>
                          <w:sz w:val="20"/>
                          <w:szCs w:val="20"/>
                          <w:lang w:val="es-ES"/>
                        </w:rPr>
                        <w:t xml:space="preserve">Materiales </w:t>
                      </w:r>
                      <w:r w:rsidR="00E90A04">
                        <w:rPr>
                          <w:b/>
                          <w:sz w:val="20"/>
                          <w:szCs w:val="20"/>
                          <w:lang w:val="es-ES"/>
                        </w:rPr>
                        <w:t>necesarios</w:t>
                      </w:r>
                      <w:r w:rsidRPr="0097500A">
                        <w:rPr>
                          <w:b/>
                          <w:sz w:val="20"/>
                          <w:szCs w:val="20"/>
                          <w:lang w:val="es-ES"/>
                        </w:rPr>
                        <w:t>:</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Copia a color de la estatua, cortada en tiras</w:t>
                      </w:r>
                    </w:p>
                    <w:p w:rsidR="0091203D" w:rsidRPr="0097500A" w:rsidRDefault="0091203D" w:rsidP="0097500A">
                      <w:pPr>
                        <w:contextualSpacing/>
                        <w:rPr>
                          <w:sz w:val="20"/>
                          <w:szCs w:val="20"/>
                          <w:lang w:val="es-ES"/>
                        </w:rPr>
                      </w:pPr>
                      <w:r w:rsidRPr="0097500A">
                        <w:rPr>
                          <w:sz w:val="20"/>
                          <w:szCs w:val="20"/>
                          <w:lang w:val="es-ES"/>
                        </w:rPr>
                        <w:t>Barras de pegamento para cada niño</w:t>
                      </w:r>
                    </w:p>
                    <w:p w:rsidR="0091203D" w:rsidRPr="0097500A" w:rsidRDefault="0091203D" w:rsidP="0097500A">
                      <w:pPr>
                        <w:contextualSpacing/>
                        <w:rPr>
                          <w:sz w:val="20"/>
                          <w:szCs w:val="20"/>
                          <w:lang w:val="es-ES"/>
                        </w:rPr>
                      </w:pPr>
                      <w:r w:rsidRPr="0097500A">
                        <w:rPr>
                          <w:sz w:val="20"/>
                          <w:szCs w:val="20"/>
                          <w:lang w:val="es-ES"/>
                        </w:rPr>
                        <w:t>Papel de construcción para cada niño.</w:t>
                      </w:r>
                    </w:p>
                  </w:txbxContent>
                </v:textbox>
              </v:shape>
            </w:pict>
          </mc:Fallback>
        </mc:AlternateContent>
      </w:r>
      <w:r>
        <w:rPr>
          <w:noProof/>
        </w:rPr>
        <mc:AlternateContent>
          <mc:Choice Requires="wps">
            <w:drawing>
              <wp:anchor distT="0" distB="0" distL="114300" distR="114300" simplePos="0" relativeHeight="25222963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81" name="Text Box 100010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Podemos influir en los demás si confiamos en el Señor</w:t>
                            </w:r>
                          </w:p>
                          <w:p w:rsidR="0091203D" w:rsidRPr="0097500A" w:rsidRDefault="0091203D" w:rsidP="0097500A">
                            <w:pPr>
                              <w:contextualSpacing/>
                              <w:rPr>
                                <w:sz w:val="20"/>
                                <w:szCs w:val="20"/>
                                <w:lang w:val="es-ES"/>
                              </w:rPr>
                            </w:pPr>
                            <w:r w:rsidRPr="0097500A">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1" o:spid="_x0000_s1620" type="#_x0000_t202" style="position:absolute;margin-left:-14.2pt;margin-top:328.75pt;width:377pt;height:57.9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K5dRxYvAgAAXQQAAA4AAAAAAAAAAAAAAAAA&#10;LgIAAGRycy9lMm9Eb2MueG1sUEsBAi0AFAAGAAgAAAAhAEHLAuziAAAACwEAAA8AAAAAAAAAAAAA&#10;AAAAiQ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Aplicación de la lección:</w:t>
                      </w:r>
                    </w:p>
                    <w:p w:rsidR="0091203D" w:rsidRPr="0097500A" w:rsidRDefault="0091203D" w:rsidP="0097500A">
                      <w:pPr>
                        <w:contextualSpacing/>
                        <w:rPr>
                          <w:b/>
                          <w:sz w:val="20"/>
                          <w:szCs w:val="20"/>
                          <w:lang w:val="es-ES"/>
                        </w:rPr>
                      </w:pPr>
                    </w:p>
                    <w:p w:rsidR="0091203D" w:rsidRPr="0097500A" w:rsidRDefault="0091203D" w:rsidP="0097500A">
                      <w:pPr>
                        <w:contextualSpacing/>
                        <w:rPr>
                          <w:sz w:val="20"/>
                          <w:szCs w:val="20"/>
                          <w:lang w:val="es-ES"/>
                        </w:rPr>
                      </w:pPr>
                      <w:r w:rsidRPr="0097500A">
                        <w:rPr>
                          <w:sz w:val="20"/>
                          <w:szCs w:val="20"/>
                          <w:lang w:val="es-ES"/>
                        </w:rPr>
                        <w:t>Podemos influir en los demás si confiamos en el Señor</w:t>
                      </w:r>
                    </w:p>
                    <w:p w:rsidR="0091203D" w:rsidRPr="0097500A" w:rsidRDefault="0091203D" w:rsidP="0097500A">
                      <w:pPr>
                        <w:contextualSpacing/>
                        <w:rPr>
                          <w:sz w:val="20"/>
                          <w:szCs w:val="20"/>
                          <w:lang w:val="es-ES"/>
                        </w:rPr>
                      </w:pPr>
                      <w:r w:rsidRPr="0097500A">
                        <w:rPr>
                          <w:sz w:val="20"/>
                          <w:szCs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34752"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680" name="Text Box 100010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80" o:spid="_x0000_s1621" type="#_x0000_t202" style="position:absolute;margin-left:-16.1pt;margin-top:119.35pt;width:378.9pt;height:80.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35776"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679" name="Text Box 100010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97500A" w:rsidRDefault="0091203D" w:rsidP="0097500A">
                            <w:pPr>
                              <w:contextualSpacing/>
                              <w:rPr>
                                <w:b/>
                                <w:sz w:val="20"/>
                                <w:szCs w:val="20"/>
                                <w:lang w:val="es-ES"/>
                              </w:rPr>
                            </w:pPr>
                            <w:r w:rsidRPr="0097500A">
                              <w:rPr>
                                <w:b/>
                                <w:sz w:val="20"/>
                                <w:szCs w:val="20"/>
                                <w:lang w:val="es-ES"/>
                              </w:rPr>
                              <w:t>(Metas y Objetivos) Los niños aprenderán:</w:t>
                            </w:r>
                          </w:p>
                          <w:p w:rsidR="0091203D" w:rsidRPr="0097500A" w:rsidRDefault="0091203D" w:rsidP="0097500A">
                            <w:pPr>
                              <w:pStyle w:val="ListParagraph"/>
                              <w:numPr>
                                <w:ilvl w:val="0"/>
                                <w:numId w:val="101"/>
                              </w:numPr>
                              <w:rPr>
                                <w:sz w:val="20"/>
                                <w:szCs w:val="20"/>
                                <w:lang w:val="es-ES"/>
                              </w:rPr>
                            </w:pPr>
                            <w:r w:rsidRPr="0097500A">
                              <w:rPr>
                                <w:sz w:val="20"/>
                                <w:szCs w:val="20"/>
                                <w:lang w:val="es-ES"/>
                              </w:rPr>
                              <w:t>El rey Nabucodonosor mandó hacer un ídolo de oro para que todos adoraran</w:t>
                            </w:r>
                          </w:p>
                          <w:p w:rsidR="0091203D" w:rsidRPr="002F3EE9" w:rsidRDefault="0091203D" w:rsidP="0097500A">
                            <w:pPr>
                              <w:pStyle w:val="ListParagraph"/>
                              <w:numPr>
                                <w:ilvl w:val="0"/>
                                <w:numId w:val="101"/>
                              </w:numPr>
                              <w:rPr>
                                <w:sz w:val="20"/>
                                <w:szCs w:val="20"/>
                                <w:lang w:val="es-ES"/>
                              </w:rPr>
                            </w:pPr>
                            <w:r w:rsidRPr="002F3EE9">
                              <w:rPr>
                                <w:sz w:val="20"/>
                                <w:szCs w:val="20"/>
                                <w:lang w:val="es-ES"/>
                              </w:rPr>
                              <w:t>Sadrac, Mesac y Abed-nego no se arrodillaron y adoraron al ídolo</w:t>
                            </w:r>
                          </w:p>
                          <w:p w:rsidR="0091203D" w:rsidRPr="002F3EE9" w:rsidRDefault="0091203D" w:rsidP="0097500A">
                            <w:pPr>
                              <w:pStyle w:val="ListParagraph"/>
                              <w:numPr>
                                <w:ilvl w:val="0"/>
                                <w:numId w:val="101"/>
                              </w:numPr>
                              <w:rPr>
                                <w:sz w:val="20"/>
                                <w:szCs w:val="20"/>
                                <w:lang w:val="es-ES"/>
                              </w:rPr>
                            </w:pPr>
                            <w:r w:rsidRPr="002F3EE9">
                              <w:rPr>
                                <w:sz w:val="20"/>
                                <w:szCs w:val="20"/>
                                <w:lang w:val="es-ES"/>
                              </w:rPr>
                              <w:t>El rey amenazó con tirarlos al horno pero no tuvieron miedo porque sabían que Dios los cuidaría</w:t>
                            </w:r>
                          </w:p>
                          <w:p w:rsidR="0091203D" w:rsidRPr="002F3EE9" w:rsidRDefault="0091203D" w:rsidP="0097500A">
                            <w:pPr>
                              <w:pStyle w:val="ListParagraph"/>
                              <w:numPr>
                                <w:ilvl w:val="0"/>
                                <w:numId w:val="101"/>
                              </w:numPr>
                              <w:rPr>
                                <w:sz w:val="20"/>
                                <w:szCs w:val="20"/>
                                <w:lang w:val="es-ES"/>
                              </w:rPr>
                            </w:pPr>
                            <w:r w:rsidRPr="002F3EE9">
                              <w:rPr>
                                <w:sz w:val="20"/>
                                <w:szCs w:val="20"/>
                                <w:lang w:val="es-ES"/>
                              </w:rPr>
                              <w:t>Dios envió un ángel para protegerlos en el horno.</w:t>
                            </w:r>
                          </w:p>
                          <w:p w:rsidR="0091203D" w:rsidRPr="002F3EE9" w:rsidRDefault="0091203D" w:rsidP="0097500A">
                            <w:pPr>
                              <w:pStyle w:val="ListParagraph"/>
                              <w:numPr>
                                <w:ilvl w:val="0"/>
                                <w:numId w:val="101"/>
                              </w:numPr>
                              <w:rPr>
                                <w:sz w:val="20"/>
                                <w:szCs w:val="20"/>
                                <w:lang w:val="es-ES"/>
                              </w:rPr>
                            </w:pPr>
                            <w:r w:rsidRPr="002F3EE9">
                              <w:rPr>
                                <w:sz w:val="20"/>
                                <w:szCs w:val="20"/>
                                <w:lang w:val="es-ES"/>
                              </w:rPr>
                              <w:t>El rey Nabucodonosor hizo una ley que nadie podía hablar contra su Dios</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9" o:spid="_x0000_s1622" type="#_x0000_t202" style="position:absolute;margin-left:-16.1pt;margin-top:213.2pt;width:378.9pt;height:101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">
                <v:textbox>
                  <w:txbxContent>
                    <w:p w:rsidR="0091203D" w:rsidRPr="0097500A" w:rsidRDefault="0091203D" w:rsidP="0097500A">
                      <w:pPr>
                        <w:contextualSpacing/>
                        <w:rPr>
                          <w:b/>
                          <w:sz w:val="20"/>
                          <w:szCs w:val="20"/>
                          <w:lang w:val="es-ES"/>
                        </w:rPr>
                      </w:pPr>
                      <w:r w:rsidRPr="0097500A">
                        <w:rPr>
                          <w:b/>
                          <w:sz w:val="20"/>
                          <w:szCs w:val="20"/>
                          <w:lang w:val="es-ES"/>
                        </w:rPr>
                        <w:t>(Metas y Objetivos) Los niños aprenderán:</w:t>
                      </w:r>
                    </w:p>
                    <w:p w:rsidR="0091203D" w:rsidRPr="0097500A" w:rsidRDefault="0091203D" w:rsidP="0097500A">
                      <w:pPr>
                        <w:pStyle w:val="ListParagraph"/>
                        <w:numPr>
                          <w:ilvl w:val="0"/>
                          <w:numId w:val="101"/>
                        </w:numPr>
                        <w:rPr>
                          <w:sz w:val="20"/>
                          <w:szCs w:val="20"/>
                          <w:lang w:val="es-ES"/>
                        </w:rPr>
                      </w:pPr>
                      <w:r w:rsidRPr="0097500A">
                        <w:rPr>
                          <w:sz w:val="20"/>
                          <w:szCs w:val="20"/>
                          <w:lang w:val="es-ES"/>
                        </w:rPr>
                        <w:t>El rey Nabucodonosor mandó hacer un ídolo de oro para que todos adoraran</w:t>
                      </w:r>
                    </w:p>
                    <w:p w:rsidR="0091203D" w:rsidRPr="002F3EE9" w:rsidRDefault="0091203D" w:rsidP="0097500A">
                      <w:pPr>
                        <w:pStyle w:val="ListParagraph"/>
                        <w:numPr>
                          <w:ilvl w:val="0"/>
                          <w:numId w:val="101"/>
                        </w:numPr>
                        <w:rPr>
                          <w:sz w:val="20"/>
                          <w:szCs w:val="20"/>
                          <w:lang w:val="es-ES"/>
                        </w:rPr>
                      </w:pPr>
                      <w:r w:rsidRPr="002F3EE9">
                        <w:rPr>
                          <w:sz w:val="20"/>
                          <w:szCs w:val="20"/>
                          <w:lang w:val="es-ES"/>
                        </w:rPr>
                        <w:t>Sadrac, Mesac y Abed-nego no se arrodillaron y adoraron al ídolo</w:t>
                      </w:r>
                    </w:p>
                    <w:p w:rsidR="0091203D" w:rsidRPr="002F3EE9" w:rsidRDefault="0091203D" w:rsidP="0097500A">
                      <w:pPr>
                        <w:pStyle w:val="ListParagraph"/>
                        <w:numPr>
                          <w:ilvl w:val="0"/>
                          <w:numId w:val="101"/>
                        </w:numPr>
                        <w:rPr>
                          <w:sz w:val="20"/>
                          <w:szCs w:val="20"/>
                          <w:lang w:val="es-ES"/>
                        </w:rPr>
                      </w:pPr>
                      <w:r w:rsidRPr="002F3EE9">
                        <w:rPr>
                          <w:sz w:val="20"/>
                          <w:szCs w:val="20"/>
                          <w:lang w:val="es-ES"/>
                        </w:rPr>
                        <w:t>El rey amenazó con tirarlos al horno pero no tuvieron miedo porque sabían que Dios los cuidaría</w:t>
                      </w:r>
                    </w:p>
                    <w:p w:rsidR="0091203D" w:rsidRPr="002F3EE9" w:rsidRDefault="0091203D" w:rsidP="0097500A">
                      <w:pPr>
                        <w:pStyle w:val="ListParagraph"/>
                        <w:numPr>
                          <w:ilvl w:val="0"/>
                          <w:numId w:val="101"/>
                        </w:numPr>
                        <w:rPr>
                          <w:sz w:val="20"/>
                          <w:szCs w:val="20"/>
                          <w:lang w:val="es-ES"/>
                        </w:rPr>
                      </w:pPr>
                      <w:r w:rsidRPr="002F3EE9">
                        <w:rPr>
                          <w:sz w:val="20"/>
                          <w:szCs w:val="20"/>
                          <w:lang w:val="es-ES"/>
                        </w:rPr>
                        <w:t>Dios envió un ángel para protegerlos en el horno.</w:t>
                      </w:r>
                    </w:p>
                    <w:p w:rsidR="0091203D" w:rsidRPr="002F3EE9" w:rsidRDefault="0091203D" w:rsidP="0097500A">
                      <w:pPr>
                        <w:pStyle w:val="ListParagraph"/>
                        <w:numPr>
                          <w:ilvl w:val="0"/>
                          <w:numId w:val="101"/>
                        </w:numPr>
                        <w:rPr>
                          <w:sz w:val="20"/>
                          <w:szCs w:val="20"/>
                          <w:lang w:val="es-ES"/>
                        </w:rPr>
                      </w:pPr>
                      <w:r w:rsidRPr="002F3EE9">
                        <w:rPr>
                          <w:sz w:val="20"/>
                          <w:szCs w:val="20"/>
                          <w:lang w:val="es-ES"/>
                        </w:rPr>
                        <w:t>El rey Nabucodonosor hizo una ley que nadie podía hablar contra su Dios</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33728"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78" name="Text Box 100010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5B6DE0">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5B6DE0">
                              <w:rPr>
                                <w:b/>
                                <w:sz w:val="20"/>
                                <w:szCs w:val="20"/>
                                <w:lang w:val="es-ES"/>
                              </w:rPr>
                              <w:tab/>
                            </w:r>
                            <w:r w:rsidRPr="002F3EE9">
                              <w:rPr>
                                <w:b/>
                                <w:sz w:val="20"/>
                                <w:szCs w:val="20"/>
                                <w:lang w:val="es-ES"/>
                              </w:rPr>
                              <w:t>8</w:t>
                            </w:r>
                            <w:r w:rsidRPr="002F3EE9">
                              <w:rPr>
                                <w:b/>
                                <w:sz w:val="20"/>
                                <w:szCs w:val="20"/>
                                <w:lang w:val="es-ES"/>
                              </w:rPr>
                              <w:tab/>
                            </w:r>
                          </w:p>
                          <w:p w:rsidR="0091203D" w:rsidRPr="00F227EC" w:rsidRDefault="0091203D" w:rsidP="0097500A">
                            <w:pPr>
                              <w:ind w:left="1440" w:hanging="1440"/>
                              <w:contextualSpacing/>
                              <w:rPr>
                                <w:b/>
                                <w:sz w:val="20"/>
                                <w:szCs w:val="20"/>
                                <w:lang w:val="es-ES"/>
                              </w:rPr>
                            </w:pPr>
                            <w:r w:rsidRPr="00F227EC">
                              <w:rPr>
                                <w:b/>
                                <w:sz w:val="20"/>
                                <w:szCs w:val="20"/>
                                <w:lang w:val="es-ES"/>
                              </w:rPr>
                              <w:t>Título de la lección:</w:t>
                            </w:r>
                            <w:r w:rsidRPr="00F227EC">
                              <w:rPr>
                                <w:b/>
                                <w:sz w:val="20"/>
                                <w:szCs w:val="20"/>
                                <w:lang w:val="es-ES"/>
                              </w:rPr>
                              <w:tab/>
                              <w:t>El horno: los amigos de Daniel obedecen a Dios</w:t>
                            </w:r>
                          </w:p>
                          <w:p w:rsidR="0091203D" w:rsidRPr="005B6DE0" w:rsidRDefault="0091203D" w:rsidP="0097500A">
                            <w:pPr>
                              <w:contextualSpacing/>
                              <w:rPr>
                                <w:sz w:val="20"/>
                                <w:szCs w:val="20"/>
                                <w:lang w:val="es-ES"/>
                              </w:rPr>
                            </w:pPr>
                            <w:r w:rsidRPr="005B6DE0">
                              <w:rPr>
                                <w:sz w:val="20"/>
                                <w:szCs w:val="20"/>
                                <w:lang w:val="es-ES"/>
                              </w:rPr>
                              <w:t>Pasaje:</w:t>
                            </w:r>
                            <w:r w:rsidRPr="005B6DE0">
                              <w:rPr>
                                <w:sz w:val="20"/>
                                <w:szCs w:val="20"/>
                                <w:lang w:val="es-ES"/>
                              </w:rPr>
                              <w:tab/>
                            </w:r>
                            <w:r w:rsidR="005B6DE0" w:rsidRPr="005B6DE0">
                              <w:rPr>
                                <w:sz w:val="20"/>
                                <w:szCs w:val="20"/>
                                <w:lang w:val="es-ES"/>
                              </w:rPr>
                              <w:tab/>
                            </w:r>
                            <w:r w:rsidR="005B6DE0">
                              <w:rPr>
                                <w:sz w:val="20"/>
                                <w:szCs w:val="20"/>
                                <w:lang w:val="es-ES"/>
                              </w:rPr>
                              <w:tab/>
                            </w:r>
                            <w:r w:rsidRPr="005B6DE0">
                              <w:rPr>
                                <w:sz w:val="20"/>
                                <w:szCs w:val="20"/>
                                <w:lang w:val="es-ES"/>
                              </w:rPr>
                              <w:t>Daniel 3</w:t>
                            </w:r>
                          </w:p>
                          <w:p w:rsidR="0091203D" w:rsidRPr="005B6DE0" w:rsidRDefault="0091203D" w:rsidP="0097500A">
                            <w:pPr>
                              <w:contextualSpacing/>
                              <w:rPr>
                                <w:sz w:val="20"/>
                                <w:szCs w:val="20"/>
                                <w:lang w:val="es-ES"/>
                              </w:rPr>
                            </w:pPr>
                          </w:p>
                          <w:p w:rsidR="0091203D" w:rsidRPr="005B6DE0"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8" o:spid="_x0000_s1623" type="#_x0000_t202" style="position:absolute;margin-left:-14.2pt;margin-top:-10.45pt;width:377.05pt;height:115.4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MyjfHzACAABeBAAADgAAAAAAAAAAAAAAAAAu&#10;AgAAZHJzL2Uyb0RvYy54bWxQSwECLQAUAAYACAAAACEA9PyS1+AAAAALAQAADwAAAAAAAAAAAAAA&#10;AACK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5B6DE0">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5B6DE0">
                        <w:rPr>
                          <w:b/>
                          <w:sz w:val="20"/>
                          <w:szCs w:val="20"/>
                          <w:lang w:val="es-ES"/>
                        </w:rPr>
                        <w:tab/>
                      </w:r>
                      <w:r w:rsidRPr="002F3EE9">
                        <w:rPr>
                          <w:b/>
                          <w:sz w:val="20"/>
                          <w:szCs w:val="20"/>
                          <w:lang w:val="es-ES"/>
                        </w:rPr>
                        <w:t>8</w:t>
                      </w:r>
                      <w:r w:rsidRPr="002F3EE9">
                        <w:rPr>
                          <w:b/>
                          <w:sz w:val="20"/>
                          <w:szCs w:val="20"/>
                          <w:lang w:val="es-ES"/>
                        </w:rPr>
                        <w:tab/>
                      </w:r>
                    </w:p>
                    <w:p w:rsidR="0091203D" w:rsidRPr="00F227EC" w:rsidRDefault="0091203D" w:rsidP="0097500A">
                      <w:pPr>
                        <w:ind w:left="1440" w:hanging="1440"/>
                        <w:contextualSpacing/>
                        <w:rPr>
                          <w:b/>
                          <w:sz w:val="20"/>
                          <w:szCs w:val="20"/>
                          <w:lang w:val="es-ES"/>
                        </w:rPr>
                      </w:pPr>
                      <w:r w:rsidRPr="00F227EC">
                        <w:rPr>
                          <w:b/>
                          <w:sz w:val="20"/>
                          <w:szCs w:val="20"/>
                          <w:lang w:val="es-ES"/>
                        </w:rPr>
                        <w:t>Título de la lección:</w:t>
                      </w:r>
                      <w:r w:rsidRPr="00F227EC">
                        <w:rPr>
                          <w:b/>
                          <w:sz w:val="20"/>
                          <w:szCs w:val="20"/>
                          <w:lang w:val="es-ES"/>
                        </w:rPr>
                        <w:tab/>
                        <w:t>El horno: los amigos de Daniel obedecen a Dios</w:t>
                      </w:r>
                    </w:p>
                    <w:p w:rsidR="0091203D" w:rsidRPr="005B6DE0" w:rsidRDefault="0091203D" w:rsidP="0097500A">
                      <w:pPr>
                        <w:contextualSpacing/>
                        <w:rPr>
                          <w:sz w:val="20"/>
                          <w:szCs w:val="20"/>
                          <w:lang w:val="es-ES"/>
                        </w:rPr>
                      </w:pPr>
                      <w:r w:rsidRPr="005B6DE0">
                        <w:rPr>
                          <w:sz w:val="20"/>
                          <w:szCs w:val="20"/>
                          <w:lang w:val="es-ES"/>
                        </w:rPr>
                        <w:t>Pasaje:</w:t>
                      </w:r>
                      <w:r w:rsidRPr="005B6DE0">
                        <w:rPr>
                          <w:sz w:val="20"/>
                          <w:szCs w:val="20"/>
                          <w:lang w:val="es-ES"/>
                        </w:rPr>
                        <w:tab/>
                      </w:r>
                      <w:r w:rsidR="005B6DE0" w:rsidRPr="005B6DE0">
                        <w:rPr>
                          <w:sz w:val="20"/>
                          <w:szCs w:val="20"/>
                          <w:lang w:val="es-ES"/>
                        </w:rPr>
                        <w:tab/>
                      </w:r>
                      <w:r w:rsidR="005B6DE0">
                        <w:rPr>
                          <w:sz w:val="20"/>
                          <w:szCs w:val="20"/>
                          <w:lang w:val="es-ES"/>
                        </w:rPr>
                        <w:tab/>
                      </w:r>
                      <w:r w:rsidRPr="005B6DE0">
                        <w:rPr>
                          <w:sz w:val="20"/>
                          <w:szCs w:val="20"/>
                          <w:lang w:val="es-ES"/>
                        </w:rPr>
                        <w:t>Daniel 3</w:t>
                      </w:r>
                    </w:p>
                    <w:p w:rsidR="0091203D" w:rsidRPr="005B6DE0" w:rsidRDefault="0091203D" w:rsidP="0097500A">
                      <w:pPr>
                        <w:contextualSpacing/>
                        <w:rPr>
                          <w:sz w:val="20"/>
                          <w:szCs w:val="20"/>
                          <w:lang w:val="es-ES"/>
                        </w:rPr>
                      </w:pPr>
                    </w:p>
                    <w:p w:rsidR="0091203D" w:rsidRPr="005B6DE0"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39872"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77" name="Text Box 100010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sz w:val="20"/>
                                <w:szCs w:val="20"/>
                                <w:lang w:val="es-ES"/>
                              </w:rPr>
                            </w:pPr>
                          </w:p>
                          <w:p w:rsidR="0091203D" w:rsidRPr="00F227EC" w:rsidRDefault="00F70C1A" w:rsidP="0097500A">
                            <w:pPr>
                              <w:contextualSpacing/>
                              <w:rPr>
                                <w:sz w:val="20"/>
                                <w:szCs w:val="20"/>
                                <w:lang w:val="es-ES"/>
                              </w:rPr>
                            </w:pPr>
                            <w:r>
                              <w:rPr>
                                <w:sz w:val="20"/>
                                <w:szCs w:val="20"/>
                                <w:lang w:val="es-ES"/>
                              </w:rPr>
                              <w:t>Pegar</w:t>
                            </w:r>
                            <w:r w:rsidR="0091203D" w:rsidRPr="00F227EC">
                              <w:rPr>
                                <w:sz w:val="20"/>
                                <w:szCs w:val="20"/>
                                <w:lang w:val="es-ES"/>
                              </w:rPr>
                              <w:t xml:space="preserve"> los palitos de helado o pajitas en la parte posterior de las figuras de cartulina.</w:t>
                            </w:r>
                          </w:p>
                          <w:p w:rsidR="0091203D" w:rsidRPr="002F3EE9" w:rsidRDefault="00F70C1A" w:rsidP="0097500A">
                            <w:pPr>
                              <w:contextualSpacing/>
                              <w:rPr>
                                <w:sz w:val="20"/>
                                <w:szCs w:val="20"/>
                                <w:lang w:val="es-ES"/>
                              </w:rPr>
                            </w:pPr>
                            <w:r>
                              <w:rPr>
                                <w:sz w:val="20"/>
                                <w:szCs w:val="20"/>
                                <w:lang w:val="es-ES"/>
                              </w:rPr>
                              <w:t>Pegar con cinta o pegar</w:t>
                            </w:r>
                            <w:r w:rsidR="0091203D" w:rsidRPr="002F3EE9">
                              <w:rPr>
                                <w:sz w:val="20"/>
                                <w:szCs w:val="20"/>
                                <w:lang w:val="es-ES"/>
                              </w:rPr>
                              <w:t xml:space="preserve"> las llamas en la parte inferior o en la “ventana” circular de la bolsa de papel para el almuerzo.</w:t>
                            </w:r>
                          </w:p>
                          <w:p w:rsidR="0091203D" w:rsidRPr="002F3EE9" w:rsidRDefault="00F70C1A" w:rsidP="0097500A">
                            <w:pPr>
                              <w:contextualSpacing/>
                              <w:rPr>
                                <w:sz w:val="20"/>
                                <w:szCs w:val="20"/>
                                <w:lang w:val="es-ES"/>
                              </w:rPr>
                            </w:pPr>
                            <w:r>
                              <w:rPr>
                                <w:sz w:val="20"/>
                                <w:szCs w:val="20"/>
                                <w:lang w:val="es-ES"/>
                              </w:rPr>
                              <w:t>Pegar</w:t>
                            </w:r>
                            <w:r w:rsidR="0091203D" w:rsidRPr="002F3EE9">
                              <w:rPr>
                                <w:sz w:val="20"/>
                                <w:szCs w:val="20"/>
                                <w:lang w:val="es-ES"/>
                              </w:rPr>
                              <w:t xml:space="preserve"> las figuras en la bolsa de papel para que parezca que están en el horno.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7" o:spid="_x0000_s1624" type="#_x0000_t202" style="position:absolute;margin-left:389.4pt;margin-top:448.1pt;width:342.9pt;height:102.3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nB71SMAIAAF4EAAAOAAAAAAAAAAAAAAAA&#10;AC4CAABkcnMvZTJvRG9jLnhtbFBLAQItABQABgAIAAAAIQAA1N7j4gAAAA0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sz w:val="20"/>
                          <w:szCs w:val="20"/>
                          <w:lang w:val="es-ES"/>
                        </w:rPr>
                      </w:pPr>
                    </w:p>
                    <w:p w:rsidR="0091203D" w:rsidRPr="00F227EC" w:rsidRDefault="00F70C1A" w:rsidP="0097500A">
                      <w:pPr>
                        <w:contextualSpacing/>
                        <w:rPr>
                          <w:sz w:val="20"/>
                          <w:szCs w:val="20"/>
                          <w:lang w:val="es-ES"/>
                        </w:rPr>
                      </w:pPr>
                      <w:r>
                        <w:rPr>
                          <w:sz w:val="20"/>
                          <w:szCs w:val="20"/>
                          <w:lang w:val="es-ES"/>
                        </w:rPr>
                        <w:t>Pegar</w:t>
                      </w:r>
                      <w:r w:rsidR="0091203D" w:rsidRPr="00F227EC">
                        <w:rPr>
                          <w:sz w:val="20"/>
                          <w:szCs w:val="20"/>
                          <w:lang w:val="es-ES"/>
                        </w:rPr>
                        <w:t xml:space="preserve"> los palitos de helado o pajitas en la parte posterior de las figuras de cartulina.</w:t>
                      </w:r>
                    </w:p>
                    <w:p w:rsidR="0091203D" w:rsidRPr="002F3EE9" w:rsidRDefault="00F70C1A" w:rsidP="0097500A">
                      <w:pPr>
                        <w:contextualSpacing/>
                        <w:rPr>
                          <w:sz w:val="20"/>
                          <w:szCs w:val="20"/>
                          <w:lang w:val="es-ES"/>
                        </w:rPr>
                      </w:pPr>
                      <w:r>
                        <w:rPr>
                          <w:sz w:val="20"/>
                          <w:szCs w:val="20"/>
                          <w:lang w:val="es-ES"/>
                        </w:rPr>
                        <w:t>Pegar con cinta o pegar</w:t>
                      </w:r>
                      <w:r w:rsidR="0091203D" w:rsidRPr="002F3EE9">
                        <w:rPr>
                          <w:sz w:val="20"/>
                          <w:szCs w:val="20"/>
                          <w:lang w:val="es-ES"/>
                        </w:rPr>
                        <w:t xml:space="preserve"> las llamas en la parte inferior o en la “ventana” circular de la bolsa de papel para el almuerzo.</w:t>
                      </w:r>
                    </w:p>
                    <w:p w:rsidR="0091203D" w:rsidRPr="002F3EE9" w:rsidRDefault="00F70C1A" w:rsidP="0097500A">
                      <w:pPr>
                        <w:contextualSpacing/>
                        <w:rPr>
                          <w:sz w:val="20"/>
                          <w:szCs w:val="20"/>
                          <w:lang w:val="es-ES"/>
                        </w:rPr>
                      </w:pPr>
                      <w:r>
                        <w:rPr>
                          <w:sz w:val="20"/>
                          <w:szCs w:val="20"/>
                          <w:lang w:val="es-ES"/>
                        </w:rPr>
                        <w:t>Pegar</w:t>
                      </w:r>
                      <w:r w:rsidR="0091203D" w:rsidRPr="002F3EE9">
                        <w:rPr>
                          <w:sz w:val="20"/>
                          <w:szCs w:val="20"/>
                          <w:lang w:val="es-ES"/>
                        </w:rPr>
                        <w:t xml:space="preserve"> las figuras en la bolsa de papel para que parezca que están en el horno.</w:t>
                      </w:r>
                    </w:p>
                  </w:txbxContent>
                </v:textbox>
              </v:shape>
            </w:pict>
          </mc:Fallback>
        </mc:AlternateContent>
      </w:r>
      <w:r>
        <w:rPr>
          <w:noProof/>
        </w:rPr>
        <mc:AlternateContent>
          <mc:Choice Requires="wps">
            <w:drawing>
              <wp:anchor distT="0" distB="0" distL="114300" distR="114300" simplePos="0" relativeHeight="252238848"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76" name="Text Box 100010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spacing w:after="240" w:line="480" w:lineRule="auto"/>
                              <w:contextualSpacing/>
                              <w:rPr>
                                <w:sz w:val="20"/>
                                <w:szCs w:val="20"/>
                                <w:lang w:val="es-ES"/>
                              </w:rPr>
                            </w:pP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2"/>
                              </w:numPr>
                              <w:spacing w:after="240"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2"/>
                              </w:numPr>
                              <w:spacing w:after="240" w:line="480" w:lineRule="auto"/>
                              <w:rPr>
                                <w:sz w:val="20"/>
                                <w:szCs w:val="20"/>
                                <w:lang w:val="es-ES"/>
                              </w:rPr>
                            </w:pPr>
                            <w:r w:rsidRPr="002F3EE9">
                              <w:rPr>
                                <w:sz w:val="20"/>
                                <w:szCs w:val="20"/>
                                <w:lang w:val="es-ES"/>
                              </w:rPr>
                              <w:t>Le</w:t>
                            </w:r>
                            <w:r w:rsidR="00F70C1A">
                              <w:rPr>
                                <w:sz w:val="20"/>
                                <w:szCs w:val="20"/>
                                <w:lang w:val="es-ES"/>
                              </w:rPr>
                              <w:t>er</w:t>
                            </w:r>
                            <w:r w:rsidRPr="002F3EE9">
                              <w:rPr>
                                <w:sz w:val="20"/>
                                <w:szCs w:val="20"/>
                                <w:lang w:val="es-ES"/>
                              </w:rPr>
                              <w:t xml:space="preserve"> la historia a los niños del libro de </w:t>
                            </w:r>
                            <w:r w:rsidR="00F70C1A">
                              <w:rPr>
                                <w:sz w:val="20"/>
                                <w:szCs w:val="20"/>
                                <w:lang w:val="es-ES"/>
                              </w:rPr>
                              <w:t>historias.</w:t>
                            </w:r>
                          </w:p>
                          <w:p w:rsidR="0091203D" w:rsidRPr="00B0439C" w:rsidRDefault="0091203D" w:rsidP="0097500A">
                            <w:pPr>
                              <w:pStyle w:val="ListParagraph"/>
                              <w:numPr>
                                <w:ilvl w:val="0"/>
                                <w:numId w:val="102"/>
                              </w:numPr>
                              <w:spacing w:after="240" w:line="480" w:lineRule="auto"/>
                              <w:rPr>
                                <w:sz w:val="20"/>
                                <w:szCs w:val="20"/>
                              </w:rPr>
                            </w:pPr>
                            <w:r w:rsidRPr="00B0439C">
                              <w:rPr>
                                <w:sz w:val="20"/>
                                <w:szCs w:val="20"/>
                              </w:rPr>
                              <w:t>Ay</w:t>
                            </w:r>
                            <w:r w:rsidR="00F70C1A">
                              <w:rPr>
                                <w:sz w:val="20"/>
                                <w:szCs w:val="20"/>
                              </w:rPr>
                              <w:t>udarle</w:t>
                            </w:r>
                            <w:r w:rsidRPr="00B0439C">
                              <w:rPr>
                                <w:sz w:val="20"/>
                                <w:szCs w:val="20"/>
                              </w:rPr>
                              <w:t>s con manualidades.</w:t>
                            </w:r>
                          </w:p>
                          <w:p w:rsidR="0091203D" w:rsidRPr="002F3EE9" w:rsidRDefault="0091203D" w:rsidP="0097500A">
                            <w:pPr>
                              <w:pStyle w:val="ListParagraph"/>
                              <w:numPr>
                                <w:ilvl w:val="0"/>
                                <w:numId w:val="102"/>
                              </w:numPr>
                              <w:spacing w:after="240" w:line="480" w:lineRule="auto"/>
                              <w:rPr>
                                <w:sz w:val="20"/>
                                <w:szCs w:val="20"/>
                                <w:lang w:val="es-ES"/>
                              </w:rPr>
                            </w:pPr>
                            <w:r w:rsidRPr="002F3EE9">
                              <w:rPr>
                                <w:sz w:val="20"/>
                                <w:szCs w:val="20"/>
                                <w:lang w:val="es-ES"/>
                              </w:rPr>
                              <w:t>Dej</w:t>
                            </w:r>
                            <w:r w:rsidR="00F70C1A">
                              <w:rPr>
                                <w:sz w:val="20"/>
                                <w:szCs w:val="20"/>
                                <w:lang w:val="es-ES"/>
                              </w:rPr>
                              <w:t>ar</w:t>
                            </w:r>
                            <w:r w:rsidRPr="002F3EE9">
                              <w:rPr>
                                <w:sz w:val="20"/>
                                <w:szCs w:val="20"/>
                                <w:lang w:val="es-ES"/>
                              </w:rPr>
                              <w:t xml:space="preserve"> que los niños jueguen con la manualidad mientras re</w:t>
                            </w:r>
                            <w:r w:rsidR="00F70C1A">
                              <w:rPr>
                                <w:sz w:val="20"/>
                                <w:szCs w:val="20"/>
                                <w:lang w:val="es-ES"/>
                              </w:rPr>
                              <w:t>pasan</w:t>
                            </w:r>
                            <w:r w:rsidRPr="002F3EE9">
                              <w:rPr>
                                <w:sz w:val="20"/>
                                <w:szCs w:val="20"/>
                                <w:lang w:val="es-ES"/>
                              </w:rPr>
                              <w:t xml:space="preserve"> la historia.</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6" o:spid="_x0000_s1625" type="#_x0000_t202" style="position:absolute;margin-left:389.4pt;margin-top:-10.4pt;width:342.9pt;height:440.3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">
                <v:textbo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spacing w:after="240" w:line="480" w:lineRule="auto"/>
                        <w:contextualSpacing/>
                        <w:rPr>
                          <w:sz w:val="20"/>
                          <w:szCs w:val="20"/>
                          <w:lang w:val="es-ES"/>
                        </w:rPr>
                      </w:pP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2"/>
                        </w:numPr>
                        <w:spacing w:after="240"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2"/>
                        </w:numPr>
                        <w:spacing w:after="240"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2"/>
                        </w:numPr>
                        <w:spacing w:after="240" w:line="480" w:lineRule="auto"/>
                        <w:rPr>
                          <w:sz w:val="20"/>
                          <w:szCs w:val="20"/>
                          <w:lang w:val="es-ES"/>
                        </w:rPr>
                      </w:pPr>
                      <w:r w:rsidRPr="002F3EE9">
                        <w:rPr>
                          <w:sz w:val="20"/>
                          <w:szCs w:val="20"/>
                          <w:lang w:val="es-ES"/>
                        </w:rPr>
                        <w:t>Le</w:t>
                      </w:r>
                      <w:r w:rsidR="00F70C1A">
                        <w:rPr>
                          <w:sz w:val="20"/>
                          <w:szCs w:val="20"/>
                          <w:lang w:val="es-ES"/>
                        </w:rPr>
                        <w:t>er</w:t>
                      </w:r>
                      <w:r w:rsidRPr="002F3EE9">
                        <w:rPr>
                          <w:sz w:val="20"/>
                          <w:szCs w:val="20"/>
                          <w:lang w:val="es-ES"/>
                        </w:rPr>
                        <w:t xml:space="preserve"> la historia a los niños del libro de </w:t>
                      </w:r>
                      <w:r w:rsidR="00F70C1A">
                        <w:rPr>
                          <w:sz w:val="20"/>
                          <w:szCs w:val="20"/>
                          <w:lang w:val="es-ES"/>
                        </w:rPr>
                        <w:t>historias.</w:t>
                      </w:r>
                    </w:p>
                    <w:p w:rsidR="0091203D" w:rsidRPr="00B0439C" w:rsidRDefault="0091203D" w:rsidP="0097500A">
                      <w:pPr>
                        <w:pStyle w:val="ListParagraph"/>
                        <w:numPr>
                          <w:ilvl w:val="0"/>
                          <w:numId w:val="102"/>
                        </w:numPr>
                        <w:spacing w:after="240" w:line="480" w:lineRule="auto"/>
                        <w:rPr>
                          <w:sz w:val="20"/>
                          <w:szCs w:val="20"/>
                        </w:rPr>
                      </w:pPr>
                      <w:r w:rsidRPr="00B0439C">
                        <w:rPr>
                          <w:sz w:val="20"/>
                          <w:szCs w:val="20"/>
                        </w:rPr>
                        <w:t>Ay</w:t>
                      </w:r>
                      <w:r w:rsidR="00F70C1A">
                        <w:rPr>
                          <w:sz w:val="20"/>
                          <w:szCs w:val="20"/>
                        </w:rPr>
                        <w:t>udarle</w:t>
                      </w:r>
                      <w:r w:rsidRPr="00B0439C">
                        <w:rPr>
                          <w:sz w:val="20"/>
                          <w:szCs w:val="20"/>
                        </w:rPr>
                        <w:t>s con manualidades.</w:t>
                      </w:r>
                    </w:p>
                    <w:p w:rsidR="0091203D" w:rsidRPr="002F3EE9" w:rsidRDefault="0091203D" w:rsidP="0097500A">
                      <w:pPr>
                        <w:pStyle w:val="ListParagraph"/>
                        <w:numPr>
                          <w:ilvl w:val="0"/>
                          <w:numId w:val="102"/>
                        </w:numPr>
                        <w:spacing w:after="240" w:line="480" w:lineRule="auto"/>
                        <w:rPr>
                          <w:sz w:val="20"/>
                          <w:szCs w:val="20"/>
                          <w:lang w:val="es-ES"/>
                        </w:rPr>
                      </w:pPr>
                      <w:r w:rsidRPr="002F3EE9">
                        <w:rPr>
                          <w:sz w:val="20"/>
                          <w:szCs w:val="20"/>
                          <w:lang w:val="es-ES"/>
                        </w:rPr>
                        <w:t>Dej</w:t>
                      </w:r>
                      <w:r w:rsidR="00F70C1A">
                        <w:rPr>
                          <w:sz w:val="20"/>
                          <w:szCs w:val="20"/>
                          <w:lang w:val="es-ES"/>
                        </w:rPr>
                        <w:t>ar</w:t>
                      </w:r>
                      <w:r w:rsidRPr="002F3EE9">
                        <w:rPr>
                          <w:sz w:val="20"/>
                          <w:szCs w:val="20"/>
                          <w:lang w:val="es-ES"/>
                        </w:rPr>
                        <w:t xml:space="preserve"> que los niños jueguen con la manualidad mientras re</w:t>
                      </w:r>
                      <w:r w:rsidR="00F70C1A">
                        <w:rPr>
                          <w:sz w:val="20"/>
                          <w:szCs w:val="20"/>
                          <w:lang w:val="es-ES"/>
                        </w:rPr>
                        <w:t>pasan</w:t>
                      </w:r>
                      <w:r w:rsidRPr="002F3EE9">
                        <w:rPr>
                          <w:sz w:val="20"/>
                          <w:szCs w:val="20"/>
                          <w:lang w:val="es-ES"/>
                        </w:rPr>
                        <w:t xml:space="preserve"> la historia.</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37824"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75" name="Text Box 100010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Recorta</w:t>
                            </w:r>
                            <w:r w:rsidR="00F70C1A">
                              <w:rPr>
                                <w:sz w:val="20"/>
                                <w:szCs w:val="20"/>
                                <w:lang w:val="es-ES"/>
                              </w:rPr>
                              <w:t>r</w:t>
                            </w:r>
                            <w:r w:rsidRPr="002F3EE9">
                              <w:rPr>
                                <w:sz w:val="20"/>
                                <w:szCs w:val="20"/>
                                <w:lang w:val="es-ES"/>
                              </w:rPr>
                              <w:t xml:space="preserve"> figuras de cartulina de Sadrac, Mesac y Abed</w:t>
                            </w:r>
                            <w:r w:rsidR="00E90A04">
                              <w:rPr>
                                <w:sz w:val="20"/>
                                <w:szCs w:val="20"/>
                                <w:lang w:val="es-ES"/>
                              </w:rPr>
                              <w:t xml:space="preserve"> N</w:t>
                            </w:r>
                            <w:r w:rsidRPr="002F3EE9">
                              <w:rPr>
                                <w:sz w:val="20"/>
                                <w:szCs w:val="20"/>
                                <w:lang w:val="es-ES"/>
                              </w:rPr>
                              <w:t>ego</w:t>
                            </w:r>
                          </w:p>
                          <w:p w:rsidR="0091203D" w:rsidRPr="00F227EC" w:rsidRDefault="0091203D" w:rsidP="0097500A">
                            <w:pPr>
                              <w:contextualSpacing/>
                              <w:rPr>
                                <w:sz w:val="20"/>
                                <w:szCs w:val="20"/>
                                <w:lang w:val="es-ES"/>
                              </w:rPr>
                            </w:pPr>
                            <w:r w:rsidRPr="00F227EC">
                              <w:rPr>
                                <w:sz w:val="20"/>
                                <w:szCs w:val="20"/>
                                <w:lang w:val="es-ES"/>
                              </w:rPr>
                              <w:t>Pajitas o palitos de helado para cada figura</w:t>
                            </w:r>
                          </w:p>
                          <w:p w:rsidR="0091203D" w:rsidRPr="002F3EE9" w:rsidRDefault="0091203D" w:rsidP="0097500A">
                            <w:pPr>
                              <w:contextualSpacing/>
                              <w:rPr>
                                <w:sz w:val="20"/>
                                <w:szCs w:val="20"/>
                                <w:lang w:val="es-ES"/>
                              </w:rPr>
                            </w:pPr>
                            <w:r w:rsidRPr="002F3EE9">
                              <w:rPr>
                                <w:sz w:val="20"/>
                                <w:szCs w:val="20"/>
                                <w:lang w:val="es-ES"/>
                              </w:rPr>
                              <w:t>Bolsas de papel para el almuerzo con un agujero recortado (como una ventana hacia el horno)</w:t>
                            </w:r>
                          </w:p>
                          <w:p w:rsidR="0091203D" w:rsidRPr="00F70C1A" w:rsidRDefault="00F70C1A" w:rsidP="0097500A">
                            <w:pPr>
                              <w:contextualSpacing/>
                              <w:rPr>
                                <w:sz w:val="20"/>
                                <w:szCs w:val="20"/>
                                <w:lang w:val="es-ES"/>
                              </w:rPr>
                            </w:pPr>
                            <w:r w:rsidRPr="00F70C1A">
                              <w:rPr>
                                <w:sz w:val="20"/>
                                <w:szCs w:val="20"/>
                                <w:lang w:val="es-ES"/>
                              </w:rPr>
                              <w:t>Imágen sencilla</w:t>
                            </w:r>
                            <w:r>
                              <w:rPr>
                                <w:sz w:val="20"/>
                                <w:szCs w:val="20"/>
                                <w:lang w:val="es-ES"/>
                              </w:rPr>
                              <w:t xml:space="preserve"> de llamas, recortada</w:t>
                            </w:r>
                          </w:p>
                          <w:p w:rsidR="0091203D" w:rsidRPr="00F70C1A" w:rsidRDefault="0091203D" w:rsidP="0097500A">
                            <w:pPr>
                              <w:contextualSpacing/>
                              <w:rPr>
                                <w:sz w:val="20"/>
                                <w:szCs w:val="20"/>
                                <w:lang w:val="es-ES"/>
                              </w:rPr>
                            </w:pPr>
                          </w:p>
                          <w:p w:rsidR="0091203D" w:rsidRPr="00F70C1A" w:rsidRDefault="0091203D" w:rsidP="0097500A">
                            <w:pPr>
                              <w:contextualSpacing/>
                              <w:rPr>
                                <w:sz w:val="20"/>
                                <w:szCs w:val="20"/>
                                <w:lang w:val="es-ES"/>
                              </w:rPr>
                            </w:pPr>
                          </w:p>
                          <w:p w:rsidR="0091203D" w:rsidRPr="00F70C1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5" o:spid="_x0000_s1626" type="#_x0000_t202" style="position:absolute;margin-left:-14.2pt;margin-top:402.65pt;width:377pt;height:147.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">
                <v:textbo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Recorta</w:t>
                      </w:r>
                      <w:r w:rsidR="00F70C1A">
                        <w:rPr>
                          <w:sz w:val="20"/>
                          <w:szCs w:val="20"/>
                          <w:lang w:val="es-ES"/>
                        </w:rPr>
                        <w:t>r</w:t>
                      </w:r>
                      <w:r w:rsidRPr="002F3EE9">
                        <w:rPr>
                          <w:sz w:val="20"/>
                          <w:szCs w:val="20"/>
                          <w:lang w:val="es-ES"/>
                        </w:rPr>
                        <w:t xml:space="preserve"> figuras de cartulina de Sadrac, Mesac y Abed</w:t>
                      </w:r>
                      <w:r w:rsidR="00E90A04">
                        <w:rPr>
                          <w:sz w:val="20"/>
                          <w:szCs w:val="20"/>
                          <w:lang w:val="es-ES"/>
                        </w:rPr>
                        <w:t xml:space="preserve"> N</w:t>
                      </w:r>
                      <w:r w:rsidRPr="002F3EE9">
                        <w:rPr>
                          <w:sz w:val="20"/>
                          <w:szCs w:val="20"/>
                          <w:lang w:val="es-ES"/>
                        </w:rPr>
                        <w:t>ego</w:t>
                      </w:r>
                    </w:p>
                    <w:p w:rsidR="0091203D" w:rsidRPr="00F227EC" w:rsidRDefault="0091203D" w:rsidP="0097500A">
                      <w:pPr>
                        <w:contextualSpacing/>
                        <w:rPr>
                          <w:sz w:val="20"/>
                          <w:szCs w:val="20"/>
                          <w:lang w:val="es-ES"/>
                        </w:rPr>
                      </w:pPr>
                      <w:r w:rsidRPr="00F227EC">
                        <w:rPr>
                          <w:sz w:val="20"/>
                          <w:szCs w:val="20"/>
                          <w:lang w:val="es-ES"/>
                        </w:rPr>
                        <w:t>Pajitas o palitos de helado para cada figura</w:t>
                      </w:r>
                    </w:p>
                    <w:p w:rsidR="0091203D" w:rsidRPr="002F3EE9" w:rsidRDefault="0091203D" w:rsidP="0097500A">
                      <w:pPr>
                        <w:contextualSpacing/>
                        <w:rPr>
                          <w:sz w:val="20"/>
                          <w:szCs w:val="20"/>
                          <w:lang w:val="es-ES"/>
                        </w:rPr>
                      </w:pPr>
                      <w:r w:rsidRPr="002F3EE9">
                        <w:rPr>
                          <w:sz w:val="20"/>
                          <w:szCs w:val="20"/>
                          <w:lang w:val="es-ES"/>
                        </w:rPr>
                        <w:t>Bolsas de papel para el almuerzo con un agujero recortado (como una ventana hacia el horno)</w:t>
                      </w:r>
                    </w:p>
                    <w:p w:rsidR="0091203D" w:rsidRPr="00F70C1A" w:rsidRDefault="00F70C1A" w:rsidP="0097500A">
                      <w:pPr>
                        <w:contextualSpacing/>
                        <w:rPr>
                          <w:sz w:val="20"/>
                          <w:szCs w:val="20"/>
                          <w:lang w:val="es-ES"/>
                        </w:rPr>
                      </w:pPr>
                      <w:r w:rsidRPr="00F70C1A">
                        <w:rPr>
                          <w:sz w:val="20"/>
                          <w:szCs w:val="20"/>
                          <w:lang w:val="es-ES"/>
                        </w:rPr>
                        <w:t>Imágen sencilla</w:t>
                      </w:r>
                      <w:r>
                        <w:rPr>
                          <w:sz w:val="20"/>
                          <w:szCs w:val="20"/>
                          <w:lang w:val="es-ES"/>
                        </w:rPr>
                        <w:t xml:space="preserve"> de llamas, recortada</w:t>
                      </w:r>
                    </w:p>
                    <w:p w:rsidR="0091203D" w:rsidRPr="00F70C1A" w:rsidRDefault="0091203D" w:rsidP="0097500A">
                      <w:pPr>
                        <w:contextualSpacing/>
                        <w:rPr>
                          <w:sz w:val="20"/>
                          <w:szCs w:val="20"/>
                          <w:lang w:val="es-ES"/>
                        </w:rPr>
                      </w:pPr>
                    </w:p>
                    <w:p w:rsidR="0091203D" w:rsidRPr="00F70C1A" w:rsidRDefault="0091203D" w:rsidP="0097500A">
                      <w:pPr>
                        <w:contextualSpacing/>
                        <w:rPr>
                          <w:sz w:val="20"/>
                          <w:szCs w:val="20"/>
                          <w:lang w:val="es-ES"/>
                        </w:rPr>
                      </w:pPr>
                    </w:p>
                    <w:p w:rsidR="0091203D" w:rsidRPr="00F70C1A"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36800"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74" name="Text Box 100010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Dios cuidará de nosotros cuando defendamos lo que es correcto ante sus ojos.</w:t>
                            </w:r>
                            <w:r w:rsidRPr="002F3EE9">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4" o:spid="_x0000_s1627" type="#_x0000_t202" style="position:absolute;margin-left:-14.2pt;margin-top:328.75pt;width:377pt;height:57.9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VBLQ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">
                <v:textbo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Dios cuidará de nosotros cuando defendamos lo que es correcto ante sus ojos.</w:t>
                      </w:r>
                      <w:r w:rsidRPr="002F3EE9">
                        <w:rPr>
                          <w:sz w:val="20"/>
                          <w:szCs w:val="20"/>
                          <w:lang w:val="es-ES"/>
                        </w:rPr>
                        <w:tab/>
                      </w:r>
                    </w:p>
                  </w:txbxContent>
                </v:textbox>
              </v:shape>
            </w:pict>
          </mc:Fallback>
        </mc:AlternateContent>
      </w:r>
      <w:r w:rsidRPr="008705BA">
        <w:rPr>
          <w:lang w:val="es-ES"/>
        </w:rPr>
        <w:br w:type="page"/>
      </w:r>
    </w:p>
    <w:p w:rsidR="0097500A" w:rsidRPr="008705BA" w:rsidRDefault="00173251" w:rsidP="0097500A">
      <w:pPr>
        <w:rPr>
          <w:lang w:val="es-ES"/>
        </w:rPr>
      </w:pPr>
      <w:r>
        <w:rPr>
          <w:noProof/>
        </w:rPr>
        <w:lastRenderedPageBreak/>
        <mc:AlternateContent>
          <mc:Choice Requires="wps">
            <w:drawing>
              <wp:anchor distT="0" distB="0" distL="114300" distR="114300" simplePos="0" relativeHeight="252242944" behindDoc="0" locked="0" layoutInCell="1" allowOverlap="1">
                <wp:simplePos x="0" y="0"/>
                <wp:positionH relativeFrom="column">
                  <wp:posOffset>-203407</wp:posOffset>
                </wp:positionH>
                <wp:positionV relativeFrom="paragraph">
                  <wp:posOffset>2707744</wp:posOffset>
                </wp:positionV>
                <wp:extent cx="4812030" cy="1321214"/>
                <wp:effectExtent l="0" t="0" r="26670" b="12700"/>
                <wp:wrapNone/>
                <wp:docPr id="100010672" name="Text Box 100010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21214"/>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(Metas y Objetivos) 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03"/>
                              </w:numPr>
                              <w:rPr>
                                <w:sz w:val="20"/>
                                <w:szCs w:val="20"/>
                                <w:lang w:val="es-ES"/>
                              </w:rPr>
                            </w:pPr>
                            <w:r w:rsidRPr="002F3EE9">
                              <w:rPr>
                                <w:sz w:val="20"/>
                                <w:szCs w:val="20"/>
                                <w:lang w:val="es-ES"/>
                              </w:rPr>
                              <w:t>El rey Belsasar usó las copas de oro y plata del templo de Jerusalén para “</w:t>
                            </w:r>
                            <w:r w:rsidR="00173251">
                              <w:rPr>
                                <w:sz w:val="20"/>
                                <w:szCs w:val="20"/>
                                <w:lang w:val="es-ES"/>
                              </w:rPr>
                              <w:t>jactarse</w:t>
                            </w:r>
                            <w:r w:rsidRPr="002F3EE9">
                              <w:rPr>
                                <w:sz w:val="20"/>
                                <w:szCs w:val="20"/>
                                <w:lang w:val="es-ES"/>
                              </w:rPr>
                              <w:t>” porque no respetaba a Dios</w:t>
                            </w:r>
                          </w:p>
                          <w:p w:rsidR="0091203D" w:rsidRPr="002F3EE9" w:rsidRDefault="0091203D" w:rsidP="0097500A">
                            <w:pPr>
                              <w:pStyle w:val="ListParagraph"/>
                              <w:numPr>
                                <w:ilvl w:val="0"/>
                                <w:numId w:val="103"/>
                              </w:numPr>
                              <w:rPr>
                                <w:sz w:val="20"/>
                                <w:szCs w:val="20"/>
                                <w:lang w:val="es-ES"/>
                              </w:rPr>
                            </w:pPr>
                            <w:r w:rsidRPr="002F3EE9">
                              <w:rPr>
                                <w:sz w:val="20"/>
                                <w:szCs w:val="20"/>
                                <w:lang w:val="es-ES"/>
                              </w:rPr>
                              <w:t>El rey se asustó cuando apareció la mano y escribió las palabras</w:t>
                            </w:r>
                          </w:p>
                          <w:p w:rsidR="0091203D" w:rsidRPr="002F3EE9" w:rsidRDefault="0091203D" w:rsidP="0097500A">
                            <w:pPr>
                              <w:pStyle w:val="ListParagraph"/>
                              <w:numPr>
                                <w:ilvl w:val="0"/>
                                <w:numId w:val="103"/>
                              </w:numPr>
                              <w:rPr>
                                <w:sz w:val="20"/>
                                <w:szCs w:val="20"/>
                                <w:lang w:val="es-ES"/>
                              </w:rPr>
                            </w:pPr>
                            <w:r w:rsidRPr="002F3EE9">
                              <w:rPr>
                                <w:sz w:val="20"/>
                                <w:szCs w:val="20"/>
                                <w:lang w:val="es-ES"/>
                              </w:rPr>
                              <w:t>Daniel interpretó las palabras y el rey le creyó</w:t>
                            </w:r>
                          </w:p>
                          <w:p w:rsidR="0091203D" w:rsidRPr="002F3EE9" w:rsidRDefault="0091203D" w:rsidP="0097500A">
                            <w:pPr>
                              <w:pStyle w:val="ListParagraph"/>
                              <w:numPr>
                                <w:ilvl w:val="0"/>
                                <w:numId w:val="103"/>
                              </w:numPr>
                              <w:rPr>
                                <w:sz w:val="20"/>
                                <w:szCs w:val="20"/>
                                <w:lang w:val="es-ES"/>
                              </w:rPr>
                            </w:pPr>
                            <w:r w:rsidRPr="002F3EE9">
                              <w:rPr>
                                <w:sz w:val="20"/>
                                <w:szCs w:val="20"/>
                                <w:lang w:val="es-ES"/>
                              </w:rPr>
                              <w:t xml:space="preserve">El rey no amaba a Dios, así que </w:t>
                            </w:r>
                            <w:r w:rsidR="00173251">
                              <w:rPr>
                                <w:sz w:val="20"/>
                                <w:szCs w:val="20"/>
                                <w:lang w:val="es-ES"/>
                              </w:rPr>
                              <w:t xml:space="preserve">Dios </w:t>
                            </w:r>
                            <w:r w:rsidRPr="002F3EE9">
                              <w:rPr>
                                <w:sz w:val="20"/>
                                <w:szCs w:val="20"/>
                                <w:lang w:val="es-ES"/>
                              </w:rPr>
                              <w:t>dejó que un ejército viniera a apoderarse de Babilonia</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2" o:spid="_x0000_s1628" type="#_x0000_t202" style="position:absolute;margin-left:-16pt;margin-top:213.2pt;width:378.9pt;height:104.0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(Metas y Objetivos) 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03"/>
                        </w:numPr>
                        <w:rPr>
                          <w:sz w:val="20"/>
                          <w:szCs w:val="20"/>
                          <w:lang w:val="es-ES"/>
                        </w:rPr>
                      </w:pPr>
                      <w:r w:rsidRPr="002F3EE9">
                        <w:rPr>
                          <w:sz w:val="20"/>
                          <w:szCs w:val="20"/>
                          <w:lang w:val="es-ES"/>
                        </w:rPr>
                        <w:t>El rey Belsasar usó las copas de oro y plata del templo de Jerusalén para “</w:t>
                      </w:r>
                      <w:r w:rsidR="00173251">
                        <w:rPr>
                          <w:sz w:val="20"/>
                          <w:szCs w:val="20"/>
                          <w:lang w:val="es-ES"/>
                        </w:rPr>
                        <w:t>jactarse</w:t>
                      </w:r>
                      <w:r w:rsidRPr="002F3EE9">
                        <w:rPr>
                          <w:sz w:val="20"/>
                          <w:szCs w:val="20"/>
                          <w:lang w:val="es-ES"/>
                        </w:rPr>
                        <w:t>” porque no respetaba a Dios</w:t>
                      </w:r>
                    </w:p>
                    <w:p w:rsidR="0091203D" w:rsidRPr="002F3EE9" w:rsidRDefault="0091203D" w:rsidP="0097500A">
                      <w:pPr>
                        <w:pStyle w:val="ListParagraph"/>
                        <w:numPr>
                          <w:ilvl w:val="0"/>
                          <w:numId w:val="103"/>
                        </w:numPr>
                        <w:rPr>
                          <w:sz w:val="20"/>
                          <w:szCs w:val="20"/>
                          <w:lang w:val="es-ES"/>
                        </w:rPr>
                      </w:pPr>
                      <w:r w:rsidRPr="002F3EE9">
                        <w:rPr>
                          <w:sz w:val="20"/>
                          <w:szCs w:val="20"/>
                          <w:lang w:val="es-ES"/>
                        </w:rPr>
                        <w:t>El rey se asustó cuando apareció la mano y escribió las palabras</w:t>
                      </w:r>
                    </w:p>
                    <w:p w:rsidR="0091203D" w:rsidRPr="002F3EE9" w:rsidRDefault="0091203D" w:rsidP="0097500A">
                      <w:pPr>
                        <w:pStyle w:val="ListParagraph"/>
                        <w:numPr>
                          <w:ilvl w:val="0"/>
                          <w:numId w:val="103"/>
                        </w:numPr>
                        <w:rPr>
                          <w:sz w:val="20"/>
                          <w:szCs w:val="20"/>
                          <w:lang w:val="es-ES"/>
                        </w:rPr>
                      </w:pPr>
                      <w:r w:rsidRPr="002F3EE9">
                        <w:rPr>
                          <w:sz w:val="20"/>
                          <w:szCs w:val="20"/>
                          <w:lang w:val="es-ES"/>
                        </w:rPr>
                        <w:t>Daniel interpretó las palabras y el rey le creyó</w:t>
                      </w:r>
                    </w:p>
                    <w:p w:rsidR="0091203D" w:rsidRPr="002F3EE9" w:rsidRDefault="0091203D" w:rsidP="0097500A">
                      <w:pPr>
                        <w:pStyle w:val="ListParagraph"/>
                        <w:numPr>
                          <w:ilvl w:val="0"/>
                          <w:numId w:val="103"/>
                        </w:numPr>
                        <w:rPr>
                          <w:sz w:val="20"/>
                          <w:szCs w:val="20"/>
                          <w:lang w:val="es-ES"/>
                        </w:rPr>
                      </w:pPr>
                      <w:r w:rsidRPr="002F3EE9">
                        <w:rPr>
                          <w:sz w:val="20"/>
                          <w:szCs w:val="20"/>
                          <w:lang w:val="es-ES"/>
                        </w:rPr>
                        <w:t xml:space="preserve">El rey no amaba a Dios, así que </w:t>
                      </w:r>
                      <w:r w:rsidR="00173251">
                        <w:rPr>
                          <w:sz w:val="20"/>
                          <w:szCs w:val="20"/>
                          <w:lang w:val="es-ES"/>
                        </w:rPr>
                        <w:t xml:space="preserve">Dios </w:t>
                      </w:r>
                      <w:r w:rsidRPr="002F3EE9">
                        <w:rPr>
                          <w:sz w:val="20"/>
                          <w:szCs w:val="20"/>
                          <w:lang w:val="es-ES"/>
                        </w:rPr>
                        <w:t>dejó que un ejército viniera a apoderarse de Babilonia</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41920"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673" name="Text Box 100010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3" o:spid="_x0000_s1629" type="#_x0000_t202" style="position:absolute;margin-left:-16.1pt;margin-top:119.35pt;width:378.9pt;height:80.3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sidR="0097500A">
        <w:rPr>
          <w:noProof/>
        </w:rPr>
        <mc:AlternateContent>
          <mc:Choice Requires="wps">
            <w:drawing>
              <wp:anchor distT="0" distB="0" distL="114300" distR="114300" simplePos="0" relativeHeight="252240896"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71" name="Text Box 100010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F70C1A">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F70C1A">
                              <w:rPr>
                                <w:b/>
                                <w:sz w:val="20"/>
                                <w:szCs w:val="20"/>
                                <w:lang w:val="es-ES"/>
                              </w:rPr>
                              <w:tab/>
                            </w:r>
                            <w:r w:rsidRPr="002F3EE9">
                              <w:rPr>
                                <w:b/>
                                <w:sz w:val="20"/>
                                <w:szCs w:val="20"/>
                                <w:lang w:val="es-ES"/>
                              </w:rPr>
                              <w:t>9</w:t>
                            </w:r>
                            <w:r w:rsidRPr="002F3EE9">
                              <w:rPr>
                                <w:b/>
                                <w:sz w:val="20"/>
                                <w:szCs w:val="20"/>
                                <w:lang w:val="es-ES"/>
                              </w:rPr>
                              <w:tab/>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El misterio: Daniel explica el mensaje de Dios</w:t>
                            </w:r>
                          </w:p>
                          <w:p w:rsidR="0091203D" w:rsidRPr="00F70C1A" w:rsidRDefault="0091203D" w:rsidP="0097500A">
                            <w:pPr>
                              <w:contextualSpacing/>
                              <w:rPr>
                                <w:sz w:val="20"/>
                                <w:szCs w:val="20"/>
                                <w:lang w:val="es-ES"/>
                              </w:rPr>
                            </w:pPr>
                            <w:r w:rsidRPr="00F70C1A">
                              <w:rPr>
                                <w:sz w:val="20"/>
                                <w:szCs w:val="20"/>
                                <w:lang w:val="es-ES"/>
                              </w:rPr>
                              <w:t>Pasaje:</w:t>
                            </w:r>
                            <w:r w:rsidRPr="00F70C1A">
                              <w:rPr>
                                <w:sz w:val="20"/>
                                <w:szCs w:val="20"/>
                                <w:lang w:val="es-ES"/>
                              </w:rPr>
                              <w:tab/>
                            </w:r>
                            <w:r w:rsidR="00F70C1A" w:rsidRPr="00F70C1A">
                              <w:rPr>
                                <w:sz w:val="20"/>
                                <w:szCs w:val="20"/>
                                <w:lang w:val="es-ES"/>
                              </w:rPr>
                              <w:tab/>
                            </w:r>
                            <w:r w:rsidR="00F70C1A" w:rsidRPr="00F70C1A">
                              <w:rPr>
                                <w:sz w:val="20"/>
                                <w:szCs w:val="20"/>
                                <w:lang w:val="es-ES"/>
                              </w:rPr>
                              <w:tab/>
                            </w:r>
                            <w:r w:rsidRPr="00F70C1A">
                              <w:rPr>
                                <w:sz w:val="20"/>
                                <w:szCs w:val="20"/>
                                <w:lang w:val="es-ES"/>
                              </w:rPr>
                              <w:t>Daniel 5</w:t>
                            </w:r>
                          </w:p>
                          <w:p w:rsidR="0091203D" w:rsidRPr="00F70C1A" w:rsidRDefault="0091203D" w:rsidP="0097500A">
                            <w:pPr>
                              <w:contextualSpacing/>
                              <w:rPr>
                                <w:sz w:val="20"/>
                                <w:szCs w:val="20"/>
                                <w:lang w:val="es-ES"/>
                              </w:rPr>
                            </w:pPr>
                          </w:p>
                          <w:p w:rsidR="0091203D" w:rsidRPr="00F70C1A"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1" o:spid="_x0000_s1630" type="#_x0000_t202" style="position:absolute;margin-left:-14.2pt;margin-top:-10.45pt;width:377.05pt;height:115.4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PHifiAxAgAAXgQAAA4AAAAAAAAAAAAAAAAA&#10;LgIAAGRycy9lMm9Eb2MueG1sUEsBAi0AFAAGAAgAAAAhAPT8ktfgAAAACwEAAA8AAAAAAAAAAAAA&#10;AAAAiw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F70C1A">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F70C1A">
                        <w:rPr>
                          <w:b/>
                          <w:sz w:val="20"/>
                          <w:szCs w:val="20"/>
                          <w:lang w:val="es-ES"/>
                        </w:rPr>
                        <w:tab/>
                      </w:r>
                      <w:r w:rsidRPr="002F3EE9">
                        <w:rPr>
                          <w:b/>
                          <w:sz w:val="20"/>
                          <w:szCs w:val="20"/>
                          <w:lang w:val="es-ES"/>
                        </w:rPr>
                        <w:t>9</w:t>
                      </w:r>
                      <w:r w:rsidRPr="002F3EE9">
                        <w:rPr>
                          <w:b/>
                          <w:sz w:val="20"/>
                          <w:szCs w:val="20"/>
                          <w:lang w:val="es-ES"/>
                        </w:rPr>
                        <w:tab/>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El misterio: Daniel explica el mensaje de Dios</w:t>
                      </w:r>
                    </w:p>
                    <w:p w:rsidR="0091203D" w:rsidRPr="00F70C1A" w:rsidRDefault="0091203D" w:rsidP="0097500A">
                      <w:pPr>
                        <w:contextualSpacing/>
                        <w:rPr>
                          <w:sz w:val="20"/>
                          <w:szCs w:val="20"/>
                          <w:lang w:val="es-ES"/>
                        </w:rPr>
                      </w:pPr>
                      <w:r w:rsidRPr="00F70C1A">
                        <w:rPr>
                          <w:sz w:val="20"/>
                          <w:szCs w:val="20"/>
                          <w:lang w:val="es-ES"/>
                        </w:rPr>
                        <w:t>Pasaje:</w:t>
                      </w:r>
                      <w:r w:rsidRPr="00F70C1A">
                        <w:rPr>
                          <w:sz w:val="20"/>
                          <w:szCs w:val="20"/>
                          <w:lang w:val="es-ES"/>
                        </w:rPr>
                        <w:tab/>
                      </w:r>
                      <w:r w:rsidR="00F70C1A" w:rsidRPr="00F70C1A">
                        <w:rPr>
                          <w:sz w:val="20"/>
                          <w:szCs w:val="20"/>
                          <w:lang w:val="es-ES"/>
                        </w:rPr>
                        <w:tab/>
                      </w:r>
                      <w:r w:rsidR="00F70C1A" w:rsidRPr="00F70C1A">
                        <w:rPr>
                          <w:sz w:val="20"/>
                          <w:szCs w:val="20"/>
                          <w:lang w:val="es-ES"/>
                        </w:rPr>
                        <w:tab/>
                      </w:r>
                      <w:r w:rsidRPr="00F70C1A">
                        <w:rPr>
                          <w:sz w:val="20"/>
                          <w:szCs w:val="20"/>
                          <w:lang w:val="es-ES"/>
                        </w:rPr>
                        <w:t>Daniel 5</w:t>
                      </w:r>
                    </w:p>
                    <w:p w:rsidR="0091203D" w:rsidRPr="00F70C1A" w:rsidRDefault="0091203D" w:rsidP="0097500A">
                      <w:pPr>
                        <w:contextualSpacing/>
                        <w:rPr>
                          <w:sz w:val="20"/>
                          <w:szCs w:val="20"/>
                          <w:lang w:val="es-ES"/>
                        </w:rPr>
                      </w:pPr>
                    </w:p>
                    <w:p w:rsidR="0091203D" w:rsidRPr="00F70C1A"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47040" behindDoc="0" locked="0" layoutInCell="1" allowOverlap="1">
                <wp:simplePos x="0" y="0"/>
                <wp:positionH relativeFrom="column">
                  <wp:posOffset>4933315</wp:posOffset>
                </wp:positionH>
                <wp:positionV relativeFrom="paragraph">
                  <wp:posOffset>5685155</wp:posOffset>
                </wp:positionV>
                <wp:extent cx="4354830" cy="1299210"/>
                <wp:effectExtent l="0" t="0" r="26670" b="15240"/>
                <wp:wrapNone/>
                <wp:docPr id="100010670" name="Text Box 100010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Ayud</w:t>
                            </w:r>
                            <w:r w:rsidR="00173251">
                              <w:rPr>
                                <w:sz w:val="20"/>
                                <w:szCs w:val="20"/>
                                <w:lang w:val="es-ES"/>
                              </w:rPr>
                              <w:t>ar</w:t>
                            </w:r>
                            <w:r w:rsidRPr="002F3EE9">
                              <w:rPr>
                                <w:sz w:val="20"/>
                                <w:szCs w:val="20"/>
                                <w:lang w:val="es-ES"/>
                              </w:rPr>
                              <w:t xml:space="preserve"> a los niños a pegar la pared al papel de construcción</w:t>
                            </w:r>
                          </w:p>
                          <w:p w:rsidR="0091203D" w:rsidRPr="002F3EE9" w:rsidRDefault="0091203D" w:rsidP="0097500A">
                            <w:pPr>
                              <w:contextualSpacing/>
                              <w:rPr>
                                <w:sz w:val="20"/>
                                <w:szCs w:val="20"/>
                                <w:lang w:val="es-ES"/>
                              </w:rPr>
                            </w:pPr>
                            <w:r w:rsidRPr="002F3EE9">
                              <w:rPr>
                                <w:sz w:val="20"/>
                                <w:szCs w:val="20"/>
                                <w:lang w:val="es-ES"/>
                              </w:rPr>
                              <w:t>Us</w:t>
                            </w:r>
                            <w:r w:rsidR="00173251">
                              <w:rPr>
                                <w:sz w:val="20"/>
                                <w:szCs w:val="20"/>
                                <w:lang w:val="es-ES"/>
                              </w:rPr>
                              <w:t>ar</w:t>
                            </w:r>
                            <w:r w:rsidRPr="002F3EE9">
                              <w:rPr>
                                <w:sz w:val="20"/>
                                <w:szCs w:val="20"/>
                                <w:lang w:val="es-ES"/>
                              </w:rPr>
                              <w:t xml:space="preserve"> crayón para trazar la mano del niño en la pared</w:t>
                            </w:r>
                          </w:p>
                          <w:p w:rsidR="0091203D" w:rsidRPr="002F3EE9" w:rsidRDefault="0091203D" w:rsidP="0097500A">
                            <w:pPr>
                              <w:contextualSpacing/>
                              <w:rPr>
                                <w:sz w:val="20"/>
                                <w:szCs w:val="20"/>
                                <w:lang w:val="es-ES"/>
                              </w:rPr>
                            </w:pPr>
                            <w:r w:rsidRPr="002F3EE9">
                              <w:rPr>
                                <w:sz w:val="20"/>
                                <w:szCs w:val="20"/>
                                <w:lang w:val="es-ES"/>
                              </w:rPr>
                              <w:t>Deje que los niños peguen la imagen prediseñada debajo de la huella de su mano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70" o:spid="_x0000_s1631" type="#_x0000_t202" style="position:absolute;margin-left:388.45pt;margin-top:447.65pt;width:342.9pt;height:102.3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Ayud</w:t>
                      </w:r>
                      <w:r w:rsidR="00173251">
                        <w:rPr>
                          <w:sz w:val="20"/>
                          <w:szCs w:val="20"/>
                          <w:lang w:val="es-ES"/>
                        </w:rPr>
                        <w:t>ar</w:t>
                      </w:r>
                      <w:r w:rsidRPr="002F3EE9">
                        <w:rPr>
                          <w:sz w:val="20"/>
                          <w:szCs w:val="20"/>
                          <w:lang w:val="es-ES"/>
                        </w:rPr>
                        <w:t xml:space="preserve"> a los niños a pegar la pared al papel de construcción</w:t>
                      </w:r>
                    </w:p>
                    <w:p w:rsidR="0091203D" w:rsidRPr="002F3EE9" w:rsidRDefault="0091203D" w:rsidP="0097500A">
                      <w:pPr>
                        <w:contextualSpacing/>
                        <w:rPr>
                          <w:sz w:val="20"/>
                          <w:szCs w:val="20"/>
                          <w:lang w:val="es-ES"/>
                        </w:rPr>
                      </w:pPr>
                      <w:r w:rsidRPr="002F3EE9">
                        <w:rPr>
                          <w:sz w:val="20"/>
                          <w:szCs w:val="20"/>
                          <w:lang w:val="es-ES"/>
                        </w:rPr>
                        <w:t>Us</w:t>
                      </w:r>
                      <w:r w:rsidR="00173251">
                        <w:rPr>
                          <w:sz w:val="20"/>
                          <w:szCs w:val="20"/>
                          <w:lang w:val="es-ES"/>
                        </w:rPr>
                        <w:t>ar</w:t>
                      </w:r>
                      <w:r w:rsidRPr="002F3EE9">
                        <w:rPr>
                          <w:sz w:val="20"/>
                          <w:szCs w:val="20"/>
                          <w:lang w:val="es-ES"/>
                        </w:rPr>
                        <w:t xml:space="preserve"> crayón para trazar la mano del niño en la pared</w:t>
                      </w:r>
                    </w:p>
                    <w:p w:rsidR="0091203D" w:rsidRPr="002F3EE9" w:rsidRDefault="0091203D" w:rsidP="0097500A">
                      <w:pPr>
                        <w:contextualSpacing/>
                        <w:rPr>
                          <w:sz w:val="20"/>
                          <w:szCs w:val="20"/>
                          <w:lang w:val="es-ES"/>
                        </w:rPr>
                      </w:pPr>
                      <w:r w:rsidRPr="002F3EE9">
                        <w:rPr>
                          <w:sz w:val="20"/>
                          <w:szCs w:val="20"/>
                          <w:lang w:val="es-ES"/>
                        </w:rPr>
                        <w:t>Deje que los niños peguen la imagen prediseñada debajo de la huella de su mano</w:t>
                      </w:r>
                    </w:p>
                  </w:txbxContent>
                </v:textbox>
              </v:shape>
            </w:pict>
          </mc:Fallback>
        </mc:AlternateContent>
      </w:r>
      <w:r w:rsidR="0097500A">
        <w:rPr>
          <w:noProof/>
        </w:rPr>
        <mc:AlternateContent>
          <mc:Choice Requires="wps">
            <w:drawing>
              <wp:anchor distT="0" distB="0" distL="114300" distR="114300" simplePos="0" relativeHeight="252246016"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69" name="Text Box 100010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contextualSpacing/>
                              <w:rPr>
                                <w:sz w:val="20"/>
                                <w:szCs w:val="20"/>
                                <w:lang w:val="es-ES"/>
                              </w:rPr>
                            </w:pPr>
                          </w:p>
                          <w:p w:rsidR="0091203D" w:rsidRPr="002F3EE9" w:rsidRDefault="0091203D" w:rsidP="0097500A">
                            <w:pPr>
                              <w:pStyle w:val="ListParagraph"/>
                              <w:numPr>
                                <w:ilvl w:val="0"/>
                                <w:numId w:val="104"/>
                              </w:numPr>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4"/>
                              </w:numPr>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4"/>
                              </w:numPr>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4"/>
                              </w:numPr>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4"/>
                              </w:numPr>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4"/>
                              </w:numPr>
                              <w:rPr>
                                <w:sz w:val="20"/>
                                <w:szCs w:val="20"/>
                                <w:lang w:val="es-ES"/>
                              </w:rPr>
                            </w:pPr>
                            <w:r w:rsidRPr="002F3EE9">
                              <w:rPr>
                                <w:sz w:val="20"/>
                                <w:szCs w:val="20"/>
                                <w:lang w:val="es-ES"/>
                              </w:rPr>
                              <w:t xml:space="preserve">Leer </w:t>
                            </w:r>
                            <w:r w:rsidR="00173251">
                              <w:rPr>
                                <w:sz w:val="20"/>
                                <w:szCs w:val="20"/>
                                <w:lang w:val="es-ES"/>
                              </w:rPr>
                              <w:t>la historia</w:t>
                            </w:r>
                            <w:r w:rsidRPr="002F3EE9">
                              <w:rPr>
                                <w:sz w:val="20"/>
                                <w:szCs w:val="20"/>
                                <w:lang w:val="es-ES"/>
                              </w:rPr>
                              <w:t xml:space="preserve"> a los niños.</w:t>
                            </w:r>
                          </w:p>
                          <w:p w:rsidR="0091203D" w:rsidRPr="00B0439C" w:rsidRDefault="00173251" w:rsidP="0097500A">
                            <w:pPr>
                              <w:pStyle w:val="ListParagraph"/>
                              <w:numPr>
                                <w:ilvl w:val="0"/>
                                <w:numId w:val="104"/>
                              </w:numPr>
                              <w:rPr>
                                <w:sz w:val="20"/>
                                <w:szCs w:val="20"/>
                              </w:rPr>
                            </w:pPr>
                            <w:r>
                              <w:rPr>
                                <w:sz w:val="20"/>
                                <w:szCs w:val="20"/>
                              </w:rPr>
                              <w:t>Ayudarle</w:t>
                            </w:r>
                            <w:r w:rsidR="0091203D" w:rsidRPr="00B0439C">
                              <w:rPr>
                                <w:sz w:val="20"/>
                                <w:szCs w:val="20"/>
                              </w:rPr>
                              <w:t>s con manualidades.</w:t>
                            </w:r>
                          </w:p>
                          <w:p w:rsidR="0091203D" w:rsidRPr="002F3EE9" w:rsidRDefault="0091203D" w:rsidP="0097500A">
                            <w:pPr>
                              <w:pStyle w:val="ListParagraph"/>
                              <w:numPr>
                                <w:ilvl w:val="0"/>
                                <w:numId w:val="104"/>
                              </w:numPr>
                              <w:rPr>
                                <w:sz w:val="20"/>
                                <w:szCs w:val="20"/>
                                <w:lang w:val="es-ES"/>
                              </w:rPr>
                            </w:pPr>
                            <w:r w:rsidRPr="002F3EE9">
                              <w:rPr>
                                <w:sz w:val="20"/>
                                <w:szCs w:val="20"/>
                                <w:lang w:val="es-ES"/>
                              </w:rPr>
                              <w:t>Cantar una canción o repasar la historia.</w:t>
                            </w: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9" o:spid="_x0000_s1632" type="#_x0000_t202" style="position:absolute;margin-left:389.4pt;margin-top:-10.4pt;width:342.9pt;height:440.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eadffMAIAAF4EAAAOAAAAAAAAAAAAAAAA&#10;AC4CAABkcnMvZTJvRG9jLnhtbFBLAQItABQABgAIAAAAIQA1EGfw4gAAAAw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contextualSpacing/>
                        <w:rPr>
                          <w:sz w:val="20"/>
                          <w:szCs w:val="20"/>
                          <w:lang w:val="es-ES"/>
                        </w:rPr>
                      </w:pPr>
                    </w:p>
                    <w:p w:rsidR="0091203D" w:rsidRPr="002F3EE9" w:rsidRDefault="0091203D" w:rsidP="0097500A">
                      <w:pPr>
                        <w:pStyle w:val="ListParagraph"/>
                        <w:numPr>
                          <w:ilvl w:val="0"/>
                          <w:numId w:val="104"/>
                        </w:numPr>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4"/>
                        </w:numPr>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4"/>
                        </w:numPr>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4"/>
                        </w:numPr>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4"/>
                        </w:numPr>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4"/>
                        </w:numPr>
                        <w:rPr>
                          <w:sz w:val="20"/>
                          <w:szCs w:val="20"/>
                          <w:lang w:val="es-ES"/>
                        </w:rPr>
                      </w:pPr>
                      <w:r w:rsidRPr="002F3EE9">
                        <w:rPr>
                          <w:sz w:val="20"/>
                          <w:szCs w:val="20"/>
                          <w:lang w:val="es-ES"/>
                        </w:rPr>
                        <w:t xml:space="preserve">Leer </w:t>
                      </w:r>
                      <w:r w:rsidR="00173251">
                        <w:rPr>
                          <w:sz w:val="20"/>
                          <w:szCs w:val="20"/>
                          <w:lang w:val="es-ES"/>
                        </w:rPr>
                        <w:t>la historia</w:t>
                      </w:r>
                      <w:r w:rsidRPr="002F3EE9">
                        <w:rPr>
                          <w:sz w:val="20"/>
                          <w:szCs w:val="20"/>
                          <w:lang w:val="es-ES"/>
                        </w:rPr>
                        <w:t xml:space="preserve"> a los niños.</w:t>
                      </w:r>
                    </w:p>
                    <w:p w:rsidR="0091203D" w:rsidRPr="00B0439C" w:rsidRDefault="00173251" w:rsidP="0097500A">
                      <w:pPr>
                        <w:pStyle w:val="ListParagraph"/>
                        <w:numPr>
                          <w:ilvl w:val="0"/>
                          <w:numId w:val="104"/>
                        </w:numPr>
                        <w:rPr>
                          <w:sz w:val="20"/>
                          <w:szCs w:val="20"/>
                        </w:rPr>
                      </w:pPr>
                      <w:r>
                        <w:rPr>
                          <w:sz w:val="20"/>
                          <w:szCs w:val="20"/>
                        </w:rPr>
                        <w:t>Ayudarle</w:t>
                      </w:r>
                      <w:r w:rsidR="0091203D" w:rsidRPr="00B0439C">
                        <w:rPr>
                          <w:sz w:val="20"/>
                          <w:szCs w:val="20"/>
                        </w:rPr>
                        <w:t>s con manualidades.</w:t>
                      </w:r>
                    </w:p>
                    <w:p w:rsidR="0091203D" w:rsidRPr="002F3EE9" w:rsidRDefault="0091203D" w:rsidP="0097500A">
                      <w:pPr>
                        <w:pStyle w:val="ListParagraph"/>
                        <w:numPr>
                          <w:ilvl w:val="0"/>
                          <w:numId w:val="104"/>
                        </w:numPr>
                        <w:rPr>
                          <w:sz w:val="20"/>
                          <w:szCs w:val="20"/>
                          <w:lang w:val="es-ES"/>
                        </w:rPr>
                      </w:pPr>
                      <w:r w:rsidRPr="002F3EE9">
                        <w:rPr>
                          <w:sz w:val="20"/>
                          <w:szCs w:val="20"/>
                          <w:lang w:val="es-ES"/>
                        </w:rPr>
                        <w:t>Cantar una canción o repasar la historia.</w:t>
                      </w:r>
                    </w:p>
                    <w:p w:rsidR="0091203D" w:rsidRPr="002F3EE9"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44992"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68" name="Text Box 100010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Papel de construcción</w:t>
                            </w:r>
                          </w:p>
                          <w:p w:rsidR="0091203D" w:rsidRPr="002F3EE9" w:rsidRDefault="0091203D" w:rsidP="0097500A">
                            <w:pPr>
                              <w:contextualSpacing/>
                              <w:rPr>
                                <w:sz w:val="20"/>
                                <w:szCs w:val="20"/>
                                <w:lang w:val="es-ES"/>
                              </w:rPr>
                            </w:pPr>
                            <w:r w:rsidRPr="002F3EE9">
                              <w:rPr>
                                <w:sz w:val="20"/>
                                <w:szCs w:val="20"/>
                                <w:lang w:val="es-ES"/>
                              </w:rPr>
                              <w:t>Copia de una pared</w:t>
                            </w:r>
                            <w:r w:rsidR="00173251">
                              <w:rPr>
                                <w:sz w:val="20"/>
                                <w:szCs w:val="20"/>
                                <w:lang w:val="es-ES"/>
                              </w:rPr>
                              <w:t xml:space="preserve"> de ladrillos con "Mene</w:t>
                            </w:r>
                            <w:r w:rsidR="00E90A04">
                              <w:rPr>
                                <w:sz w:val="20"/>
                                <w:szCs w:val="20"/>
                                <w:lang w:val="es-ES"/>
                              </w:rPr>
                              <w:t xml:space="preserve"> Mene</w:t>
                            </w:r>
                            <w:r w:rsidR="00173251">
                              <w:rPr>
                                <w:sz w:val="20"/>
                                <w:szCs w:val="20"/>
                                <w:lang w:val="es-ES"/>
                              </w:rPr>
                              <w:t xml:space="preserve"> Téqu</w:t>
                            </w:r>
                            <w:r w:rsidRPr="002F3EE9">
                              <w:rPr>
                                <w:sz w:val="20"/>
                                <w:szCs w:val="20"/>
                                <w:lang w:val="es-ES"/>
                              </w:rPr>
                              <w:t>el Parsin" escrito en ella</w:t>
                            </w:r>
                          </w:p>
                          <w:p w:rsidR="0091203D" w:rsidRPr="002F3EE9" w:rsidRDefault="00173251" w:rsidP="0097500A">
                            <w:pPr>
                              <w:contextualSpacing/>
                              <w:rPr>
                                <w:sz w:val="20"/>
                                <w:szCs w:val="20"/>
                                <w:lang w:val="es-ES"/>
                              </w:rPr>
                            </w:pPr>
                            <w:r>
                              <w:rPr>
                                <w:sz w:val="20"/>
                                <w:szCs w:val="20"/>
                                <w:lang w:val="es-ES"/>
                              </w:rPr>
                              <w:t>Imagen sencilla -</w:t>
                            </w:r>
                            <w:r w:rsidR="0091203D" w:rsidRPr="002F3EE9">
                              <w:rPr>
                                <w:sz w:val="20"/>
                                <w:szCs w:val="20"/>
                                <w:lang w:val="es-ES"/>
                              </w:rPr>
                              <w:t xml:space="preserve"> "Serviré a Dios como Daniel"</w:t>
                            </w:r>
                            <w:r>
                              <w:rPr>
                                <w:sz w:val="20"/>
                                <w:szCs w:val="20"/>
                                <w:lang w:val="es-ES"/>
                              </w:rPr>
                              <w:t xml:space="preserve"> -</w:t>
                            </w:r>
                            <w:r w:rsidR="0091203D" w:rsidRPr="002F3EE9">
                              <w:rPr>
                                <w:sz w:val="20"/>
                                <w:szCs w:val="20"/>
                                <w:lang w:val="es-ES"/>
                              </w:rPr>
                              <w:t xml:space="preserve"> recortado</w:t>
                            </w:r>
                          </w:p>
                          <w:p w:rsidR="0091203D" w:rsidRPr="002F3EE9" w:rsidRDefault="00173251" w:rsidP="0097500A">
                            <w:pPr>
                              <w:contextualSpacing/>
                              <w:rPr>
                                <w:sz w:val="20"/>
                                <w:szCs w:val="20"/>
                                <w:lang w:val="es-ES"/>
                              </w:rPr>
                            </w:pPr>
                            <w:r>
                              <w:rPr>
                                <w:sz w:val="20"/>
                                <w:szCs w:val="20"/>
                                <w:lang w:val="es-ES"/>
                              </w:rPr>
                              <w:t>Pegamento</w:t>
                            </w:r>
                            <w:r w:rsidR="0091203D" w:rsidRPr="002F3EE9">
                              <w:rPr>
                                <w:sz w:val="20"/>
                                <w:szCs w:val="20"/>
                                <w:lang w:val="es-ES"/>
                              </w:rPr>
                              <w:t xml:space="preserve"> de barra</w:t>
                            </w:r>
                          </w:p>
                          <w:p w:rsidR="0091203D" w:rsidRPr="002F3EE9" w:rsidRDefault="0091203D" w:rsidP="0097500A">
                            <w:pPr>
                              <w:contextualSpacing/>
                              <w:rPr>
                                <w:b/>
                                <w:sz w:val="20"/>
                                <w:szCs w:val="20"/>
                                <w:lang w:val="es-ES"/>
                              </w:rPr>
                            </w:pPr>
                            <w:r w:rsidRPr="002F3EE9">
                              <w:rPr>
                                <w:sz w:val="20"/>
                                <w:szCs w:val="20"/>
                                <w:lang w:val="es-ES"/>
                              </w:rPr>
                              <w:t>Lápices de color</w:t>
                            </w:r>
                          </w:p>
                          <w:p w:rsidR="0091203D" w:rsidRPr="002F3EE9" w:rsidRDefault="0091203D" w:rsidP="0097500A">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8" o:spid="_x0000_s1633" type="#_x0000_t202" style="position:absolute;margin-left:-14.2pt;margin-top:402.65pt;width:377pt;height:147.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JAWkUctAgAAXgQAAA4AAAAAAAAAAAAAAAAALgIA&#10;AGRycy9lMm9Eb2MueG1sUEsBAi0AFAAGAAgAAAAhABRI2BLhAAAADAEAAA8AAAAAAAAAAAAAAAAA&#10;hwQAAGRycy9kb3ducmV2LnhtbFBLBQYAAAAABAAEAPMAAACVBQAAAAA=&#10;">
                <v:textbo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Papel de construcción</w:t>
                      </w:r>
                    </w:p>
                    <w:p w:rsidR="0091203D" w:rsidRPr="002F3EE9" w:rsidRDefault="0091203D" w:rsidP="0097500A">
                      <w:pPr>
                        <w:contextualSpacing/>
                        <w:rPr>
                          <w:sz w:val="20"/>
                          <w:szCs w:val="20"/>
                          <w:lang w:val="es-ES"/>
                        </w:rPr>
                      </w:pPr>
                      <w:r w:rsidRPr="002F3EE9">
                        <w:rPr>
                          <w:sz w:val="20"/>
                          <w:szCs w:val="20"/>
                          <w:lang w:val="es-ES"/>
                        </w:rPr>
                        <w:t>Copia de una pared</w:t>
                      </w:r>
                      <w:r w:rsidR="00173251">
                        <w:rPr>
                          <w:sz w:val="20"/>
                          <w:szCs w:val="20"/>
                          <w:lang w:val="es-ES"/>
                        </w:rPr>
                        <w:t xml:space="preserve"> de ladrillos con "Mene</w:t>
                      </w:r>
                      <w:r w:rsidR="00E90A04">
                        <w:rPr>
                          <w:sz w:val="20"/>
                          <w:szCs w:val="20"/>
                          <w:lang w:val="es-ES"/>
                        </w:rPr>
                        <w:t xml:space="preserve"> Mene</w:t>
                      </w:r>
                      <w:r w:rsidR="00173251">
                        <w:rPr>
                          <w:sz w:val="20"/>
                          <w:szCs w:val="20"/>
                          <w:lang w:val="es-ES"/>
                        </w:rPr>
                        <w:t xml:space="preserve"> Téqu</w:t>
                      </w:r>
                      <w:r w:rsidRPr="002F3EE9">
                        <w:rPr>
                          <w:sz w:val="20"/>
                          <w:szCs w:val="20"/>
                          <w:lang w:val="es-ES"/>
                        </w:rPr>
                        <w:t>el Parsin" escrito en ella</w:t>
                      </w:r>
                    </w:p>
                    <w:p w:rsidR="0091203D" w:rsidRPr="002F3EE9" w:rsidRDefault="00173251" w:rsidP="0097500A">
                      <w:pPr>
                        <w:contextualSpacing/>
                        <w:rPr>
                          <w:sz w:val="20"/>
                          <w:szCs w:val="20"/>
                          <w:lang w:val="es-ES"/>
                        </w:rPr>
                      </w:pPr>
                      <w:r>
                        <w:rPr>
                          <w:sz w:val="20"/>
                          <w:szCs w:val="20"/>
                          <w:lang w:val="es-ES"/>
                        </w:rPr>
                        <w:t>Imagen sencilla -</w:t>
                      </w:r>
                      <w:r w:rsidR="0091203D" w:rsidRPr="002F3EE9">
                        <w:rPr>
                          <w:sz w:val="20"/>
                          <w:szCs w:val="20"/>
                          <w:lang w:val="es-ES"/>
                        </w:rPr>
                        <w:t xml:space="preserve"> "Serviré a Dios como Daniel"</w:t>
                      </w:r>
                      <w:r>
                        <w:rPr>
                          <w:sz w:val="20"/>
                          <w:szCs w:val="20"/>
                          <w:lang w:val="es-ES"/>
                        </w:rPr>
                        <w:t xml:space="preserve"> -</w:t>
                      </w:r>
                      <w:r w:rsidR="0091203D" w:rsidRPr="002F3EE9">
                        <w:rPr>
                          <w:sz w:val="20"/>
                          <w:szCs w:val="20"/>
                          <w:lang w:val="es-ES"/>
                        </w:rPr>
                        <w:t xml:space="preserve"> recortado</w:t>
                      </w:r>
                    </w:p>
                    <w:p w:rsidR="0091203D" w:rsidRPr="002F3EE9" w:rsidRDefault="00173251" w:rsidP="0097500A">
                      <w:pPr>
                        <w:contextualSpacing/>
                        <w:rPr>
                          <w:sz w:val="20"/>
                          <w:szCs w:val="20"/>
                          <w:lang w:val="es-ES"/>
                        </w:rPr>
                      </w:pPr>
                      <w:r>
                        <w:rPr>
                          <w:sz w:val="20"/>
                          <w:szCs w:val="20"/>
                          <w:lang w:val="es-ES"/>
                        </w:rPr>
                        <w:t>Pegamento</w:t>
                      </w:r>
                      <w:r w:rsidR="0091203D" w:rsidRPr="002F3EE9">
                        <w:rPr>
                          <w:sz w:val="20"/>
                          <w:szCs w:val="20"/>
                          <w:lang w:val="es-ES"/>
                        </w:rPr>
                        <w:t xml:space="preserve"> de barra</w:t>
                      </w:r>
                    </w:p>
                    <w:p w:rsidR="0091203D" w:rsidRPr="002F3EE9" w:rsidRDefault="0091203D" w:rsidP="0097500A">
                      <w:pPr>
                        <w:contextualSpacing/>
                        <w:rPr>
                          <w:b/>
                          <w:sz w:val="20"/>
                          <w:szCs w:val="20"/>
                          <w:lang w:val="es-ES"/>
                        </w:rPr>
                      </w:pPr>
                      <w:r w:rsidRPr="002F3EE9">
                        <w:rPr>
                          <w:sz w:val="20"/>
                          <w:szCs w:val="20"/>
                          <w:lang w:val="es-ES"/>
                        </w:rPr>
                        <w:t>Lápices de color</w:t>
                      </w:r>
                    </w:p>
                    <w:p w:rsidR="0091203D" w:rsidRPr="002F3EE9" w:rsidRDefault="0091203D" w:rsidP="0097500A">
                      <w:pPr>
                        <w:contextualSpacing/>
                        <w:rPr>
                          <w:b/>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43968"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67" name="Text Box 100010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r w:rsidRPr="002F3EE9">
                              <w:rPr>
                                <w:sz w:val="20"/>
                                <w:szCs w:val="20"/>
                                <w:lang w:val="es-ES"/>
                              </w:rPr>
                              <w:t>Debemos ser humildes y honrar a Dios</w:t>
                            </w: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7" o:spid="_x0000_s1634" type="#_x0000_t202" style="position:absolute;margin-left:-14.2pt;margin-top:328.75pt;width:377pt;height:57.9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SGLg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q8V0hi4CAABdBAAADgAAAAAAAAAAAAAAAAAu&#10;AgAAZHJzL2Uyb0RvYy54bWxQSwECLQAUAAYACAAAACEAQcsC7OIAAAALAQAADwAAAAAAAAAAAAAA&#10;AACI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r w:rsidRPr="002F3EE9">
                        <w:rPr>
                          <w:sz w:val="20"/>
                          <w:szCs w:val="20"/>
                          <w:lang w:val="es-ES"/>
                        </w:rPr>
                        <w:t>Debemos ser humildes y honrar a Dios</w:t>
                      </w:r>
                    </w:p>
                    <w:p w:rsidR="0091203D" w:rsidRPr="002F3EE9" w:rsidRDefault="0091203D" w:rsidP="0097500A">
                      <w:pPr>
                        <w:contextualSpacing/>
                        <w:rPr>
                          <w:sz w:val="20"/>
                          <w:szCs w:val="20"/>
                          <w:lang w:val="es-ES"/>
                        </w:rPr>
                      </w:pPr>
                    </w:p>
                  </w:txbxContent>
                </v:textbox>
              </v:shape>
            </w:pict>
          </mc:Fallback>
        </mc:AlternateContent>
      </w:r>
      <w:r w:rsidR="0097500A"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49088"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666" name="Text Box 100010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6" o:spid="_x0000_s1635" type="#_x0000_t202" style="position:absolute;margin-left:-16.1pt;margin-top:119.35pt;width:378.9pt;height:80.3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tWYlny8CAABeBAAADgAAAAAAAAAAAAAAAAAu&#10;AgAAZHJzL2Uyb0RvYy54bWxQSwECLQAUAAYACAAAACEAvt6EYOEAAAALAQAADwAAAAAAAAAAAAAA&#10;AACJBAAAZHJzL2Rvd25yZXYueG1sUEsFBgAAAAAEAAQA8wAAAJcFA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50112" behindDoc="0" locked="0" layoutInCell="1" allowOverlap="1">
                <wp:simplePos x="0" y="0"/>
                <wp:positionH relativeFrom="column">
                  <wp:posOffset>-210185</wp:posOffset>
                </wp:positionH>
                <wp:positionV relativeFrom="paragraph">
                  <wp:posOffset>2713355</wp:posOffset>
                </wp:positionV>
                <wp:extent cx="4812030" cy="1282700"/>
                <wp:effectExtent l="0" t="0" r="26670" b="12700"/>
                <wp:wrapNone/>
                <wp:docPr id="100010665" name="Text Box 100010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(Metas y objetivos)</w:t>
                            </w:r>
                          </w:p>
                          <w:p w:rsidR="0091203D" w:rsidRPr="002F3EE9" w:rsidRDefault="0091203D" w:rsidP="0097500A">
                            <w:pPr>
                              <w:contextualSpacing/>
                              <w:rPr>
                                <w:b/>
                                <w:sz w:val="20"/>
                                <w:szCs w:val="20"/>
                                <w:lang w:val="es-ES"/>
                              </w:rPr>
                            </w:pPr>
                            <w:r w:rsidRPr="002F3EE9">
                              <w:rPr>
                                <w:b/>
                                <w:sz w:val="20"/>
                                <w:szCs w:val="20"/>
                                <w:lang w:val="es-ES"/>
                              </w:rPr>
                              <w:t>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05"/>
                              </w:numPr>
                              <w:rPr>
                                <w:sz w:val="20"/>
                                <w:szCs w:val="20"/>
                                <w:lang w:val="es-ES"/>
                              </w:rPr>
                            </w:pPr>
                            <w:r w:rsidRPr="002F3EE9">
                              <w:rPr>
                                <w:sz w:val="20"/>
                                <w:szCs w:val="20"/>
                                <w:lang w:val="es-ES"/>
                              </w:rPr>
                              <w:t>Daniel amaba a Dios y le oraba 3 veces al día</w:t>
                            </w:r>
                          </w:p>
                          <w:p w:rsidR="0091203D" w:rsidRPr="002F3EE9" w:rsidRDefault="0091203D" w:rsidP="0097500A">
                            <w:pPr>
                              <w:pStyle w:val="ListParagraph"/>
                              <w:numPr>
                                <w:ilvl w:val="0"/>
                                <w:numId w:val="105"/>
                              </w:numPr>
                              <w:rPr>
                                <w:sz w:val="20"/>
                                <w:szCs w:val="20"/>
                                <w:lang w:val="es-ES"/>
                              </w:rPr>
                            </w:pPr>
                            <w:r w:rsidRPr="002F3EE9">
                              <w:rPr>
                                <w:sz w:val="20"/>
                                <w:szCs w:val="20"/>
                                <w:lang w:val="es-ES"/>
                              </w:rPr>
                              <w:t>Daniel continuó orando a Dios a pesar de que una nueva ley decía que no podía</w:t>
                            </w:r>
                          </w:p>
                          <w:p w:rsidR="0091203D" w:rsidRPr="002F3EE9" w:rsidRDefault="0091203D" w:rsidP="0097500A">
                            <w:pPr>
                              <w:pStyle w:val="ListParagraph"/>
                              <w:numPr>
                                <w:ilvl w:val="0"/>
                                <w:numId w:val="105"/>
                              </w:numPr>
                              <w:rPr>
                                <w:sz w:val="20"/>
                                <w:szCs w:val="20"/>
                                <w:lang w:val="es-ES"/>
                              </w:rPr>
                            </w:pPr>
                            <w:r w:rsidRPr="002F3EE9">
                              <w:rPr>
                                <w:sz w:val="20"/>
                                <w:szCs w:val="20"/>
                                <w:lang w:val="es-ES"/>
                              </w:rPr>
                              <w:t>Dios se complació con Daniel y lo mantuvo a salvo en el foso de los leones</w:t>
                            </w:r>
                          </w:p>
                          <w:p w:rsidR="0091203D" w:rsidRPr="002F3EE9" w:rsidRDefault="0091203D" w:rsidP="0097500A">
                            <w:pPr>
                              <w:pStyle w:val="ListParagraph"/>
                              <w:numPr>
                                <w:ilvl w:val="0"/>
                                <w:numId w:val="105"/>
                              </w:numPr>
                              <w:rPr>
                                <w:sz w:val="20"/>
                                <w:szCs w:val="20"/>
                                <w:lang w:val="es-ES"/>
                              </w:rPr>
                            </w:pPr>
                            <w:r w:rsidRPr="002F3EE9">
                              <w:rPr>
                                <w:sz w:val="20"/>
                                <w:szCs w:val="20"/>
                                <w:lang w:val="es-ES"/>
                              </w:rPr>
                              <w:t>El rey Darío llamó a todo el pueblo a respetar al único Dios verdadero</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5" o:spid="_x0000_s1636" type="#_x0000_t202" style="position:absolute;margin-left:-16.55pt;margin-top:213.65pt;width:378.9pt;height:101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(Metas y objetivos)</w:t>
                      </w:r>
                    </w:p>
                    <w:p w:rsidR="0091203D" w:rsidRPr="002F3EE9" w:rsidRDefault="0091203D" w:rsidP="0097500A">
                      <w:pPr>
                        <w:contextualSpacing/>
                        <w:rPr>
                          <w:b/>
                          <w:sz w:val="20"/>
                          <w:szCs w:val="20"/>
                          <w:lang w:val="es-ES"/>
                        </w:rPr>
                      </w:pPr>
                      <w:r w:rsidRPr="002F3EE9">
                        <w:rPr>
                          <w:b/>
                          <w:sz w:val="20"/>
                          <w:szCs w:val="20"/>
                          <w:lang w:val="es-ES"/>
                        </w:rPr>
                        <w:t>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05"/>
                        </w:numPr>
                        <w:rPr>
                          <w:sz w:val="20"/>
                          <w:szCs w:val="20"/>
                          <w:lang w:val="es-ES"/>
                        </w:rPr>
                      </w:pPr>
                      <w:r w:rsidRPr="002F3EE9">
                        <w:rPr>
                          <w:sz w:val="20"/>
                          <w:szCs w:val="20"/>
                          <w:lang w:val="es-ES"/>
                        </w:rPr>
                        <w:t>Daniel amaba a Dios y le oraba 3 veces al día</w:t>
                      </w:r>
                    </w:p>
                    <w:p w:rsidR="0091203D" w:rsidRPr="002F3EE9" w:rsidRDefault="0091203D" w:rsidP="0097500A">
                      <w:pPr>
                        <w:pStyle w:val="ListParagraph"/>
                        <w:numPr>
                          <w:ilvl w:val="0"/>
                          <w:numId w:val="105"/>
                        </w:numPr>
                        <w:rPr>
                          <w:sz w:val="20"/>
                          <w:szCs w:val="20"/>
                          <w:lang w:val="es-ES"/>
                        </w:rPr>
                      </w:pPr>
                      <w:r w:rsidRPr="002F3EE9">
                        <w:rPr>
                          <w:sz w:val="20"/>
                          <w:szCs w:val="20"/>
                          <w:lang w:val="es-ES"/>
                        </w:rPr>
                        <w:t>Daniel continuó orando a Dios a pesar de que una nueva ley decía que no podía</w:t>
                      </w:r>
                    </w:p>
                    <w:p w:rsidR="0091203D" w:rsidRPr="002F3EE9" w:rsidRDefault="0091203D" w:rsidP="0097500A">
                      <w:pPr>
                        <w:pStyle w:val="ListParagraph"/>
                        <w:numPr>
                          <w:ilvl w:val="0"/>
                          <w:numId w:val="105"/>
                        </w:numPr>
                        <w:rPr>
                          <w:sz w:val="20"/>
                          <w:szCs w:val="20"/>
                          <w:lang w:val="es-ES"/>
                        </w:rPr>
                      </w:pPr>
                      <w:r w:rsidRPr="002F3EE9">
                        <w:rPr>
                          <w:sz w:val="20"/>
                          <w:szCs w:val="20"/>
                          <w:lang w:val="es-ES"/>
                        </w:rPr>
                        <w:t>Dios se complació con Daniel y lo mantuvo a salvo en el foso de los leones</w:t>
                      </w:r>
                    </w:p>
                    <w:p w:rsidR="0091203D" w:rsidRPr="002F3EE9" w:rsidRDefault="0091203D" w:rsidP="0097500A">
                      <w:pPr>
                        <w:pStyle w:val="ListParagraph"/>
                        <w:numPr>
                          <w:ilvl w:val="0"/>
                          <w:numId w:val="105"/>
                        </w:numPr>
                        <w:rPr>
                          <w:sz w:val="20"/>
                          <w:szCs w:val="20"/>
                          <w:lang w:val="es-ES"/>
                        </w:rPr>
                      </w:pPr>
                      <w:r w:rsidRPr="002F3EE9">
                        <w:rPr>
                          <w:sz w:val="20"/>
                          <w:szCs w:val="20"/>
                          <w:lang w:val="es-ES"/>
                        </w:rPr>
                        <w:t>El rey Darío llamó a todo el pueblo a respetar al único Dios verdadero</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48064"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64" name="Text Box 100010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173251">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173251">
                              <w:rPr>
                                <w:b/>
                                <w:sz w:val="20"/>
                                <w:szCs w:val="20"/>
                                <w:lang w:val="es-ES"/>
                              </w:rPr>
                              <w:tab/>
                            </w:r>
                            <w:r w:rsidRPr="002F3EE9">
                              <w:rPr>
                                <w:b/>
                                <w:sz w:val="20"/>
                                <w:szCs w:val="20"/>
                                <w:lang w:val="es-ES"/>
                              </w:rPr>
                              <w:t>10</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Los leones: Daniel sigue orando</w:t>
                            </w:r>
                          </w:p>
                          <w:p w:rsidR="0091203D" w:rsidRPr="00173251" w:rsidRDefault="0091203D" w:rsidP="0097500A">
                            <w:pPr>
                              <w:contextualSpacing/>
                              <w:rPr>
                                <w:sz w:val="20"/>
                                <w:szCs w:val="20"/>
                                <w:lang w:val="es-ES"/>
                              </w:rPr>
                            </w:pPr>
                            <w:r w:rsidRPr="00173251">
                              <w:rPr>
                                <w:sz w:val="20"/>
                                <w:szCs w:val="20"/>
                                <w:lang w:val="es-ES"/>
                              </w:rPr>
                              <w:t>Pasaje:</w:t>
                            </w:r>
                            <w:r w:rsidRPr="00173251">
                              <w:rPr>
                                <w:sz w:val="20"/>
                                <w:szCs w:val="20"/>
                                <w:lang w:val="es-ES"/>
                              </w:rPr>
                              <w:tab/>
                            </w:r>
                            <w:r w:rsidR="00173251" w:rsidRPr="00173251">
                              <w:rPr>
                                <w:sz w:val="20"/>
                                <w:szCs w:val="20"/>
                                <w:lang w:val="es-ES"/>
                              </w:rPr>
                              <w:tab/>
                            </w:r>
                            <w:r w:rsidR="00173251">
                              <w:rPr>
                                <w:sz w:val="20"/>
                                <w:szCs w:val="20"/>
                                <w:lang w:val="es-ES"/>
                              </w:rPr>
                              <w:tab/>
                            </w:r>
                            <w:r w:rsidRPr="00173251">
                              <w:rPr>
                                <w:sz w:val="20"/>
                                <w:szCs w:val="20"/>
                                <w:lang w:val="es-ES"/>
                              </w:rPr>
                              <w:t>Daniel 6</w:t>
                            </w:r>
                          </w:p>
                          <w:p w:rsidR="0091203D" w:rsidRPr="00173251" w:rsidRDefault="0091203D" w:rsidP="0097500A">
                            <w:pPr>
                              <w:contextualSpacing/>
                              <w:rPr>
                                <w:sz w:val="20"/>
                                <w:szCs w:val="20"/>
                                <w:lang w:val="es-ES"/>
                              </w:rPr>
                            </w:pPr>
                          </w:p>
                          <w:p w:rsidR="0091203D" w:rsidRPr="00173251"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4" o:spid="_x0000_s1637" type="#_x0000_t202" style="position:absolute;margin-left:-14.2pt;margin-top:-10.45pt;width:377.05pt;height:115.4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ZDtHSTACAABeBAAADgAAAAAAAAAAAAAAAAAu&#10;AgAAZHJzL2Uyb0RvYy54bWxQSwECLQAUAAYACAAAACEA9PyS1+AAAAALAQAADwAAAAAAAAAAAAAA&#10;AACK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173251">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173251">
                        <w:rPr>
                          <w:b/>
                          <w:sz w:val="20"/>
                          <w:szCs w:val="20"/>
                          <w:lang w:val="es-ES"/>
                        </w:rPr>
                        <w:tab/>
                      </w:r>
                      <w:r w:rsidRPr="002F3EE9">
                        <w:rPr>
                          <w:b/>
                          <w:sz w:val="20"/>
                          <w:szCs w:val="20"/>
                          <w:lang w:val="es-ES"/>
                        </w:rPr>
                        <w:t>10</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Los leones: Daniel sigue orando</w:t>
                      </w:r>
                    </w:p>
                    <w:p w:rsidR="0091203D" w:rsidRPr="00173251" w:rsidRDefault="0091203D" w:rsidP="0097500A">
                      <w:pPr>
                        <w:contextualSpacing/>
                        <w:rPr>
                          <w:sz w:val="20"/>
                          <w:szCs w:val="20"/>
                          <w:lang w:val="es-ES"/>
                        </w:rPr>
                      </w:pPr>
                      <w:r w:rsidRPr="00173251">
                        <w:rPr>
                          <w:sz w:val="20"/>
                          <w:szCs w:val="20"/>
                          <w:lang w:val="es-ES"/>
                        </w:rPr>
                        <w:t>Pasaje:</w:t>
                      </w:r>
                      <w:r w:rsidRPr="00173251">
                        <w:rPr>
                          <w:sz w:val="20"/>
                          <w:szCs w:val="20"/>
                          <w:lang w:val="es-ES"/>
                        </w:rPr>
                        <w:tab/>
                      </w:r>
                      <w:r w:rsidR="00173251" w:rsidRPr="00173251">
                        <w:rPr>
                          <w:sz w:val="20"/>
                          <w:szCs w:val="20"/>
                          <w:lang w:val="es-ES"/>
                        </w:rPr>
                        <w:tab/>
                      </w:r>
                      <w:r w:rsidR="00173251">
                        <w:rPr>
                          <w:sz w:val="20"/>
                          <w:szCs w:val="20"/>
                          <w:lang w:val="es-ES"/>
                        </w:rPr>
                        <w:tab/>
                      </w:r>
                      <w:r w:rsidRPr="00173251">
                        <w:rPr>
                          <w:sz w:val="20"/>
                          <w:szCs w:val="20"/>
                          <w:lang w:val="es-ES"/>
                        </w:rPr>
                        <w:t>Daniel 6</w:t>
                      </w:r>
                    </w:p>
                    <w:p w:rsidR="0091203D" w:rsidRPr="00173251" w:rsidRDefault="0091203D" w:rsidP="0097500A">
                      <w:pPr>
                        <w:contextualSpacing/>
                        <w:rPr>
                          <w:sz w:val="20"/>
                          <w:szCs w:val="20"/>
                          <w:lang w:val="es-ES"/>
                        </w:rPr>
                      </w:pPr>
                    </w:p>
                    <w:p w:rsidR="0091203D" w:rsidRPr="00173251"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54208"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63" name="Text Box 100010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Ha</w:t>
                            </w:r>
                            <w:r w:rsidR="00173251">
                              <w:rPr>
                                <w:sz w:val="20"/>
                                <w:szCs w:val="20"/>
                                <w:lang w:val="es-ES"/>
                              </w:rPr>
                              <w:t>cer</w:t>
                            </w:r>
                            <w:r w:rsidRPr="002F3EE9">
                              <w:rPr>
                                <w:sz w:val="20"/>
                                <w:szCs w:val="20"/>
                                <w:lang w:val="es-ES"/>
                              </w:rPr>
                              <w:t xml:space="preserve"> una manualidad de Daniel en el foso de los leones de tu elección</w:t>
                            </w:r>
                          </w:p>
                          <w:p w:rsidR="0091203D" w:rsidRPr="002F3EE9" w:rsidRDefault="0091203D" w:rsidP="0097500A">
                            <w:pPr>
                              <w:contextualSpacing/>
                              <w:rPr>
                                <w:b/>
                                <w:sz w:val="20"/>
                                <w:szCs w:val="20"/>
                                <w:lang w:val="es-ES"/>
                              </w:rPr>
                            </w:pPr>
                            <w:r>
                              <w:rPr>
                                <w:sz w:val="20"/>
                                <w:szCs w:val="20"/>
                                <w:lang w:val="es-ES"/>
                              </w:rPr>
                              <w:t>Hacer</w:t>
                            </w:r>
                            <w:r w:rsidRPr="002F3EE9">
                              <w:rPr>
                                <w:sz w:val="20"/>
                                <w:szCs w:val="20"/>
                                <w:lang w:val="es-ES"/>
                              </w:rPr>
                              <w:t xml:space="preserve"> un </w:t>
                            </w:r>
                            <w:r w:rsidR="00173251">
                              <w:rPr>
                                <w:sz w:val="20"/>
                                <w:szCs w:val="20"/>
                                <w:lang w:val="es-ES"/>
                              </w:rPr>
                              <w:t>librito</w:t>
                            </w:r>
                            <w:r w:rsidRPr="002F3EE9">
                              <w:rPr>
                                <w:sz w:val="20"/>
                                <w:szCs w:val="20"/>
                                <w:lang w:val="es-ES"/>
                              </w:rPr>
                              <w:t xml:space="preserve"> de oración (las páginas están en la carpeta) para cada niño. </w:t>
                            </w:r>
                            <w:r>
                              <w:rPr>
                                <w:sz w:val="20"/>
                                <w:szCs w:val="20"/>
                                <w:lang w:val="es-ES"/>
                              </w:rPr>
                              <w:t>Preguntar</w:t>
                            </w:r>
                            <w:r w:rsidRPr="002F3EE9">
                              <w:rPr>
                                <w:sz w:val="20"/>
                                <w:szCs w:val="20"/>
                                <w:lang w:val="es-ES"/>
                              </w:rPr>
                              <w:t xml:space="preserve"> a cada niño por qué están agradecidos y a quién</w:t>
                            </w:r>
                            <w:r w:rsidR="00E90A04">
                              <w:rPr>
                                <w:sz w:val="20"/>
                                <w:szCs w:val="20"/>
                                <w:lang w:val="es-ES"/>
                              </w:rPr>
                              <w:t>es</w:t>
                            </w:r>
                            <w:r w:rsidRPr="002F3EE9">
                              <w:rPr>
                                <w:sz w:val="20"/>
                                <w:szCs w:val="20"/>
                                <w:lang w:val="es-ES"/>
                              </w:rPr>
                              <w:t xml:space="preserve"> les gustaría que </w:t>
                            </w:r>
                            <w:r w:rsidR="00173251">
                              <w:rPr>
                                <w:sz w:val="20"/>
                                <w:szCs w:val="20"/>
                                <w:lang w:val="es-ES"/>
                              </w:rPr>
                              <w:t>Dios</w:t>
                            </w:r>
                            <w:r w:rsidRPr="002F3EE9">
                              <w:rPr>
                                <w:sz w:val="20"/>
                                <w:szCs w:val="20"/>
                                <w:lang w:val="es-ES"/>
                              </w:rPr>
                              <w:t xml:space="preserve"> ayudara y escrib</w:t>
                            </w:r>
                            <w:r w:rsidR="00173251">
                              <w:rPr>
                                <w:sz w:val="20"/>
                                <w:szCs w:val="20"/>
                                <w:lang w:val="es-ES"/>
                              </w:rPr>
                              <w:t>ir</w:t>
                            </w:r>
                            <w:r w:rsidRPr="002F3EE9">
                              <w:rPr>
                                <w:sz w:val="20"/>
                                <w:szCs w:val="20"/>
                                <w:lang w:val="es-ES"/>
                              </w:rPr>
                              <w:t xml:space="preserve"> sus respuestas en sus </w:t>
                            </w:r>
                            <w:r w:rsidR="00173251">
                              <w:rPr>
                                <w:sz w:val="20"/>
                                <w:szCs w:val="20"/>
                                <w:lang w:val="es-ES"/>
                              </w:rPr>
                              <w:t>libritos</w:t>
                            </w:r>
                            <w:r w:rsidRPr="002F3EE9">
                              <w:rPr>
                                <w:sz w:val="20"/>
                                <w:szCs w:val="20"/>
                                <w:lang w:val="es-ES"/>
                              </w:rPr>
                              <w:t>.</w:t>
                            </w: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3" o:spid="_x0000_s1638" type="#_x0000_t202" style="position:absolute;margin-left:389.4pt;margin-top:448.1pt;width:342.9pt;height:102.3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icIXGMAIAAF4EAAAOAAAAAAAAAAAAAAAA&#10;AC4CAABkcnMvZTJvRG9jLnhtbFBLAQItABQABgAIAAAAIQAA1N7j4gAAAA0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Ha</w:t>
                      </w:r>
                      <w:r w:rsidR="00173251">
                        <w:rPr>
                          <w:sz w:val="20"/>
                          <w:szCs w:val="20"/>
                          <w:lang w:val="es-ES"/>
                        </w:rPr>
                        <w:t>cer</w:t>
                      </w:r>
                      <w:r w:rsidRPr="002F3EE9">
                        <w:rPr>
                          <w:sz w:val="20"/>
                          <w:szCs w:val="20"/>
                          <w:lang w:val="es-ES"/>
                        </w:rPr>
                        <w:t xml:space="preserve"> una manualidad de Daniel en el foso de los leones de tu elección</w:t>
                      </w:r>
                    </w:p>
                    <w:p w:rsidR="0091203D" w:rsidRPr="002F3EE9" w:rsidRDefault="0091203D" w:rsidP="0097500A">
                      <w:pPr>
                        <w:contextualSpacing/>
                        <w:rPr>
                          <w:b/>
                          <w:sz w:val="20"/>
                          <w:szCs w:val="20"/>
                          <w:lang w:val="es-ES"/>
                        </w:rPr>
                      </w:pPr>
                      <w:r>
                        <w:rPr>
                          <w:sz w:val="20"/>
                          <w:szCs w:val="20"/>
                          <w:lang w:val="es-ES"/>
                        </w:rPr>
                        <w:t>Hacer</w:t>
                      </w:r>
                      <w:r w:rsidRPr="002F3EE9">
                        <w:rPr>
                          <w:sz w:val="20"/>
                          <w:szCs w:val="20"/>
                          <w:lang w:val="es-ES"/>
                        </w:rPr>
                        <w:t xml:space="preserve"> un </w:t>
                      </w:r>
                      <w:r w:rsidR="00173251">
                        <w:rPr>
                          <w:sz w:val="20"/>
                          <w:szCs w:val="20"/>
                          <w:lang w:val="es-ES"/>
                        </w:rPr>
                        <w:t>librito</w:t>
                      </w:r>
                      <w:r w:rsidRPr="002F3EE9">
                        <w:rPr>
                          <w:sz w:val="20"/>
                          <w:szCs w:val="20"/>
                          <w:lang w:val="es-ES"/>
                        </w:rPr>
                        <w:t xml:space="preserve"> de oración (las páginas están en la carpeta) para cada niño. </w:t>
                      </w:r>
                      <w:r>
                        <w:rPr>
                          <w:sz w:val="20"/>
                          <w:szCs w:val="20"/>
                          <w:lang w:val="es-ES"/>
                        </w:rPr>
                        <w:t>Preguntar</w:t>
                      </w:r>
                      <w:r w:rsidRPr="002F3EE9">
                        <w:rPr>
                          <w:sz w:val="20"/>
                          <w:szCs w:val="20"/>
                          <w:lang w:val="es-ES"/>
                        </w:rPr>
                        <w:t xml:space="preserve"> a cada niño por qué están agradecidos y a quién</w:t>
                      </w:r>
                      <w:r w:rsidR="00E90A04">
                        <w:rPr>
                          <w:sz w:val="20"/>
                          <w:szCs w:val="20"/>
                          <w:lang w:val="es-ES"/>
                        </w:rPr>
                        <w:t>es</w:t>
                      </w:r>
                      <w:r w:rsidRPr="002F3EE9">
                        <w:rPr>
                          <w:sz w:val="20"/>
                          <w:szCs w:val="20"/>
                          <w:lang w:val="es-ES"/>
                        </w:rPr>
                        <w:t xml:space="preserve"> les gustaría que </w:t>
                      </w:r>
                      <w:r w:rsidR="00173251">
                        <w:rPr>
                          <w:sz w:val="20"/>
                          <w:szCs w:val="20"/>
                          <w:lang w:val="es-ES"/>
                        </w:rPr>
                        <w:t>Dios</w:t>
                      </w:r>
                      <w:r w:rsidRPr="002F3EE9">
                        <w:rPr>
                          <w:sz w:val="20"/>
                          <w:szCs w:val="20"/>
                          <w:lang w:val="es-ES"/>
                        </w:rPr>
                        <w:t xml:space="preserve"> ayudara y escrib</w:t>
                      </w:r>
                      <w:r w:rsidR="00173251">
                        <w:rPr>
                          <w:sz w:val="20"/>
                          <w:szCs w:val="20"/>
                          <w:lang w:val="es-ES"/>
                        </w:rPr>
                        <w:t>ir</w:t>
                      </w:r>
                      <w:r w:rsidRPr="002F3EE9">
                        <w:rPr>
                          <w:sz w:val="20"/>
                          <w:szCs w:val="20"/>
                          <w:lang w:val="es-ES"/>
                        </w:rPr>
                        <w:t xml:space="preserve"> sus respuestas en sus </w:t>
                      </w:r>
                      <w:r w:rsidR="00173251">
                        <w:rPr>
                          <w:sz w:val="20"/>
                          <w:szCs w:val="20"/>
                          <w:lang w:val="es-ES"/>
                        </w:rPr>
                        <w:t>libritos</w:t>
                      </w:r>
                      <w:r w:rsidRPr="002F3EE9">
                        <w:rPr>
                          <w:sz w:val="20"/>
                          <w:szCs w:val="20"/>
                          <w:lang w:val="es-ES"/>
                        </w:rPr>
                        <w:t>.</w:t>
                      </w: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53184"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62" name="Text Box 100010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contextualSpacing/>
                              <w:rPr>
                                <w:sz w:val="20"/>
                                <w:szCs w:val="20"/>
                                <w:lang w:val="es-ES"/>
                              </w:rPr>
                            </w:pPr>
                          </w:p>
                          <w:p w:rsidR="0091203D" w:rsidRPr="002F3EE9" w:rsidRDefault="0091203D" w:rsidP="0097500A">
                            <w:pPr>
                              <w:pStyle w:val="ListParagraph"/>
                              <w:numPr>
                                <w:ilvl w:val="0"/>
                                <w:numId w:val="106"/>
                              </w:numPr>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6"/>
                              </w:numPr>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6"/>
                              </w:numPr>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6"/>
                              </w:numPr>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6"/>
                              </w:numPr>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6"/>
                              </w:numPr>
                              <w:rPr>
                                <w:sz w:val="20"/>
                                <w:szCs w:val="20"/>
                                <w:lang w:val="es-ES"/>
                              </w:rPr>
                            </w:pPr>
                            <w:r w:rsidRPr="002F3EE9">
                              <w:rPr>
                                <w:sz w:val="20"/>
                                <w:szCs w:val="20"/>
                                <w:lang w:val="es-ES"/>
                              </w:rPr>
                              <w:t>Leer la historia d</w:t>
                            </w:r>
                            <w:r w:rsidR="00173251">
                              <w:rPr>
                                <w:sz w:val="20"/>
                                <w:szCs w:val="20"/>
                                <w:lang w:val="es-ES"/>
                              </w:rPr>
                              <w:t>e un libro de historias</w:t>
                            </w:r>
                          </w:p>
                          <w:p w:rsidR="0091203D" w:rsidRPr="002F3EE9" w:rsidRDefault="0091203D" w:rsidP="0097500A">
                            <w:pPr>
                              <w:pStyle w:val="ListParagraph"/>
                              <w:numPr>
                                <w:ilvl w:val="0"/>
                                <w:numId w:val="106"/>
                              </w:numPr>
                              <w:rPr>
                                <w:sz w:val="20"/>
                                <w:szCs w:val="20"/>
                                <w:lang w:val="es-ES"/>
                              </w:rPr>
                            </w:pPr>
                            <w:r w:rsidRPr="002F3EE9">
                              <w:rPr>
                                <w:sz w:val="20"/>
                                <w:szCs w:val="20"/>
                                <w:lang w:val="es-ES"/>
                              </w:rPr>
                              <w:t>Ayudar a los niños con la manualidad</w:t>
                            </w:r>
                          </w:p>
                          <w:p w:rsidR="0091203D" w:rsidRPr="00B0439C" w:rsidRDefault="0091203D" w:rsidP="0097500A">
                            <w:pPr>
                              <w:pStyle w:val="ListParagraph"/>
                              <w:numPr>
                                <w:ilvl w:val="0"/>
                                <w:numId w:val="106"/>
                              </w:numPr>
                              <w:rPr>
                                <w:sz w:val="20"/>
                                <w:szCs w:val="20"/>
                              </w:rPr>
                            </w:pPr>
                            <w:r w:rsidRPr="00B0439C">
                              <w:rPr>
                                <w:sz w:val="20"/>
                                <w:szCs w:val="20"/>
                              </w:rPr>
                              <w:t>Canta</w:t>
                            </w:r>
                            <w:r w:rsidR="00173251">
                              <w:rPr>
                                <w:sz w:val="20"/>
                                <w:szCs w:val="20"/>
                              </w:rPr>
                              <w:t>r</w:t>
                            </w:r>
                            <w:r w:rsidRPr="00B0439C">
                              <w:rPr>
                                <w:sz w:val="20"/>
                                <w:szCs w:val="20"/>
                              </w:rPr>
                              <w:t xml:space="preserve"> “</w:t>
                            </w:r>
                            <w:r w:rsidR="00173251">
                              <w:rPr>
                                <w:sz w:val="20"/>
                                <w:szCs w:val="20"/>
                              </w:rPr>
                              <w:t>Tres veces oraba”</w:t>
                            </w:r>
                          </w:p>
                          <w:p w:rsidR="0091203D" w:rsidRPr="002F3EE9" w:rsidRDefault="0091203D" w:rsidP="0097500A">
                            <w:pPr>
                              <w:pStyle w:val="ListParagraph"/>
                              <w:numPr>
                                <w:ilvl w:val="0"/>
                                <w:numId w:val="106"/>
                              </w:numPr>
                              <w:rPr>
                                <w:sz w:val="20"/>
                                <w:szCs w:val="20"/>
                                <w:lang w:val="es-ES"/>
                              </w:rPr>
                            </w:pPr>
                            <w:r w:rsidRPr="002F3EE9">
                              <w:rPr>
                                <w:sz w:val="20"/>
                                <w:szCs w:val="20"/>
                                <w:lang w:val="es-ES"/>
                              </w:rPr>
                              <w:t>Habla</w:t>
                            </w:r>
                            <w:r w:rsidR="00173251">
                              <w:rPr>
                                <w:sz w:val="20"/>
                                <w:szCs w:val="20"/>
                                <w:lang w:val="es-ES"/>
                              </w:rPr>
                              <w:t>r</w:t>
                            </w:r>
                            <w:r w:rsidRPr="002F3EE9">
                              <w:rPr>
                                <w:sz w:val="20"/>
                                <w:szCs w:val="20"/>
                                <w:lang w:val="es-ES"/>
                              </w:rPr>
                              <w:t xml:space="preserve"> sobre la oración y cómo Dios nos ayuda.</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2" o:spid="_x0000_s1639" type="#_x0000_t202" style="position:absolute;margin-left:389.4pt;margin-top:-10.4pt;width:342.9pt;height:440.3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JYCiMAIAAF4EAAAOAAAAAAAAAAAAAAAA&#10;AC4CAABkcnMvZTJvRG9jLnhtbFBLAQItABQABgAIAAAAIQA1EGfw4gAAAAw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contextualSpacing/>
                        <w:rPr>
                          <w:sz w:val="20"/>
                          <w:szCs w:val="20"/>
                          <w:lang w:val="es-ES"/>
                        </w:rPr>
                      </w:pPr>
                    </w:p>
                    <w:p w:rsidR="0091203D" w:rsidRPr="002F3EE9" w:rsidRDefault="0091203D" w:rsidP="0097500A">
                      <w:pPr>
                        <w:pStyle w:val="ListParagraph"/>
                        <w:numPr>
                          <w:ilvl w:val="0"/>
                          <w:numId w:val="106"/>
                        </w:numPr>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6"/>
                        </w:numPr>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6"/>
                        </w:numPr>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6"/>
                        </w:numPr>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6"/>
                        </w:numPr>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6"/>
                        </w:numPr>
                        <w:rPr>
                          <w:sz w:val="20"/>
                          <w:szCs w:val="20"/>
                          <w:lang w:val="es-ES"/>
                        </w:rPr>
                      </w:pPr>
                      <w:r w:rsidRPr="002F3EE9">
                        <w:rPr>
                          <w:sz w:val="20"/>
                          <w:szCs w:val="20"/>
                          <w:lang w:val="es-ES"/>
                        </w:rPr>
                        <w:t>Leer la historia d</w:t>
                      </w:r>
                      <w:r w:rsidR="00173251">
                        <w:rPr>
                          <w:sz w:val="20"/>
                          <w:szCs w:val="20"/>
                          <w:lang w:val="es-ES"/>
                        </w:rPr>
                        <w:t>e un libro de historias</w:t>
                      </w:r>
                    </w:p>
                    <w:p w:rsidR="0091203D" w:rsidRPr="002F3EE9" w:rsidRDefault="0091203D" w:rsidP="0097500A">
                      <w:pPr>
                        <w:pStyle w:val="ListParagraph"/>
                        <w:numPr>
                          <w:ilvl w:val="0"/>
                          <w:numId w:val="106"/>
                        </w:numPr>
                        <w:rPr>
                          <w:sz w:val="20"/>
                          <w:szCs w:val="20"/>
                          <w:lang w:val="es-ES"/>
                        </w:rPr>
                      </w:pPr>
                      <w:r w:rsidRPr="002F3EE9">
                        <w:rPr>
                          <w:sz w:val="20"/>
                          <w:szCs w:val="20"/>
                          <w:lang w:val="es-ES"/>
                        </w:rPr>
                        <w:t>Ayudar a los niños con la manualidad</w:t>
                      </w:r>
                    </w:p>
                    <w:p w:rsidR="0091203D" w:rsidRPr="00B0439C" w:rsidRDefault="0091203D" w:rsidP="0097500A">
                      <w:pPr>
                        <w:pStyle w:val="ListParagraph"/>
                        <w:numPr>
                          <w:ilvl w:val="0"/>
                          <w:numId w:val="106"/>
                        </w:numPr>
                        <w:rPr>
                          <w:sz w:val="20"/>
                          <w:szCs w:val="20"/>
                        </w:rPr>
                      </w:pPr>
                      <w:r w:rsidRPr="00B0439C">
                        <w:rPr>
                          <w:sz w:val="20"/>
                          <w:szCs w:val="20"/>
                        </w:rPr>
                        <w:t>Canta</w:t>
                      </w:r>
                      <w:r w:rsidR="00173251">
                        <w:rPr>
                          <w:sz w:val="20"/>
                          <w:szCs w:val="20"/>
                        </w:rPr>
                        <w:t>r</w:t>
                      </w:r>
                      <w:r w:rsidRPr="00B0439C">
                        <w:rPr>
                          <w:sz w:val="20"/>
                          <w:szCs w:val="20"/>
                        </w:rPr>
                        <w:t xml:space="preserve"> “</w:t>
                      </w:r>
                      <w:r w:rsidR="00173251">
                        <w:rPr>
                          <w:sz w:val="20"/>
                          <w:szCs w:val="20"/>
                        </w:rPr>
                        <w:t>Tres veces oraba”</w:t>
                      </w:r>
                    </w:p>
                    <w:p w:rsidR="0091203D" w:rsidRPr="002F3EE9" w:rsidRDefault="0091203D" w:rsidP="0097500A">
                      <w:pPr>
                        <w:pStyle w:val="ListParagraph"/>
                        <w:numPr>
                          <w:ilvl w:val="0"/>
                          <w:numId w:val="106"/>
                        </w:numPr>
                        <w:rPr>
                          <w:sz w:val="20"/>
                          <w:szCs w:val="20"/>
                          <w:lang w:val="es-ES"/>
                        </w:rPr>
                      </w:pPr>
                      <w:r w:rsidRPr="002F3EE9">
                        <w:rPr>
                          <w:sz w:val="20"/>
                          <w:szCs w:val="20"/>
                          <w:lang w:val="es-ES"/>
                        </w:rPr>
                        <w:t>Habla</w:t>
                      </w:r>
                      <w:r w:rsidR="00173251">
                        <w:rPr>
                          <w:sz w:val="20"/>
                          <w:szCs w:val="20"/>
                          <w:lang w:val="es-ES"/>
                        </w:rPr>
                        <w:t>r</w:t>
                      </w:r>
                      <w:r w:rsidRPr="002F3EE9">
                        <w:rPr>
                          <w:sz w:val="20"/>
                          <w:szCs w:val="20"/>
                          <w:lang w:val="es-ES"/>
                        </w:rPr>
                        <w:t xml:space="preserve"> sobre la oración y cómo Dios nos ayuda.</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52160"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61" name="Text Box 100010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Hay MUCHAS manualidades para esta lección en la carpeta.</w:t>
                            </w:r>
                          </w:p>
                          <w:p w:rsidR="0091203D" w:rsidRPr="00F227EC" w:rsidRDefault="00E90A04" w:rsidP="0097500A">
                            <w:pPr>
                              <w:contextualSpacing/>
                              <w:rPr>
                                <w:sz w:val="20"/>
                                <w:szCs w:val="20"/>
                                <w:lang w:val="es-ES"/>
                              </w:rPr>
                            </w:pPr>
                            <w:r>
                              <w:rPr>
                                <w:sz w:val="20"/>
                                <w:szCs w:val="20"/>
                                <w:lang w:val="es-ES"/>
                              </w:rPr>
                              <w:t>Elegir</w:t>
                            </w:r>
                            <w:r w:rsidR="0091203D" w:rsidRPr="00F227EC">
                              <w:rPr>
                                <w:sz w:val="20"/>
                                <w:szCs w:val="20"/>
                                <w:lang w:val="es-ES"/>
                              </w:rPr>
                              <w:t xml:space="preserve"> una de las manualidades </w:t>
                            </w:r>
                            <w:r w:rsidR="00173251">
                              <w:rPr>
                                <w:sz w:val="20"/>
                                <w:szCs w:val="20"/>
                                <w:lang w:val="es-ES"/>
                              </w:rPr>
                              <w:t>del foso de los leones y pedir</w:t>
                            </w:r>
                            <w:r w:rsidR="0091203D" w:rsidRPr="00F227EC">
                              <w:rPr>
                                <w:sz w:val="20"/>
                                <w:szCs w:val="20"/>
                                <w:lang w:val="es-ES"/>
                              </w:rPr>
                              <w:t xml:space="preserve"> a los niños que </w:t>
                            </w:r>
                            <w:r w:rsidR="00173251">
                              <w:rPr>
                                <w:sz w:val="20"/>
                                <w:szCs w:val="20"/>
                                <w:lang w:val="es-ES"/>
                              </w:rPr>
                              <w:t>haga</w:t>
                            </w:r>
                            <w:r w:rsidR="0091203D" w:rsidRPr="00F227EC">
                              <w:rPr>
                                <w:sz w:val="20"/>
                                <w:szCs w:val="20"/>
                                <w:lang w:val="es-ES"/>
                              </w:rPr>
                              <w:t>n uno de los libritos de oraci</w:t>
                            </w:r>
                            <w:r w:rsidR="00173251">
                              <w:rPr>
                                <w:sz w:val="20"/>
                                <w:szCs w:val="20"/>
                                <w:lang w:val="es-ES"/>
                              </w:rPr>
                              <w:t>ón</w:t>
                            </w:r>
                            <w:r w:rsidR="0091203D" w:rsidRPr="00F227EC">
                              <w:rPr>
                                <w:sz w:val="20"/>
                                <w:szCs w:val="20"/>
                                <w:lang w:val="es-ES"/>
                              </w:rPr>
                              <w:t xml:space="preserve"> que se encuentran en la carpeta.</w:t>
                            </w:r>
                          </w:p>
                          <w:p w:rsidR="0091203D" w:rsidRPr="00F227EC"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1" o:spid="_x0000_s1640" type="#_x0000_t202" style="position:absolute;margin-left:-14.2pt;margin-top:402.65pt;width:377pt;height:147.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CNpOB+LgIAAF4EAAAOAAAAAAAAAAAAAAAAAC4C&#10;AABkcnMvZTJvRG9jLnhtbFBLAQItABQABgAIAAAAIQAUSNgS4QAAAAwBAAAPAAAAAAAAAAAAAAAA&#10;AIgEAABkcnMvZG93bnJldi54bWxQSwUGAAAAAAQABADzAAAAlgUAAAAA&#10;">
                <v:textbo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Hay MUCHAS manualidades para esta lección en la carpeta.</w:t>
                      </w:r>
                    </w:p>
                    <w:p w:rsidR="0091203D" w:rsidRPr="00F227EC" w:rsidRDefault="00E90A04" w:rsidP="0097500A">
                      <w:pPr>
                        <w:contextualSpacing/>
                        <w:rPr>
                          <w:sz w:val="20"/>
                          <w:szCs w:val="20"/>
                          <w:lang w:val="es-ES"/>
                        </w:rPr>
                      </w:pPr>
                      <w:r>
                        <w:rPr>
                          <w:sz w:val="20"/>
                          <w:szCs w:val="20"/>
                          <w:lang w:val="es-ES"/>
                        </w:rPr>
                        <w:t>Elegir</w:t>
                      </w:r>
                      <w:r w:rsidR="0091203D" w:rsidRPr="00F227EC">
                        <w:rPr>
                          <w:sz w:val="20"/>
                          <w:szCs w:val="20"/>
                          <w:lang w:val="es-ES"/>
                        </w:rPr>
                        <w:t xml:space="preserve"> una de las manualidades </w:t>
                      </w:r>
                      <w:r w:rsidR="00173251">
                        <w:rPr>
                          <w:sz w:val="20"/>
                          <w:szCs w:val="20"/>
                          <w:lang w:val="es-ES"/>
                        </w:rPr>
                        <w:t>del foso de los leones y pedir</w:t>
                      </w:r>
                      <w:r w:rsidR="0091203D" w:rsidRPr="00F227EC">
                        <w:rPr>
                          <w:sz w:val="20"/>
                          <w:szCs w:val="20"/>
                          <w:lang w:val="es-ES"/>
                        </w:rPr>
                        <w:t xml:space="preserve"> a los niños que </w:t>
                      </w:r>
                      <w:r w:rsidR="00173251">
                        <w:rPr>
                          <w:sz w:val="20"/>
                          <w:szCs w:val="20"/>
                          <w:lang w:val="es-ES"/>
                        </w:rPr>
                        <w:t>haga</w:t>
                      </w:r>
                      <w:r w:rsidR="0091203D" w:rsidRPr="00F227EC">
                        <w:rPr>
                          <w:sz w:val="20"/>
                          <w:szCs w:val="20"/>
                          <w:lang w:val="es-ES"/>
                        </w:rPr>
                        <w:t>n uno de los libritos de oraci</w:t>
                      </w:r>
                      <w:r w:rsidR="00173251">
                        <w:rPr>
                          <w:sz w:val="20"/>
                          <w:szCs w:val="20"/>
                          <w:lang w:val="es-ES"/>
                        </w:rPr>
                        <w:t>ón</w:t>
                      </w:r>
                      <w:r w:rsidR="0091203D" w:rsidRPr="00F227EC">
                        <w:rPr>
                          <w:sz w:val="20"/>
                          <w:szCs w:val="20"/>
                          <w:lang w:val="es-ES"/>
                        </w:rPr>
                        <w:t xml:space="preserve"> que se encuentran en la carpeta.</w:t>
                      </w:r>
                    </w:p>
                    <w:p w:rsidR="0091203D" w:rsidRPr="00F227EC"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51136"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60" name="Text Box 100010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Debemos orar a Dios constantemente y Él nos escuchará</w:t>
                            </w:r>
                            <w:r w:rsidRPr="002F3EE9">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60" o:spid="_x0000_s1641" type="#_x0000_t202" style="position:absolute;margin-left:-14.2pt;margin-top:328.75pt;width:377pt;height:57.9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wCLg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UnVsAi4CAABdBAAADgAAAAAAAAAAAAAAAAAu&#10;AgAAZHJzL2Uyb0RvYy54bWxQSwECLQAUAAYACAAAACEAQcsC7OIAAAALAQAADwAAAAAAAAAAAAAA&#10;AACI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Debemos orar a Dios constantemente y Él nos escuchará</w:t>
                      </w:r>
                      <w:r w:rsidRPr="002F3EE9">
                        <w:rPr>
                          <w:sz w:val="20"/>
                          <w:szCs w:val="20"/>
                          <w:lang w:val="es-ES"/>
                        </w:rPr>
                        <w:tab/>
                      </w:r>
                    </w:p>
                  </w:txbxContent>
                </v:textbox>
              </v:shape>
            </w:pict>
          </mc:Fallback>
        </mc:AlternateContent>
      </w:r>
      <w:r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56256" behindDoc="0" locked="0" layoutInCell="1" allowOverlap="1">
                <wp:simplePos x="0" y="0"/>
                <wp:positionH relativeFrom="column">
                  <wp:posOffset>-204470</wp:posOffset>
                </wp:positionH>
                <wp:positionV relativeFrom="paragraph">
                  <wp:posOffset>1515745</wp:posOffset>
                </wp:positionV>
                <wp:extent cx="4812030" cy="1020445"/>
                <wp:effectExtent l="0" t="0" r="26670" b="27305"/>
                <wp:wrapNone/>
                <wp:docPr id="100010659" name="Text Box 100010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9" o:spid="_x0000_s1642" type="#_x0000_t202" style="position:absolute;margin-left:-16.1pt;margin-top:119.35pt;width:378.9pt;height:80.3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57280" behindDoc="0" locked="0" layoutInCell="1" allowOverlap="1">
                <wp:simplePos x="0" y="0"/>
                <wp:positionH relativeFrom="column">
                  <wp:posOffset>-204470</wp:posOffset>
                </wp:positionH>
                <wp:positionV relativeFrom="paragraph">
                  <wp:posOffset>2707640</wp:posOffset>
                </wp:positionV>
                <wp:extent cx="4812030" cy="1282700"/>
                <wp:effectExtent l="0" t="0" r="26670" b="12700"/>
                <wp:wrapNone/>
                <wp:docPr id="100010658" name="Text Box 100010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28270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(Metas y Objetivos) 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07"/>
                              </w:numPr>
                              <w:rPr>
                                <w:sz w:val="20"/>
                                <w:szCs w:val="20"/>
                                <w:lang w:val="es-ES"/>
                              </w:rPr>
                            </w:pPr>
                            <w:r w:rsidRPr="002F3EE9">
                              <w:rPr>
                                <w:sz w:val="20"/>
                                <w:szCs w:val="20"/>
                                <w:lang w:val="es-ES"/>
                              </w:rPr>
                              <w:t>Mardoqueo y Ester eran judíos que amaban al Señor</w:t>
                            </w:r>
                          </w:p>
                          <w:p w:rsidR="0091203D" w:rsidRPr="002F3EE9" w:rsidRDefault="0091203D" w:rsidP="0097500A">
                            <w:pPr>
                              <w:pStyle w:val="ListParagraph"/>
                              <w:numPr>
                                <w:ilvl w:val="0"/>
                                <w:numId w:val="107"/>
                              </w:numPr>
                              <w:rPr>
                                <w:sz w:val="20"/>
                                <w:szCs w:val="20"/>
                                <w:lang w:val="es-ES"/>
                              </w:rPr>
                            </w:pPr>
                            <w:r w:rsidRPr="002F3EE9">
                              <w:rPr>
                                <w:sz w:val="20"/>
                                <w:szCs w:val="20"/>
                                <w:lang w:val="es-ES"/>
                              </w:rPr>
                              <w:t>Las personas malas querían lastimar a los judíos, por lo que Ester y Mardoqueo oraron a Dios por ayuda.</w:t>
                            </w:r>
                          </w:p>
                          <w:p w:rsidR="0091203D" w:rsidRPr="002F3EE9" w:rsidRDefault="0091203D" w:rsidP="0097500A">
                            <w:pPr>
                              <w:pStyle w:val="ListParagraph"/>
                              <w:numPr>
                                <w:ilvl w:val="0"/>
                                <w:numId w:val="107"/>
                              </w:numPr>
                              <w:rPr>
                                <w:sz w:val="20"/>
                                <w:szCs w:val="20"/>
                                <w:lang w:val="es-ES"/>
                              </w:rPr>
                            </w:pPr>
                            <w:r w:rsidRPr="002F3EE9">
                              <w:rPr>
                                <w:sz w:val="20"/>
                                <w:szCs w:val="20"/>
                                <w:lang w:val="es-ES"/>
                              </w:rPr>
                              <w:t>Ester fue valiente y le contó al rey sobre el plan para lastimar a los judíos</w:t>
                            </w:r>
                          </w:p>
                          <w:p w:rsidR="0091203D" w:rsidRPr="002F3EE9" w:rsidRDefault="0091203D" w:rsidP="0097500A">
                            <w:pPr>
                              <w:pStyle w:val="ListParagraph"/>
                              <w:numPr>
                                <w:ilvl w:val="0"/>
                                <w:numId w:val="107"/>
                              </w:numPr>
                              <w:rPr>
                                <w:sz w:val="20"/>
                                <w:szCs w:val="20"/>
                                <w:lang w:val="es-ES"/>
                              </w:rPr>
                            </w:pPr>
                            <w:r w:rsidRPr="002F3EE9">
                              <w:rPr>
                                <w:sz w:val="20"/>
                                <w:szCs w:val="20"/>
                                <w:lang w:val="es-ES"/>
                              </w:rPr>
                              <w:t>Ester y Mardoqueo confiaron en Dios y Él los salvó</w:t>
                            </w: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8" o:spid="_x0000_s1643" type="#_x0000_t202" style="position:absolute;margin-left:-16.1pt;margin-top:213.2pt;width:378.9pt;height:101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(Metas y Objetivos) 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07"/>
                        </w:numPr>
                        <w:rPr>
                          <w:sz w:val="20"/>
                          <w:szCs w:val="20"/>
                          <w:lang w:val="es-ES"/>
                        </w:rPr>
                      </w:pPr>
                      <w:r w:rsidRPr="002F3EE9">
                        <w:rPr>
                          <w:sz w:val="20"/>
                          <w:szCs w:val="20"/>
                          <w:lang w:val="es-ES"/>
                        </w:rPr>
                        <w:t>Mardoqueo y Ester eran judíos que amaban al Señor</w:t>
                      </w:r>
                    </w:p>
                    <w:p w:rsidR="0091203D" w:rsidRPr="002F3EE9" w:rsidRDefault="0091203D" w:rsidP="0097500A">
                      <w:pPr>
                        <w:pStyle w:val="ListParagraph"/>
                        <w:numPr>
                          <w:ilvl w:val="0"/>
                          <w:numId w:val="107"/>
                        </w:numPr>
                        <w:rPr>
                          <w:sz w:val="20"/>
                          <w:szCs w:val="20"/>
                          <w:lang w:val="es-ES"/>
                        </w:rPr>
                      </w:pPr>
                      <w:r w:rsidRPr="002F3EE9">
                        <w:rPr>
                          <w:sz w:val="20"/>
                          <w:szCs w:val="20"/>
                          <w:lang w:val="es-ES"/>
                        </w:rPr>
                        <w:t>Las personas malas querían lastimar a los judíos, por lo que Ester y Mardoqueo oraron a Dios por ayuda.</w:t>
                      </w:r>
                    </w:p>
                    <w:p w:rsidR="0091203D" w:rsidRPr="002F3EE9" w:rsidRDefault="0091203D" w:rsidP="0097500A">
                      <w:pPr>
                        <w:pStyle w:val="ListParagraph"/>
                        <w:numPr>
                          <w:ilvl w:val="0"/>
                          <w:numId w:val="107"/>
                        </w:numPr>
                        <w:rPr>
                          <w:sz w:val="20"/>
                          <w:szCs w:val="20"/>
                          <w:lang w:val="es-ES"/>
                        </w:rPr>
                      </w:pPr>
                      <w:r w:rsidRPr="002F3EE9">
                        <w:rPr>
                          <w:sz w:val="20"/>
                          <w:szCs w:val="20"/>
                          <w:lang w:val="es-ES"/>
                        </w:rPr>
                        <w:t>Ester fue valiente y le contó al rey sobre el plan para lastimar a los judíos</w:t>
                      </w:r>
                    </w:p>
                    <w:p w:rsidR="0091203D" w:rsidRPr="002F3EE9" w:rsidRDefault="0091203D" w:rsidP="0097500A">
                      <w:pPr>
                        <w:pStyle w:val="ListParagraph"/>
                        <w:numPr>
                          <w:ilvl w:val="0"/>
                          <w:numId w:val="107"/>
                        </w:numPr>
                        <w:rPr>
                          <w:sz w:val="20"/>
                          <w:szCs w:val="20"/>
                          <w:lang w:val="es-ES"/>
                        </w:rPr>
                      </w:pPr>
                      <w:r w:rsidRPr="002F3EE9">
                        <w:rPr>
                          <w:sz w:val="20"/>
                          <w:szCs w:val="20"/>
                          <w:lang w:val="es-ES"/>
                        </w:rPr>
                        <w:t>Ester y Mardoqueo confiaron en Dios y Él los salvó</w:t>
                      </w: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55232"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57" name="Text Box 100010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173251">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173251">
                              <w:rPr>
                                <w:b/>
                                <w:sz w:val="20"/>
                                <w:szCs w:val="20"/>
                                <w:lang w:val="es-ES"/>
                              </w:rPr>
                              <w:tab/>
                            </w:r>
                            <w:r w:rsidRPr="002F3EE9">
                              <w:rPr>
                                <w:b/>
                                <w:sz w:val="20"/>
                                <w:szCs w:val="20"/>
                                <w:lang w:val="es-ES"/>
                              </w:rPr>
                              <w:t>11</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La reina: Ester salva a su pueblo</w:t>
                            </w:r>
                          </w:p>
                          <w:p w:rsidR="0091203D" w:rsidRPr="00173251" w:rsidRDefault="0091203D" w:rsidP="0097500A">
                            <w:pPr>
                              <w:contextualSpacing/>
                              <w:rPr>
                                <w:sz w:val="20"/>
                                <w:szCs w:val="20"/>
                                <w:lang w:val="es-ES"/>
                              </w:rPr>
                            </w:pPr>
                            <w:r w:rsidRPr="00173251">
                              <w:rPr>
                                <w:sz w:val="20"/>
                                <w:szCs w:val="20"/>
                                <w:lang w:val="es-ES"/>
                              </w:rPr>
                              <w:t>Pasaje:</w:t>
                            </w:r>
                            <w:r w:rsidRPr="00173251">
                              <w:rPr>
                                <w:sz w:val="20"/>
                                <w:szCs w:val="20"/>
                                <w:lang w:val="es-ES"/>
                              </w:rPr>
                              <w:tab/>
                            </w:r>
                            <w:r w:rsidR="00173251" w:rsidRPr="00173251">
                              <w:rPr>
                                <w:sz w:val="20"/>
                                <w:szCs w:val="20"/>
                                <w:lang w:val="es-ES"/>
                              </w:rPr>
                              <w:tab/>
                            </w:r>
                            <w:r w:rsidR="00173251" w:rsidRPr="00173251">
                              <w:rPr>
                                <w:sz w:val="20"/>
                                <w:szCs w:val="20"/>
                                <w:lang w:val="es-ES"/>
                              </w:rPr>
                              <w:tab/>
                            </w:r>
                            <w:r w:rsidRPr="00173251">
                              <w:rPr>
                                <w:sz w:val="20"/>
                                <w:szCs w:val="20"/>
                                <w:lang w:val="es-ES"/>
                              </w:rPr>
                              <w:t>Ester 1-10</w:t>
                            </w:r>
                          </w:p>
                          <w:p w:rsidR="0091203D" w:rsidRPr="00173251" w:rsidRDefault="0091203D" w:rsidP="0097500A">
                            <w:pPr>
                              <w:contextualSpacing/>
                              <w:rPr>
                                <w:sz w:val="20"/>
                                <w:szCs w:val="20"/>
                                <w:lang w:val="es-ES"/>
                              </w:rPr>
                            </w:pPr>
                          </w:p>
                          <w:p w:rsidR="0091203D" w:rsidRPr="00173251"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7" o:spid="_x0000_s1644" type="#_x0000_t202" style="position:absolute;margin-left:-14.2pt;margin-top:-10.45pt;width:377.05pt;height:115.4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E8UaFgxAgAAXgQAAA4AAAAAAAAAAAAAAAAA&#10;LgIAAGRycy9lMm9Eb2MueG1sUEsBAi0AFAAGAAgAAAAhAPT8ktfgAAAACwEAAA8AAAAAAAAAAAAA&#10;AAAAiw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173251">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173251">
                        <w:rPr>
                          <w:b/>
                          <w:sz w:val="20"/>
                          <w:szCs w:val="20"/>
                          <w:lang w:val="es-ES"/>
                        </w:rPr>
                        <w:tab/>
                      </w:r>
                      <w:r w:rsidRPr="002F3EE9">
                        <w:rPr>
                          <w:b/>
                          <w:sz w:val="20"/>
                          <w:szCs w:val="20"/>
                          <w:lang w:val="es-ES"/>
                        </w:rPr>
                        <w:t>11</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La reina: Ester salva a su pueblo</w:t>
                      </w:r>
                    </w:p>
                    <w:p w:rsidR="0091203D" w:rsidRPr="00173251" w:rsidRDefault="0091203D" w:rsidP="0097500A">
                      <w:pPr>
                        <w:contextualSpacing/>
                        <w:rPr>
                          <w:sz w:val="20"/>
                          <w:szCs w:val="20"/>
                          <w:lang w:val="es-ES"/>
                        </w:rPr>
                      </w:pPr>
                      <w:r w:rsidRPr="00173251">
                        <w:rPr>
                          <w:sz w:val="20"/>
                          <w:szCs w:val="20"/>
                          <w:lang w:val="es-ES"/>
                        </w:rPr>
                        <w:t>Pasaje:</w:t>
                      </w:r>
                      <w:r w:rsidRPr="00173251">
                        <w:rPr>
                          <w:sz w:val="20"/>
                          <w:szCs w:val="20"/>
                          <w:lang w:val="es-ES"/>
                        </w:rPr>
                        <w:tab/>
                      </w:r>
                      <w:r w:rsidR="00173251" w:rsidRPr="00173251">
                        <w:rPr>
                          <w:sz w:val="20"/>
                          <w:szCs w:val="20"/>
                          <w:lang w:val="es-ES"/>
                        </w:rPr>
                        <w:tab/>
                      </w:r>
                      <w:r w:rsidR="00173251" w:rsidRPr="00173251">
                        <w:rPr>
                          <w:sz w:val="20"/>
                          <w:szCs w:val="20"/>
                          <w:lang w:val="es-ES"/>
                        </w:rPr>
                        <w:tab/>
                      </w:r>
                      <w:r w:rsidRPr="00173251">
                        <w:rPr>
                          <w:sz w:val="20"/>
                          <w:szCs w:val="20"/>
                          <w:lang w:val="es-ES"/>
                        </w:rPr>
                        <w:t>Ester 1-10</w:t>
                      </w:r>
                    </w:p>
                    <w:p w:rsidR="0091203D" w:rsidRPr="00173251" w:rsidRDefault="0091203D" w:rsidP="0097500A">
                      <w:pPr>
                        <w:contextualSpacing/>
                        <w:rPr>
                          <w:sz w:val="20"/>
                          <w:szCs w:val="20"/>
                          <w:lang w:val="es-ES"/>
                        </w:rPr>
                      </w:pPr>
                    </w:p>
                    <w:p w:rsidR="0091203D" w:rsidRPr="00173251"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61376"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56" name="Text Box 100010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6" o:spid="_x0000_s1645" type="#_x0000_t202" style="position:absolute;margin-left:389.4pt;margin-top:448.1pt;width:342.9pt;height:102.3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BZ+nDFMAIAAF4EAAAOAAAAAAAAAAAAAAAA&#10;AC4CAABkcnMvZTJvRG9jLnhtbFBLAQItABQABgAIAAAAIQAA1N7j4gAAAA0BAAAPAAAAAAAAAAAA&#10;AAAAAIoEAABkcnMvZG93bnJldi54bWxQSwUGAAAAAAQABADzAAAAmQUAAAAA&#10;">
                <v:textbo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60352"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55" name="Text Box 100010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spacing w:line="480" w:lineRule="auto"/>
                              <w:contextualSpacing/>
                              <w:rPr>
                                <w:sz w:val="20"/>
                                <w:szCs w:val="20"/>
                                <w:lang w:val="es-ES"/>
                              </w:rPr>
                            </w:pP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8"/>
                              </w:numPr>
                              <w:spacing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8"/>
                              </w:numPr>
                              <w:spacing w:line="480" w:lineRule="auto"/>
                              <w:rPr>
                                <w:sz w:val="20"/>
                                <w:szCs w:val="20"/>
                                <w:lang w:val="es-ES"/>
                              </w:rPr>
                            </w:pPr>
                            <w:r w:rsidRPr="002F3EE9">
                              <w:rPr>
                                <w:sz w:val="20"/>
                                <w:szCs w:val="20"/>
                                <w:lang w:val="es-ES"/>
                              </w:rPr>
                              <w:t>Usa</w:t>
                            </w:r>
                            <w:r w:rsidR="00792185">
                              <w:rPr>
                                <w:sz w:val="20"/>
                                <w:szCs w:val="20"/>
                                <w:lang w:val="es-ES"/>
                              </w:rPr>
                              <w:t>r</w:t>
                            </w:r>
                            <w:r w:rsidRPr="002F3EE9">
                              <w:rPr>
                                <w:sz w:val="20"/>
                                <w:szCs w:val="20"/>
                                <w:lang w:val="es-ES"/>
                              </w:rPr>
                              <w:t xml:space="preserve"> las tarjetas </w:t>
                            </w:r>
                            <w:r w:rsidR="00792185">
                              <w:rPr>
                                <w:sz w:val="20"/>
                                <w:szCs w:val="20"/>
                                <w:lang w:val="es-ES"/>
                              </w:rPr>
                              <w:t>con imágenes</w:t>
                            </w:r>
                            <w:r w:rsidRPr="002F3EE9">
                              <w:rPr>
                                <w:sz w:val="20"/>
                                <w:szCs w:val="20"/>
                                <w:lang w:val="es-ES"/>
                              </w:rPr>
                              <w:t xml:space="preserve"> para contar la historia de “</w:t>
                            </w:r>
                            <w:r w:rsidR="00BE1A55">
                              <w:rPr>
                                <w:sz w:val="20"/>
                                <w:szCs w:val="20"/>
                                <w:lang w:val="es-ES"/>
                              </w:rPr>
                              <w:t>Ester</w:t>
                            </w:r>
                            <w:r w:rsidRPr="002F3EE9">
                              <w:rPr>
                                <w:sz w:val="20"/>
                                <w:szCs w:val="20"/>
                                <w:lang w:val="es-ES"/>
                              </w:rPr>
                              <w:t xml:space="preserve"> se convierte en reina”</w:t>
                            </w:r>
                          </w:p>
                          <w:p w:rsidR="0091203D" w:rsidRPr="002F3EE9" w:rsidRDefault="0091203D" w:rsidP="0097500A">
                            <w:pPr>
                              <w:pStyle w:val="ListParagraph"/>
                              <w:numPr>
                                <w:ilvl w:val="0"/>
                                <w:numId w:val="108"/>
                              </w:numPr>
                              <w:spacing w:line="480" w:lineRule="auto"/>
                              <w:rPr>
                                <w:sz w:val="20"/>
                                <w:szCs w:val="20"/>
                                <w:lang w:val="es-ES"/>
                              </w:rPr>
                            </w:pPr>
                            <w:r w:rsidRPr="002F3EE9">
                              <w:rPr>
                                <w:sz w:val="20"/>
                                <w:szCs w:val="20"/>
                                <w:lang w:val="es-ES"/>
                              </w:rPr>
                              <w:t>Dej</w:t>
                            </w:r>
                            <w:r w:rsidR="00792185">
                              <w:rPr>
                                <w:sz w:val="20"/>
                                <w:szCs w:val="20"/>
                                <w:lang w:val="es-ES"/>
                              </w:rPr>
                              <w:t>ar</w:t>
                            </w:r>
                            <w:r w:rsidRPr="002F3EE9">
                              <w:rPr>
                                <w:sz w:val="20"/>
                                <w:szCs w:val="20"/>
                                <w:lang w:val="es-ES"/>
                              </w:rPr>
                              <w:t xml:space="preserve"> que los niños coloreen las páginas del libro Reina Ester</w:t>
                            </w:r>
                          </w:p>
                          <w:p w:rsidR="0091203D" w:rsidRPr="002F3EE9" w:rsidRDefault="0091203D" w:rsidP="0097500A">
                            <w:pPr>
                              <w:pStyle w:val="ListParagraph"/>
                              <w:numPr>
                                <w:ilvl w:val="0"/>
                                <w:numId w:val="108"/>
                              </w:numPr>
                              <w:spacing w:line="480" w:lineRule="auto"/>
                              <w:rPr>
                                <w:sz w:val="20"/>
                                <w:szCs w:val="20"/>
                                <w:lang w:val="es-ES"/>
                              </w:rPr>
                            </w:pPr>
                            <w:r w:rsidRPr="002F3EE9">
                              <w:rPr>
                                <w:sz w:val="20"/>
                                <w:szCs w:val="20"/>
                                <w:lang w:val="es-ES"/>
                              </w:rPr>
                              <w:t>Canta "Mi Dios es tan grande"</w:t>
                            </w:r>
                            <w:r w:rsidR="00792185">
                              <w:rPr>
                                <w:sz w:val="20"/>
                                <w:szCs w:val="20"/>
                                <w:lang w:val="es-ES"/>
                              </w:rPr>
                              <w:t xml:space="preserve"> u otra canción apropiada</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5" o:spid="_x0000_s1646" type="#_x0000_t202" style="position:absolute;margin-left:389.4pt;margin-top:-10.4pt;width:342.9pt;height:440.3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spacing w:line="480" w:lineRule="auto"/>
                        <w:contextualSpacing/>
                        <w:rPr>
                          <w:sz w:val="20"/>
                          <w:szCs w:val="20"/>
                          <w:lang w:val="es-ES"/>
                        </w:rPr>
                      </w:pP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08"/>
                        </w:numPr>
                        <w:spacing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08"/>
                        </w:numPr>
                        <w:spacing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08"/>
                        </w:numPr>
                        <w:spacing w:line="480" w:lineRule="auto"/>
                        <w:rPr>
                          <w:sz w:val="20"/>
                          <w:szCs w:val="20"/>
                          <w:lang w:val="es-ES"/>
                        </w:rPr>
                      </w:pPr>
                      <w:r w:rsidRPr="002F3EE9">
                        <w:rPr>
                          <w:sz w:val="20"/>
                          <w:szCs w:val="20"/>
                          <w:lang w:val="es-ES"/>
                        </w:rPr>
                        <w:t>Usa</w:t>
                      </w:r>
                      <w:r w:rsidR="00792185">
                        <w:rPr>
                          <w:sz w:val="20"/>
                          <w:szCs w:val="20"/>
                          <w:lang w:val="es-ES"/>
                        </w:rPr>
                        <w:t>r</w:t>
                      </w:r>
                      <w:r w:rsidRPr="002F3EE9">
                        <w:rPr>
                          <w:sz w:val="20"/>
                          <w:szCs w:val="20"/>
                          <w:lang w:val="es-ES"/>
                        </w:rPr>
                        <w:t xml:space="preserve"> las tarjetas </w:t>
                      </w:r>
                      <w:r w:rsidR="00792185">
                        <w:rPr>
                          <w:sz w:val="20"/>
                          <w:szCs w:val="20"/>
                          <w:lang w:val="es-ES"/>
                        </w:rPr>
                        <w:t>con imágenes</w:t>
                      </w:r>
                      <w:r w:rsidRPr="002F3EE9">
                        <w:rPr>
                          <w:sz w:val="20"/>
                          <w:szCs w:val="20"/>
                          <w:lang w:val="es-ES"/>
                        </w:rPr>
                        <w:t xml:space="preserve"> para contar la historia de “</w:t>
                      </w:r>
                      <w:r w:rsidR="00BE1A55">
                        <w:rPr>
                          <w:sz w:val="20"/>
                          <w:szCs w:val="20"/>
                          <w:lang w:val="es-ES"/>
                        </w:rPr>
                        <w:t>Ester</w:t>
                      </w:r>
                      <w:r w:rsidRPr="002F3EE9">
                        <w:rPr>
                          <w:sz w:val="20"/>
                          <w:szCs w:val="20"/>
                          <w:lang w:val="es-ES"/>
                        </w:rPr>
                        <w:t xml:space="preserve"> se convierte en reina”</w:t>
                      </w:r>
                    </w:p>
                    <w:p w:rsidR="0091203D" w:rsidRPr="002F3EE9" w:rsidRDefault="0091203D" w:rsidP="0097500A">
                      <w:pPr>
                        <w:pStyle w:val="ListParagraph"/>
                        <w:numPr>
                          <w:ilvl w:val="0"/>
                          <w:numId w:val="108"/>
                        </w:numPr>
                        <w:spacing w:line="480" w:lineRule="auto"/>
                        <w:rPr>
                          <w:sz w:val="20"/>
                          <w:szCs w:val="20"/>
                          <w:lang w:val="es-ES"/>
                        </w:rPr>
                      </w:pPr>
                      <w:r w:rsidRPr="002F3EE9">
                        <w:rPr>
                          <w:sz w:val="20"/>
                          <w:szCs w:val="20"/>
                          <w:lang w:val="es-ES"/>
                        </w:rPr>
                        <w:t>Dej</w:t>
                      </w:r>
                      <w:r w:rsidR="00792185">
                        <w:rPr>
                          <w:sz w:val="20"/>
                          <w:szCs w:val="20"/>
                          <w:lang w:val="es-ES"/>
                        </w:rPr>
                        <w:t>ar</w:t>
                      </w:r>
                      <w:r w:rsidRPr="002F3EE9">
                        <w:rPr>
                          <w:sz w:val="20"/>
                          <w:szCs w:val="20"/>
                          <w:lang w:val="es-ES"/>
                        </w:rPr>
                        <w:t xml:space="preserve"> que los niños coloreen las páginas del libro Reina Ester</w:t>
                      </w:r>
                    </w:p>
                    <w:p w:rsidR="0091203D" w:rsidRPr="002F3EE9" w:rsidRDefault="0091203D" w:rsidP="0097500A">
                      <w:pPr>
                        <w:pStyle w:val="ListParagraph"/>
                        <w:numPr>
                          <w:ilvl w:val="0"/>
                          <w:numId w:val="108"/>
                        </w:numPr>
                        <w:spacing w:line="480" w:lineRule="auto"/>
                        <w:rPr>
                          <w:sz w:val="20"/>
                          <w:szCs w:val="20"/>
                          <w:lang w:val="es-ES"/>
                        </w:rPr>
                      </w:pPr>
                      <w:r w:rsidRPr="002F3EE9">
                        <w:rPr>
                          <w:sz w:val="20"/>
                          <w:szCs w:val="20"/>
                          <w:lang w:val="es-ES"/>
                        </w:rPr>
                        <w:t>Canta "Mi Dios es tan grande"</w:t>
                      </w:r>
                      <w:r w:rsidR="00792185">
                        <w:rPr>
                          <w:sz w:val="20"/>
                          <w:szCs w:val="20"/>
                          <w:lang w:val="es-ES"/>
                        </w:rPr>
                        <w:t xml:space="preserve"> u otra canción apropiada</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Pr>
          <w:noProof/>
        </w:rPr>
        <mc:AlternateContent>
          <mc:Choice Requires="wps">
            <w:drawing>
              <wp:anchor distT="0" distB="0" distL="114300" distR="114300" simplePos="0" relativeHeight="252259328"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54" name="Text Box 100010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F227EC" w:rsidRDefault="0091203D" w:rsidP="0097500A">
                            <w:pPr>
                              <w:contextualSpacing/>
                              <w:rPr>
                                <w:sz w:val="20"/>
                                <w:szCs w:val="20"/>
                                <w:lang w:val="es-ES"/>
                              </w:rPr>
                            </w:pPr>
                            <w:r w:rsidRPr="00F227EC">
                              <w:rPr>
                                <w:sz w:val="20"/>
                                <w:szCs w:val="20"/>
                                <w:lang w:val="es-ES"/>
                              </w:rPr>
                              <w:t xml:space="preserve">Cartas </w:t>
                            </w:r>
                            <w:r w:rsidR="00792185">
                              <w:rPr>
                                <w:sz w:val="20"/>
                                <w:szCs w:val="20"/>
                                <w:lang w:val="es-ES"/>
                              </w:rPr>
                              <w:t>con imágenes</w:t>
                            </w:r>
                            <w:r w:rsidRPr="00F227EC">
                              <w:rPr>
                                <w:sz w:val="20"/>
                                <w:szCs w:val="20"/>
                                <w:lang w:val="es-ES"/>
                              </w:rPr>
                              <w:t xml:space="preserve"> - Ester se convierte en reina</w:t>
                            </w:r>
                          </w:p>
                          <w:p w:rsidR="0091203D" w:rsidRPr="002F3EE9" w:rsidRDefault="00792185" w:rsidP="0097500A">
                            <w:pPr>
                              <w:contextualSpacing/>
                              <w:rPr>
                                <w:sz w:val="20"/>
                                <w:szCs w:val="20"/>
                                <w:lang w:val="es-ES"/>
                              </w:rPr>
                            </w:pPr>
                            <w:r>
                              <w:rPr>
                                <w:sz w:val="20"/>
                                <w:szCs w:val="20"/>
                                <w:lang w:val="es-ES"/>
                              </w:rPr>
                              <w:t>Librito</w:t>
                            </w:r>
                            <w:r w:rsidR="0091203D" w:rsidRPr="002F3EE9">
                              <w:rPr>
                                <w:sz w:val="20"/>
                                <w:szCs w:val="20"/>
                                <w:lang w:val="es-ES"/>
                              </w:rPr>
                              <w:t xml:space="preserve"> para co</w:t>
                            </w:r>
                            <w:r w:rsidR="00BE1A55">
                              <w:rPr>
                                <w:sz w:val="20"/>
                                <w:szCs w:val="20"/>
                                <w:lang w:val="es-ES"/>
                              </w:rPr>
                              <w:t>lorear de la Valiente Reina Est</w:t>
                            </w:r>
                            <w:r w:rsidR="0091203D" w:rsidRPr="002F3EE9">
                              <w:rPr>
                                <w:sz w:val="20"/>
                                <w:szCs w:val="20"/>
                                <w:lang w:val="es-ES"/>
                              </w:rPr>
                              <w:t>er</w:t>
                            </w:r>
                          </w:p>
                          <w:p w:rsidR="0091203D" w:rsidRPr="00E90A04" w:rsidRDefault="0091203D" w:rsidP="0097500A">
                            <w:pPr>
                              <w:contextualSpacing/>
                              <w:rPr>
                                <w:sz w:val="20"/>
                                <w:szCs w:val="20"/>
                                <w:lang w:val="es-ES"/>
                              </w:rPr>
                            </w:pPr>
                            <w:r w:rsidRPr="00E90A04">
                              <w:rPr>
                                <w:sz w:val="20"/>
                                <w:szCs w:val="20"/>
                                <w:lang w:val="es-ES"/>
                              </w:rPr>
                              <w:t xml:space="preserve">Crayones o acuarelas </w:t>
                            </w:r>
                            <w:r w:rsidR="00E90A04" w:rsidRPr="00E90A04">
                              <w:rPr>
                                <w:sz w:val="20"/>
                                <w:szCs w:val="20"/>
                                <w:lang w:val="es-ES"/>
                              </w:rPr>
                              <w:t>e</w:t>
                            </w:r>
                            <w:bookmarkStart w:id="0" w:name="_GoBack"/>
                            <w:bookmarkEnd w:id="0"/>
                            <w:r w:rsidRPr="00E90A04">
                              <w:rPr>
                                <w:sz w:val="20"/>
                                <w:szCs w:val="20"/>
                                <w:lang w:val="es-ES"/>
                              </w:rPr>
                              <w:t xml:space="preserve"> hisopos</w:t>
                            </w:r>
                          </w:p>
                          <w:p w:rsidR="0091203D" w:rsidRPr="00E90A04" w:rsidRDefault="0091203D" w:rsidP="0097500A">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4" o:spid="_x0000_s1647" type="#_x0000_t202" style="position:absolute;margin-left:-14.2pt;margin-top:402.65pt;width:377pt;height:147.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BxULEMtAgAAXgQAAA4AAAAAAAAAAAAAAAAALgIA&#10;AGRycy9lMm9Eb2MueG1sUEsBAi0AFAAGAAgAAAAhABRI2BLhAAAADAEAAA8AAAAAAAAAAAAAAAAA&#10;hwQAAGRycy9kb3ducmV2LnhtbFBLBQYAAAAABAAEAPMAAACVBQAAAAA=&#10;">
                <v:textbo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F227EC" w:rsidRDefault="0091203D" w:rsidP="0097500A">
                      <w:pPr>
                        <w:contextualSpacing/>
                        <w:rPr>
                          <w:sz w:val="20"/>
                          <w:szCs w:val="20"/>
                          <w:lang w:val="es-ES"/>
                        </w:rPr>
                      </w:pPr>
                      <w:r w:rsidRPr="00F227EC">
                        <w:rPr>
                          <w:sz w:val="20"/>
                          <w:szCs w:val="20"/>
                          <w:lang w:val="es-ES"/>
                        </w:rPr>
                        <w:t xml:space="preserve">Cartas </w:t>
                      </w:r>
                      <w:r w:rsidR="00792185">
                        <w:rPr>
                          <w:sz w:val="20"/>
                          <w:szCs w:val="20"/>
                          <w:lang w:val="es-ES"/>
                        </w:rPr>
                        <w:t>con imágenes</w:t>
                      </w:r>
                      <w:r w:rsidRPr="00F227EC">
                        <w:rPr>
                          <w:sz w:val="20"/>
                          <w:szCs w:val="20"/>
                          <w:lang w:val="es-ES"/>
                        </w:rPr>
                        <w:t xml:space="preserve"> - Ester se convierte en reina</w:t>
                      </w:r>
                    </w:p>
                    <w:p w:rsidR="0091203D" w:rsidRPr="002F3EE9" w:rsidRDefault="00792185" w:rsidP="0097500A">
                      <w:pPr>
                        <w:contextualSpacing/>
                        <w:rPr>
                          <w:sz w:val="20"/>
                          <w:szCs w:val="20"/>
                          <w:lang w:val="es-ES"/>
                        </w:rPr>
                      </w:pPr>
                      <w:r>
                        <w:rPr>
                          <w:sz w:val="20"/>
                          <w:szCs w:val="20"/>
                          <w:lang w:val="es-ES"/>
                        </w:rPr>
                        <w:t>Librito</w:t>
                      </w:r>
                      <w:r w:rsidR="0091203D" w:rsidRPr="002F3EE9">
                        <w:rPr>
                          <w:sz w:val="20"/>
                          <w:szCs w:val="20"/>
                          <w:lang w:val="es-ES"/>
                        </w:rPr>
                        <w:t xml:space="preserve"> para co</w:t>
                      </w:r>
                      <w:r w:rsidR="00BE1A55">
                        <w:rPr>
                          <w:sz w:val="20"/>
                          <w:szCs w:val="20"/>
                          <w:lang w:val="es-ES"/>
                        </w:rPr>
                        <w:t>lorear de la Valiente Reina Est</w:t>
                      </w:r>
                      <w:r w:rsidR="0091203D" w:rsidRPr="002F3EE9">
                        <w:rPr>
                          <w:sz w:val="20"/>
                          <w:szCs w:val="20"/>
                          <w:lang w:val="es-ES"/>
                        </w:rPr>
                        <w:t>er</w:t>
                      </w:r>
                    </w:p>
                    <w:p w:rsidR="0091203D" w:rsidRPr="00E90A04" w:rsidRDefault="0091203D" w:rsidP="0097500A">
                      <w:pPr>
                        <w:contextualSpacing/>
                        <w:rPr>
                          <w:sz w:val="20"/>
                          <w:szCs w:val="20"/>
                          <w:lang w:val="es-ES"/>
                        </w:rPr>
                      </w:pPr>
                      <w:r w:rsidRPr="00E90A04">
                        <w:rPr>
                          <w:sz w:val="20"/>
                          <w:szCs w:val="20"/>
                          <w:lang w:val="es-ES"/>
                        </w:rPr>
                        <w:t xml:space="preserve">Crayones o acuarelas </w:t>
                      </w:r>
                      <w:r w:rsidR="00E90A04" w:rsidRPr="00E90A04">
                        <w:rPr>
                          <w:sz w:val="20"/>
                          <w:szCs w:val="20"/>
                          <w:lang w:val="es-ES"/>
                        </w:rPr>
                        <w:t>e</w:t>
                      </w:r>
                      <w:bookmarkStart w:id="1" w:name="_GoBack"/>
                      <w:bookmarkEnd w:id="1"/>
                      <w:r w:rsidRPr="00E90A04">
                        <w:rPr>
                          <w:sz w:val="20"/>
                          <w:szCs w:val="20"/>
                          <w:lang w:val="es-ES"/>
                        </w:rPr>
                        <w:t xml:space="preserve"> hisopos</w:t>
                      </w:r>
                    </w:p>
                    <w:p w:rsidR="0091203D" w:rsidRPr="00E90A04" w:rsidRDefault="0091203D" w:rsidP="0097500A">
                      <w:pPr>
                        <w:contextualSpacing/>
                        <w:rPr>
                          <w:b/>
                          <w:sz w:val="20"/>
                          <w:szCs w:val="20"/>
                          <w:lang w:val="es-ES"/>
                        </w:rPr>
                      </w:pPr>
                    </w:p>
                  </w:txbxContent>
                </v:textbox>
              </v:shape>
            </w:pict>
          </mc:Fallback>
        </mc:AlternateContent>
      </w:r>
      <w:r>
        <w:rPr>
          <w:noProof/>
        </w:rPr>
        <mc:AlternateContent>
          <mc:Choice Requires="wps">
            <w:drawing>
              <wp:anchor distT="0" distB="0" distL="114300" distR="114300" simplePos="0" relativeHeight="252258304"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53" name="Text Box 100010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r w:rsidRPr="002F3EE9">
                              <w:rPr>
                                <w:sz w:val="20"/>
                                <w:szCs w:val="20"/>
                                <w:lang w:val="es-ES"/>
                              </w:rPr>
                              <w:t>Dios usa diferentes personas para llevar a cabo Su plan y enseñar a otros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3" o:spid="_x0000_s1648" type="#_x0000_t202" style="position:absolute;margin-left:-14.2pt;margin-top:328.75pt;width:377pt;height:57.9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r w:rsidRPr="002F3EE9">
                        <w:rPr>
                          <w:sz w:val="20"/>
                          <w:szCs w:val="20"/>
                          <w:lang w:val="es-ES"/>
                        </w:rPr>
                        <w:t>Dios usa diferentes personas para llevar a cabo Su plan y enseñar a otros</w:t>
                      </w:r>
                    </w:p>
                  </w:txbxContent>
                </v:textbox>
              </v:shape>
            </w:pict>
          </mc:Fallback>
        </mc:AlternateContent>
      </w:r>
      <w:r w:rsidRPr="008705BA">
        <w:rPr>
          <w:lang w:val="es-ES"/>
        </w:rPr>
        <w:br w:type="page"/>
      </w:r>
    </w:p>
    <w:p w:rsidR="0097500A" w:rsidRPr="008705BA" w:rsidRDefault="00792185" w:rsidP="0097500A">
      <w:pPr>
        <w:rPr>
          <w:lang w:val="es-ES"/>
        </w:rPr>
      </w:pPr>
      <w:r>
        <w:rPr>
          <w:noProof/>
        </w:rPr>
        <w:lastRenderedPageBreak/>
        <mc:AlternateContent>
          <mc:Choice Requires="wps">
            <w:drawing>
              <wp:anchor distT="0" distB="0" distL="114300" distR="114300" simplePos="0" relativeHeight="252264448" behindDoc="0" locked="0" layoutInCell="1" allowOverlap="1">
                <wp:simplePos x="0" y="0"/>
                <wp:positionH relativeFrom="column">
                  <wp:posOffset>-203407</wp:posOffset>
                </wp:positionH>
                <wp:positionV relativeFrom="paragraph">
                  <wp:posOffset>2707743</wp:posOffset>
                </wp:positionV>
                <wp:extent cx="4812030" cy="1328679"/>
                <wp:effectExtent l="0" t="0" r="26670" b="24130"/>
                <wp:wrapNone/>
                <wp:docPr id="100010647" name="Text Box 100010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28679"/>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(Metas y objetivos)</w:t>
                            </w:r>
                          </w:p>
                          <w:p w:rsidR="0091203D" w:rsidRPr="002F3EE9" w:rsidRDefault="0091203D" w:rsidP="0097500A">
                            <w:pPr>
                              <w:contextualSpacing/>
                              <w:rPr>
                                <w:b/>
                                <w:sz w:val="20"/>
                                <w:szCs w:val="20"/>
                                <w:lang w:val="es-ES"/>
                              </w:rPr>
                            </w:pPr>
                            <w:r w:rsidRPr="002F3EE9">
                              <w:rPr>
                                <w:b/>
                                <w:sz w:val="20"/>
                                <w:szCs w:val="20"/>
                                <w:lang w:val="es-ES"/>
                              </w:rPr>
                              <w:t>Los niños aprenderán: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pStyle w:val="ListParagraph"/>
                              <w:numPr>
                                <w:ilvl w:val="0"/>
                                <w:numId w:val="109"/>
                              </w:numPr>
                              <w:rPr>
                                <w:sz w:val="20"/>
                                <w:szCs w:val="20"/>
                                <w:lang w:val="es-ES"/>
                              </w:rPr>
                            </w:pPr>
                            <w:r w:rsidRPr="002F3EE9">
                              <w:rPr>
                                <w:sz w:val="20"/>
                                <w:szCs w:val="20"/>
                                <w:lang w:val="es-ES"/>
                              </w:rPr>
                              <w:t>Dios conmovió el corazón del rey Ciro</w:t>
                            </w:r>
                          </w:p>
                          <w:p w:rsidR="0091203D" w:rsidRPr="002F3EE9" w:rsidRDefault="0091203D" w:rsidP="0097500A">
                            <w:pPr>
                              <w:pStyle w:val="ListParagraph"/>
                              <w:numPr>
                                <w:ilvl w:val="0"/>
                                <w:numId w:val="109"/>
                              </w:numPr>
                              <w:rPr>
                                <w:sz w:val="20"/>
                                <w:szCs w:val="20"/>
                                <w:lang w:val="es-ES"/>
                              </w:rPr>
                            </w:pPr>
                            <w:r w:rsidRPr="002F3EE9">
                              <w:rPr>
                                <w:sz w:val="20"/>
                                <w:szCs w:val="20"/>
                                <w:lang w:val="es-ES"/>
                              </w:rPr>
                              <w:t>Ciro dijo que el pueblo de Dios debería regresar a Jerusalén y construir Su templo</w:t>
                            </w:r>
                          </w:p>
                          <w:p w:rsidR="0091203D" w:rsidRPr="002F3EE9" w:rsidRDefault="0091203D" w:rsidP="0097500A">
                            <w:pPr>
                              <w:pStyle w:val="ListParagraph"/>
                              <w:numPr>
                                <w:ilvl w:val="0"/>
                                <w:numId w:val="109"/>
                              </w:numPr>
                              <w:rPr>
                                <w:sz w:val="20"/>
                                <w:szCs w:val="20"/>
                                <w:lang w:val="es-ES"/>
                              </w:rPr>
                            </w:pPr>
                            <w:r w:rsidRPr="002F3EE9">
                              <w:rPr>
                                <w:sz w:val="20"/>
                                <w:szCs w:val="20"/>
                                <w:lang w:val="es-ES"/>
                              </w:rPr>
                              <w:t>Sus vecinos debían darles dinero, bienes y ganado.</w:t>
                            </w:r>
                          </w:p>
                          <w:p w:rsidR="0091203D" w:rsidRPr="002F3EE9" w:rsidRDefault="0091203D" w:rsidP="0097500A">
                            <w:pPr>
                              <w:pStyle w:val="ListParagraph"/>
                              <w:numPr>
                                <w:ilvl w:val="0"/>
                                <w:numId w:val="109"/>
                              </w:numPr>
                              <w:rPr>
                                <w:sz w:val="20"/>
                                <w:szCs w:val="20"/>
                                <w:lang w:val="es-ES"/>
                              </w:rPr>
                            </w:pPr>
                            <w:r w:rsidRPr="002F3EE9">
                              <w:rPr>
                                <w:sz w:val="20"/>
                                <w:szCs w:val="20"/>
                                <w:lang w:val="es-ES"/>
                              </w:rPr>
                              <w:t>Dios cumplió Su Palabra y trajo a Su pueblo a casa después de 70 años</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7" o:spid="_x0000_s1649" type="#_x0000_t202" style="position:absolute;margin-left:-16pt;margin-top:213.2pt;width:378.9pt;height:104.6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(Metas y objetivos)</w:t>
                      </w:r>
                    </w:p>
                    <w:p w:rsidR="0091203D" w:rsidRPr="002F3EE9" w:rsidRDefault="0091203D" w:rsidP="0097500A">
                      <w:pPr>
                        <w:contextualSpacing/>
                        <w:rPr>
                          <w:b/>
                          <w:sz w:val="20"/>
                          <w:szCs w:val="20"/>
                          <w:lang w:val="es-ES"/>
                        </w:rPr>
                      </w:pPr>
                      <w:r w:rsidRPr="002F3EE9">
                        <w:rPr>
                          <w:b/>
                          <w:sz w:val="20"/>
                          <w:szCs w:val="20"/>
                          <w:lang w:val="es-ES"/>
                        </w:rPr>
                        <w:t>Los niños aprenderán: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pStyle w:val="ListParagraph"/>
                        <w:numPr>
                          <w:ilvl w:val="0"/>
                          <w:numId w:val="109"/>
                        </w:numPr>
                        <w:rPr>
                          <w:sz w:val="20"/>
                          <w:szCs w:val="20"/>
                          <w:lang w:val="es-ES"/>
                        </w:rPr>
                      </w:pPr>
                      <w:r w:rsidRPr="002F3EE9">
                        <w:rPr>
                          <w:sz w:val="20"/>
                          <w:szCs w:val="20"/>
                          <w:lang w:val="es-ES"/>
                        </w:rPr>
                        <w:t>Dios conmovió el corazón del rey Ciro</w:t>
                      </w:r>
                    </w:p>
                    <w:p w:rsidR="0091203D" w:rsidRPr="002F3EE9" w:rsidRDefault="0091203D" w:rsidP="0097500A">
                      <w:pPr>
                        <w:pStyle w:val="ListParagraph"/>
                        <w:numPr>
                          <w:ilvl w:val="0"/>
                          <w:numId w:val="109"/>
                        </w:numPr>
                        <w:rPr>
                          <w:sz w:val="20"/>
                          <w:szCs w:val="20"/>
                          <w:lang w:val="es-ES"/>
                        </w:rPr>
                      </w:pPr>
                      <w:r w:rsidRPr="002F3EE9">
                        <w:rPr>
                          <w:sz w:val="20"/>
                          <w:szCs w:val="20"/>
                          <w:lang w:val="es-ES"/>
                        </w:rPr>
                        <w:t>Ciro dijo que el pueblo de Dios debería regresar a Jerusalén y construir Su templo</w:t>
                      </w:r>
                    </w:p>
                    <w:p w:rsidR="0091203D" w:rsidRPr="002F3EE9" w:rsidRDefault="0091203D" w:rsidP="0097500A">
                      <w:pPr>
                        <w:pStyle w:val="ListParagraph"/>
                        <w:numPr>
                          <w:ilvl w:val="0"/>
                          <w:numId w:val="109"/>
                        </w:numPr>
                        <w:rPr>
                          <w:sz w:val="20"/>
                          <w:szCs w:val="20"/>
                          <w:lang w:val="es-ES"/>
                        </w:rPr>
                      </w:pPr>
                      <w:r w:rsidRPr="002F3EE9">
                        <w:rPr>
                          <w:sz w:val="20"/>
                          <w:szCs w:val="20"/>
                          <w:lang w:val="es-ES"/>
                        </w:rPr>
                        <w:t>Sus vecinos debían darles dinero, bienes y ganado.</w:t>
                      </w:r>
                    </w:p>
                    <w:p w:rsidR="0091203D" w:rsidRPr="002F3EE9" w:rsidRDefault="0091203D" w:rsidP="0097500A">
                      <w:pPr>
                        <w:pStyle w:val="ListParagraph"/>
                        <w:numPr>
                          <w:ilvl w:val="0"/>
                          <w:numId w:val="109"/>
                        </w:numPr>
                        <w:rPr>
                          <w:sz w:val="20"/>
                          <w:szCs w:val="20"/>
                          <w:lang w:val="es-ES"/>
                        </w:rPr>
                      </w:pPr>
                      <w:r w:rsidRPr="002F3EE9">
                        <w:rPr>
                          <w:sz w:val="20"/>
                          <w:szCs w:val="20"/>
                          <w:lang w:val="es-ES"/>
                        </w:rPr>
                        <w:t>Dios cumplió Su Palabra y trajo a Su pueblo a casa después de 70 años</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62400"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52" name="Text Box 100010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792185">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792185">
                              <w:rPr>
                                <w:b/>
                                <w:sz w:val="20"/>
                                <w:szCs w:val="20"/>
                                <w:lang w:val="es-ES"/>
                              </w:rPr>
                              <w:tab/>
                            </w:r>
                            <w:r w:rsidRPr="002F3EE9">
                              <w:rPr>
                                <w:b/>
                                <w:sz w:val="20"/>
                                <w:szCs w:val="20"/>
                                <w:lang w:val="es-ES"/>
                              </w:rPr>
                              <w:t>12</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El día feliz: el pueblo de Dios vuelve a casa</w:t>
                            </w:r>
                          </w:p>
                          <w:p w:rsidR="0091203D" w:rsidRPr="00792185" w:rsidRDefault="0091203D" w:rsidP="0097500A">
                            <w:pPr>
                              <w:contextualSpacing/>
                              <w:rPr>
                                <w:sz w:val="20"/>
                                <w:szCs w:val="20"/>
                                <w:lang w:val="es-ES"/>
                              </w:rPr>
                            </w:pPr>
                            <w:r w:rsidRPr="00792185">
                              <w:rPr>
                                <w:sz w:val="20"/>
                                <w:szCs w:val="20"/>
                                <w:lang w:val="es-ES"/>
                              </w:rPr>
                              <w:t>Pasaje:</w:t>
                            </w:r>
                            <w:r w:rsidRPr="00792185">
                              <w:rPr>
                                <w:sz w:val="20"/>
                                <w:szCs w:val="20"/>
                                <w:lang w:val="es-ES"/>
                              </w:rPr>
                              <w:tab/>
                            </w:r>
                            <w:r w:rsidR="00792185" w:rsidRPr="00792185">
                              <w:rPr>
                                <w:sz w:val="20"/>
                                <w:szCs w:val="20"/>
                                <w:lang w:val="es-ES"/>
                              </w:rPr>
                              <w:tab/>
                            </w:r>
                            <w:r w:rsidR="00792185" w:rsidRPr="00792185">
                              <w:rPr>
                                <w:sz w:val="20"/>
                                <w:szCs w:val="20"/>
                                <w:lang w:val="es-ES"/>
                              </w:rPr>
                              <w:tab/>
                            </w:r>
                            <w:r w:rsidRPr="00792185">
                              <w:rPr>
                                <w:sz w:val="20"/>
                                <w:szCs w:val="20"/>
                                <w:lang w:val="es-ES"/>
                              </w:rPr>
                              <w:t>Esdras 1-6</w:t>
                            </w:r>
                          </w:p>
                          <w:p w:rsidR="0091203D" w:rsidRPr="00792185" w:rsidRDefault="0091203D" w:rsidP="0097500A">
                            <w:pPr>
                              <w:contextualSpacing/>
                              <w:rPr>
                                <w:sz w:val="20"/>
                                <w:szCs w:val="20"/>
                                <w:lang w:val="es-ES"/>
                              </w:rPr>
                            </w:pPr>
                          </w:p>
                          <w:p w:rsidR="0091203D" w:rsidRPr="00792185"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2" o:spid="_x0000_s1650" type="#_x0000_t202" style="position:absolute;margin-left:-14.2pt;margin-top:-10.45pt;width:377.05pt;height:115.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">
                <v:textbo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792185">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792185">
                        <w:rPr>
                          <w:b/>
                          <w:sz w:val="20"/>
                          <w:szCs w:val="20"/>
                          <w:lang w:val="es-ES"/>
                        </w:rPr>
                        <w:tab/>
                      </w:r>
                      <w:r w:rsidRPr="002F3EE9">
                        <w:rPr>
                          <w:b/>
                          <w:sz w:val="20"/>
                          <w:szCs w:val="20"/>
                          <w:lang w:val="es-ES"/>
                        </w:rPr>
                        <w:t>12</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El día feliz: el pueblo de Dios vuelve a casa</w:t>
                      </w:r>
                    </w:p>
                    <w:p w:rsidR="0091203D" w:rsidRPr="00792185" w:rsidRDefault="0091203D" w:rsidP="0097500A">
                      <w:pPr>
                        <w:contextualSpacing/>
                        <w:rPr>
                          <w:sz w:val="20"/>
                          <w:szCs w:val="20"/>
                          <w:lang w:val="es-ES"/>
                        </w:rPr>
                      </w:pPr>
                      <w:r w:rsidRPr="00792185">
                        <w:rPr>
                          <w:sz w:val="20"/>
                          <w:szCs w:val="20"/>
                          <w:lang w:val="es-ES"/>
                        </w:rPr>
                        <w:t>Pasaje:</w:t>
                      </w:r>
                      <w:r w:rsidRPr="00792185">
                        <w:rPr>
                          <w:sz w:val="20"/>
                          <w:szCs w:val="20"/>
                          <w:lang w:val="es-ES"/>
                        </w:rPr>
                        <w:tab/>
                      </w:r>
                      <w:r w:rsidR="00792185" w:rsidRPr="00792185">
                        <w:rPr>
                          <w:sz w:val="20"/>
                          <w:szCs w:val="20"/>
                          <w:lang w:val="es-ES"/>
                        </w:rPr>
                        <w:tab/>
                      </w:r>
                      <w:r w:rsidR="00792185" w:rsidRPr="00792185">
                        <w:rPr>
                          <w:sz w:val="20"/>
                          <w:szCs w:val="20"/>
                          <w:lang w:val="es-ES"/>
                        </w:rPr>
                        <w:tab/>
                      </w:r>
                      <w:r w:rsidRPr="00792185">
                        <w:rPr>
                          <w:sz w:val="20"/>
                          <w:szCs w:val="20"/>
                          <w:lang w:val="es-ES"/>
                        </w:rPr>
                        <w:t>Esdras 1-6</w:t>
                      </w:r>
                    </w:p>
                    <w:p w:rsidR="0091203D" w:rsidRPr="00792185" w:rsidRDefault="0091203D" w:rsidP="0097500A">
                      <w:pPr>
                        <w:contextualSpacing/>
                        <w:rPr>
                          <w:sz w:val="20"/>
                          <w:szCs w:val="20"/>
                          <w:lang w:val="es-ES"/>
                        </w:rPr>
                      </w:pPr>
                    </w:p>
                    <w:p w:rsidR="0091203D" w:rsidRPr="00792185"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68544"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51" name="Text Box 100010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1" o:spid="_x0000_s1651" type="#_x0000_t202" style="position:absolute;margin-left:389.4pt;margin-top:448.1pt;width:342.9pt;height:102.3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DKhEIKMAIAAF4EAAAOAAAAAAAAAAAAAAAA&#10;AC4CAABkcnMvZTJvRG9jLnhtbFBLAQItABQABgAIAAAAIQAA1N7j4gAAAA0BAAAPAAAAAAAAAAAA&#10;AAAAAIoEAABkcnMvZG93bnJldi54bWxQSwUGAAAAAAQABADzAAAAmQUAAAAA&#10;">
                <v:textbox>
                  <w:txbxContent>
                    <w:p w:rsidR="0091203D" w:rsidRPr="00CE78B9" w:rsidRDefault="0091203D" w:rsidP="0097500A">
                      <w:pPr>
                        <w:contextualSpacing/>
                        <w:rPr>
                          <w:b/>
                          <w:sz w:val="20"/>
                          <w:szCs w:val="20"/>
                        </w:rPr>
                      </w:pPr>
                      <w:r w:rsidRPr="00CE78B9">
                        <w:rPr>
                          <w:b/>
                          <w:sz w:val="20"/>
                          <w:szCs w:val="20"/>
                        </w:rPr>
                        <w:t xml:space="preserve">Explicación de la </w:t>
                      </w:r>
                      <w:r>
                        <w:rPr>
                          <w:b/>
                          <w:sz w:val="20"/>
                          <w:szCs w:val="20"/>
                        </w:rPr>
                        <w:t>manualidad</w:t>
                      </w:r>
                      <w:r w:rsidRPr="00CE78B9">
                        <w:rPr>
                          <w:b/>
                          <w:sz w:val="20"/>
                          <w:szCs w:val="20"/>
                        </w:rPr>
                        <w:t>:</w:t>
                      </w:r>
                    </w:p>
                    <w:p w:rsidR="0091203D" w:rsidRPr="00454943" w:rsidRDefault="0091203D" w:rsidP="0097500A">
                      <w:pPr>
                        <w:contextualSpacing/>
                        <w:rPr>
                          <w:sz w:val="20"/>
                          <w:szCs w:val="20"/>
                        </w:rPr>
                      </w:pPr>
                    </w:p>
                  </w:txbxContent>
                </v:textbox>
              </v:shape>
            </w:pict>
          </mc:Fallback>
        </mc:AlternateContent>
      </w:r>
      <w:r w:rsidR="0097500A">
        <w:rPr>
          <w:noProof/>
        </w:rPr>
        <mc:AlternateContent>
          <mc:Choice Requires="wps">
            <w:drawing>
              <wp:anchor distT="0" distB="0" distL="114300" distR="114300" simplePos="0" relativeHeight="252267520"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50" name="Text Box 100010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spacing w:line="480" w:lineRule="auto"/>
                              <w:contextualSpacing/>
                              <w:rPr>
                                <w:sz w:val="20"/>
                                <w:szCs w:val="20"/>
                                <w:lang w:val="es-ES"/>
                              </w:rPr>
                            </w:pP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10"/>
                              </w:numPr>
                              <w:spacing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10"/>
                              </w:numPr>
                              <w:spacing w:line="480" w:lineRule="auto"/>
                              <w:rPr>
                                <w:sz w:val="20"/>
                                <w:szCs w:val="20"/>
                                <w:lang w:val="es-ES"/>
                              </w:rPr>
                            </w:pPr>
                            <w:r w:rsidRPr="002F3EE9">
                              <w:rPr>
                                <w:sz w:val="20"/>
                                <w:szCs w:val="20"/>
                                <w:lang w:val="es-ES"/>
                              </w:rPr>
                              <w:t>Contar la historia a los niños.</w:t>
                            </w:r>
                          </w:p>
                          <w:p w:rsidR="0091203D" w:rsidRPr="002F3EE9" w:rsidRDefault="0091203D" w:rsidP="0097500A">
                            <w:pPr>
                              <w:pStyle w:val="ListParagraph"/>
                              <w:numPr>
                                <w:ilvl w:val="0"/>
                                <w:numId w:val="110"/>
                              </w:numPr>
                              <w:spacing w:line="480" w:lineRule="auto"/>
                              <w:rPr>
                                <w:sz w:val="20"/>
                                <w:szCs w:val="20"/>
                                <w:lang w:val="es-ES"/>
                              </w:rPr>
                            </w:pPr>
                            <w:r w:rsidRPr="002F3EE9">
                              <w:rPr>
                                <w:sz w:val="20"/>
                                <w:szCs w:val="20"/>
                                <w:lang w:val="es-ES"/>
                              </w:rPr>
                              <w:t>Dej</w:t>
                            </w:r>
                            <w:r w:rsidR="00720253">
                              <w:rPr>
                                <w:sz w:val="20"/>
                                <w:szCs w:val="20"/>
                                <w:lang w:val="es-ES"/>
                              </w:rPr>
                              <w:t>ar</w:t>
                            </w:r>
                            <w:r w:rsidRPr="002F3EE9">
                              <w:rPr>
                                <w:sz w:val="20"/>
                                <w:szCs w:val="20"/>
                                <w:lang w:val="es-ES"/>
                              </w:rPr>
                              <w:t xml:space="preserve"> que los niños actúen la historia: </w:t>
                            </w:r>
                            <w:r>
                              <w:rPr>
                                <w:sz w:val="20"/>
                                <w:szCs w:val="20"/>
                                <w:lang w:val="es-ES"/>
                              </w:rPr>
                              <w:t>Pedirles</w:t>
                            </w:r>
                            <w:r w:rsidRPr="002F3EE9">
                              <w:rPr>
                                <w:sz w:val="20"/>
                                <w:szCs w:val="20"/>
                                <w:lang w:val="es-ES"/>
                              </w:rPr>
                              <w:t xml:space="preserve"> que se turnen para caminar junto a los "vecinos" que les dan bienes para su viaje.</w:t>
                            </w:r>
                          </w:p>
                          <w:p w:rsidR="0091203D" w:rsidRPr="002F3EE9" w:rsidRDefault="0091203D" w:rsidP="0097500A">
                            <w:pPr>
                              <w:pStyle w:val="ListParagraph"/>
                              <w:numPr>
                                <w:ilvl w:val="0"/>
                                <w:numId w:val="110"/>
                              </w:numPr>
                              <w:spacing w:line="480" w:lineRule="auto"/>
                              <w:rPr>
                                <w:sz w:val="20"/>
                                <w:szCs w:val="20"/>
                                <w:lang w:val="es-ES"/>
                              </w:rPr>
                            </w:pPr>
                            <w:r w:rsidRPr="002F3EE9">
                              <w:rPr>
                                <w:sz w:val="20"/>
                                <w:szCs w:val="20"/>
                                <w:lang w:val="es-ES"/>
                              </w:rPr>
                              <w:t>Ayude a los niños a hacer el laberinto "</w:t>
                            </w:r>
                            <w:r w:rsidR="00720253">
                              <w:rPr>
                                <w:sz w:val="20"/>
                                <w:szCs w:val="20"/>
                                <w:lang w:val="es-ES"/>
                              </w:rPr>
                              <w:t>Regreso a casa</w:t>
                            </w:r>
                            <w:r w:rsidRPr="002F3EE9">
                              <w:rPr>
                                <w:sz w:val="20"/>
                                <w:szCs w:val="20"/>
                                <w:lang w:val="es-ES"/>
                              </w:rPr>
                              <w:t>"</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50" o:spid="_x0000_s1652" type="#_x0000_t202" style="position:absolute;margin-left:389.4pt;margin-top:-10.4pt;width:342.9pt;height:440.3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CyuOtZMAIAAF4EAAAOAAAAAAAAAAAAAAAA&#10;AC4CAABkcnMvZTJvRG9jLnhtbFBLAQItABQABgAIAAAAIQA1EGfw4gAAAAw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spacing w:line="480" w:lineRule="auto"/>
                        <w:contextualSpacing/>
                        <w:rPr>
                          <w:sz w:val="20"/>
                          <w:szCs w:val="20"/>
                          <w:lang w:val="es-ES"/>
                        </w:rPr>
                      </w:pP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10"/>
                        </w:numPr>
                        <w:spacing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10"/>
                        </w:numPr>
                        <w:spacing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10"/>
                        </w:numPr>
                        <w:spacing w:line="480" w:lineRule="auto"/>
                        <w:rPr>
                          <w:sz w:val="20"/>
                          <w:szCs w:val="20"/>
                          <w:lang w:val="es-ES"/>
                        </w:rPr>
                      </w:pPr>
                      <w:r w:rsidRPr="002F3EE9">
                        <w:rPr>
                          <w:sz w:val="20"/>
                          <w:szCs w:val="20"/>
                          <w:lang w:val="es-ES"/>
                        </w:rPr>
                        <w:t>Contar la historia a los niños.</w:t>
                      </w:r>
                    </w:p>
                    <w:p w:rsidR="0091203D" w:rsidRPr="002F3EE9" w:rsidRDefault="0091203D" w:rsidP="0097500A">
                      <w:pPr>
                        <w:pStyle w:val="ListParagraph"/>
                        <w:numPr>
                          <w:ilvl w:val="0"/>
                          <w:numId w:val="110"/>
                        </w:numPr>
                        <w:spacing w:line="480" w:lineRule="auto"/>
                        <w:rPr>
                          <w:sz w:val="20"/>
                          <w:szCs w:val="20"/>
                          <w:lang w:val="es-ES"/>
                        </w:rPr>
                      </w:pPr>
                      <w:r w:rsidRPr="002F3EE9">
                        <w:rPr>
                          <w:sz w:val="20"/>
                          <w:szCs w:val="20"/>
                          <w:lang w:val="es-ES"/>
                        </w:rPr>
                        <w:t>Dej</w:t>
                      </w:r>
                      <w:r w:rsidR="00720253">
                        <w:rPr>
                          <w:sz w:val="20"/>
                          <w:szCs w:val="20"/>
                          <w:lang w:val="es-ES"/>
                        </w:rPr>
                        <w:t>ar</w:t>
                      </w:r>
                      <w:r w:rsidRPr="002F3EE9">
                        <w:rPr>
                          <w:sz w:val="20"/>
                          <w:szCs w:val="20"/>
                          <w:lang w:val="es-ES"/>
                        </w:rPr>
                        <w:t xml:space="preserve"> que los niños actúen la historia: </w:t>
                      </w:r>
                      <w:r>
                        <w:rPr>
                          <w:sz w:val="20"/>
                          <w:szCs w:val="20"/>
                          <w:lang w:val="es-ES"/>
                        </w:rPr>
                        <w:t>Pedirles</w:t>
                      </w:r>
                      <w:r w:rsidRPr="002F3EE9">
                        <w:rPr>
                          <w:sz w:val="20"/>
                          <w:szCs w:val="20"/>
                          <w:lang w:val="es-ES"/>
                        </w:rPr>
                        <w:t xml:space="preserve"> que se turnen para caminar junto a los "vecinos" que les dan bienes para su viaje.</w:t>
                      </w:r>
                    </w:p>
                    <w:p w:rsidR="0091203D" w:rsidRPr="002F3EE9" w:rsidRDefault="0091203D" w:rsidP="0097500A">
                      <w:pPr>
                        <w:pStyle w:val="ListParagraph"/>
                        <w:numPr>
                          <w:ilvl w:val="0"/>
                          <w:numId w:val="110"/>
                        </w:numPr>
                        <w:spacing w:line="480" w:lineRule="auto"/>
                        <w:rPr>
                          <w:sz w:val="20"/>
                          <w:szCs w:val="20"/>
                          <w:lang w:val="es-ES"/>
                        </w:rPr>
                      </w:pPr>
                      <w:r w:rsidRPr="002F3EE9">
                        <w:rPr>
                          <w:sz w:val="20"/>
                          <w:szCs w:val="20"/>
                          <w:lang w:val="es-ES"/>
                        </w:rPr>
                        <w:t>Ayude a los niños a hacer el laberinto "</w:t>
                      </w:r>
                      <w:r w:rsidR="00720253">
                        <w:rPr>
                          <w:sz w:val="20"/>
                          <w:szCs w:val="20"/>
                          <w:lang w:val="es-ES"/>
                        </w:rPr>
                        <w:t>Regreso a casa</w:t>
                      </w:r>
                      <w:r w:rsidRPr="002F3EE9">
                        <w:rPr>
                          <w:sz w:val="20"/>
                          <w:szCs w:val="20"/>
                          <w:lang w:val="es-ES"/>
                        </w:rPr>
                        <w:t>"</w:t>
                      </w:r>
                    </w:p>
                    <w:p w:rsidR="0091203D" w:rsidRPr="002F3EE9" w:rsidRDefault="0091203D" w:rsidP="0097500A">
                      <w:pPr>
                        <w:pStyle w:val="ListParagraph"/>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66496"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49" name="Text Box 100010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Monedas de plástico de oro y plata.</w:t>
                            </w:r>
                          </w:p>
                          <w:p w:rsidR="0091203D" w:rsidRPr="002F3EE9" w:rsidRDefault="00792185" w:rsidP="0097500A">
                            <w:pPr>
                              <w:contextualSpacing/>
                              <w:rPr>
                                <w:sz w:val="20"/>
                                <w:szCs w:val="20"/>
                                <w:lang w:val="es-ES"/>
                              </w:rPr>
                            </w:pPr>
                            <w:r>
                              <w:rPr>
                                <w:sz w:val="20"/>
                                <w:szCs w:val="20"/>
                                <w:lang w:val="es-ES"/>
                              </w:rPr>
                              <w:t>C</w:t>
                            </w:r>
                            <w:r w:rsidR="0091203D" w:rsidRPr="002F3EE9">
                              <w:rPr>
                                <w:sz w:val="20"/>
                                <w:szCs w:val="20"/>
                                <w:lang w:val="es-ES"/>
                              </w:rPr>
                              <w:t xml:space="preserve">omida </w:t>
                            </w:r>
                            <w:r w:rsidRPr="002F3EE9">
                              <w:rPr>
                                <w:sz w:val="20"/>
                                <w:szCs w:val="20"/>
                                <w:lang w:val="es-ES"/>
                              </w:rPr>
                              <w:t>plástica</w:t>
                            </w:r>
                          </w:p>
                          <w:p w:rsidR="0091203D" w:rsidRPr="002F3EE9" w:rsidRDefault="0091203D" w:rsidP="0097500A">
                            <w:pPr>
                              <w:contextualSpacing/>
                              <w:rPr>
                                <w:sz w:val="20"/>
                                <w:szCs w:val="20"/>
                                <w:lang w:val="es-ES"/>
                              </w:rPr>
                            </w:pPr>
                            <w:r w:rsidRPr="002F3EE9">
                              <w:rPr>
                                <w:sz w:val="20"/>
                                <w:szCs w:val="20"/>
                                <w:lang w:val="es-ES"/>
                              </w:rPr>
                              <w:t>Otros “bienes” para que los vecinos den al pueblo de Dios</w:t>
                            </w:r>
                          </w:p>
                          <w:p w:rsidR="0091203D" w:rsidRPr="002F3EE9" w:rsidRDefault="0091203D" w:rsidP="0097500A">
                            <w:pPr>
                              <w:contextualSpacing/>
                              <w:rPr>
                                <w:sz w:val="20"/>
                                <w:szCs w:val="20"/>
                                <w:lang w:val="es-ES"/>
                              </w:rPr>
                            </w:pPr>
                            <w:r w:rsidRPr="002F3EE9">
                              <w:rPr>
                                <w:sz w:val="20"/>
                                <w:szCs w:val="20"/>
                                <w:lang w:val="es-ES"/>
                              </w:rPr>
                              <w:t>Laberinto "Regreso a casa"</w:t>
                            </w:r>
                          </w:p>
                          <w:p w:rsidR="0091203D" w:rsidRPr="002F3EE9" w:rsidRDefault="00792185" w:rsidP="0097500A">
                            <w:pPr>
                              <w:contextualSpacing/>
                              <w:rPr>
                                <w:b/>
                                <w:sz w:val="20"/>
                                <w:szCs w:val="20"/>
                                <w:lang w:val="es-ES"/>
                              </w:rPr>
                            </w:pPr>
                            <w:r>
                              <w:rPr>
                                <w:sz w:val="20"/>
                                <w:szCs w:val="20"/>
                                <w:lang w:val="es-ES"/>
                              </w:rPr>
                              <w:t>L</w:t>
                            </w:r>
                            <w:r w:rsidR="0091203D" w:rsidRPr="002F3EE9">
                              <w:rPr>
                                <w:sz w:val="20"/>
                                <w:szCs w:val="20"/>
                                <w:lang w:val="es-ES"/>
                              </w:rPr>
                              <w:t>ápices de color</w:t>
                            </w:r>
                          </w:p>
                          <w:p w:rsidR="0091203D" w:rsidRPr="002F3EE9" w:rsidRDefault="0091203D" w:rsidP="0097500A">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9" o:spid="_x0000_s1653" type="#_x0000_t202" style="position:absolute;margin-left:-14.2pt;margin-top:402.65pt;width:377pt;height:147.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">
                <v:textbo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Monedas de plástico de oro y plata.</w:t>
                      </w:r>
                    </w:p>
                    <w:p w:rsidR="0091203D" w:rsidRPr="002F3EE9" w:rsidRDefault="00792185" w:rsidP="0097500A">
                      <w:pPr>
                        <w:contextualSpacing/>
                        <w:rPr>
                          <w:sz w:val="20"/>
                          <w:szCs w:val="20"/>
                          <w:lang w:val="es-ES"/>
                        </w:rPr>
                      </w:pPr>
                      <w:r>
                        <w:rPr>
                          <w:sz w:val="20"/>
                          <w:szCs w:val="20"/>
                          <w:lang w:val="es-ES"/>
                        </w:rPr>
                        <w:t>C</w:t>
                      </w:r>
                      <w:r w:rsidR="0091203D" w:rsidRPr="002F3EE9">
                        <w:rPr>
                          <w:sz w:val="20"/>
                          <w:szCs w:val="20"/>
                          <w:lang w:val="es-ES"/>
                        </w:rPr>
                        <w:t xml:space="preserve">omida </w:t>
                      </w:r>
                      <w:r w:rsidRPr="002F3EE9">
                        <w:rPr>
                          <w:sz w:val="20"/>
                          <w:szCs w:val="20"/>
                          <w:lang w:val="es-ES"/>
                        </w:rPr>
                        <w:t>plástica</w:t>
                      </w:r>
                    </w:p>
                    <w:p w:rsidR="0091203D" w:rsidRPr="002F3EE9" w:rsidRDefault="0091203D" w:rsidP="0097500A">
                      <w:pPr>
                        <w:contextualSpacing/>
                        <w:rPr>
                          <w:sz w:val="20"/>
                          <w:szCs w:val="20"/>
                          <w:lang w:val="es-ES"/>
                        </w:rPr>
                      </w:pPr>
                      <w:r w:rsidRPr="002F3EE9">
                        <w:rPr>
                          <w:sz w:val="20"/>
                          <w:szCs w:val="20"/>
                          <w:lang w:val="es-ES"/>
                        </w:rPr>
                        <w:t>Otros “bienes” para que los vecinos den al pueblo de Dios</w:t>
                      </w:r>
                    </w:p>
                    <w:p w:rsidR="0091203D" w:rsidRPr="002F3EE9" w:rsidRDefault="0091203D" w:rsidP="0097500A">
                      <w:pPr>
                        <w:contextualSpacing/>
                        <w:rPr>
                          <w:sz w:val="20"/>
                          <w:szCs w:val="20"/>
                          <w:lang w:val="es-ES"/>
                        </w:rPr>
                      </w:pPr>
                      <w:r w:rsidRPr="002F3EE9">
                        <w:rPr>
                          <w:sz w:val="20"/>
                          <w:szCs w:val="20"/>
                          <w:lang w:val="es-ES"/>
                        </w:rPr>
                        <w:t>Laberinto "Regreso a casa"</w:t>
                      </w:r>
                    </w:p>
                    <w:p w:rsidR="0091203D" w:rsidRPr="002F3EE9" w:rsidRDefault="00792185" w:rsidP="0097500A">
                      <w:pPr>
                        <w:contextualSpacing/>
                        <w:rPr>
                          <w:b/>
                          <w:sz w:val="20"/>
                          <w:szCs w:val="20"/>
                          <w:lang w:val="es-ES"/>
                        </w:rPr>
                      </w:pPr>
                      <w:r>
                        <w:rPr>
                          <w:sz w:val="20"/>
                          <w:szCs w:val="20"/>
                          <w:lang w:val="es-ES"/>
                        </w:rPr>
                        <w:t>L</w:t>
                      </w:r>
                      <w:r w:rsidR="0091203D" w:rsidRPr="002F3EE9">
                        <w:rPr>
                          <w:sz w:val="20"/>
                          <w:szCs w:val="20"/>
                          <w:lang w:val="es-ES"/>
                        </w:rPr>
                        <w:t>ápices de color</w:t>
                      </w:r>
                    </w:p>
                    <w:p w:rsidR="0091203D" w:rsidRPr="002F3EE9" w:rsidRDefault="0091203D" w:rsidP="0097500A">
                      <w:pPr>
                        <w:contextualSpacing/>
                        <w:rPr>
                          <w:b/>
                          <w:sz w:val="20"/>
                          <w:szCs w:val="20"/>
                          <w:lang w:val="es-ES"/>
                        </w:rPr>
                      </w:pPr>
                    </w:p>
                  </w:txbxContent>
                </v:textbox>
              </v:shape>
            </w:pict>
          </mc:Fallback>
        </mc:AlternateContent>
      </w:r>
      <w:r w:rsidR="0097500A">
        <w:rPr>
          <w:noProof/>
        </w:rPr>
        <mc:AlternateContent>
          <mc:Choice Requires="wps">
            <w:drawing>
              <wp:anchor distT="0" distB="0" distL="114300" distR="114300" simplePos="0" relativeHeight="252265472"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48" name="Text Box 100010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 xml:space="preserve">Dios ama a su pueblo y cumple </w:t>
                            </w:r>
                            <w:r w:rsidR="00792185">
                              <w:rPr>
                                <w:sz w:val="20"/>
                                <w:szCs w:val="20"/>
                                <w:lang w:val="es-ES"/>
                              </w:rPr>
                              <w:t>S</w:t>
                            </w:r>
                            <w:r w:rsidRPr="002F3EE9">
                              <w:rPr>
                                <w:sz w:val="20"/>
                                <w:szCs w:val="20"/>
                                <w:lang w:val="es-ES"/>
                              </w:rPr>
                              <w:t>us promesas</w:t>
                            </w:r>
                          </w:p>
                          <w:p w:rsidR="0091203D" w:rsidRPr="002F3EE9" w:rsidRDefault="0091203D" w:rsidP="0097500A">
                            <w:pPr>
                              <w:contextualSpacing/>
                              <w:rPr>
                                <w:sz w:val="20"/>
                                <w:szCs w:val="20"/>
                                <w:lang w:val="es-ES"/>
                              </w:rPr>
                            </w:pPr>
                            <w:r w:rsidRPr="002F3EE9">
                              <w:rPr>
                                <w:sz w:val="20"/>
                                <w:szCs w:val="20"/>
                                <w:lang w:val="es-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8" o:spid="_x0000_s1654" type="#_x0000_t202" style="position:absolute;margin-left:-14.2pt;margin-top:328.75pt;width:377pt;height:57.9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N0Lg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m1pDdC4CAABdBAAADgAAAAAAAAAAAAAAAAAu&#10;AgAAZHJzL2Uyb0RvYy54bWxQSwECLQAUAAYACAAAACEAQcsC7OIAAAALAQAADwAAAAAAAAAAAAAA&#10;AACI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 xml:space="preserve">Dios ama a su pueblo y cumple </w:t>
                      </w:r>
                      <w:r w:rsidR="00792185">
                        <w:rPr>
                          <w:sz w:val="20"/>
                          <w:szCs w:val="20"/>
                          <w:lang w:val="es-ES"/>
                        </w:rPr>
                        <w:t>S</w:t>
                      </w:r>
                      <w:r w:rsidRPr="002F3EE9">
                        <w:rPr>
                          <w:sz w:val="20"/>
                          <w:szCs w:val="20"/>
                          <w:lang w:val="es-ES"/>
                        </w:rPr>
                        <w:t>us promesas</w:t>
                      </w:r>
                    </w:p>
                    <w:p w:rsidR="0091203D" w:rsidRPr="002F3EE9" w:rsidRDefault="0091203D" w:rsidP="0097500A">
                      <w:pPr>
                        <w:contextualSpacing/>
                        <w:rPr>
                          <w:sz w:val="20"/>
                          <w:szCs w:val="20"/>
                          <w:lang w:val="es-ES"/>
                        </w:rPr>
                      </w:pPr>
                      <w:r w:rsidRPr="002F3EE9">
                        <w:rPr>
                          <w:sz w:val="20"/>
                          <w:szCs w:val="20"/>
                          <w:lang w:val="es-ES"/>
                        </w:rPr>
                        <w:tab/>
                      </w:r>
                    </w:p>
                  </w:txbxContent>
                </v:textbox>
              </v:shape>
            </w:pict>
          </mc:Fallback>
        </mc:AlternateContent>
      </w:r>
      <w:r w:rsidR="0097500A">
        <w:rPr>
          <w:noProof/>
        </w:rPr>
        <mc:AlternateContent>
          <mc:Choice Requires="wps">
            <w:drawing>
              <wp:anchor distT="0" distB="0" distL="114300" distR="114300" simplePos="0" relativeHeight="252263424" behindDoc="0" locked="0" layoutInCell="1" allowOverlap="1">
                <wp:simplePos x="0" y="0"/>
                <wp:positionH relativeFrom="column">
                  <wp:posOffset>-204470</wp:posOffset>
                </wp:positionH>
                <wp:positionV relativeFrom="paragraph">
                  <wp:posOffset>1624330</wp:posOffset>
                </wp:positionV>
                <wp:extent cx="4812030" cy="1020445"/>
                <wp:effectExtent l="0" t="0" r="26670" b="27305"/>
                <wp:wrapNone/>
                <wp:docPr id="100010646" name="Text Box 100010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6" o:spid="_x0000_s1655" type="#_x0000_t202" style="position:absolute;margin-left:-16.1pt;margin-top:127.9pt;width:378.9pt;height:80.3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sidR="0097500A" w:rsidRPr="008705BA">
        <w:rPr>
          <w:lang w:val="es-ES"/>
        </w:rPr>
        <w:br w:type="page"/>
      </w:r>
    </w:p>
    <w:p w:rsidR="0097500A" w:rsidRPr="008705BA" w:rsidRDefault="0097500A" w:rsidP="0097500A">
      <w:pPr>
        <w:rPr>
          <w:lang w:val="es-ES"/>
        </w:rPr>
      </w:pPr>
      <w:r>
        <w:rPr>
          <w:noProof/>
        </w:rPr>
        <w:lastRenderedPageBreak/>
        <mc:AlternateContent>
          <mc:Choice Requires="wps">
            <w:drawing>
              <wp:anchor distT="0" distB="0" distL="114300" distR="114300" simplePos="0" relativeHeight="252270592" behindDoc="0" locked="0" layoutInCell="1" allowOverlap="1">
                <wp:simplePos x="0" y="0"/>
                <wp:positionH relativeFrom="column">
                  <wp:posOffset>-204470</wp:posOffset>
                </wp:positionH>
                <wp:positionV relativeFrom="paragraph">
                  <wp:posOffset>1624330</wp:posOffset>
                </wp:positionV>
                <wp:extent cx="4812030" cy="1020445"/>
                <wp:effectExtent l="0" t="0" r="26670" b="27305"/>
                <wp:wrapNone/>
                <wp:docPr id="100010644" name="Text Box 100010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20445"/>
                        </a:xfrm>
                        <a:prstGeom prst="rect">
                          <a:avLst/>
                        </a:prstGeom>
                        <a:solidFill>
                          <a:srgbClr val="FFFFFF"/>
                        </a:solidFill>
                        <a:ln w="9525">
                          <a:solidFill>
                            <a:srgbClr val="000000"/>
                          </a:solidFill>
                          <a:miter lim="800000"/>
                          <a:headEnd/>
                          <a:tailEnd/>
                        </a:ln>
                      </wps:spPr>
                      <wps:txb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4" o:spid="_x0000_s1656" type="#_x0000_t202" style="position:absolute;margin-left:-16.1pt;margin-top:127.9pt;width:378.9pt;height:80.3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">
                <v:textbox>
                  <w:txbxContent>
                    <w:p w:rsidR="0091203D" w:rsidRPr="0097500A" w:rsidRDefault="0091203D" w:rsidP="002726E3">
                      <w:pPr>
                        <w:contextualSpacing/>
                        <w:rPr>
                          <w:sz w:val="20"/>
                          <w:szCs w:val="20"/>
                          <w:lang w:val="es-ES"/>
                        </w:rPr>
                      </w:pPr>
                      <w:r w:rsidRPr="0097500A">
                        <w:rPr>
                          <w:sz w:val="20"/>
                          <w:szCs w:val="20"/>
                          <w:lang w:val="es-ES"/>
                        </w:rPr>
                        <w:t>Trabajo de memoria:</w:t>
                      </w:r>
                      <w:r w:rsidRPr="0097500A">
                        <w:rPr>
                          <w:sz w:val="20"/>
                          <w:szCs w:val="20"/>
                          <w:lang w:val="es-ES"/>
                        </w:rPr>
                        <w:tab/>
                        <w:t>Libros del AT</w:t>
                      </w:r>
                    </w:p>
                    <w:p w:rsidR="0091203D" w:rsidRPr="0097500A" w:rsidRDefault="0091203D" w:rsidP="002726E3">
                      <w:pPr>
                        <w:contextualSpacing/>
                        <w:rPr>
                          <w:sz w:val="20"/>
                          <w:szCs w:val="20"/>
                          <w:lang w:val="es-ES"/>
                        </w:rPr>
                      </w:pPr>
                      <w:r w:rsidRPr="0097500A">
                        <w:rPr>
                          <w:sz w:val="20"/>
                          <w:szCs w:val="20"/>
                          <w:lang w:val="es-ES"/>
                        </w:rPr>
                        <w:tab/>
                      </w:r>
                      <w:r w:rsidRPr="0097500A">
                        <w:rPr>
                          <w:sz w:val="20"/>
                          <w:szCs w:val="20"/>
                          <w:lang w:val="es-ES"/>
                        </w:rPr>
                        <w:tab/>
                      </w:r>
                      <w:r w:rsidRPr="0097500A">
                        <w:rPr>
                          <w:sz w:val="20"/>
                          <w:szCs w:val="20"/>
                          <w:lang w:val="es-ES"/>
                        </w:rPr>
                        <w:tab/>
                      </w:r>
                    </w:p>
                    <w:p w:rsidR="0091203D" w:rsidRPr="0097500A" w:rsidRDefault="0091203D" w:rsidP="002726E3">
                      <w:pPr>
                        <w:contextualSpacing/>
                        <w:rPr>
                          <w:sz w:val="20"/>
                          <w:szCs w:val="20"/>
                          <w:lang w:val="es-ES"/>
                        </w:rPr>
                      </w:pPr>
                    </w:p>
                    <w:p w:rsidR="0091203D" w:rsidRDefault="0091203D" w:rsidP="002726E3">
                      <w:pPr>
                        <w:contextualSpacing/>
                        <w:rPr>
                          <w:sz w:val="20"/>
                          <w:szCs w:val="20"/>
                        </w:rPr>
                      </w:pPr>
                      <w:r>
                        <w:rPr>
                          <w:sz w:val="20"/>
                          <w:szCs w:val="20"/>
                          <w:lang w:val="es-ES"/>
                        </w:rPr>
                        <w:t>Versículo de memoria</w:t>
                      </w:r>
                      <w:r w:rsidRPr="0097500A">
                        <w:rPr>
                          <w:sz w:val="20"/>
                          <w:szCs w:val="20"/>
                          <w:lang w:val="es-ES"/>
                        </w:rPr>
                        <w:t xml:space="preserve">: </w:t>
                      </w:r>
                      <w:r>
                        <w:rPr>
                          <w:sz w:val="20"/>
                          <w:szCs w:val="20"/>
                          <w:lang w:val="es-ES"/>
                        </w:rPr>
                        <w:tab/>
                      </w:r>
                      <w:r w:rsidRPr="0097500A">
                        <w:rPr>
                          <w:sz w:val="20"/>
                          <w:szCs w:val="20"/>
                          <w:lang w:val="es-ES"/>
                        </w:rPr>
                        <w:t>“…</w:t>
                      </w:r>
                      <w:r w:rsidRPr="002726E3">
                        <w:rPr>
                          <w:sz w:val="20"/>
                          <w:szCs w:val="20"/>
                          <w:lang w:val="es-ES"/>
                        </w:rPr>
                        <w:t xml:space="preserve">Él es el </w:t>
                      </w:r>
                      <w:r>
                        <w:rPr>
                          <w:sz w:val="20"/>
                          <w:szCs w:val="20"/>
                          <w:lang w:val="es-ES"/>
                        </w:rPr>
                        <w:t>Dios vivo y existe para siempre</w:t>
                      </w:r>
                      <w:r w:rsidRPr="0097500A">
                        <w:rPr>
                          <w:sz w:val="20"/>
                          <w:szCs w:val="20"/>
                          <w:lang w:val="es-ES"/>
                        </w:rPr>
                        <w:t xml:space="preserve">…” </w:t>
                      </w:r>
                      <w:r>
                        <w:rPr>
                          <w:sz w:val="20"/>
                          <w:szCs w:val="20"/>
                        </w:rPr>
                        <w:t>Daniel 6:26</w:t>
                      </w:r>
                    </w:p>
                    <w:p w:rsidR="0091203D"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69568" behindDoc="0" locked="0" layoutInCell="1" allowOverlap="1">
                <wp:simplePos x="0" y="0"/>
                <wp:positionH relativeFrom="column">
                  <wp:posOffset>-180340</wp:posOffset>
                </wp:positionH>
                <wp:positionV relativeFrom="paragraph">
                  <wp:posOffset>-132715</wp:posOffset>
                </wp:positionV>
                <wp:extent cx="4788535" cy="1465580"/>
                <wp:effectExtent l="0" t="0" r="12065" b="20320"/>
                <wp:wrapNone/>
                <wp:docPr id="100010643" name="Text Box 100010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8535" cy="146558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EF41CE">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EF41CE">
                              <w:rPr>
                                <w:b/>
                                <w:sz w:val="20"/>
                                <w:szCs w:val="20"/>
                                <w:lang w:val="es-ES"/>
                              </w:rPr>
                              <w:tab/>
                            </w:r>
                            <w:r w:rsidRPr="002F3EE9">
                              <w:rPr>
                                <w:b/>
                                <w:sz w:val="20"/>
                                <w:szCs w:val="20"/>
                                <w:lang w:val="es-ES"/>
                              </w:rPr>
                              <w:t>13</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El Muro: Nehemías Reconstruye el Muro</w:t>
                            </w:r>
                          </w:p>
                          <w:p w:rsidR="0091203D" w:rsidRDefault="0091203D" w:rsidP="0097500A">
                            <w:pPr>
                              <w:contextualSpacing/>
                              <w:rPr>
                                <w:sz w:val="20"/>
                                <w:szCs w:val="20"/>
                              </w:rPr>
                            </w:pPr>
                            <w:r>
                              <w:rPr>
                                <w:sz w:val="20"/>
                                <w:szCs w:val="20"/>
                              </w:rPr>
                              <w:t>Pasaje:</w:t>
                            </w:r>
                            <w:r>
                              <w:rPr>
                                <w:sz w:val="20"/>
                                <w:szCs w:val="20"/>
                              </w:rPr>
                              <w:tab/>
                            </w:r>
                            <w:r w:rsidR="00EF41CE">
                              <w:rPr>
                                <w:sz w:val="20"/>
                                <w:szCs w:val="20"/>
                              </w:rPr>
                              <w:tab/>
                            </w:r>
                            <w:r w:rsidR="00EF41CE">
                              <w:rPr>
                                <w:sz w:val="20"/>
                                <w:szCs w:val="20"/>
                              </w:rPr>
                              <w:tab/>
                            </w:r>
                            <w:r>
                              <w:rPr>
                                <w:sz w:val="20"/>
                                <w:szCs w:val="20"/>
                              </w:rPr>
                              <w:t>Nehemías 1-6</w:t>
                            </w:r>
                          </w:p>
                          <w:p w:rsidR="0091203D" w:rsidRDefault="0091203D" w:rsidP="0097500A">
                            <w:pPr>
                              <w:contextualSpacing/>
                              <w:rPr>
                                <w:sz w:val="20"/>
                                <w:szCs w:val="20"/>
                              </w:rPr>
                            </w:pPr>
                          </w:p>
                          <w:p w:rsidR="0091203D" w:rsidRPr="00454943" w:rsidRDefault="0091203D" w:rsidP="0097500A">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3" o:spid="_x0000_s1657" type="#_x0000_t202" style="position:absolute;margin-left:-14.2pt;margin-top:-10.45pt;width:377.05pt;height:115.4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Clase de tres años</w:t>
                      </w:r>
                    </w:p>
                    <w:p w:rsidR="0091203D" w:rsidRPr="002F3EE9" w:rsidRDefault="0091203D" w:rsidP="0097500A">
                      <w:pPr>
                        <w:contextualSpacing/>
                        <w:rPr>
                          <w:sz w:val="20"/>
                          <w:szCs w:val="20"/>
                          <w:lang w:val="es-ES"/>
                        </w:rPr>
                      </w:pPr>
                      <w:r>
                        <w:rPr>
                          <w:sz w:val="20"/>
                          <w:szCs w:val="20"/>
                          <w:lang w:val="es-ES"/>
                        </w:rPr>
                        <w:t>Antiguo Testamento</w:t>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r w:rsidRPr="002F3EE9">
                        <w:rPr>
                          <w:sz w:val="20"/>
                          <w:szCs w:val="20"/>
                          <w:lang w:val="es-ES"/>
                        </w:rPr>
                        <w:t>Verano 2</w:t>
                      </w:r>
                    </w:p>
                    <w:p w:rsidR="0091203D" w:rsidRPr="002F3EE9" w:rsidRDefault="0091203D" w:rsidP="0097500A">
                      <w:pPr>
                        <w:contextualSpacing/>
                        <w:rPr>
                          <w:sz w:val="20"/>
                          <w:szCs w:val="20"/>
                          <w:lang w:val="es-ES"/>
                        </w:rPr>
                      </w:pPr>
                      <w:r w:rsidRPr="002F3EE9">
                        <w:rPr>
                          <w:sz w:val="20"/>
                          <w:szCs w:val="20"/>
                          <w:lang w:val="es-ES"/>
                        </w:rPr>
                        <w:t>Segmento: 7</w:t>
                      </w:r>
                      <w:r w:rsidRPr="002F3EE9">
                        <w:rPr>
                          <w:sz w:val="20"/>
                          <w:szCs w:val="20"/>
                          <w:lang w:val="es-ES"/>
                        </w:rPr>
                        <w:tab/>
                      </w:r>
                      <w:r w:rsidR="00EF41CE">
                        <w:rPr>
                          <w:sz w:val="20"/>
                          <w:szCs w:val="20"/>
                          <w:lang w:val="es-ES"/>
                        </w:rPr>
                        <w:tab/>
                      </w:r>
                      <w:r>
                        <w:rPr>
                          <w:sz w:val="20"/>
                          <w:szCs w:val="20"/>
                          <w:lang w:val="es-ES"/>
                        </w:rPr>
                        <w:t>Profetas haciendo los milagros de Dios</w:t>
                      </w:r>
                    </w:p>
                    <w:p w:rsidR="0091203D" w:rsidRPr="002F3EE9" w:rsidRDefault="0091203D" w:rsidP="0097500A">
                      <w:pPr>
                        <w:contextualSpacing/>
                        <w:rPr>
                          <w:b/>
                          <w:sz w:val="20"/>
                          <w:szCs w:val="20"/>
                          <w:lang w:val="es-ES"/>
                        </w:rPr>
                      </w:pPr>
                      <w:r w:rsidRPr="002F3EE9">
                        <w:rPr>
                          <w:b/>
                          <w:sz w:val="20"/>
                          <w:szCs w:val="20"/>
                          <w:lang w:val="es-ES"/>
                        </w:rPr>
                        <w:t>Lección #:</w:t>
                      </w:r>
                      <w:r w:rsidRPr="002F3EE9">
                        <w:rPr>
                          <w:b/>
                          <w:sz w:val="20"/>
                          <w:szCs w:val="20"/>
                          <w:lang w:val="es-ES"/>
                        </w:rPr>
                        <w:tab/>
                      </w:r>
                      <w:r w:rsidR="00EF41CE">
                        <w:rPr>
                          <w:b/>
                          <w:sz w:val="20"/>
                          <w:szCs w:val="20"/>
                          <w:lang w:val="es-ES"/>
                        </w:rPr>
                        <w:tab/>
                      </w:r>
                      <w:r w:rsidRPr="002F3EE9">
                        <w:rPr>
                          <w:b/>
                          <w:sz w:val="20"/>
                          <w:szCs w:val="20"/>
                          <w:lang w:val="es-ES"/>
                        </w:rPr>
                        <w:t>13</w:t>
                      </w:r>
                    </w:p>
                    <w:p w:rsidR="0091203D" w:rsidRPr="002F3EE9" w:rsidRDefault="0091203D" w:rsidP="0097500A">
                      <w:pPr>
                        <w:ind w:left="1440" w:hanging="1440"/>
                        <w:contextualSpacing/>
                        <w:rPr>
                          <w:b/>
                          <w:sz w:val="20"/>
                          <w:szCs w:val="20"/>
                          <w:lang w:val="es-ES"/>
                        </w:rPr>
                      </w:pPr>
                      <w:r w:rsidRPr="002F3EE9">
                        <w:rPr>
                          <w:b/>
                          <w:sz w:val="20"/>
                          <w:szCs w:val="20"/>
                          <w:lang w:val="es-ES"/>
                        </w:rPr>
                        <w:t>Título de la lección:</w:t>
                      </w:r>
                      <w:r w:rsidRPr="002F3EE9">
                        <w:rPr>
                          <w:b/>
                          <w:sz w:val="20"/>
                          <w:szCs w:val="20"/>
                          <w:lang w:val="es-ES"/>
                        </w:rPr>
                        <w:tab/>
                        <w:t>El Muro: Nehemías Reconstruye el Muro</w:t>
                      </w:r>
                    </w:p>
                    <w:p w:rsidR="0091203D" w:rsidRDefault="0091203D" w:rsidP="0097500A">
                      <w:pPr>
                        <w:contextualSpacing/>
                        <w:rPr>
                          <w:sz w:val="20"/>
                          <w:szCs w:val="20"/>
                        </w:rPr>
                      </w:pPr>
                      <w:r>
                        <w:rPr>
                          <w:sz w:val="20"/>
                          <w:szCs w:val="20"/>
                        </w:rPr>
                        <w:t>Pasaje:</w:t>
                      </w:r>
                      <w:r>
                        <w:rPr>
                          <w:sz w:val="20"/>
                          <w:szCs w:val="20"/>
                        </w:rPr>
                        <w:tab/>
                      </w:r>
                      <w:r w:rsidR="00EF41CE">
                        <w:rPr>
                          <w:sz w:val="20"/>
                          <w:szCs w:val="20"/>
                        </w:rPr>
                        <w:tab/>
                      </w:r>
                      <w:r w:rsidR="00EF41CE">
                        <w:rPr>
                          <w:sz w:val="20"/>
                          <w:szCs w:val="20"/>
                        </w:rPr>
                        <w:tab/>
                      </w:r>
                      <w:r>
                        <w:rPr>
                          <w:sz w:val="20"/>
                          <w:szCs w:val="20"/>
                        </w:rPr>
                        <w:t>Nehemías 1-6</w:t>
                      </w:r>
                    </w:p>
                    <w:p w:rsidR="0091203D" w:rsidRDefault="0091203D" w:rsidP="0097500A">
                      <w:pPr>
                        <w:contextualSpacing/>
                        <w:rPr>
                          <w:sz w:val="20"/>
                          <w:szCs w:val="20"/>
                        </w:rPr>
                      </w:pPr>
                    </w:p>
                    <w:p w:rsidR="0091203D" w:rsidRPr="00454943" w:rsidRDefault="0091203D" w:rsidP="0097500A">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2275712" behindDoc="0" locked="0" layoutInCell="1" allowOverlap="1">
                <wp:simplePos x="0" y="0"/>
                <wp:positionH relativeFrom="column">
                  <wp:posOffset>4945380</wp:posOffset>
                </wp:positionH>
                <wp:positionV relativeFrom="paragraph">
                  <wp:posOffset>5690870</wp:posOffset>
                </wp:positionV>
                <wp:extent cx="4354830" cy="1299210"/>
                <wp:effectExtent l="0" t="0" r="26670" b="15240"/>
                <wp:wrapNone/>
                <wp:docPr id="100010642" name="Text Box 100010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2992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Ayud</w:t>
                            </w:r>
                            <w:r w:rsidR="00B72975">
                              <w:rPr>
                                <w:sz w:val="20"/>
                                <w:szCs w:val="20"/>
                                <w:lang w:val="es-ES"/>
                              </w:rPr>
                              <w:t>ar</w:t>
                            </w:r>
                            <w:r w:rsidRPr="0097500A">
                              <w:rPr>
                                <w:sz w:val="20"/>
                                <w:szCs w:val="20"/>
                                <w:lang w:val="es-ES"/>
                              </w:rPr>
                              <w:t xml:space="preserve"> a los niños a pegar las imágenes, en orden, en papel de construcción.</w:t>
                            </w:r>
                          </w:p>
                          <w:p w:rsidR="0091203D" w:rsidRPr="00B72975" w:rsidRDefault="00B72975" w:rsidP="0097500A">
                            <w:pPr>
                              <w:contextualSpacing/>
                              <w:rPr>
                                <w:sz w:val="20"/>
                                <w:szCs w:val="20"/>
                                <w:lang w:val="es-ES"/>
                              </w:rPr>
                            </w:pPr>
                            <w:r w:rsidRPr="00B72975">
                              <w:rPr>
                                <w:sz w:val="20"/>
                                <w:szCs w:val="20"/>
                                <w:lang w:val="es-ES"/>
                              </w:rPr>
                              <w:t>Permitir que</w:t>
                            </w:r>
                            <w:r w:rsidR="0091203D" w:rsidRPr="00B72975">
                              <w:rPr>
                                <w:sz w:val="20"/>
                                <w:szCs w:val="20"/>
                                <w:lang w:val="es-ES"/>
                              </w:rPr>
                              <w:t xml:space="preserve"> coloreen los dibujos.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2" o:spid="_x0000_s1658" type="#_x0000_t202" style="position:absolute;margin-left:389.4pt;margin-top:448.1pt;width:342.9pt;height:102.3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 xml:space="preserve">Explicación de la </w:t>
                      </w:r>
                      <w:r>
                        <w:rPr>
                          <w:b/>
                          <w:sz w:val="20"/>
                          <w:szCs w:val="20"/>
                          <w:lang w:val="es-ES"/>
                        </w:rPr>
                        <w:t>manualidad</w:t>
                      </w:r>
                      <w:r w:rsidRPr="002F3EE9">
                        <w:rPr>
                          <w:b/>
                          <w:sz w:val="20"/>
                          <w:szCs w:val="20"/>
                          <w:lang w:val="es-ES"/>
                        </w:rPr>
                        <w:t>:</w:t>
                      </w:r>
                    </w:p>
                    <w:p w:rsidR="0091203D" w:rsidRPr="002F3EE9" w:rsidRDefault="0091203D" w:rsidP="0097500A">
                      <w:pPr>
                        <w:contextualSpacing/>
                        <w:rPr>
                          <w:sz w:val="20"/>
                          <w:szCs w:val="20"/>
                          <w:lang w:val="es-ES"/>
                        </w:rPr>
                      </w:pPr>
                    </w:p>
                    <w:p w:rsidR="0091203D" w:rsidRPr="0097500A" w:rsidRDefault="0091203D" w:rsidP="0097500A">
                      <w:pPr>
                        <w:contextualSpacing/>
                        <w:rPr>
                          <w:sz w:val="20"/>
                          <w:szCs w:val="20"/>
                          <w:lang w:val="es-ES"/>
                        </w:rPr>
                      </w:pPr>
                      <w:r w:rsidRPr="0097500A">
                        <w:rPr>
                          <w:sz w:val="20"/>
                          <w:szCs w:val="20"/>
                          <w:lang w:val="es-ES"/>
                        </w:rPr>
                        <w:t>Ayud</w:t>
                      </w:r>
                      <w:r w:rsidR="00B72975">
                        <w:rPr>
                          <w:sz w:val="20"/>
                          <w:szCs w:val="20"/>
                          <w:lang w:val="es-ES"/>
                        </w:rPr>
                        <w:t>ar</w:t>
                      </w:r>
                      <w:r w:rsidRPr="0097500A">
                        <w:rPr>
                          <w:sz w:val="20"/>
                          <w:szCs w:val="20"/>
                          <w:lang w:val="es-ES"/>
                        </w:rPr>
                        <w:t xml:space="preserve"> a los niños a pegar las imágenes, en orden, en papel de construcción.</w:t>
                      </w:r>
                    </w:p>
                    <w:p w:rsidR="0091203D" w:rsidRPr="00B72975" w:rsidRDefault="00B72975" w:rsidP="0097500A">
                      <w:pPr>
                        <w:contextualSpacing/>
                        <w:rPr>
                          <w:sz w:val="20"/>
                          <w:szCs w:val="20"/>
                          <w:lang w:val="es-ES"/>
                        </w:rPr>
                      </w:pPr>
                      <w:r w:rsidRPr="00B72975">
                        <w:rPr>
                          <w:sz w:val="20"/>
                          <w:szCs w:val="20"/>
                          <w:lang w:val="es-ES"/>
                        </w:rPr>
                        <w:t>Permitir que</w:t>
                      </w:r>
                      <w:r w:rsidR="0091203D" w:rsidRPr="00B72975">
                        <w:rPr>
                          <w:sz w:val="20"/>
                          <w:szCs w:val="20"/>
                          <w:lang w:val="es-ES"/>
                        </w:rPr>
                        <w:t xml:space="preserve"> coloreen los dibujos.</w:t>
                      </w:r>
                    </w:p>
                  </w:txbxContent>
                </v:textbox>
              </v:shape>
            </w:pict>
          </mc:Fallback>
        </mc:AlternateContent>
      </w:r>
      <w:r>
        <w:rPr>
          <w:noProof/>
        </w:rPr>
        <mc:AlternateContent>
          <mc:Choice Requires="wps">
            <w:drawing>
              <wp:anchor distT="0" distB="0" distL="114300" distR="114300" simplePos="0" relativeHeight="252274688" behindDoc="0" locked="0" layoutInCell="1" allowOverlap="1">
                <wp:simplePos x="0" y="0"/>
                <wp:positionH relativeFrom="column">
                  <wp:posOffset>4945380</wp:posOffset>
                </wp:positionH>
                <wp:positionV relativeFrom="paragraph">
                  <wp:posOffset>-132080</wp:posOffset>
                </wp:positionV>
                <wp:extent cx="4354830" cy="5591810"/>
                <wp:effectExtent l="0" t="0" r="26670" b="27940"/>
                <wp:wrapNone/>
                <wp:docPr id="100010641" name="Text Box 100010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559181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contextualSpacing/>
                              <w:rPr>
                                <w:sz w:val="20"/>
                                <w:szCs w:val="20"/>
                                <w:lang w:val="es-ES"/>
                              </w:rPr>
                            </w:pP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12"/>
                              </w:numPr>
                              <w:spacing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Contar</w:t>
                            </w:r>
                            <w:r w:rsidRPr="002F3EE9">
                              <w:rPr>
                                <w:sz w:val="20"/>
                                <w:szCs w:val="20"/>
                                <w:lang w:val="es-ES"/>
                              </w:rPr>
                              <w:t xml:space="preserve"> la historia usando las imágenes recortadas. P</w:t>
                            </w:r>
                            <w:r w:rsidR="00B72975">
                              <w:rPr>
                                <w:sz w:val="20"/>
                                <w:szCs w:val="20"/>
                                <w:lang w:val="es-ES"/>
                              </w:rPr>
                              <w:t>edir</w:t>
                            </w:r>
                            <w:r w:rsidRPr="002F3EE9">
                              <w:rPr>
                                <w:sz w:val="20"/>
                                <w:szCs w:val="20"/>
                                <w:lang w:val="es-ES"/>
                              </w:rPr>
                              <w:t xml:space="preserve"> a los niños que escojan las imágenes que corresponden a la historia y las ordenen.</w:t>
                            </w:r>
                          </w:p>
                          <w:p w:rsidR="0091203D" w:rsidRPr="00DF7B43" w:rsidRDefault="0091203D" w:rsidP="0097500A">
                            <w:pPr>
                              <w:pStyle w:val="ListParagraph"/>
                              <w:numPr>
                                <w:ilvl w:val="0"/>
                                <w:numId w:val="112"/>
                              </w:numPr>
                              <w:spacing w:line="480" w:lineRule="auto"/>
                              <w:rPr>
                                <w:sz w:val="20"/>
                                <w:szCs w:val="20"/>
                              </w:rPr>
                            </w:pPr>
                            <w:r w:rsidRPr="00DF7B43">
                              <w:rPr>
                                <w:sz w:val="20"/>
                                <w:szCs w:val="20"/>
                              </w:rPr>
                              <w:t xml:space="preserve">Terminar </w:t>
                            </w:r>
                            <w:r>
                              <w:rPr>
                                <w:sz w:val="20"/>
                                <w:szCs w:val="20"/>
                              </w:rPr>
                              <w:t>manualidad</w:t>
                            </w:r>
                          </w:p>
                          <w:p w:rsidR="0091203D" w:rsidRPr="00DF7B43" w:rsidRDefault="0091203D" w:rsidP="0097500A">
                            <w:pPr>
                              <w:pStyle w:val="ListParagraph"/>
                              <w:numPr>
                                <w:ilvl w:val="0"/>
                                <w:numId w:val="112"/>
                              </w:numPr>
                              <w:spacing w:line="480" w:lineRule="auto"/>
                              <w:rPr>
                                <w:sz w:val="20"/>
                                <w:szCs w:val="20"/>
                              </w:rPr>
                            </w:pPr>
                            <w:r w:rsidRPr="00DF7B43">
                              <w:rPr>
                                <w:sz w:val="20"/>
                                <w:szCs w:val="20"/>
                              </w:rPr>
                              <w:t>Re</w:t>
                            </w:r>
                            <w:r w:rsidR="003A740F">
                              <w:rPr>
                                <w:sz w:val="20"/>
                                <w:szCs w:val="20"/>
                              </w:rPr>
                              <w:t>pasar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1" o:spid="_x0000_s1659" type="#_x0000_t202" style="position:absolute;margin-left:389.4pt;margin-top:-10.4pt;width:342.9pt;height:440.3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Orden de Actividades y Canciones:</w:t>
                      </w:r>
                    </w:p>
                    <w:p w:rsidR="0091203D" w:rsidRPr="002F3EE9" w:rsidRDefault="0091203D" w:rsidP="0097500A">
                      <w:pPr>
                        <w:contextualSpacing/>
                        <w:rPr>
                          <w:sz w:val="20"/>
                          <w:szCs w:val="20"/>
                          <w:lang w:val="es-ES"/>
                        </w:rPr>
                      </w:pP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Hacer</w:t>
                      </w:r>
                      <w:r w:rsidRPr="002F3EE9">
                        <w:rPr>
                          <w:sz w:val="20"/>
                          <w:szCs w:val="20"/>
                          <w:lang w:val="es-ES"/>
                        </w:rPr>
                        <w:t xml:space="preserve"> que los niños trabajen en rompecabezas hasta que comience la clase.</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Dejar que cada niño ponga</w:t>
                      </w:r>
                      <w:r w:rsidRPr="002F3EE9">
                        <w:rPr>
                          <w:sz w:val="20"/>
                          <w:szCs w:val="20"/>
                          <w:lang w:val="es-ES"/>
                        </w:rPr>
                        <w:t xml:space="preserve"> una calcomanía en su tabla de asistencia</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Pedir a cada niño que diga el versículo de memoria</w:t>
                      </w:r>
                      <w:r w:rsidRPr="002F3EE9">
                        <w:rPr>
                          <w:sz w:val="20"/>
                          <w:szCs w:val="20"/>
                          <w:lang w:val="es-ES"/>
                        </w:rPr>
                        <w:t xml:space="preserve"> y pegue una calcomanía en su tabla</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Repasar los libros</w:t>
                      </w:r>
                      <w:r w:rsidRPr="002F3EE9">
                        <w:rPr>
                          <w:sz w:val="20"/>
                          <w:szCs w:val="20"/>
                          <w:lang w:val="es-ES"/>
                        </w:rPr>
                        <w:t xml:space="preserve"> del Antiguo Testamento de la </w:t>
                      </w:r>
                      <w:r w:rsidR="00BE1A55">
                        <w:rPr>
                          <w:sz w:val="20"/>
                          <w:szCs w:val="20"/>
                          <w:lang w:val="es-ES"/>
                        </w:rPr>
                        <w:t>B</w:t>
                      </w:r>
                      <w:r w:rsidRPr="002F3EE9">
                        <w:rPr>
                          <w:sz w:val="20"/>
                          <w:szCs w:val="20"/>
                          <w:lang w:val="es-ES"/>
                        </w:rPr>
                        <w:t>iblia (cantar una canción)</w:t>
                      </w:r>
                    </w:p>
                    <w:p w:rsidR="0091203D" w:rsidRPr="002F3EE9" w:rsidRDefault="001D7E5A" w:rsidP="0097500A">
                      <w:pPr>
                        <w:pStyle w:val="ListParagraph"/>
                        <w:numPr>
                          <w:ilvl w:val="0"/>
                          <w:numId w:val="112"/>
                        </w:numPr>
                        <w:spacing w:line="480" w:lineRule="auto"/>
                        <w:rPr>
                          <w:sz w:val="20"/>
                          <w:szCs w:val="20"/>
                          <w:lang w:val="es-ES"/>
                        </w:rPr>
                      </w:pPr>
                      <w:r>
                        <w:rPr>
                          <w:sz w:val="20"/>
                          <w:szCs w:val="20"/>
                          <w:lang w:val="es-ES"/>
                        </w:rPr>
                        <w:t>Decir una oración (si</w:t>
                      </w:r>
                      <w:r w:rsidR="0091203D" w:rsidRPr="002F3EE9">
                        <w:rPr>
                          <w:sz w:val="20"/>
                          <w:szCs w:val="20"/>
                          <w:lang w:val="es-ES"/>
                        </w:rPr>
                        <w:t xml:space="preserve"> algún niño quiere dirigir una oración, </w:t>
                      </w:r>
                      <w:r w:rsidR="00BE1A55">
                        <w:rPr>
                          <w:sz w:val="20"/>
                          <w:szCs w:val="20"/>
                          <w:lang w:val="es-ES"/>
                        </w:rPr>
                        <w:t>p</w:t>
                      </w:r>
                      <w:r>
                        <w:rPr>
                          <w:sz w:val="20"/>
                          <w:szCs w:val="20"/>
                          <w:lang w:val="es-ES"/>
                        </w:rPr>
                        <w:t>ermitirle</w:t>
                      </w:r>
                      <w:r w:rsidR="0091203D" w:rsidRPr="002F3EE9">
                        <w:rPr>
                          <w:sz w:val="20"/>
                          <w:szCs w:val="20"/>
                          <w:lang w:val="es-ES"/>
                        </w:rPr>
                        <w:t>)</w:t>
                      </w:r>
                    </w:p>
                    <w:p w:rsidR="0091203D" w:rsidRPr="002F3EE9" w:rsidRDefault="0091203D" w:rsidP="0097500A">
                      <w:pPr>
                        <w:pStyle w:val="ListParagraph"/>
                        <w:numPr>
                          <w:ilvl w:val="0"/>
                          <w:numId w:val="112"/>
                        </w:numPr>
                        <w:spacing w:line="480" w:lineRule="auto"/>
                        <w:rPr>
                          <w:sz w:val="20"/>
                          <w:szCs w:val="20"/>
                          <w:lang w:val="es-ES"/>
                        </w:rPr>
                      </w:pPr>
                      <w:r>
                        <w:rPr>
                          <w:sz w:val="20"/>
                          <w:szCs w:val="20"/>
                          <w:lang w:val="es-ES"/>
                        </w:rPr>
                        <w:t>Contar</w:t>
                      </w:r>
                      <w:r w:rsidRPr="002F3EE9">
                        <w:rPr>
                          <w:sz w:val="20"/>
                          <w:szCs w:val="20"/>
                          <w:lang w:val="es-ES"/>
                        </w:rPr>
                        <w:t xml:space="preserve"> la historia usando las imágenes recortadas. P</w:t>
                      </w:r>
                      <w:r w:rsidR="00B72975">
                        <w:rPr>
                          <w:sz w:val="20"/>
                          <w:szCs w:val="20"/>
                          <w:lang w:val="es-ES"/>
                        </w:rPr>
                        <w:t>edir</w:t>
                      </w:r>
                      <w:r w:rsidRPr="002F3EE9">
                        <w:rPr>
                          <w:sz w:val="20"/>
                          <w:szCs w:val="20"/>
                          <w:lang w:val="es-ES"/>
                        </w:rPr>
                        <w:t xml:space="preserve"> a los niños que escojan las imágenes que corresponden a la historia y las ordenen.</w:t>
                      </w:r>
                    </w:p>
                    <w:p w:rsidR="0091203D" w:rsidRPr="00DF7B43" w:rsidRDefault="0091203D" w:rsidP="0097500A">
                      <w:pPr>
                        <w:pStyle w:val="ListParagraph"/>
                        <w:numPr>
                          <w:ilvl w:val="0"/>
                          <w:numId w:val="112"/>
                        </w:numPr>
                        <w:spacing w:line="480" w:lineRule="auto"/>
                        <w:rPr>
                          <w:sz w:val="20"/>
                          <w:szCs w:val="20"/>
                        </w:rPr>
                      </w:pPr>
                      <w:r w:rsidRPr="00DF7B43">
                        <w:rPr>
                          <w:sz w:val="20"/>
                          <w:szCs w:val="20"/>
                        </w:rPr>
                        <w:t xml:space="preserve">Terminar </w:t>
                      </w:r>
                      <w:r>
                        <w:rPr>
                          <w:sz w:val="20"/>
                          <w:szCs w:val="20"/>
                        </w:rPr>
                        <w:t>manualidad</w:t>
                      </w:r>
                    </w:p>
                    <w:p w:rsidR="0091203D" w:rsidRPr="00DF7B43" w:rsidRDefault="0091203D" w:rsidP="0097500A">
                      <w:pPr>
                        <w:pStyle w:val="ListParagraph"/>
                        <w:numPr>
                          <w:ilvl w:val="0"/>
                          <w:numId w:val="112"/>
                        </w:numPr>
                        <w:spacing w:line="480" w:lineRule="auto"/>
                        <w:rPr>
                          <w:sz w:val="20"/>
                          <w:szCs w:val="20"/>
                        </w:rPr>
                      </w:pPr>
                      <w:r w:rsidRPr="00DF7B43">
                        <w:rPr>
                          <w:sz w:val="20"/>
                          <w:szCs w:val="20"/>
                        </w:rPr>
                        <w:t>Re</w:t>
                      </w:r>
                      <w:r w:rsidR="003A740F">
                        <w:rPr>
                          <w:sz w:val="20"/>
                          <w:szCs w:val="20"/>
                        </w:rPr>
                        <w:t>pasar</w:t>
                      </w:r>
                    </w:p>
                  </w:txbxContent>
                </v:textbox>
              </v:shape>
            </w:pict>
          </mc:Fallback>
        </mc:AlternateContent>
      </w:r>
      <w:r>
        <w:rPr>
          <w:noProof/>
        </w:rPr>
        <mc:AlternateContent>
          <mc:Choice Requires="wps">
            <w:drawing>
              <wp:anchor distT="0" distB="0" distL="114300" distR="114300" simplePos="0" relativeHeight="252273664" behindDoc="0" locked="0" layoutInCell="1" allowOverlap="1">
                <wp:simplePos x="0" y="0"/>
                <wp:positionH relativeFrom="column">
                  <wp:posOffset>-180340</wp:posOffset>
                </wp:positionH>
                <wp:positionV relativeFrom="paragraph">
                  <wp:posOffset>5113655</wp:posOffset>
                </wp:positionV>
                <wp:extent cx="4787900" cy="1876425"/>
                <wp:effectExtent l="0" t="0" r="12700" b="28575"/>
                <wp:wrapNone/>
                <wp:docPr id="100010640" name="Text Box 100010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876425"/>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 xml:space="preserve">Copias de la página con 4 imágenes </w:t>
                            </w:r>
                            <w:r w:rsidR="00B72975">
                              <w:rPr>
                                <w:sz w:val="20"/>
                                <w:szCs w:val="20"/>
                                <w:lang w:val="es-ES"/>
                              </w:rPr>
                              <w:t>de la historia</w:t>
                            </w:r>
                            <w:r w:rsidRPr="002F3EE9">
                              <w:rPr>
                                <w:sz w:val="20"/>
                                <w:szCs w:val="20"/>
                                <w:lang w:val="es-ES"/>
                              </w:rPr>
                              <w:t xml:space="preserve"> (una copia para cada niño, recortar)</w:t>
                            </w:r>
                          </w:p>
                          <w:p w:rsidR="0091203D" w:rsidRPr="002F3EE9" w:rsidRDefault="0091203D" w:rsidP="0097500A">
                            <w:pPr>
                              <w:contextualSpacing/>
                              <w:rPr>
                                <w:sz w:val="20"/>
                                <w:szCs w:val="20"/>
                                <w:lang w:val="es-ES"/>
                              </w:rPr>
                            </w:pPr>
                            <w:r w:rsidRPr="002F3EE9">
                              <w:rPr>
                                <w:sz w:val="20"/>
                                <w:szCs w:val="20"/>
                                <w:lang w:val="es-ES"/>
                              </w:rPr>
                              <w:t>Papel de construcción para cada niño.</w:t>
                            </w:r>
                          </w:p>
                          <w:p w:rsidR="0091203D" w:rsidRPr="002F3EE9" w:rsidRDefault="0091203D" w:rsidP="0097500A">
                            <w:pPr>
                              <w:contextualSpacing/>
                              <w:rPr>
                                <w:sz w:val="20"/>
                                <w:szCs w:val="20"/>
                                <w:lang w:val="es-ES"/>
                              </w:rPr>
                            </w:pPr>
                            <w:r w:rsidRPr="002F3EE9">
                              <w:rPr>
                                <w:sz w:val="20"/>
                                <w:szCs w:val="20"/>
                                <w:lang w:val="es-ES"/>
                              </w:rPr>
                              <w:t>Barras de pegamento o cada niño</w:t>
                            </w:r>
                          </w:p>
                          <w:p w:rsidR="0091203D" w:rsidRPr="002F3EE9" w:rsidRDefault="00B72975" w:rsidP="0097500A">
                            <w:pPr>
                              <w:contextualSpacing/>
                              <w:rPr>
                                <w:sz w:val="20"/>
                                <w:szCs w:val="20"/>
                                <w:lang w:val="es-ES"/>
                              </w:rPr>
                            </w:pPr>
                            <w:r>
                              <w:rPr>
                                <w:sz w:val="20"/>
                                <w:szCs w:val="20"/>
                                <w:lang w:val="es-ES"/>
                              </w:rPr>
                              <w:t>Crayones o acuarelas e hisopos</w:t>
                            </w:r>
                          </w:p>
                          <w:p w:rsidR="0091203D" w:rsidRPr="002F3EE9" w:rsidRDefault="0091203D" w:rsidP="0097500A">
                            <w:pPr>
                              <w:contextualSpacing/>
                              <w:rPr>
                                <w:b/>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0" o:spid="_x0000_s1660" type="#_x0000_t202" style="position:absolute;margin-left:-14.2pt;margin-top:402.65pt;width:377pt;height:14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">
                <v:textbox>
                  <w:txbxContent>
                    <w:p w:rsidR="0091203D" w:rsidRPr="002F3EE9" w:rsidRDefault="0091203D" w:rsidP="0097500A">
                      <w:pPr>
                        <w:contextualSpacing/>
                        <w:rPr>
                          <w:b/>
                          <w:sz w:val="20"/>
                          <w:szCs w:val="20"/>
                          <w:lang w:val="es-ES"/>
                        </w:rPr>
                      </w:pPr>
                      <w:r w:rsidRPr="002F3EE9">
                        <w:rPr>
                          <w:b/>
                          <w:sz w:val="20"/>
                          <w:szCs w:val="20"/>
                          <w:lang w:val="es-ES"/>
                        </w:rPr>
                        <w:t xml:space="preserve">Materiales </w:t>
                      </w:r>
                      <w:r w:rsidR="00E90A04">
                        <w:rPr>
                          <w:b/>
                          <w:sz w:val="20"/>
                          <w:szCs w:val="20"/>
                          <w:lang w:val="es-ES"/>
                        </w:rPr>
                        <w:t>necesarios</w:t>
                      </w:r>
                      <w:r w:rsidRPr="002F3EE9">
                        <w:rPr>
                          <w:b/>
                          <w:sz w:val="20"/>
                          <w:szCs w:val="20"/>
                          <w:lang w:val="es-ES"/>
                        </w:rPr>
                        <w:t>:</w:t>
                      </w:r>
                    </w:p>
                    <w:p w:rsidR="0091203D" w:rsidRPr="002F3EE9" w:rsidRDefault="0091203D" w:rsidP="0097500A">
                      <w:pPr>
                        <w:contextualSpacing/>
                        <w:rPr>
                          <w:b/>
                          <w:sz w:val="20"/>
                          <w:szCs w:val="20"/>
                          <w:lang w:val="es-ES"/>
                        </w:rPr>
                      </w:pPr>
                    </w:p>
                    <w:p w:rsidR="0091203D" w:rsidRPr="002F3EE9" w:rsidRDefault="0091203D" w:rsidP="0097500A">
                      <w:pPr>
                        <w:contextualSpacing/>
                        <w:rPr>
                          <w:sz w:val="20"/>
                          <w:szCs w:val="20"/>
                          <w:lang w:val="es-ES"/>
                        </w:rPr>
                      </w:pPr>
                      <w:r w:rsidRPr="002F3EE9">
                        <w:rPr>
                          <w:sz w:val="20"/>
                          <w:szCs w:val="20"/>
                          <w:lang w:val="es-ES"/>
                        </w:rPr>
                        <w:t xml:space="preserve">Copias de la página con 4 imágenes </w:t>
                      </w:r>
                      <w:r w:rsidR="00B72975">
                        <w:rPr>
                          <w:sz w:val="20"/>
                          <w:szCs w:val="20"/>
                          <w:lang w:val="es-ES"/>
                        </w:rPr>
                        <w:t>de la historia</w:t>
                      </w:r>
                      <w:r w:rsidRPr="002F3EE9">
                        <w:rPr>
                          <w:sz w:val="20"/>
                          <w:szCs w:val="20"/>
                          <w:lang w:val="es-ES"/>
                        </w:rPr>
                        <w:t xml:space="preserve"> (una copia para cada niño, recortar)</w:t>
                      </w:r>
                    </w:p>
                    <w:p w:rsidR="0091203D" w:rsidRPr="002F3EE9" w:rsidRDefault="0091203D" w:rsidP="0097500A">
                      <w:pPr>
                        <w:contextualSpacing/>
                        <w:rPr>
                          <w:sz w:val="20"/>
                          <w:szCs w:val="20"/>
                          <w:lang w:val="es-ES"/>
                        </w:rPr>
                      </w:pPr>
                      <w:r w:rsidRPr="002F3EE9">
                        <w:rPr>
                          <w:sz w:val="20"/>
                          <w:szCs w:val="20"/>
                          <w:lang w:val="es-ES"/>
                        </w:rPr>
                        <w:t>Papel de construcción para cada niño.</w:t>
                      </w:r>
                    </w:p>
                    <w:p w:rsidR="0091203D" w:rsidRPr="002F3EE9" w:rsidRDefault="0091203D" w:rsidP="0097500A">
                      <w:pPr>
                        <w:contextualSpacing/>
                        <w:rPr>
                          <w:sz w:val="20"/>
                          <w:szCs w:val="20"/>
                          <w:lang w:val="es-ES"/>
                        </w:rPr>
                      </w:pPr>
                      <w:r w:rsidRPr="002F3EE9">
                        <w:rPr>
                          <w:sz w:val="20"/>
                          <w:szCs w:val="20"/>
                          <w:lang w:val="es-ES"/>
                        </w:rPr>
                        <w:t>Barras de pegamento o cada niño</w:t>
                      </w:r>
                    </w:p>
                    <w:p w:rsidR="0091203D" w:rsidRPr="002F3EE9" w:rsidRDefault="00B72975" w:rsidP="0097500A">
                      <w:pPr>
                        <w:contextualSpacing/>
                        <w:rPr>
                          <w:sz w:val="20"/>
                          <w:szCs w:val="20"/>
                          <w:lang w:val="es-ES"/>
                        </w:rPr>
                      </w:pPr>
                      <w:r>
                        <w:rPr>
                          <w:sz w:val="20"/>
                          <w:szCs w:val="20"/>
                          <w:lang w:val="es-ES"/>
                        </w:rPr>
                        <w:t>Crayones o acuarelas e hisopos</w:t>
                      </w:r>
                    </w:p>
                    <w:p w:rsidR="0091203D" w:rsidRPr="002F3EE9" w:rsidRDefault="0091203D" w:rsidP="0097500A">
                      <w:pPr>
                        <w:contextualSpacing/>
                        <w:rPr>
                          <w:b/>
                          <w:sz w:val="20"/>
                          <w:szCs w:val="20"/>
                          <w:lang w:val="es-ES"/>
                        </w:rPr>
                      </w:pPr>
                    </w:p>
                  </w:txbxContent>
                </v:textbox>
              </v:shape>
            </w:pict>
          </mc:Fallback>
        </mc:AlternateContent>
      </w:r>
      <w:r>
        <w:rPr>
          <w:noProof/>
        </w:rPr>
        <mc:AlternateContent>
          <mc:Choice Requires="wps">
            <w:drawing>
              <wp:anchor distT="0" distB="0" distL="114300" distR="114300" simplePos="0" relativeHeight="252272640" behindDoc="0" locked="0" layoutInCell="1" allowOverlap="1">
                <wp:simplePos x="0" y="0"/>
                <wp:positionH relativeFrom="column">
                  <wp:posOffset>-180340</wp:posOffset>
                </wp:positionH>
                <wp:positionV relativeFrom="paragraph">
                  <wp:posOffset>4175125</wp:posOffset>
                </wp:positionV>
                <wp:extent cx="4787900" cy="735330"/>
                <wp:effectExtent l="0" t="0" r="12700" b="26670"/>
                <wp:wrapNone/>
                <wp:docPr id="100010639" name="Text Box 100010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735330"/>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r w:rsidRPr="002F3EE9">
                              <w:rPr>
                                <w:sz w:val="20"/>
                                <w:szCs w:val="20"/>
                                <w:lang w:val="es-ES"/>
                              </w:rPr>
                              <w:t>Dios nos ayudará a trabajar para Él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39" o:spid="_x0000_s1661" type="#_x0000_t202" style="position:absolute;margin-left:-14.2pt;margin-top:328.75pt;width:377pt;height:57.9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">
                <v:textbox>
                  <w:txbxContent>
                    <w:p w:rsidR="0091203D" w:rsidRPr="002F3EE9" w:rsidRDefault="0091203D" w:rsidP="0097500A">
                      <w:pPr>
                        <w:contextualSpacing/>
                        <w:rPr>
                          <w:b/>
                          <w:sz w:val="20"/>
                          <w:szCs w:val="20"/>
                          <w:lang w:val="es-ES"/>
                        </w:rPr>
                      </w:pPr>
                      <w:r w:rsidRPr="002F3EE9">
                        <w:rPr>
                          <w:b/>
                          <w:sz w:val="20"/>
                          <w:szCs w:val="20"/>
                          <w:lang w:val="es-ES"/>
                        </w:rPr>
                        <w:t>Aplicación de la lección:</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r w:rsidRPr="002F3EE9">
                        <w:rPr>
                          <w:sz w:val="20"/>
                          <w:szCs w:val="20"/>
                          <w:lang w:val="es-ES"/>
                        </w:rPr>
                        <w:t>Dios nos ayudará a trabajar para Él</w:t>
                      </w:r>
                    </w:p>
                  </w:txbxContent>
                </v:textbox>
              </v:shape>
            </w:pict>
          </mc:Fallback>
        </mc:AlternateContent>
      </w:r>
    </w:p>
    <w:p w:rsidR="0097500A" w:rsidRPr="00D82AB4" w:rsidRDefault="00B72975" w:rsidP="003C6CE2">
      <w:pPr>
        <w:rPr>
          <w:lang w:val="es-ES"/>
        </w:rPr>
      </w:pPr>
      <w:r>
        <w:rPr>
          <w:noProof/>
        </w:rPr>
        <mc:AlternateContent>
          <mc:Choice Requires="wps">
            <w:drawing>
              <wp:anchor distT="0" distB="0" distL="114300" distR="114300" simplePos="0" relativeHeight="252271616" behindDoc="0" locked="0" layoutInCell="1" allowOverlap="1">
                <wp:simplePos x="0" y="0"/>
                <wp:positionH relativeFrom="column">
                  <wp:posOffset>-203407</wp:posOffset>
                </wp:positionH>
                <wp:positionV relativeFrom="paragraph">
                  <wp:posOffset>2490573</wp:posOffset>
                </wp:positionV>
                <wp:extent cx="4812030" cy="1328679"/>
                <wp:effectExtent l="0" t="0" r="26670" b="24130"/>
                <wp:wrapNone/>
                <wp:docPr id="100010645" name="Text Box 100010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328679"/>
                        </a:xfrm>
                        <a:prstGeom prst="rect">
                          <a:avLst/>
                        </a:prstGeom>
                        <a:solidFill>
                          <a:srgbClr val="FFFFFF"/>
                        </a:solidFill>
                        <a:ln w="9525">
                          <a:solidFill>
                            <a:srgbClr val="000000"/>
                          </a:solidFill>
                          <a:miter lim="800000"/>
                          <a:headEnd/>
                          <a:tailEnd/>
                        </a:ln>
                      </wps:spPr>
                      <wps:txbx>
                        <w:txbxContent>
                          <w:p w:rsidR="0091203D" w:rsidRPr="002F3EE9" w:rsidRDefault="0091203D" w:rsidP="0097500A">
                            <w:pPr>
                              <w:contextualSpacing/>
                              <w:rPr>
                                <w:b/>
                                <w:sz w:val="20"/>
                                <w:szCs w:val="20"/>
                                <w:lang w:val="es-ES"/>
                              </w:rPr>
                            </w:pPr>
                            <w:r w:rsidRPr="002F3EE9">
                              <w:rPr>
                                <w:b/>
                                <w:sz w:val="20"/>
                                <w:szCs w:val="20"/>
                                <w:lang w:val="es-ES"/>
                              </w:rPr>
                              <w:t>(Metas y Objetivos) 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11"/>
                              </w:numPr>
                              <w:rPr>
                                <w:sz w:val="20"/>
                                <w:szCs w:val="20"/>
                                <w:lang w:val="es-ES"/>
                              </w:rPr>
                            </w:pPr>
                            <w:r w:rsidRPr="002F3EE9">
                              <w:rPr>
                                <w:sz w:val="20"/>
                                <w:szCs w:val="20"/>
                                <w:lang w:val="es-ES"/>
                              </w:rPr>
                              <w:t>Nehemías estaba triste porque los muros de Jerusalén se estaban derrumbando, así que oró a Dios.</w:t>
                            </w:r>
                          </w:p>
                          <w:p w:rsidR="0091203D" w:rsidRPr="002F3EE9" w:rsidRDefault="0091203D" w:rsidP="0097500A">
                            <w:pPr>
                              <w:pStyle w:val="ListParagraph"/>
                              <w:numPr>
                                <w:ilvl w:val="0"/>
                                <w:numId w:val="111"/>
                              </w:numPr>
                              <w:rPr>
                                <w:sz w:val="20"/>
                                <w:szCs w:val="20"/>
                                <w:lang w:val="es-ES"/>
                              </w:rPr>
                            </w:pPr>
                            <w:r w:rsidRPr="002F3EE9">
                              <w:rPr>
                                <w:sz w:val="20"/>
                                <w:szCs w:val="20"/>
                                <w:lang w:val="es-ES"/>
                              </w:rPr>
                              <w:t>Algunas personas se rieron y trataron de evitar que construyeran, pero Dios los ayudó.</w:t>
                            </w:r>
                          </w:p>
                          <w:p w:rsidR="0091203D" w:rsidRPr="002F3EE9" w:rsidRDefault="0091203D" w:rsidP="0097500A">
                            <w:pPr>
                              <w:pStyle w:val="ListParagraph"/>
                              <w:numPr>
                                <w:ilvl w:val="0"/>
                                <w:numId w:val="111"/>
                              </w:numPr>
                              <w:rPr>
                                <w:sz w:val="20"/>
                                <w:szCs w:val="20"/>
                                <w:lang w:val="es-ES"/>
                              </w:rPr>
                            </w:pPr>
                            <w:r w:rsidRPr="002F3EE9">
                              <w:rPr>
                                <w:sz w:val="20"/>
                                <w:szCs w:val="20"/>
                                <w:lang w:val="es-ES"/>
                              </w:rPr>
                              <w:t>Cuando el muro estuvo terminado, todos querían alabar a Dios, incluso algunos enemigos de Nehemías.</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0010645" o:spid="_x0000_s1662" type="#_x0000_t202" style="position:absolute;margin-left:-16pt;margin-top:196.1pt;width:378.9pt;height:104.6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">
                <v:textbox>
                  <w:txbxContent>
                    <w:p w:rsidR="0091203D" w:rsidRPr="002F3EE9" w:rsidRDefault="0091203D" w:rsidP="0097500A">
                      <w:pPr>
                        <w:contextualSpacing/>
                        <w:rPr>
                          <w:b/>
                          <w:sz w:val="20"/>
                          <w:szCs w:val="20"/>
                          <w:lang w:val="es-ES"/>
                        </w:rPr>
                      </w:pPr>
                      <w:r w:rsidRPr="002F3EE9">
                        <w:rPr>
                          <w:b/>
                          <w:sz w:val="20"/>
                          <w:szCs w:val="20"/>
                          <w:lang w:val="es-ES"/>
                        </w:rPr>
                        <w:t>(Metas y Objetivos) Los niños aprenderán:</w:t>
                      </w:r>
                    </w:p>
                    <w:p w:rsidR="0091203D" w:rsidRPr="002F3EE9" w:rsidRDefault="0091203D" w:rsidP="0097500A">
                      <w:pPr>
                        <w:contextualSpacing/>
                        <w:rPr>
                          <w:b/>
                          <w:sz w:val="20"/>
                          <w:szCs w:val="20"/>
                          <w:lang w:val="es-ES"/>
                        </w:rPr>
                      </w:pPr>
                    </w:p>
                    <w:p w:rsidR="0091203D" w:rsidRPr="002F3EE9" w:rsidRDefault="0091203D" w:rsidP="0097500A">
                      <w:pPr>
                        <w:pStyle w:val="ListParagraph"/>
                        <w:numPr>
                          <w:ilvl w:val="0"/>
                          <w:numId w:val="111"/>
                        </w:numPr>
                        <w:rPr>
                          <w:sz w:val="20"/>
                          <w:szCs w:val="20"/>
                          <w:lang w:val="es-ES"/>
                        </w:rPr>
                      </w:pPr>
                      <w:r w:rsidRPr="002F3EE9">
                        <w:rPr>
                          <w:sz w:val="20"/>
                          <w:szCs w:val="20"/>
                          <w:lang w:val="es-ES"/>
                        </w:rPr>
                        <w:t>Nehemías estaba triste porque los muros de Jerusalén se estaban derrumbando, así que oró a Dios.</w:t>
                      </w:r>
                    </w:p>
                    <w:p w:rsidR="0091203D" w:rsidRPr="002F3EE9" w:rsidRDefault="0091203D" w:rsidP="0097500A">
                      <w:pPr>
                        <w:pStyle w:val="ListParagraph"/>
                        <w:numPr>
                          <w:ilvl w:val="0"/>
                          <w:numId w:val="111"/>
                        </w:numPr>
                        <w:rPr>
                          <w:sz w:val="20"/>
                          <w:szCs w:val="20"/>
                          <w:lang w:val="es-ES"/>
                        </w:rPr>
                      </w:pPr>
                      <w:r w:rsidRPr="002F3EE9">
                        <w:rPr>
                          <w:sz w:val="20"/>
                          <w:szCs w:val="20"/>
                          <w:lang w:val="es-ES"/>
                        </w:rPr>
                        <w:t>Algunas personas se rieron y trataron de evitar que construyeran, pero Dios los ayudó.</w:t>
                      </w:r>
                    </w:p>
                    <w:p w:rsidR="0091203D" w:rsidRPr="002F3EE9" w:rsidRDefault="0091203D" w:rsidP="0097500A">
                      <w:pPr>
                        <w:pStyle w:val="ListParagraph"/>
                        <w:numPr>
                          <w:ilvl w:val="0"/>
                          <w:numId w:val="111"/>
                        </w:numPr>
                        <w:rPr>
                          <w:sz w:val="20"/>
                          <w:szCs w:val="20"/>
                          <w:lang w:val="es-ES"/>
                        </w:rPr>
                      </w:pPr>
                      <w:r w:rsidRPr="002F3EE9">
                        <w:rPr>
                          <w:sz w:val="20"/>
                          <w:szCs w:val="20"/>
                          <w:lang w:val="es-ES"/>
                        </w:rPr>
                        <w:t>Cuando el muro estuvo terminado, todos querían alabar a Dios, incluso algunos enemigos de Nehemías.</w:t>
                      </w:r>
                    </w:p>
                    <w:p w:rsidR="0091203D" w:rsidRPr="002F3EE9" w:rsidRDefault="0091203D" w:rsidP="0097500A">
                      <w:pPr>
                        <w:contextualSpacing/>
                        <w:rPr>
                          <w:sz w:val="20"/>
                          <w:szCs w:val="20"/>
                          <w:lang w:val="es-ES"/>
                        </w:rPr>
                      </w:pPr>
                      <w:r w:rsidRPr="002F3EE9">
                        <w:rPr>
                          <w:sz w:val="20"/>
                          <w:szCs w:val="20"/>
                          <w:lang w:val="es-ES"/>
                        </w:rPr>
                        <w:tab/>
                      </w: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p w:rsidR="0091203D" w:rsidRPr="002F3EE9" w:rsidRDefault="0091203D" w:rsidP="0097500A">
                      <w:pPr>
                        <w:contextualSpacing/>
                        <w:rPr>
                          <w:sz w:val="20"/>
                          <w:szCs w:val="20"/>
                          <w:lang w:val="es-ES"/>
                        </w:rPr>
                      </w:pPr>
                    </w:p>
                  </w:txbxContent>
                </v:textbox>
              </v:shape>
            </w:pict>
          </mc:Fallback>
        </mc:AlternateContent>
      </w:r>
    </w:p>
    <w:sectPr w:rsidR="0097500A" w:rsidRPr="00D82AB4" w:rsidSect="00454943">
      <w:pgSz w:w="15840" w:h="12240" w:orient="landscape"/>
      <w:pgMar w:top="720" w:right="720" w:bottom="720" w:left="720"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5739F7"/>
    <w:multiLevelType w:val="hybridMultilevel"/>
    <w:tmpl w:val="301AB982"/>
    <w:lvl w:ilvl="0" w:tplc="46860AA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8929D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81A33"/>
    <w:multiLevelType w:val="hybridMultilevel"/>
    <w:tmpl w:val="8392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A35F9A"/>
    <w:multiLevelType w:val="hybridMultilevel"/>
    <w:tmpl w:val="12F219F0"/>
    <w:lvl w:ilvl="0" w:tplc="7F64B6C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5F5D1E"/>
    <w:multiLevelType w:val="hybridMultilevel"/>
    <w:tmpl w:val="E96A0CCC"/>
    <w:lvl w:ilvl="0" w:tplc="14F8F02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074DF"/>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639561A"/>
    <w:multiLevelType w:val="hybridMultilevel"/>
    <w:tmpl w:val="B5F28688"/>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95088E"/>
    <w:multiLevelType w:val="hybridMultilevel"/>
    <w:tmpl w:val="AD4A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EB78C8"/>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8E86861"/>
    <w:multiLevelType w:val="hybridMultilevel"/>
    <w:tmpl w:val="2BF47476"/>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02D4A"/>
    <w:multiLevelType w:val="hybridMultilevel"/>
    <w:tmpl w:val="FE049AF2"/>
    <w:lvl w:ilvl="0" w:tplc="42CAB6D8">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D0B041D"/>
    <w:multiLevelType w:val="hybridMultilevel"/>
    <w:tmpl w:val="C1289446"/>
    <w:lvl w:ilvl="0" w:tplc="6A04B3E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546E2E"/>
    <w:multiLevelType w:val="hybridMultilevel"/>
    <w:tmpl w:val="8362ED26"/>
    <w:lvl w:ilvl="0" w:tplc="45A4F0B8">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1397713"/>
    <w:multiLevelType w:val="hybridMultilevel"/>
    <w:tmpl w:val="79460754"/>
    <w:lvl w:ilvl="0" w:tplc="5D82C238">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93169B"/>
    <w:multiLevelType w:val="hybridMultilevel"/>
    <w:tmpl w:val="642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A350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48D0EE5"/>
    <w:multiLevelType w:val="hybridMultilevel"/>
    <w:tmpl w:val="4FB8D3C6"/>
    <w:lvl w:ilvl="0" w:tplc="1178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8B190F"/>
    <w:multiLevelType w:val="hybridMultilevel"/>
    <w:tmpl w:val="84C2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433FA4"/>
    <w:multiLevelType w:val="hybridMultilevel"/>
    <w:tmpl w:val="2ACA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2249E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A82176C"/>
    <w:multiLevelType w:val="hybridMultilevel"/>
    <w:tmpl w:val="0CF42B00"/>
    <w:lvl w:ilvl="0" w:tplc="7584AEC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C7A1FCE"/>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CDF3F9F"/>
    <w:multiLevelType w:val="hybridMultilevel"/>
    <w:tmpl w:val="24AC6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7C375C"/>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3540106"/>
    <w:multiLevelType w:val="hybridMultilevel"/>
    <w:tmpl w:val="62ACD518"/>
    <w:lvl w:ilvl="0" w:tplc="7A72FA2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4B622AD"/>
    <w:multiLevelType w:val="hybridMultilevel"/>
    <w:tmpl w:val="8168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031325"/>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70470E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7413483"/>
    <w:multiLevelType w:val="hybridMultilevel"/>
    <w:tmpl w:val="A84AB2E4"/>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85522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99156C7"/>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9A0262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9CC22E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A495F2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2B366ACD"/>
    <w:multiLevelType w:val="hybridMultilevel"/>
    <w:tmpl w:val="55F4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142D6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C561743"/>
    <w:multiLevelType w:val="hybridMultilevel"/>
    <w:tmpl w:val="0A3260C4"/>
    <w:lvl w:ilvl="0" w:tplc="7CD8F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CF2794C"/>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E094EE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02C4BA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1042D4F"/>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3E5266C"/>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931E22"/>
    <w:multiLevelType w:val="hybridMultilevel"/>
    <w:tmpl w:val="EA80BE14"/>
    <w:lvl w:ilvl="0" w:tplc="35A6812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D338B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5B93FAC"/>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5F6603F"/>
    <w:multiLevelType w:val="hybridMultilevel"/>
    <w:tmpl w:val="178A7BA0"/>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194BDE"/>
    <w:multiLevelType w:val="hybridMultilevel"/>
    <w:tmpl w:val="9A0411E4"/>
    <w:lvl w:ilvl="0" w:tplc="1178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896050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AAD44F3"/>
    <w:multiLevelType w:val="hybridMultilevel"/>
    <w:tmpl w:val="A6F0CBD4"/>
    <w:lvl w:ilvl="0" w:tplc="E17251EE">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B12565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B1549E4"/>
    <w:multiLevelType w:val="hybridMultilevel"/>
    <w:tmpl w:val="38E07C1E"/>
    <w:lvl w:ilvl="0" w:tplc="4DDED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B7374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07F063F"/>
    <w:multiLevelType w:val="hybridMultilevel"/>
    <w:tmpl w:val="51D2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DB51F5"/>
    <w:multiLevelType w:val="hybridMultilevel"/>
    <w:tmpl w:val="E0D036C0"/>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2A36CA"/>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2817E9C"/>
    <w:multiLevelType w:val="hybridMultilevel"/>
    <w:tmpl w:val="F2E28F52"/>
    <w:lvl w:ilvl="0" w:tplc="63E4B33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88B3C7B"/>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8BA3A22"/>
    <w:multiLevelType w:val="hybridMultilevel"/>
    <w:tmpl w:val="E500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C452CC"/>
    <w:multiLevelType w:val="hybridMultilevel"/>
    <w:tmpl w:val="E084DC3C"/>
    <w:lvl w:ilvl="0" w:tplc="AB5219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A822E1"/>
    <w:multiLevelType w:val="hybridMultilevel"/>
    <w:tmpl w:val="4922111C"/>
    <w:lvl w:ilvl="0" w:tplc="992830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5D21AA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79003FA"/>
    <w:multiLevelType w:val="singleLevel"/>
    <w:tmpl w:val="A9C097A4"/>
    <w:lvl w:ilvl="0">
      <w:start w:val="1"/>
      <w:numFmt w:val="decimal"/>
      <w:lvlText w:val="%1"/>
      <w:legacy w:legacy="1" w:legacySpace="0" w:legacyIndent="0"/>
      <w:lvlJc w:val="left"/>
    </w:lvl>
  </w:abstractNum>
  <w:abstractNum w:abstractNumId="68" w15:restartNumberingAfterBreak="0">
    <w:nsid w:val="57F35C7B"/>
    <w:multiLevelType w:val="hybridMultilevel"/>
    <w:tmpl w:val="5CBCEB98"/>
    <w:lvl w:ilvl="0" w:tplc="CCF461E0">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9513E61"/>
    <w:multiLevelType w:val="hybridMultilevel"/>
    <w:tmpl w:val="813C56A0"/>
    <w:lvl w:ilvl="0" w:tplc="B8A2AF5A">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9C52D75"/>
    <w:multiLevelType w:val="hybridMultilevel"/>
    <w:tmpl w:val="14D69648"/>
    <w:lvl w:ilvl="0" w:tplc="11789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4604D2"/>
    <w:multiLevelType w:val="hybridMultilevel"/>
    <w:tmpl w:val="586A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6A62E0"/>
    <w:multiLevelType w:val="hybridMultilevel"/>
    <w:tmpl w:val="F860FB98"/>
    <w:lvl w:ilvl="0" w:tplc="26DE55A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ACB6EC1"/>
    <w:multiLevelType w:val="hybridMultilevel"/>
    <w:tmpl w:val="F628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F703FA"/>
    <w:multiLevelType w:val="hybridMultilevel"/>
    <w:tmpl w:val="8B48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DE257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F359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5CD6516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E595057"/>
    <w:multiLevelType w:val="hybridMultilevel"/>
    <w:tmpl w:val="E174B842"/>
    <w:lvl w:ilvl="0" w:tplc="EB12C10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FC97AF7"/>
    <w:multiLevelType w:val="hybridMultilevel"/>
    <w:tmpl w:val="0B446C0A"/>
    <w:lvl w:ilvl="0" w:tplc="11789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CB03D8"/>
    <w:multiLevelType w:val="hybridMultilevel"/>
    <w:tmpl w:val="82DA7E72"/>
    <w:lvl w:ilvl="0" w:tplc="5CF49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845D79"/>
    <w:multiLevelType w:val="hybridMultilevel"/>
    <w:tmpl w:val="38C2C366"/>
    <w:lvl w:ilvl="0" w:tplc="68D2A72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23736B2"/>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62B32B8B"/>
    <w:multiLevelType w:val="hybridMultilevel"/>
    <w:tmpl w:val="5AFCCB06"/>
    <w:lvl w:ilvl="0" w:tplc="1178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58D11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6720068"/>
    <w:multiLevelType w:val="singleLevel"/>
    <w:tmpl w:val="A9C097A4"/>
    <w:lvl w:ilvl="0">
      <w:start w:val="1"/>
      <w:numFmt w:val="decimal"/>
      <w:lvlText w:val="%1"/>
      <w:legacy w:legacy="1" w:legacySpace="0" w:legacyIndent="0"/>
      <w:lvlJc w:val="left"/>
    </w:lvl>
  </w:abstractNum>
  <w:abstractNum w:abstractNumId="86" w15:restartNumberingAfterBreak="0">
    <w:nsid w:val="66FB6E5E"/>
    <w:multiLevelType w:val="hybridMultilevel"/>
    <w:tmpl w:val="D204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D20C7A"/>
    <w:multiLevelType w:val="hybridMultilevel"/>
    <w:tmpl w:val="B84A737A"/>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35308F"/>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6C1A7AA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C4B4BCE"/>
    <w:multiLevelType w:val="hybridMultilevel"/>
    <w:tmpl w:val="5E88E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E212B3E"/>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E421A6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70DF7612"/>
    <w:multiLevelType w:val="hybridMultilevel"/>
    <w:tmpl w:val="7424E5B6"/>
    <w:lvl w:ilvl="0" w:tplc="B8BCBD2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16910C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73392C21"/>
    <w:multiLevelType w:val="hybridMultilevel"/>
    <w:tmpl w:val="39DAB4B4"/>
    <w:lvl w:ilvl="0" w:tplc="1178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33E62F5"/>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736121AF"/>
    <w:multiLevelType w:val="singleLevel"/>
    <w:tmpl w:val="A9C097A4"/>
    <w:lvl w:ilvl="0">
      <w:start w:val="1"/>
      <w:numFmt w:val="decimal"/>
      <w:lvlText w:val="%1"/>
      <w:legacy w:legacy="1" w:legacySpace="0" w:legacyIndent="0"/>
      <w:lvlJc w:val="left"/>
    </w:lvl>
  </w:abstractNum>
  <w:abstractNum w:abstractNumId="98" w15:restartNumberingAfterBreak="0">
    <w:nsid w:val="746C186D"/>
    <w:multiLevelType w:val="hybridMultilevel"/>
    <w:tmpl w:val="85B00F1E"/>
    <w:lvl w:ilvl="0" w:tplc="1178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DB2EC6"/>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79DC403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7A170B0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7A6B2080"/>
    <w:multiLevelType w:val="hybridMultilevel"/>
    <w:tmpl w:val="CF08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C1118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7AD177FC"/>
    <w:multiLevelType w:val="singleLevel"/>
    <w:tmpl w:val="A9C097A4"/>
    <w:lvl w:ilvl="0">
      <w:start w:val="1"/>
      <w:numFmt w:val="decimal"/>
      <w:lvlText w:val="%1"/>
      <w:legacy w:legacy="1" w:legacySpace="0" w:legacyIndent="0"/>
      <w:lvlJc w:val="left"/>
    </w:lvl>
  </w:abstractNum>
  <w:abstractNum w:abstractNumId="105" w15:restartNumberingAfterBreak="0">
    <w:nsid w:val="7AE31D7B"/>
    <w:multiLevelType w:val="hybridMultilevel"/>
    <w:tmpl w:val="40B250F4"/>
    <w:lvl w:ilvl="0" w:tplc="6EFAC6CE">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B1E0A13"/>
    <w:multiLevelType w:val="hybridMultilevel"/>
    <w:tmpl w:val="5C58251E"/>
    <w:lvl w:ilvl="0" w:tplc="002E3E82">
      <w:start w:val="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BA24E8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7C6333D1"/>
    <w:multiLevelType w:val="hybridMultilevel"/>
    <w:tmpl w:val="5C16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CF531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7D49301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D771B27"/>
    <w:multiLevelType w:val="hybridMultilevel"/>
    <w:tmpl w:val="348097B8"/>
    <w:lvl w:ilvl="0" w:tplc="B7560F9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9"/>
  </w:num>
  <w:num w:numId="4">
    <w:abstractNumId w:val="78"/>
  </w:num>
  <w:num w:numId="5">
    <w:abstractNumId w:val="17"/>
  </w:num>
  <w:num w:numId="6">
    <w:abstractNumId w:val="111"/>
  </w:num>
  <w:num w:numId="7">
    <w:abstractNumId w:val="106"/>
  </w:num>
  <w:num w:numId="8">
    <w:abstractNumId w:val="18"/>
  </w:num>
  <w:num w:numId="9">
    <w:abstractNumId w:val="26"/>
  </w:num>
  <w:num w:numId="10">
    <w:abstractNumId w:val="61"/>
  </w:num>
  <w:num w:numId="11">
    <w:abstractNumId w:val="6"/>
  </w:num>
  <w:num w:numId="12">
    <w:abstractNumId w:val="65"/>
  </w:num>
  <w:num w:numId="13">
    <w:abstractNumId w:val="105"/>
  </w:num>
  <w:num w:numId="14">
    <w:abstractNumId w:val="68"/>
  </w:num>
  <w:num w:numId="15">
    <w:abstractNumId w:val="54"/>
  </w:num>
  <w:num w:numId="16">
    <w:abstractNumId w:val="69"/>
  </w:num>
  <w:num w:numId="17">
    <w:abstractNumId w:val="30"/>
  </w:num>
  <w:num w:numId="18">
    <w:abstractNumId w:val="81"/>
  </w:num>
  <w:num w:numId="19">
    <w:abstractNumId w:val="72"/>
  </w:num>
  <w:num w:numId="20">
    <w:abstractNumId w:val="48"/>
  </w:num>
  <w:num w:numId="21">
    <w:abstractNumId w:val="13"/>
  </w:num>
  <w:num w:numId="22">
    <w:abstractNumId w:val="42"/>
  </w:num>
  <w:num w:numId="23">
    <w:abstractNumId w:val="90"/>
  </w:num>
  <w:num w:numId="24">
    <w:abstractNumId w:val="71"/>
  </w:num>
  <w:num w:numId="25">
    <w:abstractNumId w:val="56"/>
  </w:num>
  <w:num w:numId="26">
    <w:abstractNumId w:val="64"/>
  </w:num>
  <w:num w:numId="27">
    <w:abstractNumId w:val="58"/>
  </w:num>
  <w:num w:numId="28">
    <w:abstractNumId w:val="93"/>
  </w:num>
  <w:num w:numId="29">
    <w:abstractNumId w:val="10"/>
  </w:num>
  <w:num w:numId="30">
    <w:abstractNumId w:val="102"/>
  </w:num>
  <w:num w:numId="31">
    <w:abstractNumId w:val="85"/>
  </w:num>
  <w:num w:numId="32">
    <w:abstractNumId w:val="104"/>
  </w:num>
  <w:num w:numId="33">
    <w:abstractNumId w:val="67"/>
  </w:num>
  <w:num w:numId="34">
    <w:abstractNumId w:val="97"/>
  </w:num>
  <w:num w:numId="35">
    <w:abstractNumId w:val="0"/>
  </w:num>
  <w:num w:numId="36">
    <w:abstractNumId w:val="1"/>
  </w:num>
  <w:num w:numId="37">
    <w:abstractNumId w:val="2"/>
  </w:num>
  <w:num w:numId="38">
    <w:abstractNumId w:val="3"/>
  </w:num>
  <w:num w:numId="39">
    <w:abstractNumId w:val="100"/>
  </w:num>
  <w:num w:numId="40">
    <w:abstractNumId w:val="88"/>
  </w:num>
  <w:num w:numId="41">
    <w:abstractNumId w:val="25"/>
  </w:num>
  <w:num w:numId="42">
    <w:abstractNumId w:val="4"/>
  </w:num>
  <w:num w:numId="43">
    <w:abstractNumId w:val="5"/>
  </w:num>
  <w:num w:numId="44">
    <w:abstractNumId w:val="109"/>
  </w:num>
  <w:num w:numId="45">
    <w:abstractNumId w:val="75"/>
  </w:num>
  <w:num w:numId="46">
    <w:abstractNumId w:val="47"/>
  </w:num>
  <w:num w:numId="47">
    <w:abstractNumId w:val="36"/>
  </w:num>
  <w:num w:numId="48">
    <w:abstractNumId w:val="60"/>
  </w:num>
  <w:num w:numId="49">
    <w:abstractNumId w:val="44"/>
  </w:num>
  <w:num w:numId="50">
    <w:abstractNumId w:val="77"/>
  </w:num>
  <w:num w:numId="51">
    <w:abstractNumId w:val="29"/>
  </w:num>
  <w:num w:numId="52">
    <w:abstractNumId w:val="96"/>
  </w:num>
  <w:num w:numId="53">
    <w:abstractNumId w:val="35"/>
  </w:num>
  <w:num w:numId="54">
    <w:abstractNumId w:val="99"/>
  </w:num>
  <w:num w:numId="55">
    <w:abstractNumId w:val="32"/>
  </w:num>
  <w:num w:numId="56">
    <w:abstractNumId w:val="50"/>
  </w:num>
  <w:num w:numId="57">
    <w:abstractNumId w:val="27"/>
  </w:num>
  <w:num w:numId="58">
    <w:abstractNumId w:val="66"/>
  </w:num>
  <w:num w:numId="59">
    <w:abstractNumId w:val="49"/>
  </w:num>
  <w:num w:numId="60">
    <w:abstractNumId w:val="82"/>
  </w:num>
  <w:num w:numId="61">
    <w:abstractNumId w:val="11"/>
  </w:num>
  <w:num w:numId="62">
    <w:abstractNumId w:val="76"/>
  </w:num>
  <w:num w:numId="63">
    <w:abstractNumId w:val="39"/>
  </w:num>
  <w:num w:numId="64">
    <w:abstractNumId w:val="62"/>
  </w:num>
  <w:num w:numId="65">
    <w:abstractNumId w:val="92"/>
  </w:num>
  <w:num w:numId="66">
    <w:abstractNumId w:val="41"/>
  </w:num>
  <w:num w:numId="67">
    <w:abstractNumId w:val="43"/>
  </w:num>
  <w:num w:numId="68">
    <w:abstractNumId w:val="55"/>
  </w:num>
  <w:num w:numId="69">
    <w:abstractNumId w:val="21"/>
  </w:num>
  <w:num w:numId="70">
    <w:abstractNumId w:val="101"/>
  </w:num>
  <w:num w:numId="71">
    <w:abstractNumId w:val="57"/>
  </w:num>
  <w:num w:numId="72">
    <w:abstractNumId w:val="7"/>
  </w:num>
  <w:num w:numId="73">
    <w:abstractNumId w:val="107"/>
  </w:num>
  <w:num w:numId="74">
    <w:abstractNumId w:val="110"/>
  </w:num>
  <w:num w:numId="75">
    <w:abstractNumId w:val="103"/>
  </w:num>
  <w:num w:numId="76">
    <w:abstractNumId w:val="45"/>
  </w:num>
  <w:num w:numId="77">
    <w:abstractNumId w:val="14"/>
  </w:num>
  <w:num w:numId="78">
    <w:abstractNumId w:val="91"/>
  </w:num>
  <w:num w:numId="79">
    <w:abstractNumId w:val="38"/>
  </w:num>
  <w:num w:numId="80">
    <w:abstractNumId w:val="84"/>
  </w:num>
  <w:num w:numId="81">
    <w:abstractNumId w:val="37"/>
  </w:num>
  <w:num w:numId="82">
    <w:abstractNumId w:val="53"/>
  </w:num>
  <w:num w:numId="83">
    <w:abstractNumId w:val="33"/>
  </w:num>
  <w:num w:numId="84">
    <w:abstractNumId w:val="89"/>
  </w:num>
  <w:num w:numId="85">
    <w:abstractNumId w:val="94"/>
  </w:num>
  <w:num w:numId="86">
    <w:abstractNumId w:val="46"/>
  </w:num>
  <w:num w:numId="87">
    <w:abstractNumId w:val="74"/>
  </w:num>
  <w:num w:numId="88">
    <w:abstractNumId w:val="79"/>
  </w:num>
  <w:num w:numId="89">
    <w:abstractNumId w:val="20"/>
  </w:num>
  <w:num w:numId="90">
    <w:abstractNumId w:val="52"/>
  </w:num>
  <w:num w:numId="91">
    <w:abstractNumId w:val="63"/>
  </w:num>
  <w:num w:numId="92">
    <w:abstractNumId w:val="73"/>
  </w:num>
  <w:num w:numId="93">
    <w:abstractNumId w:val="8"/>
  </w:num>
  <w:num w:numId="94">
    <w:abstractNumId w:val="70"/>
  </w:num>
  <w:num w:numId="95">
    <w:abstractNumId w:val="15"/>
  </w:num>
  <w:num w:numId="96">
    <w:abstractNumId w:val="34"/>
  </w:num>
  <w:num w:numId="97">
    <w:abstractNumId w:val="28"/>
  </w:num>
  <w:num w:numId="98">
    <w:abstractNumId w:val="98"/>
  </w:num>
  <w:num w:numId="99">
    <w:abstractNumId w:val="86"/>
  </w:num>
  <w:num w:numId="100">
    <w:abstractNumId w:val="83"/>
  </w:num>
  <w:num w:numId="101">
    <w:abstractNumId w:val="40"/>
  </w:num>
  <w:num w:numId="102">
    <w:abstractNumId w:val="12"/>
  </w:num>
  <w:num w:numId="103">
    <w:abstractNumId w:val="23"/>
  </w:num>
  <w:num w:numId="104">
    <w:abstractNumId w:val="59"/>
  </w:num>
  <w:num w:numId="105">
    <w:abstractNumId w:val="108"/>
  </w:num>
  <w:num w:numId="106">
    <w:abstractNumId w:val="22"/>
  </w:num>
  <w:num w:numId="107">
    <w:abstractNumId w:val="80"/>
  </w:num>
  <w:num w:numId="108">
    <w:abstractNumId w:val="51"/>
  </w:num>
  <w:num w:numId="109">
    <w:abstractNumId w:val="31"/>
  </w:num>
  <w:num w:numId="110">
    <w:abstractNumId w:val="87"/>
  </w:num>
  <w:num w:numId="111">
    <w:abstractNumId w:val="24"/>
  </w:num>
  <w:num w:numId="112">
    <w:abstractNumId w:val="9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43"/>
    <w:rsid w:val="000061CC"/>
    <w:rsid w:val="00024158"/>
    <w:rsid w:val="0003224C"/>
    <w:rsid w:val="0003677B"/>
    <w:rsid w:val="00050EC6"/>
    <w:rsid w:val="00096931"/>
    <w:rsid w:val="000C42B7"/>
    <w:rsid w:val="000D64AE"/>
    <w:rsid w:val="000E7E0D"/>
    <w:rsid w:val="000F21C0"/>
    <w:rsid w:val="00100BCB"/>
    <w:rsid w:val="00100BD7"/>
    <w:rsid w:val="001027F3"/>
    <w:rsid w:val="00112379"/>
    <w:rsid w:val="00130E36"/>
    <w:rsid w:val="001445D8"/>
    <w:rsid w:val="00150DC7"/>
    <w:rsid w:val="00173251"/>
    <w:rsid w:val="0018619F"/>
    <w:rsid w:val="001C78EC"/>
    <w:rsid w:val="001C7E8C"/>
    <w:rsid w:val="001D7E5A"/>
    <w:rsid w:val="001F131A"/>
    <w:rsid w:val="002022A7"/>
    <w:rsid w:val="002056D5"/>
    <w:rsid w:val="00262624"/>
    <w:rsid w:val="002726E3"/>
    <w:rsid w:val="002B3C05"/>
    <w:rsid w:val="002F293F"/>
    <w:rsid w:val="002F3EE9"/>
    <w:rsid w:val="002F4EE4"/>
    <w:rsid w:val="00336225"/>
    <w:rsid w:val="00337604"/>
    <w:rsid w:val="00352F11"/>
    <w:rsid w:val="003652C6"/>
    <w:rsid w:val="00373C7F"/>
    <w:rsid w:val="003A740F"/>
    <w:rsid w:val="003C6537"/>
    <w:rsid w:val="003C6CE2"/>
    <w:rsid w:val="003F58E9"/>
    <w:rsid w:val="00454943"/>
    <w:rsid w:val="00463A52"/>
    <w:rsid w:val="004801D1"/>
    <w:rsid w:val="0049192A"/>
    <w:rsid w:val="004A152C"/>
    <w:rsid w:val="004A73B6"/>
    <w:rsid w:val="005025AC"/>
    <w:rsid w:val="0051017E"/>
    <w:rsid w:val="005310F2"/>
    <w:rsid w:val="005705EC"/>
    <w:rsid w:val="0058578C"/>
    <w:rsid w:val="00587558"/>
    <w:rsid w:val="005B6DE0"/>
    <w:rsid w:val="005B77B2"/>
    <w:rsid w:val="005C227B"/>
    <w:rsid w:val="005F70B3"/>
    <w:rsid w:val="0060483B"/>
    <w:rsid w:val="00664B95"/>
    <w:rsid w:val="006666FC"/>
    <w:rsid w:val="006778B9"/>
    <w:rsid w:val="006800FB"/>
    <w:rsid w:val="00682311"/>
    <w:rsid w:val="00690D5E"/>
    <w:rsid w:val="006B4360"/>
    <w:rsid w:val="006C5144"/>
    <w:rsid w:val="006D6FA6"/>
    <w:rsid w:val="00705CA5"/>
    <w:rsid w:val="00720253"/>
    <w:rsid w:val="007214A2"/>
    <w:rsid w:val="00723901"/>
    <w:rsid w:val="007352BD"/>
    <w:rsid w:val="00754663"/>
    <w:rsid w:val="00764D89"/>
    <w:rsid w:val="007850BA"/>
    <w:rsid w:val="00792185"/>
    <w:rsid w:val="007A12F1"/>
    <w:rsid w:val="007C2872"/>
    <w:rsid w:val="00801851"/>
    <w:rsid w:val="008113B4"/>
    <w:rsid w:val="0082091A"/>
    <w:rsid w:val="0082190F"/>
    <w:rsid w:val="008226EE"/>
    <w:rsid w:val="008448F2"/>
    <w:rsid w:val="008705BA"/>
    <w:rsid w:val="0087297C"/>
    <w:rsid w:val="008A06EE"/>
    <w:rsid w:val="008D5694"/>
    <w:rsid w:val="008E2ED7"/>
    <w:rsid w:val="008E75AF"/>
    <w:rsid w:val="008F7C62"/>
    <w:rsid w:val="00910787"/>
    <w:rsid w:val="0091203D"/>
    <w:rsid w:val="00935515"/>
    <w:rsid w:val="0097500A"/>
    <w:rsid w:val="009801D8"/>
    <w:rsid w:val="009826FB"/>
    <w:rsid w:val="00993F4A"/>
    <w:rsid w:val="009C306C"/>
    <w:rsid w:val="009C369A"/>
    <w:rsid w:val="009D16AF"/>
    <w:rsid w:val="009E4CC8"/>
    <w:rsid w:val="009E64A7"/>
    <w:rsid w:val="009F29B3"/>
    <w:rsid w:val="00A02A6B"/>
    <w:rsid w:val="00A13F1F"/>
    <w:rsid w:val="00A25528"/>
    <w:rsid w:val="00A26A32"/>
    <w:rsid w:val="00A27E13"/>
    <w:rsid w:val="00A36AC5"/>
    <w:rsid w:val="00A429C0"/>
    <w:rsid w:val="00A61370"/>
    <w:rsid w:val="00A75623"/>
    <w:rsid w:val="00A816C9"/>
    <w:rsid w:val="00A905B2"/>
    <w:rsid w:val="00A959F3"/>
    <w:rsid w:val="00AD2C24"/>
    <w:rsid w:val="00AE7B39"/>
    <w:rsid w:val="00AF08AA"/>
    <w:rsid w:val="00B0768D"/>
    <w:rsid w:val="00B11114"/>
    <w:rsid w:val="00B1150A"/>
    <w:rsid w:val="00B32CFD"/>
    <w:rsid w:val="00B368EB"/>
    <w:rsid w:val="00B528C1"/>
    <w:rsid w:val="00B53544"/>
    <w:rsid w:val="00B719A5"/>
    <w:rsid w:val="00B72975"/>
    <w:rsid w:val="00B76F6F"/>
    <w:rsid w:val="00B83ED1"/>
    <w:rsid w:val="00B84933"/>
    <w:rsid w:val="00B9033C"/>
    <w:rsid w:val="00BA75EF"/>
    <w:rsid w:val="00BD06BF"/>
    <w:rsid w:val="00BD6619"/>
    <w:rsid w:val="00BE1A55"/>
    <w:rsid w:val="00BF08E3"/>
    <w:rsid w:val="00C064B0"/>
    <w:rsid w:val="00C06CE1"/>
    <w:rsid w:val="00C16A55"/>
    <w:rsid w:val="00C71E01"/>
    <w:rsid w:val="00C723A6"/>
    <w:rsid w:val="00C753E5"/>
    <w:rsid w:val="00C961B2"/>
    <w:rsid w:val="00CC0E49"/>
    <w:rsid w:val="00CD31D8"/>
    <w:rsid w:val="00CE5E6C"/>
    <w:rsid w:val="00CE78B9"/>
    <w:rsid w:val="00D52F7D"/>
    <w:rsid w:val="00D64083"/>
    <w:rsid w:val="00D76891"/>
    <w:rsid w:val="00D82AB4"/>
    <w:rsid w:val="00D83373"/>
    <w:rsid w:val="00E301D1"/>
    <w:rsid w:val="00E449FA"/>
    <w:rsid w:val="00E570C5"/>
    <w:rsid w:val="00E5762C"/>
    <w:rsid w:val="00E80A7B"/>
    <w:rsid w:val="00E90A04"/>
    <w:rsid w:val="00EA2A80"/>
    <w:rsid w:val="00EB6303"/>
    <w:rsid w:val="00EE595B"/>
    <w:rsid w:val="00EF41CE"/>
    <w:rsid w:val="00F0044E"/>
    <w:rsid w:val="00F128F2"/>
    <w:rsid w:val="00F15D3D"/>
    <w:rsid w:val="00F30B32"/>
    <w:rsid w:val="00F510BC"/>
    <w:rsid w:val="00F537C7"/>
    <w:rsid w:val="00F650D5"/>
    <w:rsid w:val="00F70C1A"/>
    <w:rsid w:val="00F72341"/>
    <w:rsid w:val="00F747A7"/>
    <w:rsid w:val="00F77916"/>
    <w:rsid w:val="00F80B3B"/>
    <w:rsid w:val="00F901EF"/>
    <w:rsid w:val="00FB16FF"/>
    <w:rsid w:val="00FD1B52"/>
    <w:rsid w:val="00F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831DA-B730-4087-9054-AA234AA0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44"/>
    <w:rPr>
      <w:sz w:val="28"/>
      <w:szCs w:val="28"/>
    </w:rPr>
  </w:style>
  <w:style w:type="paragraph" w:styleId="Heading1">
    <w:name w:val="heading 1"/>
    <w:basedOn w:val="Normal"/>
    <w:next w:val="Normal"/>
    <w:link w:val="Heading1Char"/>
    <w:uiPriority w:val="9"/>
    <w:qFormat/>
    <w:rsid w:val="003C6CE2"/>
    <w:pPr>
      <w:keepNext/>
      <w:keepLines/>
      <w:spacing w:before="480"/>
      <w:outlineLvl w:val="0"/>
    </w:pPr>
    <w:rPr>
      <w:rFonts w:ascii="Cambria" w:eastAsia="Times New Roman"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943"/>
    <w:rPr>
      <w:rFonts w:ascii="Tahoma" w:hAnsi="Tahoma" w:cs="Tahoma"/>
      <w:sz w:val="16"/>
      <w:szCs w:val="16"/>
    </w:rPr>
  </w:style>
  <w:style w:type="character" w:customStyle="1" w:styleId="BalloonTextChar">
    <w:name w:val="Balloon Text Char"/>
    <w:basedOn w:val="DefaultParagraphFont"/>
    <w:link w:val="BalloonText"/>
    <w:uiPriority w:val="99"/>
    <w:semiHidden/>
    <w:rsid w:val="00454943"/>
    <w:rPr>
      <w:rFonts w:ascii="Tahoma" w:hAnsi="Tahoma" w:cs="Tahoma"/>
      <w:sz w:val="16"/>
      <w:szCs w:val="16"/>
    </w:rPr>
  </w:style>
  <w:style w:type="character" w:customStyle="1" w:styleId="Heading1Char">
    <w:name w:val="Heading 1 Char"/>
    <w:basedOn w:val="DefaultParagraphFont"/>
    <w:link w:val="Heading1"/>
    <w:uiPriority w:val="9"/>
    <w:rsid w:val="003C6CE2"/>
    <w:rPr>
      <w:rFonts w:ascii="Cambria" w:eastAsia="Times New Roman" w:hAnsi="Cambria" w:cs="Times New Roman"/>
      <w:b/>
      <w:bCs/>
      <w:color w:val="365F91"/>
    </w:rPr>
  </w:style>
  <w:style w:type="paragraph" w:styleId="ListParagraph">
    <w:name w:val="List Paragraph"/>
    <w:basedOn w:val="Normal"/>
    <w:uiPriority w:val="34"/>
    <w:qFormat/>
    <w:rsid w:val="00CE5E6C"/>
    <w:pPr>
      <w:ind w:left="720"/>
      <w:contextualSpacing/>
    </w:pPr>
    <w:rPr>
      <w:rFonts w:asciiTheme="minorHAnsi" w:eastAsiaTheme="minorHAnsi" w:hAnsiTheme="minorHAnsi" w:cstheme="minorBidi"/>
    </w:rPr>
  </w:style>
  <w:style w:type="character" w:customStyle="1" w:styleId="text1sam-12-24">
    <w:name w:val="text 1sam-12-24"/>
    <w:basedOn w:val="DefaultParagraphFont"/>
    <w:uiPriority w:val="99"/>
    <w:rsid w:val="0097500A"/>
    <w:rPr>
      <w:rFonts w:cs="Times New Roman"/>
    </w:rPr>
  </w:style>
  <w:style w:type="paragraph" w:styleId="NormalWeb">
    <w:name w:val="Normal (Web)"/>
    <w:basedOn w:val="Normal"/>
    <w:uiPriority w:val="99"/>
    <w:rsid w:val="0097500A"/>
    <w:pPr>
      <w:spacing w:before="100" w:beforeAutospacing="1" w:after="100" w:afterAutospacing="1"/>
    </w:pPr>
    <w:rPr>
      <w:rFonts w:ascii="Times" w:hAnsi="Times"/>
      <w:sz w:val="20"/>
      <w:szCs w:val="20"/>
    </w:rPr>
  </w:style>
  <w:style w:type="table" w:styleId="TableGrid">
    <w:name w:val="Table Grid"/>
    <w:basedOn w:val="TableNormal"/>
    <w:uiPriority w:val="59"/>
    <w:rsid w:val="002F3E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agenesbiblicasgrati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1AA1-B90F-42F6-8245-08D4BB0A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8026</TotalTime>
  <Pages>96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Christian</dc:creator>
  <cp:keywords/>
  <dc:description/>
  <cp:lastModifiedBy>Esther Eubanks</cp:lastModifiedBy>
  <cp:revision>4</cp:revision>
  <cp:lastPrinted>2012-09-25T15:00:00Z</cp:lastPrinted>
  <dcterms:created xsi:type="dcterms:W3CDTF">2023-06-16T21:31:00Z</dcterms:created>
  <dcterms:modified xsi:type="dcterms:W3CDTF">2023-07-19T15:17:00Z</dcterms:modified>
</cp:coreProperties>
</file>